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: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: </w:t>
      </w:r>
      <w:r w:rsidRPr="00201C3F">
        <w:rPr>
          <w:sz w:val="22"/>
          <w:szCs w:val="22"/>
          <w:lang w:val="en-US"/>
        </w:rPr>
        <w:t>05.03.1963</w:t>
      </w:r>
    </w:p>
    <w:p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  : </w:t>
      </w:r>
      <w:r w:rsidRPr="00FD6721">
        <w:rPr>
          <w:b/>
          <w:bCs/>
          <w:sz w:val="22"/>
          <w:szCs w:val="22"/>
          <w:lang w:val="en-US"/>
        </w:rPr>
        <w:t>Rektör.</w:t>
      </w:r>
    </w:p>
    <w:p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F18B8" w:rsidRDefault="00DF18B8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 </w:t>
      </w: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Pr="00364279">
        <w:rPr>
          <w:bCs/>
          <w:spacing w:val="-8"/>
          <w:sz w:val="22"/>
          <w:szCs w:val="22"/>
          <w:lang w:val="en-US"/>
        </w:rPr>
        <w:t>KIBRIS AMERİKAN ÜNİVERSİTESİ Rektörü</w:t>
      </w:r>
    </w:p>
    <w:p w:rsidR="00DF18B8" w:rsidRPr="00990612" w:rsidRDefault="00DF18B8" w:rsidP="00A46CBB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>
        <w:rPr>
          <w:bCs/>
          <w:spacing w:val="-8"/>
          <w:sz w:val="22"/>
          <w:szCs w:val="22"/>
          <w:lang w:val="en-US"/>
        </w:rPr>
        <w:t xml:space="preserve"> </w:t>
      </w:r>
      <w:r>
        <w:rPr>
          <w:bCs/>
          <w:spacing w:val="-8"/>
          <w:sz w:val="22"/>
          <w:szCs w:val="22"/>
          <w:lang w:val="en-US"/>
        </w:rPr>
        <w:tab/>
        <w:t xml:space="preserve">    Şehit Salahi Şevket Sokak  (</w:t>
      </w:r>
      <w:r w:rsidRPr="00B76E2F">
        <w:rPr>
          <w:bCs/>
          <w:spacing w:val="-8"/>
          <w:sz w:val="22"/>
          <w:szCs w:val="22"/>
          <w:lang w:val="en-US"/>
        </w:rPr>
        <w:t xml:space="preserve">Queen Victoria </w:t>
      </w:r>
      <w:r>
        <w:rPr>
          <w:bCs/>
          <w:spacing w:val="-8"/>
          <w:sz w:val="22"/>
          <w:szCs w:val="22"/>
          <w:lang w:val="en-US"/>
        </w:rPr>
        <w:t>Street ) No.49, Arabahmet, Lefkoşa / KKTC</w:t>
      </w:r>
    </w:p>
    <w:p w:rsidR="00DF18B8" w:rsidRDefault="00DF18B8" w:rsidP="009A540D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>+90 392 228 92 33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iş,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883 13 49 cep KKTC, +90 532 237 13 49 TÜRKİYE.</w:t>
      </w:r>
    </w:p>
    <w:p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>+90 392 228 92 34 KKTC, 0212-471 97 40 TÜRKİYE.</w:t>
      </w:r>
    </w:p>
    <w:p w:rsidR="00DF18B8" w:rsidRDefault="00DF18B8" w:rsidP="007D38EB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9" w:history="1">
        <w:r w:rsidRPr="00A44DD2">
          <w:rPr>
            <w:rStyle w:val="Hyperlink"/>
            <w:sz w:val="22"/>
            <w:szCs w:val="22"/>
          </w:rPr>
          <w:t>u.ozgoker@auc.edu.tr</w:t>
        </w:r>
      </w:hyperlink>
      <w:r>
        <w:rPr>
          <w:sz w:val="22"/>
          <w:szCs w:val="22"/>
        </w:rPr>
        <w:t xml:space="preserve">, </w:t>
      </w:r>
      <w:hyperlink r:id="rId10" w:history="1">
        <w:r w:rsidRPr="00202CB1">
          <w:rPr>
            <w:rStyle w:val="Hyperlink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" w:history="1">
        <w:r w:rsidRPr="00202CB1">
          <w:rPr>
            <w:rStyle w:val="Hyperlink"/>
            <w:sz w:val="22"/>
            <w:szCs w:val="22"/>
          </w:rPr>
          <w:t>ugurozgoker@turder.org</w:t>
        </w:r>
      </w:hyperlink>
      <w:r>
        <w:rPr>
          <w:sz w:val="22"/>
          <w:szCs w:val="22"/>
        </w:rPr>
        <w:t xml:space="preserve">,      </w:t>
      </w:r>
    </w:p>
    <w:p w:rsidR="00DF18B8" w:rsidRPr="00201C3F" w:rsidRDefault="00DF18B8" w:rsidP="00305BE8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hyperlink r:id="rId12" w:history="1">
        <w:r w:rsidRPr="001A44AA">
          <w:rPr>
            <w:rStyle w:val="Hyperlink"/>
            <w:sz w:val="22"/>
            <w:szCs w:val="22"/>
          </w:rPr>
          <w:t>ugurozgoker@turkkibristicaretodasi.org</w:t>
        </w:r>
      </w:hyperlink>
      <w:r>
        <w:rPr>
          <w:sz w:val="22"/>
          <w:szCs w:val="22"/>
        </w:rPr>
        <w:t xml:space="preserve">, </w:t>
      </w:r>
      <w:hyperlink r:id="rId13" w:history="1">
        <w:r w:rsidRPr="000846A5">
          <w:rPr>
            <w:rStyle w:val="Hyperlink"/>
            <w:sz w:val="22"/>
            <w:szCs w:val="22"/>
          </w:rPr>
          <w:t>ugurozgoker@gau.edu.tr</w:t>
        </w:r>
      </w:hyperlink>
      <w:r>
        <w:rPr>
          <w:sz w:val="22"/>
          <w:szCs w:val="22"/>
        </w:rPr>
        <w:t xml:space="preserve"> </w:t>
      </w:r>
    </w:p>
    <w:p w:rsidR="00DF18B8" w:rsidRPr="00201C3F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 xml:space="preserve">Kişisel Web Sitesi   </w:t>
      </w:r>
      <w:r>
        <w:rPr>
          <w:b/>
          <w:sz w:val="22"/>
          <w:szCs w:val="22"/>
        </w:rPr>
        <w:t xml:space="preserve"> </w:t>
      </w:r>
      <w:r w:rsidRPr="0037123F">
        <w:rPr>
          <w:b/>
          <w:sz w:val="22"/>
          <w:szCs w:val="22"/>
        </w:rPr>
        <w:t xml:space="preserve"> :</w:t>
      </w:r>
      <w:r w:rsidRPr="00201C3F">
        <w:rPr>
          <w:sz w:val="22"/>
          <w:szCs w:val="22"/>
        </w:rPr>
        <w:t xml:space="preserve"> </w:t>
      </w:r>
      <w:hyperlink r:id="rId14" w:history="1">
        <w:r w:rsidRPr="00202CB1">
          <w:rPr>
            <w:rStyle w:val="Hyperlink"/>
            <w:sz w:val="22"/>
            <w:szCs w:val="22"/>
          </w:rPr>
          <w:t>www.ugurozgoker.com</w:t>
        </w:r>
      </w:hyperlink>
      <w:r>
        <w:rPr>
          <w:sz w:val="22"/>
          <w:szCs w:val="22"/>
        </w:rPr>
        <w:t xml:space="preserve"> </w:t>
      </w:r>
    </w:p>
    <w:p w:rsidR="00DF18B8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 xml:space="preserve">Mesleki Web Siteleri: </w:t>
      </w:r>
      <w:hyperlink r:id="rId15" w:history="1">
        <w:r w:rsidRPr="001105D0">
          <w:rPr>
            <w:rStyle w:val="Hyperlink"/>
            <w:sz w:val="22"/>
            <w:szCs w:val="22"/>
          </w:rPr>
          <w:t>www.auc.edu.tr</w:t>
        </w:r>
      </w:hyperlink>
      <w:r>
        <w:rPr>
          <w:rStyle w:val="Hyperlink"/>
          <w:sz w:val="22"/>
          <w:szCs w:val="22"/>
        </w:rPr>
        <w:t>,</w:t>
      </w:r>
      <w:r w:rsidRPr="00580523">
        <w:rPr>
          <w:rStyle w:val="Hyperlink"/>
          <w:sz w:val="22"/>
          <w:szCs w:val="22"/>
          <w:u w:val="none"/>
        </w:rPr>
        <w:t xml:space="preserve"> </w:t>
      </w:r>
      <w:hyperlink r:id="rId16" w:history="1">
        <w:r w:rsidRPr="00202CB1">
          <w:rPr>
            <w:rStyle w:val="Hyperlink"/>
            <w:sz w:val="22"/>
            <w:szCs w:val="22"/>
          </w:rPr>
          <w:t>www.turder.org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7" w:history="1">
        <w:r w:rsidRPr="00202CB1">
          <w:rPr>
            <w:rStyle w:val="Hyperlink"/>
            <w:sz w:val="22"/>
            <w:szCs w:val="22"/>
          </w:rPr>
          <w:t>www.turkkibristicaretodasi.org</w:t>
        </w:r>
      </w:hyperlink>
      <w:r>
        <w:rPr>
          <w:sz w:val="22"/>
          <w:szCs w:val="22"/>
        </w:rPr>
        <w:t xml:space="preserve"> </w:t>
      </w:r>
    </w:p>
    <w:p w:rsidR="00DF18B8" w:rsidRPr="00201C3F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:rsidR="00DF18B8" w:rsidRPr="00201C3F" w:rsidRDefault="00DF18B8" w:rsidP="005F0045">
            <w:pPr>
              <w:jc w:val="center"/>
              <w:rPr>
                <w:b/>
              </w:rPr>
            </w:pPr>
          </w:p>
          <w:p w:rsidR="00DF18B8" w:rsidRPr="00201C3F" w:rsidRDefault="00DF18B8" w:rsidP="005F0045">
            <w:pPr>
              <w:jc w:val="center"/>
              <w:rPr>
                <w:b/>
              </w:rPr>
            </w:pPr>
          </w:p>
          <w:p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:rsidR="00DF18B8" w:rsidRPr="00201C3F" w:rsidRDefault="00DF18B8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>Yönetilen Yüksek Lisans ve Doktora Tezleri</w:t>
      </w:r>
      <w:r>
        <w:rPr>
          <w:b/>
          <w:bCs/>
          <w:spacing w:val="-2"/>
          <w:sz w:val="24"/>
          <w:szCs w:val="24"/>
          <w:lang w:val="fr-FR"/>
        </w:rPr>
        <w:t>:</w:t>
      </w:r>
    </w:p>
    <w:p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>6.1 Yüksek Lisans Tezleri:</w:t>
      </w: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:rsidR="00DF18B8" w:rsidRPr="001918E3" w:rsidRDefault="00DF18B8" w:rsidP="00EE7CF2">
      <w:pPr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6.1.12 Kahya,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Adem. “Ortadoğu'da Lübnan S</w:t>
      </w:r>
      <w:r w:rsidRPr="00F120B6">
        <w:rPr>
          <w:bCs/>
          <w:sz w:val="22"/>
          <w:szCs w:val="22"/>
        </w:rPr>
        <w:t>orunu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:rsidR="00DF18B8" w:rsidRDefault="00DF18B8" w:rsidP="00EE7CF2">
      <w:pPr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:rsidR="00DF18B8" w:rsidRPr="001918E3" w:rsidRDefault="00DF18B8" w:rsidP="00EE7CF2">
      <w:pPr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:rsidR="00DF18B8" w:rsidRDefault="00DF18B8" w:rsidP="00EE7CF2">
      <w:pPr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:rsidR="00DF18B8" w:rsidRDefault="00DF18B8" w:rsidP="00EE7CF2">
      <w:pPr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:rsidR="00DF18B8" w:rsidRDefault="00DF18B8" w:rsidP="00EE7CF2">
      <w:pPr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:rsidR="00DF18B8" w:rsidRDefault="00DF18B8" w:rsidP="00EE7CF2">
      <w:pPr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:rsidR="00DF18B8" w:rsidRDefault="00DF18B8" w:rsidP="00EE7CF2">
      <w:pPr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:rsidR="00DF18B8" w:rsidRPr="001918E3" w:rsidRDefault="00DF18B8" w:rsidP="00EE7CF2">
      <w:pPr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:rsidR="00DF18B8" w:rsidRPr="001918E3" w:rsidRDefault="00DF18B8" w:rsidP="00EE7CF2">
      <w:pPr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:rsidR="00DF18B8" w:rsidRDefault="00DF18B8" w:rsidP="00EE7CF2">
      <w:pPr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 Mert, Erdoğan. </w:t>
      </w:r>
      <w:r w:rsidRPr="00FD6926">
        <w:rPr>
          <w:bCs/>
          <w:sz w:val="22"/>
          <w:szCs w:val="22"/>
        </w:rPr>
        <w:t>"Doğrudan Demokrasi</w:t>
      </w:r>
      <w:r>
        <w:rPr>
          <w:bCs/>
          <w:sz w:val="22"/>
          <w:szCs w:val="22"/>
        </w:rPr>
        <w:t>nin</w:t>
      </w:r>
      <w:r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>
        <w:rPr>
          <w:bCs/>
          <w:sz w:val="22"/>
          <w:szCs w:val="22"/>
        </w:rPr>
        <w:t>,</w:t>
      </w:r>
      <w:r w:rsidRPr="00FD6926">
        <w:rPr>
          <w:bCs/>
          <w:sz w:val="22"/>
          <w:szCs w:val="22"/>
        </w:rPr>
        <w:t xml:space="preserve"> Kamu Yönetimi ve Siyaset Bilimi </w:t>
      </w:r>
      <w:r>
        <w:rPr>
          <w:bCs/>
          <w:sz w:val="22"/>
          <w:szCs w:val="22"/>
        </w:rPr>
        <w:t>Ana Bilim Dalı.</w:t>
      </w:r>
      <w:r w:rsidRPr="00FD6926">
        <w:rPr>
          <w:bCs/>
          <w:sz w:val="22"/>
          <w:szCs w:val="22"/>
        </w:rPr>
        <w:t xml:space="preserve"> 2018.</w:t>
      </w:r>
    </w:p>
    <w:p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ültecilerin Göç Durumu ve  STK’ların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:rsidR="00DF18B8" w:rsidRDefault="00DF18B8" w:rsidP="009A540D">
      <w:pPr>
        <w:jc w:val="both"/>
        <w:rPr>
          <w:sz w:val="22"/>
          <w:szCs w:val="22"/>
        </w:rPr>
      </w:pPr>
    </w:p>
    <w:p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:rsidR="00DF18B8" w:rsidRDefault="00D765D3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Hyperlink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:rsidR="00DF18B8" w:rsidRDefault="00DF18B8" w:rsidP="009F76BA">
      <w:pPr>
        <w:ind w:firstLine="720"/>
        <w:jc w:val="both"/>
        <w:rPr>
          <w:sz w:val="22"/>
          <w:szCs w:val="22"/>
        </w:rPr>
      </w:pPr>
    </w:p>
    <w:p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Hyperlink"/>
            <w:sz w:val="24"/>
            <w:szCs w:val="24"/>
          </w:rPr>
          <w:t>http://jirfp.com/vol-5-no-1-june-2017-abstract-5-jirfp</w:t>
        </w:r>
      </w:hyperlink>
    </w:p>
    <w:p w:rsidR="00DF18B8" w:rsidRPr="00E177FE" w:rsidRDefault="00DF18B8" w:rsidP="009F76BA">
      <w:pPr>
        <w:ind w:left="720"/>
        <w:jc w:val="both"/>
        <w:rPr>
          <w:sz w:val="24"/>
          <w:szCs w:val="24"/>
        </w:rPr>
      </w:pPr>
    </w:p>
    <w:p w:rsidR="00DF18B8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1918E3">
        <w:rPr>
          <w:b/>
          <w:sz w:val="22"/>
          <w:szCs w:val="22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 1929-7106</w:t>
      </w:r>
      <w:r w:rsidRPr="003D2015">
        <w:rPr>
          <w:sz w:val="22"/>
          <w:szCs w:val="22"/>
        </w:rPr>
        <w:t xml:space="preserve">, </w:t>
      </w:r>
      <w:r>
        <w:rPr>
          <w:sz w:val="22"/>
          <w:szCs w:val="22"/>
        </w:rPr>
        <w:t>published by: (CEK),</w:t>
      </w:r>
      <w:r w:rsidRPr="001918E3">
        <w:rPr>
          <w:sz w:val="22"/>
          <w:szCs w:val="22"/>
        </w:rPr>
        <w:t xml:space="preserve"> The Centr</w:t>
      </w:r>
      <w:r>
        <w:rPr>
          <w:sz w:val="22"/>
          <w:szCs w:val="22"/>
        </w:rPr>
        <w:t>e for Enhancing Knowledge, UK.</w:t>
      </w:r>
      <w:r w:rsidRPr="001918E3">
        <w:rPr>
          <w:sz w:val="22"/>
          <w:szCs w:val="22"/>
        </w:rPr>
        <w:t xml:space="preserve"> </w:t>
      </w:r>
      <w:hyperlink r:id="rId20" w:history="1">
        <w:r w:rsidRPr="001918E3">
          <w:rPr>
            <w:rStyle w:val="Hyperlink"/>
            <w:sz w:val="22"/>
            <w:szCs w:val="22"/>
          </w:rPr>
          <w:t>http://www.ijac.org.uk/images/frontImages/gallery/Vol._6_No._6/6._63-71.pdf</w:t>
        </w:r>
      </w:hyperlink>
      <w:r w:rsidRPr="001918E3">
        <w:rPr>
          <w:sz w:val="22"/>
          <w:szCs w:val="22"/>
        </w:rPr>
        <w:t xml:space="preserve"> </w:t>
      </w:r>
    </w:p>
    <w:p w:rsidR="00DF18B8" w:rsidRDefault="00DF18B8" w:rsidP="009F76BA">
      <w:pPr>
        <w:ind w:left="720"/>
        <w:jc w:val="both"/>
        <w:rPr>
          <w:sz w:val="22"/>
          <w:szCs w:val="22"/>
        </w:rPr>
      </w:pPr>
    </w:p>
    <w:p w:rsidR="00DF18B8" w:rsidRDefault="00DF18B8" w:rsidP="009F76B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Hyperlink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r w:rsidRPr="00EF6FA3">
          <w:rPr>
            <w:rStyle w:val="Hyperlink"/>
            <w:sz w:val="22"/>
            <w:szCs w:val="22"/>
          </w:rPr>
          <w:t>http://www.ibaness.org/bnejss-archive/2017-03-si</w:t>
        </w:r>
      </w:hyperlink>
      <w:r>
        <w:rPr>
          <w:sz w:val="22"/>
          <w:szCs w:val="22"/>
        </w:rPr>
        <w:t>.</w:t>
      </w:r>
    </w:p>
    <w:p w:rsidR="0030196E" w:rsidRDefault="0030196E" w:rsidP="009F76BA">
      <w:pPr>
        <w:ind w:left="720"/>
        <w:jc w:val="both"/>
        <w:rPr>
          <w:sz w:val="22"/>
          <w:szCs w:val="22"/>
        </w:rPr>
      </w:pPr>
    </w:p>
    <w:p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7.1.5 </w:t>
      </w:r>
      <w:r w:rsidR="001F4620">
        <w:rPr>
          <w:sz w:val="22"/>
          <w:szCs w:val="22"/>
        </w:rPr>
        <w:t xml:space="preserve"> Özgöker,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:rsidR="00E56E1A" w:rsidRPr="00E56E1A" w:rsidRDefault="00D765D3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Hyperlink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Hyperlink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:rsidR="00DF18B8" w:rsidRDefault="00DF18B8" w:rsidP="00A3722F">
      <w:pPr>
        <w:ind w:left="720"/>
        <w:rPr>
          <w:sz w:val="22"/>
          <w:szCs w:val="22"/>
        </w:rPr>
      </w:pPr>
    </w:p>
    <w:p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:rsidR="00DF18B8" w:rsidRPr="005B787F" w:rsidRDefault="00DF18B8" w:rsidP="00B90280">
      <w:pPr>
        <w:jc w:val="both"/>
        <w:rPr>
          <w:sz w:val="24"/>
          <w:szCs w:val="24"/>
        </w:rPr>
      </w:pPr>
    </w:p>
    <w:p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 xml:space="preserve">European Conference on Political Research (ECPR) – Standing Group on the </w:t>
      </w:r>
      <w:r w:rsidRPr="004A3A02">
        <w:rPr>
          <w:sz w:val="22"/>
          <w:szCs w:val="22"/>
        </w:rPr>
        <w:lastRenderedPageBreak/>
        <w:t>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:rsidR="00DF18B8" w:rsidRPr="004A3A02" w:rsidRDefault="00DF18B8" w:rsidP="00A3194D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Pr="004A3A02">
        <w:rPr>
          <w:b/>
          <w:sz w:val="22"/>
          <w:szCs w:val="22"/>
        </w:rPr>
        <w:t>the Frontiers of Regulation 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4A3A02">
        <w:rPr>
          <w:sz w:val="22"/>
          <w:szCs w:val="22"/>
        </w:rPr>
        <w:t>ECPR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</w:p>
    <w:p w:rsidR="00DF18B8" w:rsidRPr="00714374" w:rsidRDefault="00DF18B8" w:rsidP="00714374">
      <w:pPr>
        <w:pStyle w:val="BodyText"/>
        <w:spacing w:line="240" w:lineRule="auto"/>
        <w:ind w:left="720"/>
        <w:jc w:val="both"/>
        <w:rPr>
          <w:rFonts w:ascii="Times New Roman" w:hAnsi="Times New Roman"/>
        </w:rPr>
      </w:pPr>
      <w:r w:rsidRPr="001918E3">
        <w:rPr>
          <w:rFonts w:ascii="Times New Roman" w:hAnsi="Times New Roman"/>
          <w:bCs/>
        </w:rPr>
        <w:t>7.2.4</w:t>
      </w:r>
      <w:r w:rsidRPr="001918E3">
        <w:rPr>
          <w:rFonts w:ascii="Times New Roman" w:hAnsi="Times New Roman"/>
        </w:rPr>
        <w:t xml:space="preserve"> Özgöker, Uğur </w:t>
      </w:r>
      <w:r>
        <w:rPr>
          <w:rFonts w:ascii="Times New Roman" w:hAnsi="Times New Roman"/>
        </w:rPr>
        <w:t xml:space="preserve">ve Vedat Akman, </w:t>
      </w:r>
      <w:r w:rsidRPr="001918E3">
        <w:rPr>
          <w:rFonts w:ascii="Times New Roman" w:hAnsi="Times New Roman"/>
        </w:rPr>
        <w:t>“</w:t>
      </w:r>
      <w:r w:rsidRPr="001918E3">
        <w:rPr>
          <w:rFonts w:ascii="Times New Roman" w:hAnsi="Times New Roman"/>
          <w:bCs/>
          <w:iCs/>
        </w:rPr>
        <w:t>Küreselleşmenin Unsurlarının En Başarılı Uygulaması Olarak AB’nin Kurulması: AB Bünyesinde Alman-Fransız İşbirliği</w:t>
      </w:r>
      <w:r>
        <w:rPr>
          <w:rFonts w:ascii="Times New Roman" w:hAnsi="Times New Roman"/>
        </w:rPr>
        <w:t xml:space="preserve">”, </w:t>
      </w:r>
      <w:r>
        <w:rPr>
          <w:rFonts w:ascii="Times New Roman" w:hAnsi="Times New Roman"/>
          <w:b/>
        </w:rPr>
        <w:t>Çatışma v</w:t>
      </w:r>
      <w:r w:rsidRPr="001918E3">
        <w:rPr>
          <w:rFonts w:ascii="Times New Roman" w:hAnsi="Times New Roman"/>
          <w:b/>
        </w:rPr>
        <w:t>e İşbirliği Kaynağı Olarak Küreselleşme</w:t>
      </w:r>
      <w:r>
        <w:rPr>
          <w:rFonts w:ascii="Times New Roman" w:hAnsi="Times New Roman"/>
          <w:b/>
          <w:bCs/>
        </w:rPr>
        <w:t xml:space="preserve"> K</w:t>
      </w:r>
      <w:r w:rsidRPr="001918E3">
        <w:rPr>
          <w:rFonts w:ascii="Times New Roman" w:hAnsi="Times New Roman"/>
          <w:b/>
          <w:bCs/>
        </w:rPr>
        <w:t xml:space="preserve">onulu </w:t>
      </w:r>
      <w:r>
        <w:rPr>
          <w:rFonts w:ascii="Times New Roman" w:hAnsi="Times New Roman"/>
          <w:b/>
        </w:rPr>
        <w:t>Uluslararası Sempozyumda Sunulan B</w:t>
      </w:r>
      <w:r w:rsidRPr="001918E3">
        <w:rPr>
          <w:rFonts w:ascii="Times New Roman" w:hAnsi="Times New Roman"/>
          <w:b/>
        </w:rPr>
        <w:t>ildiri</w:t>
      </w:r>
      <w:r w:rsidRPr="00714374">
        <w:rPr>
          <w:rFonts w:ascii="Times New Roman" w:hAnsi="Times New Roman"/>
        </w:rPr>
        <w:t>, Girne Amerikan Üniversitesi,</w:t>
      </w:r>
      <w:r>
        <w:rPr>
          <w:rFonts w:ascii="Times New Roman" w:hAnsi="Times New Roman"/>
        </w:rPr>
        <w:t xml:space="preserve"> 13-15 Mayıs 2008.</w:t>
      </w:r>
      <w:r w:rsidRPr="0071437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Girne</w:t>
      </w:r>
      <w:r w:rsidRPr="00714374">
        <w:rPr>
          <w:rFonts w:ascii="Times New Roman" w:hAnsi="Times New Roman"/>
          <w:bCs/>
        </w:rPr>
        <w:t>, KKTC.</w:t>
      </w:r>
    </w:p>
    <w:p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:rsidR="00DF18B8" w:rsidRPr="001918E3" w:rsidRDefault="00DF18B8" w:rsidP="005B787F">
      <w:pPr>
        <w:rPr>
          <w:sz w:val="22"/>
          <w:szCs w:val="22"/>
        </w:rPr>
      </w:pPr>
    </w:p>
    <w:p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rganised by 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:rsidR="00DF18B8" w:rsidRPr="001918E3" w:rsidRDefault="00DF18B8" w:rsidP="005B787F">
      <w:pPr>
        <w:jc w:val="both"/>
        <w:rPr>
          <w:sz w:val="22"/>
          <w:szCs w:val="22"/>
        </w:rPr>
      </w:pPr>
    </w:p>
    <w:p w:rsidR="00DF18B8" w:rsidRPr="001918E3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Pr="001918E3">
        <w:rPr>
          <w:b/>
          <w:bCs/>
          <w:sz w:val="22"/>
          <w:szCs w:val="22"/>
          <w:lang w:val="en-US"/>
        </w:rPr>
        <w:t xml:space="preserve">Conference,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:rsidR="00DF18B8" w:rsidRPr="001918E3" w:rsidRDefault="00DF18B8" w:rsidP="005B787F">
      <w:pPr>
        <w:jc w:val="both"/>
        <w:rPr>
          <w:bCs/>
          <w:sz w:val="22"/>
          <w:szCs w:val="22"/>
        </w:rPr>
      </w:pPr>
    </w:p>
    <w:p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>, “Turkey as a Bridge between East and West and its Role</w:t>
      </w:r>
      <w:r>
        <w:rPr>
          <w:bCs/>
          <w:sz w:val="22"/>
          <w:szCs w:val="22"/>
        </w:rPr>
        <w:t xml:space="preserve"> in the EU’s Energy Security”,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0A58D7">
        <w:rPr>
          <w:bCs/>
          <w:sz w:val="22"/>
          <w:szCs w:val="22"/>
        </w:rPr>
        <w:t xml:space="preserve">TASAM), 5-6 December 2008. Sopot, Poland. </w:t>
      </w:r>
    </w:p>
    <w:p w:rsidR="00DF18B8" w:rsidRPr="001918E3" w:rsidRDefault="00DF18B8" w:rsidP="005B787F">
      <w:pPr>
        <w:jc w:val="both"/>
        <w:rPr>
          <w:bCs/>
          <w:sz w:val="22"/>
          <w:szCs w:val="22"/>
        </w:rPr>
      </w:pPr>
    </w:p>
    <w:p w:rsidR="00DF18B8" w:rsidRPr="001918E3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Himi Songur,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(NIHMP), 11 February 2009.</w:t>
      </w:r>
      <w:r w:rsidRPr="001918E3">
        <w:rPr>
          <w:sz w:val="22"/>
          <w:szCs w:val="22"/>
        </w:rPr>
        <w:t xml:space="preserve"> Rome, Italy.</w:t>
      </w:r>
    </w:p>
    <w:p w:rsidR="00DF18B8" w:rsidRPr="001918E3" w:rsidRDefault="00DF18B8" w:rsidP="005B787F">
      <w:pPr>
        <w:jc w:val="both"/>
        <w:rPr>
          <w:bCs/>
          <w:sz w:val="22"/>
          <w:szCs w:val="22"/>
        </w:rPr>
      </w:pPr>
    </w:p>
    <w:p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7.2.10</w:t>
      </w:r>
      <w:r>
        <w:rPr>
          <w:sz w:val="22"/>
          <w:szCs w:val="22"/>
        </w:rPr>
        <w:t xml:space="preserve"> Caşın,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:rsidR="00DF18B8" w:rsidRPr="001918E3" w:rsidRDefault="00DF18B8" w:rsidP="005B787F">
      <w:pPr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</w:t>
      </w:r>
      <w:r w:rsidRPr="001918E3">
        <w:rPr>
          <w:b/>
          <w:sz w:val="22"/>
          <w:szCs w:val="22"/>
        </w:rPr>
        <w:lastRenderedPageBreak/>
        <w:t>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:rsidR="00DF18B8" w:rsidRDefault="00DF18B8" w:rsidP="005B787F">
      <w:pPr>
        <w:ind w:right="-96"/>
        <w:jc w:val="both"/>
        <w:rPr>
          <w:sz w:val="22"/>
          <w:szCs w:val="22"/>
        </w:rPr>
      </w:pPr>
    </w:p>
    <w:p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7.2.14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8375C0">
        <w:rPr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5" w:history="1">
        <w:r w:rsidRPr="001918E3">
          <w:rPr>
            <w:rStyle w:val="Hyperlink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7.2.15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>Kocaeli University, 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Pr="001918E3">
        <w:rPr>
          <w:sz w:val="22"/>
          <w:szCs w:val="22"/>
        </w:rPr>
        <w:t>TRNC.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Pr="00FC14E1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7.2.19</w:t>
      </w:r>
      <w:r w:rsidRPr="001918E3">
        <w:rPr>
          <w:b/>
          <w:sz w:val="22"/>
          <w:szCs w:val="22"/>
        </w:rPr>
        <w:t>.</w:t>
      </w:r>
      <w:r w:rsidRPr="001918E3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 ve Serdar Yılmaz, 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>by Kocaeli University, BİLGESAM,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>, İzmir Katip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7.2.24</w:t>
      </w:r>
      <w:r w:rsidRPr="001918E3">
        <w:rPr>
          <w:sz w:val="22"/>
          <w:szCs w:val="22"/>
        </w:rPr>
        <w:t xml:space="preserve"> Özgöker,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 xml:space="preserve">, Medeniyet Başlıklı 6. Oturumunun Panelisti, Avrasya Sosyologlar Derneği, İstanbul AREL Üniversitesi ve Türk İşbirliği ve Koordinasyon Ajansı Başkanlığı (TİKA),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7.2.27</w:t>
      </w:r>
      <w:r w:rsidRPr="001918E3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D46C20">
        <w:rPr>
          <w:sz w:val="22"/>
          <w:szCs w:val="22"/>
        </w:rPr>
        <w:t xml:space="preserve">ARSEAD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</w:p>
    <w:p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7.2.32 </w:t>
      </w:r>
      <w:r w:rsidRPr="00132690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 xml:space="preserve">Türk Asya Stratejik </w:t>
      </w:r>
      <w:r w:rsidRPr="00AD1CC3">
        <w:rPr>
          <w:sz w:val="22"/>
          <w:szCs w:val="22"/>
        </w:rPr>
        <w:lastRenderedPageBreak/>
        <w:t>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</w:p>
    <w:p w:rsidR="00DF18B8" w:rsidRPr="00CD57EF" w:rsidRDefault="00DF18B8" w:rsidP="00B90280">
      <w:pPr>
        <w:jc w:val="both"/>
        <w:rPr>
          <w:sz w:val="24"/>
          <w:szCs w:val="24"/>
        </w:rPr>
      </w:pPr>
    </w:p>
    <w:p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:rsidR="00DF18B8" w:rsidRPr="00201C3F" w:rsidRDefault="00DF18B8" w:rsidP="001918E3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7.3.1 Özgöker,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:rsidR="00DF18B8" w:rsidRDefault="00DF18B8" w:rsidP="00F85C32">
      <w:pPr>
        <w:tabs>
          <w:tab w:val="left" w:pos="367"/>
        </w:tabs>
        <w:jc w:val="both"/>
        <w:rPr>
          <w:sz w:val="24"/>
          <w:szCs w:val="24"/>
        </w:rPr>
      </w:pPr>
    </w:p>
    <w:p w:rsidR="00DF18B8" w:rsidRDefault="00DF18B8" w:rsidP="007A789D">
      <w:pPr>
        <w:jc w:val="both"/>
        <w:rPr>
          <w:b/>
          <w:sz w:val="24"/>
          <w:szCs w:val="24"/>
        </w:rPr>
      </w:pPr>
    </w:p>
    <w:p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:rsidR="00DF18B8" w:rsidRDefault="00DF18B8" w:rsidP="00011911">
      <w:pPr>
        <w:widowControl/>
        <w:ind w:left="360"/>
        <w:rPr>
          <w:rFonts w:ascii="Arial" w:hAnsi="Arial" w:cs="Arial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Pr="00201C3F">
        <w:rPr>
          <w:b/>
          <w:sz w:val="22"/>
          <w:szCs w:val="22"/>
        </w:rPr>
        <w:t>İktisat Dergisi (İ.Ü. İktisat Fakültesi Mezunları Cemiyeti Yayın Organı)</w:t>
      </w:r>
      <w:r w:rsidRPr="00201C3F">
        <w:rPr>
          <w:sz w:val="22"/>
          <w:szCs w:val="22"/>
        </w:rPr>
        <w:t>, Sayı: 305-30</w:t>
      </w:r>
      <w:r>
        <w:rPr>
          <w:sz w:val="22"/>
          <w:szCs w:val="22"/>
        </w:rPr>
        <w:t>6, İstanbul, Ekim-Kasım 1990, sayfa: 27-30.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Güvenlik Stratejileri Dergisi, Harp Akademileri Komutanlığı Stratejik Araştırmalar</w:t>
      </w:r>
      <w:r>
        <w:rPr>
          <w:b/>
          <w:sz w:val="22"/>
          <w:szCs w:val="22"/>
        </w:rPr>
        <w:t xml:space="preserve"> Enstitüsü Ulusal Hakemli Dergi</w:t>
      </w:r>
      <w:r w:rsidRPr="00201C3F">
        <w:rPr>
          <w:sz w:val="22"/>
          <w:szCs w:val="22"/>
        </w:rPr>
        <w:t>,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>Maliye Finans Yazıları,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 xml:space="preserve">) ve Türkiye Ekonomik ve Mali </w:t>
      </w:r>
      <w:r>
        <w:rPr>
          <w:b/>
          <w:sz w:val="22"/>
          <w:szCs w:val="22"/>
        </w:rPr>
        <w:t>Araştırmalar Vakfı (TEMAR)</w:t>
      </w:r>
      <w:r w:rsidRPr="00201C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‘nın </w:t>
      </w:r>
      <w:r w:rsidRPr="00201C3F">
        <w:rPr>
          <w:b/>
          <w:sz w:val="22"/>
          <w:szCs w:val="22"/>
        </w:rPr>
        <w:t xml:space="preserve">Bilimsel ve Mesleki Yayın Organı,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>, Yıl: 23, Sayı: 83, Der Yayınevi, ISSN: 1</w:t>
      </w:r>
      <w:r>
        <w:rPr>
          <w:sz w:val="22"/>
          <w:szCs w:val="22"/>
        </w:rPr>
        <w:t>308-6014, İstanbul, Nisan 2009, sayfa: 31-44.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Maliye Finans Yazıları</w:t>
      </w:r>
      <w:r w:rsidRPr="00201C3F">
        <w:rPr>
          <w:b/>
          <w:sz w:val="22"/>
          <w:szCs w:val="22"/>
        </w:rPr>
        <w:t>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>) ve Türkiye Ekonom</w:t>
      </w:r>
      <w:r>
        <w:rPr>
          <w:b/>
          <w:sz w:val="22"/>
          <w:szCs w:val="22"/>
        </w:rPr>
        <w:t>ik ve Mali Araştırmalar Vakfı (TEMAR)’nın</w:t>
      </w:r>
      <w:r w:rsidRPr="00201C3F">
        <w:rPr>
          <w:b/>
          <w:sz w:val="22"/>
          <w:szCs w:val="22"/>
        </w:rPr>
        <w:t xml:space="preserve"> Bilimsel ve Mesleki Yayın Organı.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Pr="009772D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7.4.8</w:t>
      </w:r>
      <w:r w:rsidRPr="00201C3F">
        <w:rPr>
          <w:sz w:val="22"/>
          <w:szCs w:val="22"/>
        </w:rPr>
        <w:t xml:space="preserve"> 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6" w:history="1">
        <w:r w:rsidRPr="00202B4D">
          <w:rPr>
            <w:rStyle w:val="Hyperlink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İmkanları”,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7" w:history="1">
        <w:r w:rsidRPr="00C54FCF">
          <w:rPr>
            <w:rStyle w:val="Hyperlink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Hukukunda Göç Sorunu Parametreleri”,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>,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28" w:history="1">
        <w:r w:rsidRPr="00202B4D">
          <w:rPr>
            <w:rStyle w:val="Hyperlink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7.4.12</w:t>
      </w:r>
      <w:r w:rsidRPr="00201C3F">
        <w:rPr>
          <w:sz w:val="22"/>
          <w:szCs w:val="22"/>
        </w:rPr>
        <w:t xml:space="preserve"> Özgöker,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29" w:history="1">
        <w:r w:rsidRPr="00202B4D">
          <w:rPr>
            <w:rStyle w:val="Hyperlink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7.4.13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0" w:history="1">
        <w:r w:rsidRPr="00C54FCF">
          <w:rPr>
            <w:rStyle w:val="Hyperlink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Pr="002907B8" w:rsidRDefault="00DF18B8" w:rsidP="002907B8">
      <w:pPr>
        <w:tabs>
          <w:tab w:val="left" w:pos="709"/>
        </w:tabs>
        <w:ind w:left="709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7.4.14</w:t>
      </w:r>
      <w:r w:rsidRPr="003E4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E4E2A">
        <w:rPr>
          <w:sz w:val="22"/>
          <w:szCs w:val="22"/>
        </w:rPr>
        <w:t xml:space="preserve">Özgöker, Uğur ve Nursel Sağıroğlu, “Rekabetin Korunması Çerçevesinde Medya Alanında Yoğunlaşma ve Çeşitlenmenin Siyasal ve İktisadi Sonuçları: Türkiye ve Avrupa Birliği Örnekleri”, </w:t>
      </w:r>
      <w:r w:rsidRPr="003D4BD0">
        <w:rPr>
          <w:b/>
          <w:sz w:val="22"/>
          <w:szCs w:val="22"/>
        </w:rPr>
        <w:t>T.C. İstanbul Arel Üniversitesi İletişim Çalışmaları Dergisi</w:t>
      </w:r>
      <w:r w:rsidRPr="003E4E2A">
        <w:rPr>
          <w:sz w:val="22"/>
          <w:szCs w:val="22"/>
        </w:rPr>
        <w:t>,</w:t>
      </w:r>
      <w:r>
        <w:rPr>
          <w:sz w:val="22"/>
          <w:szCs w:val="22"/>
        </w:rPr>
        <w:t xml:space="preserve"> Sayı: 9, </w:t>
      </w:r>
      <w:r w:rsidRPr="003E4E2A">
        <w:rPr>
          <w:sz w:val="22"/>
          <w:szCs w:val="22"/>
        </w:rPr>
        <w:t>Bahar</w:t>
      </w:r>
      <w:r w:rsidRPr="00CC7A0A">
        <w:rPr>
          <w:sz w:val="22"/>
          <w:szCs w:val="22"/>
        </w:rPr>
        <w:t xml:space="preserve">2016 </w:t>
      </w:r>
      <w:r w:rsidRPr="003E4E2A">
        <w:rPr>
          <w:sz w:val="22"/>
          <w:szCs w:val="22"/>
        </w:rPr>
        <w:t>, Yayın Yeri: İstanbul Arel Üniversitesi,  ISSN: 2146-4162, İst</w:t>
      </w:r>
      <w:r>
        <w:rPr>
          <w:sz w:val="22"/>
          <w:szCs w:val="22"/>
        </w:rPr>
        <w:t xml:space="preserve">anbul, Yayın Tarihi: </w:t>
      </w:r>
      <w:r w:rsidRPr="002907B8">
        <w:rPr>
          <w:sz w:val="16"/>
          <w:szCs w:val="16"/>
        </w:rPr>
        <w:t>Mayıs 2017,</w:t>
      </w:r>
      <w:r>
        <w:rPr>
          <w:sz w:val="22"/>
          <w:szCs w:val="22"/>
        </w:rPr>
        <w:t xml:space="preserve"> </w:t>
      </w:r>
      <w:hyperlink r:id="rId31" w:history="1">
        <w:r w:rsidRPr="00C54FCF">
          <w:rPr>
            <w:rStyle w:val="Hyperlink"/>
            <w:sz w:val="22"/>
            <w:szCs w:val="22"/>
          </w:rPr>
          <w:t>http://www.turder.org/wp-content/uploads/2017/05/rekabetin_korunması_kunye.pdf</w:t>
        </w:r>
      </w:hyperlink>
      <w:r>
        <w:rPr>
          <w:rStyle w:val="Hyperlink"/>
          <w:sz w:val="22"/>
          <w:szCs w:val="22"/>
        </w:rPr>
        <w:t xml:space="preserve">, 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sayfa: 75-103.</w:t>
      </w:r>
    </w:p>
    <w:p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7.4.15 </w:t>
      </w:r>
      <w:r w:rsidRPr="00313B66">
        <w:rPr>
          <w:sz w:val="22"/>
          <w:szCs w:val="22"/>
        </w:rPr>
        <w:t xml:space="preserve">Özgöker,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Pr="00313B66">
        <w:rPr>
          <w:sz w:val="22"/>
          <w:szCs w:val="22"/>
        </w:rPr>
        <w:t>, Sayı-10-11,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2" w:history="1">
        <w:r w:rsidRPr="007E41D8">
          <w:rPr>
            <w:rStyle w:val="Hyperlink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:rsidR="00395FD6" w:rsidRDefault="00395FD6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Editör: Dr. Uğur Özgöker, Türkiye, Avrupa Vakfı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Üniversitesi İletişim Fakültesi Radyosu,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Gençler Avrupa’da Projesi Kapsamında, Gençay Gençlik Sivil Toplum Ö</w:t>
      </w:r>
      <w:r>
        <w:rPr>
          <w:b/>
          <w:sz w:val="22"/>
          <w:szCs w:val="22"/>
        </w:rPr>
        <w:t>rgütü v</w:t>
      </w:r>
      <w:r w:rsidRPr="00201C3F">
        <w:rPr>
          <w:b/>
          <w:sz w:val="22"/>
          <w:szCs w:val="22"/>
        </w:rPr>
        <w:t>e Avrupa Birliği Bilgi Belge Merkezi Organizasyonu,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840D7D" w:rsidRDefault="00840D7D" w:rsidP="00B30E9D">
      <w:pPr>
        <w:ind w:left="720"/>
        <w:jc w:val="both"/>
        <w:rPr>
          <w:bCs/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201C3F">
        <w:rPr>
          <w:b/>
          <w:sz w:val="22"/>
          <w:szCs w:val="22"/>
        </w:rPr>
        <w:t>Kutlama ve Şehitleri Anma Toplantısı</w:t>
      </w:r>
      <w:r w:rsidRPr="00201C3F">
        <w:rPr>
          <w:sz w:val="22"/>
          <w:szCs w:val="22"/>
        </w:rPr>
        <w:t>, Kıbrıs Türk Kültür Derneği İstanbul Şubesi, 1 Ağ</w:t>
      </w:r>
      <w:r>
        <w:rPr>
          <w:sz w:val="22"/>
          <w:szCs w:val="22"/>
        </w:rPr>
        <w:t>ustos 2007, Konuşmacı.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>
        <w:rPr>
          <w:b/>
          <w:sz w:val="22"/>
          <w:szCs w:val="22"/>
        </w:rPr>
        <w:t>Tarafından 3-5 Şubat 2010 T</w:t>
      </w:r>
      <w:r w:rsidRPr="00201C3F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’nde D</w:t>
      </w:r>
      <w:r w:rsidRPr="00201C3F">
        <w:rPr>
          <w:b/>
          <w:sz w:val="22"/>
          <w:szCs w:val="22"/>
        </w:rPr>
        <w:t>üzenlenen Çalıştay Tebliği.</w:t>
      </w:r>
      <w:r>
        <w:rPr>
          <w:sz w:val="22"/>
          <w:szCs w:val="22"/>
        </w:rPr>
        <w:t xml:space="preserve"> </w:t>
      </w:r>
    </w:p>
    <w:p w:rsidR="00DF18B8" w:rsidRDefault="00DF18B8" w:rsidP="000E7DED">
      <w:pPr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201C3F">
        <w:rPr>
          <w:b/>
          <w:sz w:val="22"/>
          <w:szCs w:val="22"/>
        </w:rPr>
        <w:t>AB ve Adaylık Sürecinde Türkiye Semineri, Yeni Yüzyıl Üniversitesi Tarafından Avrupa Günü Kutlaması Münasebetiyle Düzenlenen Toplantı</w:t>
      </w:r>
      <w:r>
        <w:rPr>
          <w:sz w:val="22"/>
          <w:szCs w:val="22"/>
        </w:rPr>
        <w:t>, 8 Mayıs 2012, Panelist.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 xml:space="preserve">İstanbul Kemerburgaz Üniversitesi Tarafından 26 Aralık 2013 </w:t>
      </w:r>
      <w:r>
        <w:rPr>
          <w:b/>
          <w:sz w:val="22"/>
          <w:szCs w:val="22"/>
        </w:rPr>
        <w:t>Tarihinde</w:t>
      </w:r>
      <w:r w:rsidRPr="00201C3F">
        <w:rPr>
          <w:b/>
          <w:sz w:val="22"/>
          <w:szCs w:val="22"/>
        </w:rPr>
        <w:t xml:space="preserve"> Düzenlenen, Kıbrıs’ta Kanlı Noel’in 50. Yılı Anma Konferansı ve Fotoğraf Sergisi</w:t>
      </w:r>
      <w:r>
        <w:rPr>
          <w:sz w:val="22"/>
          <w:szCs w:val="22"/>
        </w:rPr>
        <w:t>, Panelist.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Tarafından Avrupa Haftası Etkinlikleri Kapsamında 6 Mayıs 2014 </w:t>
      </w:r>
      <w:r>
        <w:rPr>
          <w:b/>
          <w:sz w:val="22"/>
          <w:szCs w:val="22"/>
        </w:rPr>
        <w:t>Tarihi’nde</w:t>
      </w:r>
      <w:r w:rsidRPr="00201C3F">
        <w:rPr>
          <w:b/>
          <w:sz w:val="22"/>
          <w:szCs w:val="22"/>
        </w:rPr>
        <w:t xml:space="preserve"> Arel Üniversitesi Sefaköy Kampüsü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nde Düzenlenen Toplantının Organizatörü ve Panelin Moderatörü</w:t>
      </w:r>
      <w:r>
        <w:rPr>
          <w:sz w:val="22"/>
          <w:szCs w:val="22"/>
        </w:rPr>
        <w:t>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>e Kıbrıs Türk Kültür Derneği İstanbul Şubesi Tarafınd</w:t>
      </w:r>
      <w:r>
        <w:rPr>
          <w:b/>
          <w:sz w:val="22"/>
          <w:szCs w:val="22"/>
        </w:rPr>
        <w:t xml:space="preserve">an 17 Aralık 2014 Tarihinde </w:t>
      </w:r>
      <w:r w:rsidRPr="00201C3F">
        <w:rPr>
          <w:b/>
          <w:sz w:val="22"/>
          <w:szCs w:val="22"/>
        </w:rPr>
        <w:t>Düzenlenen Doğu Akdeniz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de Son Gelişmeler TC ve KKTC’nin Avrupa Birliği ile İlişkileri Panelinin Panelisti.</w:t>
      </w:r>
    </w:p>
    <w:p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:rsidR="00DF18B8" w:rsidRPr="00CA1F60" w:rsidRDefault="00DF18B8" w:rsidP="00D76A98">
      <w:pPr>
        <w:ind w:left="709" w:right="-96"/>
        <w:jc w:val="both"/>
        <w:rPr>
          <w:b/>
          <w:sz w:val="22"/>
          <w:szCs w:val="22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CA1F60">
        <w:rPr>
          <w:b/>
          <w:color w:val="222222"/>
          <w:sz w:val="22"/>
          <w:szCs w:val="22"/>
        </w:rPr>
        <w:t xml:space="preserve">tarafından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CA1F60">
        <w:rPr>
          <w:b/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Çalıştay Tebliği. </w:t>
      </w:r>
    </w:p>
    <w:p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>7.6 Diğer Yayınlar</w:t>
      </w:r>
      <w:r>
        <w:rPr>
          <w:b/>
          <w:sz w:val="24"/>
          <w:szCs w:val="24"/>
        </w:rPr>
        <w:t>:</w:t>
      </w:r>
    </w:p>
    <w:p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:rsidR="00DF18B8" w:rsidRPr="002566AB" w:rsidRDefault="00DF18B8" w:rsidP="001823A9">
      <w:pPr>
        <w:widowControl/>
        <w:ind w:left="357"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>7.6.1. Kitaplar</w:t>
      </w:r>
      <w:r>
        <w:rPr>
          <w:b/>
          <w:sz w:val="24"/>
          <w:szCs w:val="24"/>
        </w:rPr>
        <w:t>:</w:t>
      </w:r>
    </w:p>
    <w:p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:rsidR="00DF18B8" w:rsidRPr="00201C3F" w:rsidRDefault="00DF18B8" w:rsidP="00EC743E">
      <w:pPr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:rsidR="00DF18B8" w:rsidRPr="00201C3F" w:rsidRDefault="00DF18B8" w:rsidP="00EC743E">
      <w:pPr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:rsidR="00DF18B8" w:rsidRPr="00201C3F" w:rsidRDefault="00DF18B8" w:rsidP="00643FE8">
      <w:pPr>
        <w:jc w:val="both"/>
        <w:rPr>
          <w:b/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:rsidR="00DF18B8" w:rsidRPr="00201C3F" w:rsidRDefault="00DF18B8" w:rsidP="00EC743E">
      <w:pPr>
        <w:ind w:left="360"/>
        <w:jc w:val="both"/>
        <w:rPr>
          <w:b/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:rsidR="00D10CDF" w:rsidRDefault="00D10CDF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:rsidR="00DF18B8" w:rsidRDefault="00DF18B8" w:rsidP="00B30E9D">
      <w:pPr>
        <w:ind w:left="720"/>
        <w:jc w:val="both"/>
        <w:rPr>
          <w:sz w:val="22"/>
          <w:szCs w:val="22"/>
        </w:rPr>
      </w:pPr>
    </w:p>
    <w:p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Özgöker Uğur ve Güney Ferhat Batı, “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:rsidR="009F08D9" w:rsidRDefault="009F08D9" w:rsidP="00B30E9D">
      <w:pPr>
        <w:ind w:left="720"/>
        <w:jc w:val="both"/>
        <w:rPr>
          <w:sz w:val="22"/>
          <w:szCs w:val="22"/>
        </w:rPr>
      </w:pPr>
    </w:p>
    <w:p w:rsidR="00514D9D" w:rsidRPr="00B3115C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514D9D" w:rsidRPr="00514D9D">
        <w:rPr>
          <w:b/>
          <w:sz w:val="22"/>
          <w:szCs w:val="22"/>
        </w:rPr>
        <w:t>“</w:t>
      </w:r>
      <w:r w:rsidR="00B004A1">
        <w:rPr>
          <w:b/>
          <w:sz w:val="22"/>
          <w:szCs w:val="22"/>
        </w:rPr>
        <w:t>ULUSLARARASI GÖÇ VE MÜLTECİ KRİZİ”</w:t>
      </w:r>
      <w:r w:rsidR="003E4688">
        <w:rPr>
          <w:b/>
          <w:sz w:val="22"/>
          <w:szCs w:val="22"/>
        </w:rPr>
        <w:t xml:space="preserve">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:rsidR="00DF18B8" w:rsidRPr="006A460D" w:rsidRDefault="00DF18B8" w:rsidP="00AF2BA4">
      <w:pPr>
        <w:widowControl/>
        <w:rPr>
          <w:sz w:val="22"/>
          <w:szCs w:val="22"/>
        </w:rPr>
      </w:pPr>
    </w:p>
    <w:p w:rsidR="00DF18B8" w:rsidRDefault="00DF18B8" w:rsidP="001823A9">
      <w:pPr>
        <w:widowControl/>
        <w:ind w:left="357"/>
        <w:rPr>
          <w:b/>
          <w:sz w:val="24"/>
          <w:szCs w:val="24"/>
        </w:rPr>
      </w:pPr>
    </w:p>
    <w:p w:rsidR="00DF18B8" w:rsidRPr="004D6097" w:rsidRDefault="00DF18B8" w:rsidP="001823A9">
      <w:pPr>
        <w:widowControl/>
        <w:ind w:left="357"/>
        <w:rPr>
          <w:b/>
          <w:sz w:val="24"/>
          <w:szCs w:val="24"/>
        </w:rPr>
      </w:pPr>
      <w:r w:rsidRPr="004D6097">
        <w:rPr>
          <w:b/>
          <w:sz w:val="24"/>
          <w:szCs w:val="24"/>
        </w:rPr>
        <w:t>7.6.2. Kitap Bölümleri</w:t>
      </w:r>
      <w:r>
        <w:rPr>
          <w:b/>
          <w:sz w:val="24"/>
          <w:szCs w:val="24"/>
        </w:rPr>
        <w:t>:</w:t>
      </w:r>
    </w:p>
    <w:p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Pr="001D1E82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7.6.2.6 Özgöker, Uğur</w:t>
      </w:r>
      <w:r w:rsidRPr="00201C3F">
        <w:rPr>
          <w:sz w:val="22"/>
          <w:szCs w:val="22"/>
        </w:rPr>
        <w:t xml:space="preserve"> ve Tolga Türker, “Güney Kıbrıs Rum Yönetiminin AB Dönem Başkanlığı Döneminde Ortadoğu ve Enerji Sorunları Bağlamında Türkiye-AB İlişkileri”, </w:t>
      </w:r>
      <w:r>
        <w:rPr>
          <w:b/>
          <w:sz w:val="22"/>
          <w:szCs w:val="22"/>
        </w:rPr>
        <w:t>Siyaset, Ekonomi v</w:t>
      </w:r>
      <w:r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Pr="00201C3F">
        <w:rPr>
          <w:sz w:val="22"/>
          <w:szCs w:val="22"/>
        </w:rPr>
        <w:t>, Editörler: Yıldı</w:t>
      </w:r>
      <w:r>
        <w:rPr>
          <w:sz w:val="22"/>
          <w:szCs w:val="22"/>
        </w:rPr>
        <w:t xml:space="preserve">rım Turan, Alaeddin Yalçınkaya ve </w:t>
      </w:r>
      <w:r w:rsidRPr="00201C3F">
        <w:rPr>
          <w:sz w:val="22"/>
          <w:szCs w:val="22"/>
        </w:rPr>
        <w:t>Ertan Efegil, Gündoğan Yayınları, ISBN: 975-520-230-3, Birin</w:t>
      </w:r>
      <w:r>
        <w:rPr>
          <w:sz w:val="22"/>
          <w:szCs w:val="22"/>
        </w:rPr>
        <w:t>ci Baskı, İstanbul, Şubat 2013, sayfa: 301-311.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7.6.2.7 Özgöker, Uğur ve Serdar Yı</w:t>
      </w:r>
      <w:r>
        <w:rPr>
          <w:sz w:val="22"/>
          <w:szCs w:val="22"/>
        </w:rPr>
        <w:t>lmaz, “New Security Threads W</w:t>
      </w:r>
      <w:r w:rsidRPr="00201C3F">
        <w:rPr>
          <w:sz w:val="22"/>
          <w:szCs w:val="22"/>
        </w:rPr>
        <w:t xml:space="preserve">ithin the Context of Globalization: Cybercrimes”, </w:t>
      </w:r>
      <w:r w:rsidRPr="00201C3F">
        <w:rPr>
          <w:b/>
          <w:sz w:val="22"/>
          <w:szCs w:val="22"/>
        </w:rPr>
        <w:t>Uluslararası Güvenlik Yeni Politikalar, Stratejiler ve Yaklaşımlar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</w:t>
      </w:r>
      <w:r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>ve Doç. Dr. Sertif Demir</w:t>
      </w:r>
      <w:r w:rsidRPr="00201C3F">
        <w:rPr>
          <w:sz w:val="22"/>
          <w:szCs w:val="22"/>
        </w:rPr>
        <w:t>, Beta Yayınları Yayın No: 3076,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ISBN: 978-605-333-536-8,</w:t>
      </w:r>
      <w:r>
        <w:rPr>
          <w:sz w:val="22"/>
          <w:szCs w:val="22"/>
        </w:rPr>
        <w:t xml:space="preserve"> 1. Baskı, İstanbul, Ocak 2016, s</w:t>
      </w:r>
      <w:r w:rsidRPr="00201C3F">
        <w:rPr>
          <w:sz w:val="22"/>
          <w:szCs w:val="22"/>
        </w:rPr>
        <w:t>ayfa: 157-167</w:t>
      </w:r>
      <w:r>
        <w:rPr>
          <w:sz w:val="22"/>
          <w:szCs w:val="22"/>
        </w:rPr>
        <w:t>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42941" w:rsidRDefault="00042941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7.6.2.8 Özgöker, Uğur ve Serdar Yılmaz, “</w:t>
      </w:r>
      <w:r w:rsidRPr="00701D76">
        <w:rPr>
          <w:sz w:val="22"/>
          <w:szCs w:val="22"/>
        </w:rPr>
        <w:t>Sykes-Picot</w:t>
      </w:r>
      <w:r w:rsidRPr="00201C3F">
        <w:rPr>
          <w:sz w:val="22"/>
          <w:szCs w:val="22"/>
        </w:rPr>
        <w:t xml:space="preserve"> Anlaşması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100. Yılında Suriye’yi Anlamak”,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Editörler: Prof. Dr. Has</w:t>
      </w:r>
      <w:r>
        <w:rPr>
          <w:sz w:val="22"/>
          <w:szCs w:val="22"/>
        </w:rPr>
        <w:t>ret Çomak, Doç. Dr. Caner Sancaktar</w:t>
      </w:r>
      <w:r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>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31-36</w:t>
      </w:r>
      <w:r>
        <w:rPr>
          <w:sz w:val="22"/>
          <w:szCs w:val="22"/>
        </w:rPr>
        <w:t>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7.6.2.9 Özgöker, Uğur ve Hüseyin Çelik, </w:t>
      </w:r>
      <w:r w:rsidRPr="00C54343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Suriyeli Sünniler”,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191-197</w:t>
      </w:r>
      <w:r>
        <w:rPr>
          <w:sz w:val="22"/>
          <w:szCs w:val="22"/>
        </w:rPr>
        <w:t>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7.6.2.10 Özgöker, Uğur ve Hüseyin Çelik, “Suriyeli Hıristiyanlar”,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sayfa: 281-289.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7.6.2.11 Özgöker, Uğur ve Hüseyin Çelik, “Kıbrıs’ta Enerji Politikaları ve İngiltere İlgisi”, </w:t>
      </w:r>
      <w:r w:rsidRPr="00201C3F">
        <w:rPr>
          <w:b/>
          <w:sz w:val="22"/>
          <w:szCs w:val="22"/>
        </w:rPr>
        <w:t>Uluslararas</w:t>
      </w:r>
      <w:r>
        <w:rPr>
          <w:b/>
          <w:sz w:val="22"/>
          <w:szCs w:val="22"/>
        </w:rPr>
        <w:t>ı Boyutlarıyla Kıbrıs Meselesi v</w:t>
      </w:r>
      <w:r w:rsidRPr="00201C3F">
        <w:rPr>
          <w:b/>
          <w:sz w:val="22"/>
          <w:szCs w:val="22"/>
        </w:rPr>
        <w:t>e Geleceği Uluslararası Sempozyumu Bildiriler Kitabı</w:t>
      </w:r>
      <w:r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>Yayına Hazırlayan: Duygu Türker Çelik</w:t>
      </w:r>
      <w:r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>
        <w:rPr>
          <w:sz w:val="22"/>
          <w:szCs w:val="22"/>
        </w:rPr>
        <w:t>1. Baskı,  Ankara, Aralık 2016, sayfa: 531-549.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7.6.2.12 Özgöker, Uğur ve Hüseyin Çelik, “Darbeler ve Darbe Girişimleri ile İlgili Siyasi ve Hukuki Kavramlar, Tanımlar”,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Editörler</w:t>
      </w:r>
      <w:r>
        <w:rPr>
          <w:sz w:val="22"/>
          <w:szCs w:val="22"/>
        </w:rPr>
        <w:t>: Prof. Dr. Hasret Çomak ve Öğr. Gör. Nursel Sağıroğlu, Beta Basım Yayım Dağıtım A.Ş. (Sertifika No. 16136</w:t>
      </w:r>
      <w:r w:rsidRPr="00201C3F">
        <w:rPr>
          <w:sz w:val="22"/>
          <w:szCs w:val="22"/>
        </w:rPr>
        <w:t>), Yayın No: 3474, İşletme-Ekonomi Dizisi: 836, ISBN: 978-605-333-803-1,</w:t>
      </w:r>
      <w:r>
        <w:rPr>
          <w:sz w:val="22"/>
          <w:szCs w:val="22"/>
        </w:rPr>
        <w:t xml:space="preserve"> 1. Baskı, İstanbul, Ocak 2017, sayfa: 3-20.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7.6.2.13 Özgöker, Uğur ve Güney Ferhat Batı,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Pr="007F2D7F">
        <w:rPr>
          <w:sz w:val="22"/>
          <w:szCs w:val="22"/>
        </w:rPr>
        <w:t>Terakkiperver ve Serbest Cumhuriyet Fırkaları</w:t>
      </w:r>
      <w:r w:rsidRPr="00201C3F">
        <w:rPr>
          <w:sz w:val="22"/>
          <w:szCs w:val="22"/>
        </w:rPr>
        <w:t xml:space="preserve">’ nın Kapatılmaları”,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 ve Öğr. Gör. Nursel Sağıroğlu, Beta Basım Yayım Dağıtım A.Ş.</w:t>
      </w:r>
      <w:r w:rsidRPr="00201C3F">
        <w:rPr>
          <w:sz w:val="22"/>
          <w:szCs w:val="22"/>
        </w:rPr>
        <w:t xml:space="preserve"> ( Sertifika No. 16136 ), Yayın No: 3474, İşletme-Ekonomi Dizisi: 836, ISBN: 978-605-333-803-1</w:t>
      </w:r>
      <w:r>
        <w:rPr>
          <w:sz w:val="22"/>
          <w:szCs w:val="22"/>
        </w:rPr>
        <w:t>, 1. Baskı, İstanbul, Ocak 2017, s</w:t>
      </w:r>
      <w:r w:rsidRPr="00201C3F">
        <w:rPr>
          <w:sz w:val="22"/>
          <w:szCs w:val="22"/>
        </w:rPr>
        <w:t>ayfa: 10</w:t>
      </w:r>
      <w:r>
        <w:rPr>
          <w:sz w:val="22"/>
          <w:szCs w:val="22"/>
        </w:rPr>
        <w:t>7-120.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r w:rsidRPr="00D96876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 1091-1099</w:t>
      </w:r>
      <w:r w:rsidRPr="00D96876">
        <w:rPr>
          <w:sz w:val="22"/>
          <w:szCs w:val="22"/>
        </w:rPr>
        <w:t>.</w:t>
      </w:r>
    </w:p>
    <w:p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:rsidR="00DF18B8" w:rsidRDefault="00DF18B8" w:rsidP="001823A9">
      <w:pPr>
        <w:widowControl/>
        <w:ind w:left="357"/>
        <w:rPr>
          <w:b/>
          <w:color w:val="000000"/>
          <w:sz w:val="24"/>
          <w:szCs w:val="24"/>
        </w:rPr>
      </w:pPr>
      <w:r w:rsidRPr="0091560A">
        <w:rPr>
          <w:b/>
          <w:color w:val="000000"/>
          <w:sz w:val="24"/>
          <w:szCs w:val="24"/>
        </w:rPr>
        <w:t>7.6.3 Editörlük Yapılan Eserler</w:t>
      </w:r>
      <w:r>
        <w:rPr>
          <w:b/>
          <w:color w:val="000000"/>
          <w:sz w:val="24"/>
          <w:szCs w:val="24"/>
        </w:rPr>
        <w:t>:</w:t>
      </w:r>
    </w:p>
    <w:p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8D3D74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Rekabet Kurumu</w:t>
      </w:r>
      <w:r w:rsidRPr="00AC2415">
        <w:rPr>
          <w:sz w:val="22"/>
          <w:szCs w:val="22"/>
        </w:rPr>
        <w:t>,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 – Avrupa Birliği Derneği İstanbul Şubesi</w:t>
      </w:r>
      <w:r w:rsidRPr="00AC2415">
        <w:rPr>
          <w:sz w:val="22"/>
          <w:szCs w:val="22"/>
        </w:rPr>
        <w:t>, Yayın No: 6</w:t>
      </w:r>
      <w:r w:rsidRPr="00201C3F">
        <w:rPr>
          <w:sz w:val="22"/>
          <w:szCs w:val="22"/>
        </w:rPr>
        <w:t>, İstanbul, 2000, 205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Türkiye – Avrupa Vakfı</w:t>
      </w:r>
      <w:r w:rsidRPr="00AC2415">
        <w:rPr>
          <w:sz w:val="22"/>
          <w:szCs w:val="22"/>
        </w:rPr>
        <w:t>, 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Türkiye AB İlişkilerini Nasıl Etkiler?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Kadir Has Üniversitesi 18 Mart 2004 1.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9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20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3B1FE9">
        <w:rPr>
          <w:b/>
          <w:sz w:val="22"/>
          <w:szCs w:val="22"/>
        </w:rPr>
        <w:t>Kadir Has Üniversitesi 15 Mart 2005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7.6.3.16 Özgök</w:t>
      </w:r>
      <w:r>
        <w:rPr>
          <w:sz w:val="22"/>
          <w:szCs w:val="22"/>
        </w:rPr>
        <w:t>er, Uğur ve H. Burç Aka, “İran ve Suriye Devletlerinin ABD</w:t>
      </w:r>
      <w:r w:rsidRPr="00201C3F">
        <w:rPr>
          <w:sz w:val="22"/>
          <w:szCs w:val="22"/>
        </w:rPr>
        <w:t xml:space="preserve"> İle So</w:t>
      </w:r>
      <w:r>
        <w:rPr>
          <w:sz w:val="22"/>
          <w:szCs w:val="22"/>
        </w:rPr>
        <w:t>runlarının Türkiye’ye Yansıması”,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1 Mart 2006 Panel Tebliğleri</w:t>
      </w:r>
      <w:r>
        <w:rPr>
          <w:sz w:val="22"/>
          <w:szCs w:val="22"/>
        </w:rPr>
        <w:t>, ISBN: 975-8919-09-01</w:t>
      </w:r>
      <w:r w:rsidRPr="00201C3F">
        <w:rPr>
          <w:sz w:val="22"/>
          <w:szCs w:val="22"/>
        </w:rPr>
        <w:t>, 1. Basım, İstanbul, Haziran 2006, 53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“Avrupa Birliği Sürecinde K</w:t>
      </w:r>
      <w:r>
        <w:rPr>
          <w:sz w:val="22"/>
          <w:szCs w:val="22"/>
        </w:rPr>
        <w:t>OBİ</w:t>
      </w:r>
      <w:r w:rsidRPr="00201C3F">
        <w:rPr>
          <w:sz w:val="22"/>
          <w:szCs w:val="22"/>
        </w:rPr>
        <w:t>’</w:t>
      </w:r>
      <w:r>
        <w:rPr>
          <w:sz w:val="22"/>
          <w:szCs w:val="22"/>
        </w:rPr>
        <w:t xml:space="preserve"> lerin Değişimi v</w:t>
      </w:r>
      <w:r w:rsidRPr="00201C3F">
        <w:rPr>
          <w:sz w:val="22"/>
          <w:szCs w:val="22"/>
        </w:rPr>
        <w:t xml:space="preserve">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Ekonomi”, </w:t>
      </w:r>
      <w:r w:rsidRPr="00201C3F">
        <w:rPr>
          <w:b/>
          <w:sz w:val="22"/>
          <w:szCs w:val="22"/>
        </w:rPr>
        <w:t>Kadir Has Üniversitesi 9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Medyanın Rolü”, </w:t>
      </w:r>
      <w:r w:rsidRPr="00201C3F">
        <w:rPr>
          <w:b/>
          <w:sz w:val="22"/>
          <w:szCs w:val="22"/>
        </w:rPr>
        <w:t>Kadir Has Üniversitesi 11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 Müzakere Sürecinde Girişimcilik –</w:t>
      </w:r>
      <w:r>
        <w:rPr>
          <w:sz w:val="22"/>
          <w:szCs w:val="22"/>
        </w:rPr>
        <w:t xml:space="preserve"> İnovasyon v</w:t>
      </w:r>
      <w:r w:rsidRPr="00201C3F">
        <w:rPr>
          <w:sz w:val="22"/>
          <w:szCs w:val="22"/>
        </w:rPr>
        <w:t xml:space="preserve">e Ulusal Rekabet Gücümüz”, </w:t>
      </w:r>
      <w:r w:rsidRPr="003B1FE9">
        <w:rPr>
          <w:b/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>
        <w:rPr>
          <w:sz w:val="22"/>
          <w:szCs w:val="22"/>
        </w:rPr>
        <w:t>Türkiye’nin AB</w:t>
      </w:r>
      <w:r w:rsidRPr="00201C3F">
        <w:rPr>
          <w:sz w:val="22"/>
          <w:szCs w:val="22"/>
        </w:rPr>
        <w:t xml:space="preserve"> Üyeliği Avrupa Birliği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ne Neler Katar?”,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“Küresel Göç Hikayeleri”, Yakamoz Yayıncılık, Yazan: Vedat Akman, Editörler: Uğur Özgöker ve Taner Gezer, ISBN: 975-8809-97-4, 1. Baskı, İstanbul, Mart 2007, 111 Sayfa.</w:t>
      </w:r>
    </w:p>
    <w:p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7.6.3.24 Özgöker, Uğur ve Ayça Öztürk, “Vakıfların Türk Eğitim Hayatındaki Yeri ve Önemi”, </w:t>
      </w:r>
      <w:r w:rsidRPr="00201C3F">
        <w:rPr>
          <w:b/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“Avrupa Birliği Müzakere Süre</w:t>
      </w:r>
      <w:r>
        <w:rPr>
          <w:sz w:val="22"/>
          <w:szCs w:val="22"/>
        </w:rPr>
        <w:t>cinde Sivil Toplum Kuruluşları ve Vakıfların Rolü v</w:t>
      </w:r>
      <w:r w:rsidRPr="00740F7D">
        <w:rPr>
          <w:sz w:val="22"/>
          <w:szCs w:val="22"/>
        </w:rPr>
        <w:t xml:space="preserve">e Önemi”, </w:t>
      </w:r>
      <w:r w:rsidRPr="00740F7D">
        <w:rPr>
          <w:b/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>
        <w:rPr>
          <w:sz w:val="22"/>
          <w:szCs w:val="22"/>
        </w:rPr>
        <w:t>Avrupa Birliği ve Türkiye’de Girişimcilik”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7.6.3.27 Özgöker, Uğur ve Ayça Öztürk, “Avrupa Birliği’nin Kıbrıs Sorunu”, </w:t>
      </w:r>
      <w:r w:rsidRPr="00740F7D">
        <w:rPr>
          <w:b/>
          <w:sz w:val="22"/>
          <w:szCs w:val="22"/>
        </w:rPr>
        <w:t>Kadir Has Üniversitesi 9 Mayıs 2008 Panel Tebliğleri</w:t>
      </w:r>
      <w:r w:rsidRPr="003D79D1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ISBN:978-975-8919-37-6, 1. Basım, Ağustos 2008, 74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“Kıbrıs’ın Avrup</w:t>
      </w:r>
      <w:r>
        <w:rPr>
          <w:sz w:val="22"/>
          <w:szCs w:val="22"/>
        </w:rPr>
        <w:t>a Birliği’ne Üyeliği Türkiye – AB</w:t>
      </w:r>
      <w:r w:rsidRPr="00740F7D">
        <w:rPr>
          <w:sz w:val="22"/>
          <w:szCs w:val="22"/>
        </w:rPr>
        <w:t xml:space="preserve"> İlişkilerini Nasıl Etkiler?”, </w:t>
      </w:r>
      <w:r w:rsidRPr="00740F7D">
        <w:rPr>
          <w:b/>
          <w:sz w:val="22"/>
          <w:szCs w:val="22"/>
        </w:rPr>
        <w:t>Kadir Has Üniversitesi Prof. Dr. Es</w:t>
      </w:r>
      <w:r>
        <w:rPr>
          <w:b/>
          <w:sz w:val="22"/>
          <w:szCs w:val="22"/>
        </w:rPr>
        <w:t>at Çam Anısına 18 Mart 2004’de D</w:t>
      </w:r>
      <w:r w:rsidRPr="00740F7D">
        <w:rPr>
          <w:b/>
          <w:sz w:val="22"/>
          <w:szCs w:val="22"/>
        </w:rPr>
        <w:t>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“Ekonomik Kriz Süreci</w:t>
      </w:r>
      <w:r>
        <w:rPr>
          <w:sz w:val="22"/>
          <w:szCs w:val="22"/>
        </w:rPr>
        <w:t>nde Türkiye’nin AB Tam Üyeliği v</w:t>
      </w:r>
      <w:r w:rsidRPr="00740F7D">
        <w:rPr>
          <w:sz w:val="22"/>
          <w:szCs w:val="22"/>
        </w:rPr>
        <w:t xml:space="preserve">e Litvanya Tecrübesinden Çıkarılacak Dersler”, </w:t>
      </w:r>
      <w:r>
        <w:rPr>
          <w:b/>
          <w:sz w:val="22"/>
          <w:szCs w:val="22"/>
        </w:rPr>
        <w:t xml:space="preserve">Kadir Has Üniversitesi ve GYİAD </w:t>
      </w:r>
      <w:r w:rsidRPr="00740F7D">
        <w:rPr>
          <w:b/>
          <w:sz w:val="22"/>
          <w:szCs w:val="22"/>
        </w:rPr>
        <w:t>5 Mart 2009 Panel Tebliğleri</w:t>
      </w:r>
      <w:r w:rsidRPr="003C308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978-975-8919-48-2, 1. Basım, İstanbul, Nisan 2009, 56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“Dünyada Değişen Değerler ve Ortad</w:t>
      </w:r>
      <w:r w:rsidRPr="00740F7D">
        <w:rPr>
          <w:sz w:val="22"/>
          <w:szCs w:val="22"/>
        </w:rPr>
        <w:t xml:space="preserve">oğu Sorunu”, </w:t>
      </w:r>
      <w:r w:rsidRPr="00740F7D">
        <w:rPr>
          <w:b/>
          <w:sz w:val="22"/>
          <w:szCs w:val="22"/>
        </w:rPr>
        <w:t xml:space="preserve">Kadir Has Üniversitesi Prof. Dr. Esat Çam Anısına 20 Mart 2009’da düzenlenen 6. Uluslararası İlişkiler Konferansı Tebliğleri, </w:t>
      </w:r>
      <w:r w:rsidRPr="00740F7D">
        <w:rPr>
          <w:sz w:val="22"/>
          <w:szCs w:val="22"/>
        </w:rPr>
        <w:t>ISBN: 978-975-8919-49-9, 1. Basım, İstanbul, Mayıs 2009, 56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“KKTC’nin Sosyal v</w:t>
      </w:r>
      <w:r w:rsidRPr="00740F7D">
        <w:rPr>
          <w:sz w:val="22"/>
          <w:szCs w:val="22"/>
        </w:rPr>
        <w:t xml:space="preserve">e İktisadi Kalkınması”, </w:t>
      </w:r>
      <w:r w:rsidRPr="00352487">
        <w:rPr>
          <w:b/>
          <w:sz w:val="22"/>
          <w:szCs w:val="22"/>
        </w:rPr>
        <w:t>Kadir Has Üniversitesi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8 Mayıs 2009 Panel Tebliğleri</w:t>
      </w:r>
      <w:r w:rsidRPr="00740F7D">
        <w:rPr>
          <w:sz w:val="22"/>
          <w:szCs w:val="22"/>
        </w:rPr>
        <w:t>, ISBN: 978-975-8919-50-5, 1. Basım, Temmuz 2009, 84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40F7D">
        <w:rPr>
          <w:b/>
          <w:color w:val="000000"/>
          <w:sz w:val="22"/>
          <w:szCs w:val="22"/>
        </w:rPr>
        <w:t>Yeşilköy Rotary Kulübü Yayını</w:t>
      </w:r>
      <w:r w:rsidRPr="00740F7D">
        <w:rPr>
          <w:color w:val="000000"/>
          <w:sz w:val="22"/>
          <w:szCs w:val="22"/>
        </w:rPr>
        <w:t>, Uniform Basım, İstanbul, Ocak 2010, 244 Sayfa.</w:t>
      </w:r>
    </w:p>
    <w:p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3C3082">
        <w:rPr>
          <w:b/>
          <w:sz w:val="22"/>
          <w:szCs w:val="22"/>
        </w:rPr>
        <w:t>Uğur, Basının Güncel Sorunları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ve Rotary 2420. Bölge 13 Ocak 2010 Panel Tebliğleri,</w:t>
      </w:r>
      <w:r w:rsidRPr="00740F7D">
        <w:rPr>
          <w:sz w:val="22"/>
          <w:szCs w:val="22"/>
        </w:rPr>
        <w:t xml:space="preserve"> ISBN: 978-975-8919-56-7, 1. Basım, Şubat 2010, 40 Sayfa.</w:t>
      </w:r>
    </w:p>
    <w:p w:rsidR="00DF18B8" w:rsidRDefault="00DF18B8" w:rsidP="00E56205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 “Refah Artışı v</w:t>
      </w:r>
      <w:r w:rsidRPr="00740F7D">
        <w:rPr>
          <w:sz w:val="22"/>
          <w:szCs w:val="22"/>
        </w:rPr>
        <w:t xml:space="preserve">e İktisadi </w:t>
      </w:r>
      <w:r>
        <w:rPr>
          <w:sz w:val="22"/>
          <w:szCs w:val="22"/>
        </w:rPr>
        <w:t>Kalkınmanın Temeli Tüketicinin v</w:t>
      </w:r>
      <w:r w:rsidRPr="00740F7D">
        <w:rPr>
          <w:sz w:val="22"/>
          <w:szCs w:val="22"/>
        </w:rPr>
        <w:t xml:space="preserve">e Rekabetin Korunması”, </w:t>
      </w:r>
      <w:r>
        <w:rPr>
          <w:b/>
          <w:sz w:val="22"/>
          <w:szCs w:val="22"/>
        </w:rPr>
        <w:t>İstanbul Arel Üniversitesi i</w:t>
      </w:r>
      <w:r w:rsidRPr="00740F7D">
        <w:rPr>
          <w:b/>
          <w:sz w:val="22"/>
          <w:szCs w:val="22"/>
        </w:rPr>
        <w:t xml:space="preserve">le Tüketicinin ve Rekabetin Korunması Derneği </w:t>
      </w:r>
      <w:r>
        <w:rPr>
          <w:b/>
          <w:sz w:val="22"/>
          <w:szCs w:val="22"/>
        </w:rPr>
        <w:t>–</w:t>
      </w:r>
      <w:r w:rsidRPr="00740F7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ÜRDER </w:t>
      </w:r>
      <w:r w:rsidRPr="00740F7D">
        <w:rPr>
          <w:b/>
          <w:sz w:val="22"/>
          <w:szCs w:val="22"/>
        </w:rPr>
        <w:t>15 Mart 2014 Dünya Tüketiciler Günü Panel Tebliğleri</w:t>
      </w:r>
      <w:r w:rsidRPr="00740F7D">
        <w:rPr>
          <w:sz w:val="22"/>
          <w:szCs w:val="22"/>
        </w:rPr>
        <w:t>,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92 Sayfa.</w:t>
      </w:r>
    </w:p>
    <w:p w:rsidR="00DF18B8" w:rsidRPr="00C43442" w:rsidRDefault="00DF18B8" w:rsidP="00EF06C2">
      <w:pPr>
        <w:pStyle w:val="ListParagraph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7.6.4.3 Özgöker,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Sanatkarlara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33" w:history="1">
        <w:r w:rsidRPr="00202B4D">
          <w:rPr>
            <w:rStyle w:val="Hyperlink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34" w:history="1">
        <w:r w:rsidRPr="00202B4D">
          <w:rPr>
            <w:rStyle w:val="Hyperlink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35" w:history="1">
        <w:r w:rsidRPr="00202B4D">
          <w:rPr>
            <w:rStyle w:val="Hyperlink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36" w:history="1">
        <w:r w:rsidRPr="00202B4D">
          <w:rPr>
            <w:rStyle w:val="Hyperlink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37" w:history="1">
        <w:r w:rsidRPr="00202B4D">
          <w:rPr>
            <w:rStyle w:val="Hyperlink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38" w:history="1">
        <w:r w:rsidRPr="00202B4D">
          <w:rPr>
            <w:rStyle w:val="Hyperlink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39" w:history="1">
        <w:r w:rsidRPr="00202B4D">
          <w:rPr>
            <w:rStyle w:val="Hyperlink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0" w:history="1">
        <w:r w:rsidRPr="00C43442">
          <w:rPr>
            <w:rStyle w:val="Hyperlink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1" w:history="1">
        <w:r w:rsidRPr="00202B4D">
          <w:rPr>
            <w:rStyle w:val="Hyperlink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2" w:history="1">
        <w:r w:rsidRPr="00202B4D">
          <w:rPr>
            <w:rStyle w:val="Hyperlink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43" w:history="1">
        <w:r w:rsidRPr="00202B4D">
          <w:rPr>
            <w:rStyle w:val="Hyperlink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44" w:history="1">
        <w:r w:rsidRPr="00202B4D">
          <w:rPr>
            <w:rStyle w:val="Hyperlink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Pr="00740F7D">
        <w:rPr>
          <w:sz w:val="22"/>
          <w:szCs w:val="22"/>
        </w:rPr>
        <w:t xml:space="preserve">na”, </w:t>
      </w:r>
      <w:hyperlink r:id="rId45" w:history="1">
        <w:r w:rsidRPr="00202B4D">
          <w:rPr>
            <w:rStyle w:val="Hyperlink"/>
            <w:b/>
            <w:sz w:val="22"/>
            <w:szCs w:val="22"/>
          </w:rPr>
          <w:t>http://www.turkiyeavrupavakfi.org/index.php/arastirma-yorum/diger/3733-avrupa-ekonomik-topluluudan-avrasya-ekonomik-topluluuna.html</w:t>
        </w:r>
      </w:hyperlink>
      <w:r>
        <w:rPr>
          <w:sz w:val="22"/>
          <w:szCs w:val="22"/>
        </w:rPr>
        <w:t>, İstanbul, 04 Eylül 2012.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46" w:history="1">
        <w:r w:rsidRPr="00202B4D">
          <w:rPr>
            <w:rStyle w:val="Hyperlink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47" w:history="1">
        <w:r w:rsidRPr="00202B4D">
          <w:rPr>
            <w:rStyle w:val="Hyperlink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48" w:history="1">
        <w:r w:rsidRPr="00202B4D">
          <w:rPr>
            <w:rStyle w:val="Hyperlink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49" w:history="1">
        <w:r w:rsidRPr="00202B4D">
          <w:rPr>
            <w:rStyle w:val="Hyperlink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0" w:history="1">
        <w:r w:rsidRPr="00202B4D">
          <w:rPr>
            <w:rStyle w:val="Hyperlink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1" w:history="1">
        <w:r w:rsidRPr="00202B4D">
          <w:rPr>
            <w:rStyle w:val="Hyperlink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52" w:history="1">
        <w:r w:rsidRPr="00202B4D">
          <w:rPr>
            <w:rStyle w:val="Hyperlink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53" w:history="1">
        <w:r w:rsidRPr="00202B4D">
          <w:rPr>
            <w:rStyle w:val="Hyperlink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54" w:history="1">
        <w:r w:rsidRPr="00202B4D">
          <w:rPr>
            <w:rStyle w:val="Hyperlink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Hyperlink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55" w:history="1">
        <w:r w:rsidRPr="00202B4D">
          <w:rPr>
            <w:rStyle w:val="Hyperlink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56" w:history="1">
        <w:r w:rsidRPr="00202B4D">
          <w:rPr>
            <w:rStyle w:val="Hyperlink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Hyperlink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57" w:history="1">
        <w:r w:rsidRPr="00202B4D">
          <w:rPr>
            <w:rStyle w:val="Hyperlink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58" w:history="1">
        <w:r w:rsidRPr="00202B4D">
          <w:rPr>
            <w:rStyle w:val="Hyperlink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59" w:history="1">
        <w:r w:rsidRPr="00202B4D">
          <w:rPr>
            <w:rStyle w:val="Hyperlink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Pr="00740F7D">
        <w:rPr>
          <w:sz w:val="22"/>
          <w:szCs w:val="22"/>
        </w:rPr>
        <w:t xml:space="preserve"> Muhtemel Etkileri”, </w:t>
      </w:r>
      <w:hyperlink r:id="rId60" w:history="1">
        <w:r w:rsidRPr="00202B4D">
          <w:rPr>
            <w:rStyle w:val="Hyperlink"/>
            <w:b/>
            <w:sz w:val="22"/>
            <w:szCs w:val="22"/>
          </w:rPr>
          <w:t>http://www.virahaber.com/yazi/abd-iran-cenevre-nukleer-anlasmasi-ve-turkiyeye-muhtemel-etkileri-8895.htm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1" w:history="1">
        <w:r w:rsidRPr="00202B4D">
          <w:rPr>
            <w:rStyle w:val="Hyperlink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2" w:history="1">
        <w:r w:rsidRPr="00202B4D">
          <w:rPr>
            <w:rStyle w:val="Hyperlink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63" w:history="1">
        <w:r w:rsidRPr="00202B4D">
          <w:rPr>
            <w:rStyle w:val="Hyperlink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64" w:history="1">
        <w:r w:rsidRPr="00202B4D">
          <w:rPr>
            <w:rStyle w:val="Hyperlink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65" w:history="1">
        <w:r w:rsidRPr="00202B4D">
          <w:rPr>
            <w:rStyle w:val="Hyperlink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66" w:history="1">
        <w:r w:rsidRPr="00202B4D">
          <w:rPr>
            <w:rStyle w:val="Hyperlink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67" w:history="1">
        <w:r w:rsidRPr="00202B4D">
          <w:rPr>
            <w:rStyle w:val="Hyperlink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68" w:history="1">
        <w:r w:rsidRPr="00202B4D">
          <w:rPr>
            <w:rStyle w:val="Hyperlink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69" w:history="1">
        <w:r w:rsidRPr="00202B4D">
          <w:rPr>
            <w:rStyle w:val="Hyperlink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0" w:history="1">
        <w:r w:rsidRPr="00202B4D">
          <w:rPr>
            <w:rStyle w:val="Hyperlink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1" w:history="1">
        <w:r w:rsidRPr="00202B4D">
          <w:rPr>
            <w:rStyle w:val="Hyperlink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lemi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2" w:history="1">
        <w:r w:rsidRPr="00202B4D">
          <w:rPr>
            <w:rStyle w:val="Hyperlink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73" w:history="1">
        <w:r w:rsidRPr="0029530D">
          <w:rPr>
            <w:rStyle w:val="Hyperlink"/>
            <w:b/>
            <w:sz w:val="22"/>
            <w:szCs w:val="22"/>
          </w:rPr>
          <w:t>http://www.bilgesam.org/Images/Dokumanlar/0-377 2014122940guvenlik_kongresi_bildirileri-36.pdf</w:t>
        </w:r>
      </w:hyperlink>
      <w:r w:rsidRPr="0029530D">
        <w:rPr>
          <w:rStyle w:val="Hyperlink"/>
          <w:b/>
          <w:sz w:val="22"/>
          <w:szCs w:val="22"/>
        </w:rPr>
        <w:t>,</w:t>
      </w:r>
      <w:r w:rsidRPr="0029530D">
        <w:rPr>
          <w:sz w:val="22"/>
          <w:szCs w:val="22"/>
        </w:rPr>
        <w:t xml:space="preserve"> BİLGESAM, </w:t>
      </w:r>
      <w:hyperlink r:id="rId74" w:anchor=".WP-KXNSLRkg" w:history="1">
        <w:r w:rsidRPr="0029530D">
          <w:rPr>
            <w:rStyle w:val="Hyperlink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75" w:history="1">
        <w:r w:rsidRPr="00202B4D">
          <w:rPr>
            <w:rStyle w:val="Hyperlink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Siyasal Davranışlar: 2015 Genel Seçimleri”, </w:t>
      </w:r>
      <w:hyperlink r:id="rId76" w:history="1">
        <w:r w:rsidRPr="00202B4D">
          <w:rPr>
            <w:rStyle w:val="Hyperlink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77" w:history="1">
        <w:r w:rsidRPr="00202B4D">
          <w:rPr>
            <w:rStyle w:val="Hyperlink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78" w:history="1">
        <w:r w:rsidRPr="00202B4D">
          <w:rPr>
            <w:rStyle w:val="Hyperlink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79" w:history="1">
        <w:r w:rsidRPr="00202B4D">
          <w:rPr>
            <w:rStyle w:val="Hyperlink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0" w:history="1">
        <w:r w:rsidRPr="00202B4D">
          <w:rPr>
            <w:rStyle w:val="Hyperlink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1" w:history="1">
        <w:r w:rsidRPr="00202B4D">
          <w:rPr>
            <w:rStyle w:val="Hyperlink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2" w:history="1">
        <w:r w:rsidRPr="00202B4D">
          <w:rPr>
            <w:rStyle w:val="Hyperlink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83" w:history="1">
        <w:r w:rsidRPr="00202B4D">
          <w:rPr>
            <w:rStyle w:val="Hyperlink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84" w:history="1">
        <w:r w:rsidRPr="00202B4D">
          <w:rPr>
            <w:rStyle w:val="Hyperlink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:rsidR="00D300A8" w:rsidRDefault="00D300A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</w:p>
    <w:p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85" w:history="1">
        <w:r w:rsidR="00DF18B8" w:rsidRPr="006D3777">
          <w:rPr>
            <w:rStyle w:val="Hyperlink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86" w:history="1">
        <w:r w:rsidRPr="00202B4D">
          <w:rPr>
            <w:rStyle w:val="Hyperlink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87" w:history="1">
        <w:r w:rsidRPr="00202B4D">
          <w:rPr>
            <w:rStyle w:val="Hyperlink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88" w:history="1">
        <w:r w:rsidRPr="00202B4D">
          <w:rPr>
            <w:rStyle w:val="Hyperlink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89" w:history="1">
        <w:r w:rsidRPr="00202B4D">
          <w:rPr>
            <w:rStyle w:val="Hyperlink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0" w:history="1">
        <w:r w:rsidRPr="00202B4D">
          <w:rPr>
            <w:rStyle w:val="Hyperlink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91" w:history="1">
        <w:r w:rsidRPr="00202B4D">
          <w:rPr>
            <w:rStyle w:val="Hyperlink"/>
            <w:b/>
            <w:sz w:val="22"/>
            <w:szCs w:val="22"/>
          </w:rPr>
          <w:t>http://www.abhaber.com/son-iki-aydaki-ic-ve-dis-politikada-koklu-degisimlerin-sonuclari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2" w:history="1">
        <w:r w:rsidRPr="00202B4D">
          <w:rPr>
            <w:rStyle w:val="Hyperlink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93" w:history="1">
        <w:r w:rsidRPr="00202B4D">
          <w:rPr>
            <w:rStyle w:val="Hyperlink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94" w:history="1">
        <w:r w:rsidRPr="00202B4D">
          <w:rPr>
            <w:rStyle w:val="Hyperlink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95" w:history="1">
        <w:r w:rsidRPr="00C54FCF">
          <w:rPr>
            <w:rStyle w:val="Hyperlink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96" w:history="1">
        <w:r w:rsidRPr="00202B4D">
          <w:rPr>
            <w:rStyle w:val="Hyperlink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97" w:history="1">
        <w:r w:rsidRPr="00202B4D">
          <w:rPr>
            <w:rStyle w:val="Hyperlink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98" w:history="1">
        <w:r w:rsidRPr="00202B4D">
          <w:rPr>
            <w:rStyle w:val="Hyperlink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99" w:history="1">
        <w:r w:rsidRPr="00202B4D">
          <w:rPr>
            <w:rStyle w:val="Hyperlink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Avrupa!!!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0" w:history="1">
        <w:r w:rsidRPr="00202B4D">
          <w:rPr>
            <w:rStyle w:val="Hyperlink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1" w:history="1">
        <w:r w:rsidRPr="00334983">
          <w:rPr>
            <w:rStyle w:val="Hyperlink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2" w:history="1">
        <w:r w:rsidRPr="00CE1AF0">
          <w:rPr>
            <w:rStyle w:val="Hyperlink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>, İstanbul, 27 Kasım 2017.</w:t>
      </w:r>
    </w:p>
    <w:p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3" w:history="1">
        <w:r w:rsidRPr="00F3464E">
          <w:rPr>
            <w:rStyle w:val="Hyperlink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4" w:history="1">
        <w:r w:rsidRPr="00F3464E">
          <w:rPr>
            <w:rStyle w:val="Hyperlink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5" w:history="1">
        <w:r w:rsidRPr="00F3464E">
          <w:rPr>
            <w:rStyle w:val="Hyperlink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06" w:history="1">
        <w:r w:rsidRPr="00F3464E">
          <w:rPr>
            <w:rStyle w:val="Hyperlink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07" w:history="1">
        <w:r w:rsidRPr="00F3464E">
          <w:rPr>
            <w:rStyle w:val="Hyperlink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</w:p>
    <w:p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08" w:history="1">
        <w:r w:rsidRPr="00A82426">
          <w:rPr>
            <w:rStyle w:val="Hyperlink"/>
            <w:sz w:val="22"/>
            <w:szCs w:val="22"/>
          </w:rPr>
          <w:t>http://www.derinekonomi.com/analiz/kibris-aciklarinda-sondaj-surtusmeleri/</w:t>
        </w:r>
      </w:hyperlink>
      <w:r>
        <w:rPr>
          <w:rStyle w:val="Hyperlink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 xml:space="preserve">Özgöker, Uğur, </w:t>
      </w:r>
      <w:r w:rsidR="006174F2" w:rsidRPr="006174F2">
        <w:rPr>
          <w:sz w:val="22"/>
          <w:szCs w:val="22"/>
        </w:rPr>
        <w:tab/>
        <w:t xml:space="preserve">TÜRKİYE-AB İLİŞKİLERİ 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6174F2" w:rsidRPr="006174F2">
        <w:rPr>
          <w:sz w:val="22"/>
          <w:szCs w:val="22"/>
        </w:rPr>
        <w:t>, Yıl: 1, Sayı: 1, Ocak  2019, İstanbul, sayfa: 48-50, Röportaj.</w:t>
      </w:r>
    </w:p>
    <w:p w:rsidR="00DF18B8" w:rsidRPr="006B632A" w:rsidRDefault="00DF18B8" w:rsidP="0099755C">
      <w:pPr>
        <w:ind w:left="35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7.6.5 </w:t>
      </w:r>
      <w:r w:rsidRPr="006B632A">
        <w:rPr>
          <w:b/>
          <w:sz w:val="24"/>
          <w:szCs w:val="24"/>
        </w:rPr>
        <w:t xml:space="preserve">Konferanslar-Sunuşlar-Seminerler-Bildiri </w:t>
      </w:r>
      <w:r>
        <w:rPr>
          <w:b/>
          <w:sz w:val="24"/>
          <w:szCs w:val="24"/>
        </w:rPr>
        <w:t>v</w:t>
      </w:r>
      <w:r w:rsidRPr="006B632A">
        <w:rPr>
          <w:b/>
          <w:sz w:val="24"/>
          <w:szCs w:val="24"/>
        </w:rPr>
        <w:t>e Tebliğler</w:t>
      </w:r>
      <w:r>
        <w:rPr>
          <w:b/>
          <w:sz w:val="24"/>
          <w:szCs w:val="24"/>
        </w:rPr>
        <w:t>:</w:t>
      </w:r>
    </w:p>
    <w:p w:rsidR="00DF18B8" w:rsidRPr="006B632A" w:rsidRDefault="00DF18B8" w:rsidP="006B632A">
      <w:pPr>
        <w:jc w:val="both"/>
        <w:rPr>
          <w:sz w:val="24"/>
          <w:szCs w:val="24"/>
        </w:rPr>
      </w:pPr>
    </w:p>
    <w:p w:rsidR="00DF18B8" w:rsidRDefault="00DF18B8" w:rsidP="00E61B92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:rsidR="00FE50A9" w:rsidRDefault="00FE50A9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>İstanbul Üniversitesi AT Kulübü Paneli, İstanbul Üniversitesi Doktora Salonu</w:t>
      </w:r>
      <w:r w:rsidRPr="00740F7D">
        <w:rPr>
          <w:sz w:val="22"/>
          <w:szCs w:val="22"/>
        </w:rPr>
        <w:t>, 22 Kasım 1994. Sunuş ve Bildiri.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 Meclis Salonu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Erzurum Atatürk Üniversitesi İletişim Fakültesi Radyosu, Erzurum Ticaret ve Sanayi Odası Toplantı Salonu. Gençler Avrupa’da Proj</w:t>
      </w:r>
      <w:r>
        <w:rPr>
          <w:b/>
          <w:sz w:val="22"/>
          <w:szCs w:val="22"/>
        </w:rPr>
        <w:t>esi kapsamında, Gençay Gençlik Sivil Toplum Ö</w:t>
      </w:r>
      <w:r w:rsidRPr="00740F7D">
        <w:rPr>
          <w:b/>
          <w:sz w:val="22"/>
          <w:szCs w:val="22"/>
        </w:rPr>
        <w:t>rgütü ve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>İSTESOB (İstanbul Esnaf ve Sanatkarlar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 xml:space="preserve">“AB Ortak Balıkçılık Politikası”, </w:t>
      </w:r>
      <w:r w:rsidRPr="00740F7D">
        <w:rPr>
          <w:b/>
          <w:bCs/>
          <w:sz w:val="22"/>
          <w:szCs w:val="22"/>
        </w:rPr>
        <w:t xml:space="preserve">2. Uluslararası Deniz Kültürü Festivali </w:t>
      </w:r>
      <w:r>
        <w:rPr>
          <w:b/>
          <w:bCs/>
          <w:sz w:val="22"/>
          <w:szCs w:val="22"/>
        </w:rPr>
        <w:t>Kapsamında D</w:t>
      </w:r>
      <w:r w:rsidRPr="00740F7D">
        <w:rPr>
          <w:b/>
          <w:bCs/>
          <w:sz w:val="22"/>
          <w:szCs w:val="22"/>
        </w:rPr>
        <w:t>üzenlenen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>
        <w:rPr>
          <w:b/>
          <w:sz w:val="22"/>
          <w:szCs w:val="22"/>
        </w:rPr>
        <w:t>06 Ocak 2009’da Kadir Has Üniversitesinde Ortaklaşa D</w:t>
      </w:r>
      <w:r w:rsidRPr="00740F7D">
        <w:rPr>
          <w:b/>
          <w:sz w:val="22"/>
          <w:szCs w:val="22"/>
        </w:rPr>
        <w:t>üzenlediği “Organik Ürün Tüketiminin Yaygınlaşmasında Kurumların Rolü” Paneli</w:t>
      </w:r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Türkiye Sivil Toplum Diyaloğu Programı kapsamında GYİAD Genç Yönetici ve İşadamları Derneği’nin Litvanya Sosyal </w:t>
      </w:r>
      <w:r>
        <w:rPr>
          <w:b/>
          <w:sz w:val="22"/>
          <w:szCs w:val="22"/>
        </w:rPr>
        <w:t>Demokratik Gençlik Birliği ile B</w:t>
      </w:r>
      <w:r w:rsidRPr="00740F7D">
        <w:rPr>
          <w:b/>
          <w:sz w:val="22"/>
          <w:szCs w:val="22"/>
        </w:rPr>
        <w:t xml:space="preserve">irlikte </w:t>
      </w:r>
      <w:r>
        <w:rPr>
          <w:b/>
          <w:sz w:val="22"/>
          <w:szCs w:val="22"/>
        </w:rPr>
        <w:t>G</w:t>
      </w:r>
      <w:r w:rsidRPr="00740F7D">
        <w:rPr>
          <w:b/>
          <w:sz w:val="22"/>
          <w:szCs w:val="22"/>
        </w:rPr>
        <w:t xml:space="preserve">erçekleştirdiği AB Hibe </w:t>
      </w:r>
      <w:r>
        <w:rPr>
          <w:b/>
          <w:sz w:val="22"/>
          <w:szCs w:val="22"/>
        </w:rPr>
        <w:t>Projesi B</w:t>
      </w:r>
      <w:r w:rsidRPr="00740F7D">
        <w:rPr>
          <w:b/>
          <w:sz w:val="22"/>
          <w:szCs w:val="22"/>
        </w:rPr>
        <w:t xml:space="preserve">ünyesinde </w:t>
      </w:r>
      <w:r>
        <w:rPr>
          <w:b/>
          <w:sz w:val="22"/>
          <w:szCs w:val="22"/>
        </w:rPr>
        <w:t>05 Mart 2009’da İstanbul’da D</w:t>
      </w:r>
      <w:r w:rsidRPr="00740F7D">
        <w:rPr>
          <w:b/>
          <w:sz w:val="22"/>
          <w:szCs w:val="22"/>
        </w:rPr>
        <w:t>üzenlenen “Küresel Kriz Ortamında Türkiye’nin AB Üyeli</w:t>
      </w:r>
      <w:r>
        <w:rPr>
          <w:b/>
          <w:sz w:val="22"/>
          <w:szCs w:val="22"/>
        </w:rPr>
        <w:t>k Süreci ve Litvanya Deneyimi” Konulu K</w:t>
      </w:r>
      <w:r w:rsidRPr="00740F7D">
        <w:rPr>
          <w:b/>
          <w:sz w:val="22"/>
          <w:szCs w:val="22"/>
        </w:rPr>
        <w:t>onferans Serisi</w:t>
      </w:r>
      <w:r w:rsidRPr="00740F7D">
        <w:rPr>
          <w:sz w:val="22"/>
          <w:szCs w:val="22"/>
        </w:rPr>
        <w:t>. Moderatör.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933B50">
        <w:rPr>
          <w:b/>
          <w:sz w:val="22"/>
          <w:szCs w:val="22"/>
        </w:rPr>
        <w:t>AB Bütünleştirilmiş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Denizcilik Politikası ve Kriz Dönemi Uygulamaları Paneli,</w:t>
      </w:r>
      <w:r w:rsidRPr="00740F7D">
        <w:rPr>
          <w:sz w:val="22"/>
          <w:szCs w:val="22"/>
        </w:rPr>
        <w:t xml:space="preserve"> EUROPORT 10. Uluslararası Denizcilik Fuarı </w:t>
      </w:r>
      <w:r>
        <w:rPr>
          <w:sz w:val="22"/>
          <w:szCs w:val="22"/>
        </w:rPr>
        <w:t xml:space="preserve">Etkinliği, İstanbul, 26 Mart 2009, </w:t>
      </w:r>
      <w:r w:rsidRPr="00740F7D">
        <w:rPr>
          <w:sz w:val="22"/>
          <w:szCs w:val="22"/>
        </w:rPr>
        <w:t>Moderatör.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740F7D">
        <w:rPr>
          <w:b/>
          <w:sz w:val="22"/>
          <w:szCs w:val="22"/>
        </w:rPr>
        <w:t xml:space="preserve">AB Gençlik </w:t>
      </w:r>
      <w:r>
        <w:rPr>
          <w:b/>
          <w:sz w:val="22"/>
          <w:szCs w:val="22"/>
        </w:rPr>
        <w:t>Politikaları Litvanya Deneyimi v</w:t>
      </w:r>
      <w:r w:rsidRPr="00740F7D">
        <w:rPr>
          <w:b/>
          <w:sz w:val="22"/>
          <w:szCs w:val="22"/>
        </w:rPr>
        <w:t>e Türkiye Paneli,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 xml:space="preserve">9, </w:t>
      </w:r>
      <w:r w:rsidRPr="00740F7D">
        <w:rPr>
          <w:sz w:val="22"/>
          <w:szCs w:val="22"/>
        </w:rPr>
        <w:t>Hilton Oteli, Konuşmacı.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College of Europe (Bruges Avrupa Koleji</w:t>
      </w:r>
      <w:r w:rsidRPr="00740F7D">
        <w:rPr>
          <w:b/>
          <w:sz w:val="22"/>
          <w:szCs w:val="22"/>
        </w:rPr>
        <w:t>) ve Kadir Has Üniversitesi AB</w:t>
      </w:r>
      <w:r>
        <w:rPr>
          <w:b/>
          <w:sz w:val="22"/>
          <w:szCs w:val="22"/>
        </w:rPr>
        <w:t xml:space="preserve"> Araştırma ve Uygulama Merkezi Tarafından 14-17 Aralık 2009 Tarihlerinde </w:t>
      </w:r>
      <w:r>
        <w:rPr>
          <w:b/>
          <w:sz w:val="22"/>
          <w:szCs w:val="22"/>
        </w:rPr>
        <w:lastRenderedPageBreak/>
        <w:t>İstanbul’da Ortaklaşa D</w:t>
      </w:r>
      <w:r w:rsidRPr="00740F7D">
        <w:rPr>
          <w:b/>
          <w:sz w:val="22"/>
          <w:szCs w:val="22"/>
        </w:rPr>
        <w:t>üzenlenen “AB Telekomünikasyon Politikası,</w:t>
      </w:r>
      <w:r>
        <w:rPr>
          <w:b/>
          <w:sz w:val="22"/>
          <w:szCs w:val="22"/>
        </w:rPr>
        <w:t xml:space="preserve"> Medya ve Türkiye’nin Uyumu” (EU Telecomunication Policy, Media a</w:t>
      </w:r>
      <w:r w:rsidRPr="00740F7D">
        <w:rPr>
          <w:b/>
          <w:sz w:val="22"/>
          <w:szCs w:val="22"/>
        </w:rPr>
        <w:t>nd Turkey) Eğitim Semineri</w:t>
      </w:r>
      <w:r>
        <w:rPr>
          <w:sz w:val="22"/>
          <w:szCs w:val="22"/>
        </w:rPr>
        <w:t>, Koordinatör ve Moderatör.</w:t>
      </w:r>
    </w:p>
    <w:p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Yeditepe Üniversitesi, Rusya Federasyonu İstanbul Başkonsolosluğu ve Kadir Has Üniversitesi tarafınd</w:t>
      </w:r>
      <w:r>
        <w:rPr>
          <w:b/>
          <w:sz w:val="22"/>
          <w:szCs w:val="22"/>
        </w:rPr>
        <w:t>an ortaklaşa 18-19 Aralık 2009 Tarihlerinde D</w:t>
      </w:r>
      <w:r w:rsidRPr="00740F7D">
        <w:rPr>
          <w:b/>
          <w:sz w:val="22"/>
          <w:szCs w:val="22"/>
        </w:rPr>
        <w:t xml:space="preserve">üzenlenen “Türk – Rus </w:t>
      </w:r>
      <w:r>
        <w:rPr>
          <w:b/>
          <w:sz w:val="22"/>
          <w:szCs w:val="22"/>
        </w:rPr>
        <w:t>İlişkileri”, (Contemporary Turkish – Russi</w:t>
      </w:r>
      <w:r w:rsidRPr="00740F7D">
        <w:rPr>
          <w:b/>
          <w:sz w:val="22"/>
          <w:szCs w:val="22"/>
        </w:rPr>
        <w:t>an Re</w:t>
      </w:r>
      <w:r>
        <w:rPr>
          <w:b/>
          <w:sz w:val="22"/>
          <w:szCs w:val="22"/>
        </w:rPr>
        <w:t>lations Within the Perspective of Historical, Economical a</w:t>
      </w:r>
      <w:r w:rsidRPr="00740F7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 Political Dimensi</w:t>
      </w:r>
      <w:r w:rsidRPr="00740F7D">
        <w:rPr>
          <w:b/>
          <w:sz w:val="22"/>
          <w:szCs w:val="22"/>
        </w:rPr>
        <w:t>ons ) Konferansı</w:t>
      </w:r>
      <w:r>
        <w:rPr>
          <w:sz w:val="22"/>
          <w:szCs w:val="22"/>
        </w:rPr>
        <w:t>, Düzenleyici ve Moderatör.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Bölümü tarafından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05 Şubat 2010 T</w:t>
      </w:r>
      <w:r w:rsidRPr="00740F7D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nde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üzenlenen “Türk Dış Politikası Güncel Sorunları Üzerinde Değer</w:t>
      </w:r>
      <w:r>
        <w:rPr>
          <w:b/>
          <w:sz w:val="22"/>
          <w:szCs w:val="22"/>
        </w:rPr>
        <w:t>lendirme Toplantısı 2” Çalıştay</w:t>
      </w:r>
      <w:r w:rsidRPr="00740F7D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(TASAM) T</w:t>
      </w:r>
      <w:r w:rsidRPr="00740F7D">
        <w:rPr>
          <w:b/>
          <w:sz w:val="22"/>
          <w:szCs w:val="22"/>
        </w:rPr>
        <w:t>arafından 25 Şubat 20</w:t>
      </w:r>
      <w:r>
        <w:rPr>
          <w:b/>
          <w:sz w:val="22"/>
          <w:szCs w:val="22"/>
        </w:rPr>
        <w:t>10 Tarihinde İstanbul’da D</w:t>
      </w:r>
      <w:r w:rsidRPr="00740F7D">
        <w:rPr>
          <w:b/>
          <w:sz w:val="22"/>
          <w:szCs w:val="22"/>
        </w:rPr>
        <w:t>üzenlenen, “AGİT 2010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Kazakistan, Avrasya’da Güvenliğin İnş</w:t>
      </w:r>
      <w:r>
        <w:rPr>
          <w:b/>
          <w:sz w:val="22"/>
          <w:szCs w:val="22"/>
        </w:rPr>
        <w:t>ası ve AGİT’ in Yeni Vizyonu”, K</w:t>
      </w:r>
      <w:r w:rsidRPr="00740F7D">
        <w:rPr>
          <w:b/>
          <w:sz w:val="22"/>
          <w:szCs w:val="22"/>
        </w:rPr>
        <w:t xml:space="preserve">onulu Avrupa Toplantıları 1. </w:t>
      </w:r>
      <w:r w:rsidRPr="0088303B">
        <w:rPr>
          <w:b/>
          <w:sz w:val="22"/>
          <w:szCs w:val="22"/>
        </w:rPr>
        <w:t>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>t Ağı, Tarafından 27-29 Nisan 2010 Tarihlerinde İstanbul’da D</w:t>
      </w:r>
      <w:r w:rsidRPr="00740F7D">
        <w:rPr>
          <w:b/>
          <w:sz w:val="22"/>
          <w:szCs w:val="22"/>
        </w:rPr>
        <w:t>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>Avrupa Birliği Bilgi Bürosunun Ortaklaşa O</w:t>
      </w:r>
      <w:r w:rsidRPr="00740F7D">
        <w:rPr>
          <w:b/>
          <w:sz w:val="22"/>
          <w:szCs w:val="22"/>
        </w:rPr>
        <w:t xml:space="preserve">larak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4 Mayıs 2010</w:t>
      </w:r>
      <w:r>
        <w:rPr>
          <w:b/>
          <w:sz w:val="22"/>
          <w:szCs w:val="22"/>
        </w:rPr>
        <w:t xml:space="preserve"> T</w:t>
      </w:r>
      <w:r w:rsidRPr="00740F7D">
        <w:rPr>
          <w:b/>
          <w:sz w:val="22"/>
          <w:szCs w:val="22"/>
        </w:rPr>
        <w:t xml:space="preserve">arihlerinde Edirne’de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üzenlediği “Türk Dış Politikasının Stratejik Açılıml</w:t>
      </w:r>
      <w:r>
        <w:rPr>
          <w:b/>
          <w:sz w:val="22"/>
          <w:szCs w:val="22"/>
        </w:rPr>
        <w:t>arı: AB</w:t>
      </w:r>
      <w:r w:rsidRPr="00740F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Balkanlar ve Ortadoğu” Konulu U</w:t>
      </w:r>
      <w:r w:rsidRPr="00740F7D">
        <w:rPr>
          <w:b/>
          <w:sz w:val="22"/>
          <w:szCs w:val="22"/>
        </w:rPr>
        <w:t>luslararası İlişkiler Kongresi</w:t>
      </w:r>
      <w:r w:rsidRPr="0088303B">
        <w:rPr>
          <w:b/>
          <w:sz w:val="22"/>
          <w:szCs w:val="22"/>
        </w:rPr>
        <w:t>’nin</w:t>
      </w:r>
      <w:r w:rsidRPr="00740F7D">
        <w:rPr>
          <w:sz w:val="22"/>
          <w:szCs w:val="22"/>
        </w:rPr>
        <w:t xml:space="preserve"> Moderatörü ve Tebliğcisi.</w:t>
      </w:r>
    </w:p>
    <w:p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 xml:space="preserve">arafından </w:t>
      </w:r>
      <w:r>
        <w:rPr>
          <w:b/>
          <w:sz w:val="22"/>
          <w:szCs w:val="22"/>
        </w:rPr>
        <w:t>01-12 Temmuz 2010 T</w:t>
      </w:r>
      <w:r w:rsidRPr="00740F7D">
        <w:rPr>
          <w:b/>
          <w:sz w:val="22"/>
          <w:szCs w:val="22"/>
        </w:rPr>
        <w:t xml:space="preserve">arihleri </w:t>
      </w:r>
      <w:r>
        <w:rPr>
          <w:b/>
          <w:sz w:val="22"/>
          <w:szCs w:val="22"/>
        </w:rPr>
        <w:t>Arasında D</w:t>
      </w:r>
      <w:r w:rsidRPr="00740F7D">
        <w:rPr>
          <w:b/>
          <w:sz w:val="22"/>
          <w:szCs w:val="22"/>
        </w:rPr>
        <w:t>üzenlenen Türk Dış Politikasının Güncel Sorunları Yüksek Lisans Yaz Okulu</w:t>
      </w:r>
      <w:r w:rsidRPr="00740F7D">
        <w:rPr>
          <w:sz w:val="22"/>
          <w:szCs w:val="22"/>
        </w:rPr>
        <w:t xml:space="preserve"> Öğretim Üyesi.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Kıbrıs Türk Kültür Derneği Tarafından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Dünya Kıbrıs Türkleri Konseyi Tarafından 12-13 Kasım 2010 Tarihlerinde Girne’de Düzenlenen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 xml:space="preserve">Nicosia Sarayönü Rotary Kulübü’nün Lefkoşa’da 21 Nisan 2011 </w:t>
      </w:r>
      <w:r>
        <w:rPr>
          <w:b/>
          <w:sz w:val="22"/>
          <w:szCs w:val="22"/>
        </w:rPr>
        <w:t>Tarihinde Düzenlediği 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740F7D">
        <w:rPr>
          <w:b/>
          <w:sz w:val="22"/>
          <w:szCs w:val="22"/>
        </w:rPr>
        <w:t>Tüketici Haftası ve Dünya Tüketiciler Günü Kutlaması Etkinliği,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TASAM T</w:t>
      </w:r>
      <w:r w:rsidRPr="00740F7D">
        <w:rPr>
          <w:b/>
          <w:sz w:val="22"/>
          <w:szCs w:val="22"/>
        </w:rPr>
        <w:t>arafından 3-5 Nisan 2013 Bayrampaşa</w:t>
      </w:r>
      <w:r>
        <w:rPr>
          <w:b/>
          <w:sz w:val="22"/>
          <w:szCs w:val="22"/>
        </w:rPr>
        <w:t xml:space="preserve"> Titanic Business Europe Hotel’de Düzenlenen </w:t>
      </w:r>
      <w:r w:rsidRPr="00740F7D">
        <w:rPr>
          <w:b/>
          <w:sz w:val="22"/>
          <w:szCs w:val="22"/>
        </w:rPr>
        <w:t>“Türk Diasporas</w:t>
      </w:r>
      <w:r>
        <w:rPr>
          <w:b/>
          <w:sz w:val="22"/>
          <w:szCs w:val="22"/>
        </w:rPr>
        <w:t>ı ve Türk Dünyası Vizyon 2023” Temalı “2. Dünya Türk Forumu</w:t>
      </w:r>
      <w:r w:rsidRPr="00740F7D">
        <w:rPr>
          <w:b/>
          <w:sz w:val="22"/>
          <w:szCs w:val="22"/>
        </w:rPr>
        <w:t>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Marmara Grubu Vakfı Tarafından 10-11 Nisan 2013 Tarihlerinde İstanb</w:t>
      </w:r>
      <w:r>
        <w:rPr>
          <w:b/>
          <w:sz w:val="22"/>
          <w:szCs w:val="22"/>
        </w:rPr>
        <w:t>ul WOW Hotel Convention Centre’</w:t>
      </w:r>
      <w:r w:rsidRPr="00740F7D">
        <w:rPr>
          <w:b/>
          <w:sz w:val="22"/>
          <w:szCs w:val="22"/>
        </w:rPr>
        <w:t>da “Tek Kutuplu Dünya mı, Çok Kutuplu Dünya mı?” Ana Temasıyla Düzenlen</w:t>
      </w:r>
      <w:r>
        <w:rPr>
          <w:b/>
          <w:sz w:val="22"/>
          <w:szCs w:val="22"/>
        </w:rPr>
        <w:t>en</w:t>
      </w:r>
      <w:r w:rsidRPr="00740F7D">
        <w:rPr>
          <w:b/>
          <w:sz w:val="22"/>
          <w:szCs w:val="22"/>
        </w:rPr>
        <w:t xml:space="preserve"> 16. Avrasya Ekonomi Zirvesi’</w:t>
      </w:r>
      <w:r w:rsidRPr="00FB044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Açılış Oturumu Raportörü.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>Özgöker, Uğur, T.C. Dışişleri Bakanlığı Tarafından 11-12 Nisan 2013 Tarihlerinde İstanbul Conrad Hotel’de Düzenlenen “</w:t>
      </w:r>
      <w:r w:rsidRPr="00740F7D">
        <w:rPr>
          <w:b/>
          <w:sz w:val="22"/>
          <w:szCs w:val="22"/>
        </w:rPr>
        <w:t>2. İstanbul Arabuluculuk Konferansı</w:t>
      </w:r>
      <w:r w:rsidRPr="00740F7D">
        <w:rPr>
          <w:sz w:val="22"/>
          <w:szCs w:val="22"/>
        </w:rPr>
        <w:t>”, Katılımcısı.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>Özgöker, Uğur, Uluslararası Rotary 2420. Bölge Federasyonu, Küçükçekmece Rotary Ku</w:t>
      </w:r>
      <w:r>
        <w:rPr>
          <w:sz w:val="22"/>
          <w:szCs w:val="22"/>
        </w:rPr>
        <w:t>lübü ve Yeşilköy Rotary Kulübü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“Avrupa Haftası </w:t>
      </w:r>
      <w:r>
        <w:rPr>
          <w:b/>
          <w:sz w:val="22"/>
          <w:szCs w:val="22"/>
        </w:rPr>
        <w:t>Kutlaması v</w:t>
      </w:r>
      <w:r w:rsidRPr="00740F7D">
        <w:rPr>
          <w:b/>
          <w:sz w:val="22"/>
          <w:szCs w:val="22"/>
        </w:rPr>
        <w:t>e Hizmet Yoluyla Barış”, Paneli</w:t>
      </w:r>
      <w:r w:rsidRPr="00740F7D">
        <w:rPr>
          <w:sz w:val="22"/>
          <w:szCs w:val="22"/>
        </w:rPr>
        <w:t xml:space="preserve"> Düzenleyicisi ve Konuşmacısı.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TÜRDER ( Tüketicinin ve Rekabetin Korunması Derneği ) 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7.6.5.69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>
        <w:rPr>
          <w:b/>
          <w:sz w:val="22"/>
          <w:szCs w:val="22"/>
        </w:rPr>
        <w:t>17. Avrasya Ekonomi Zirvesi’</w:t>
      </w:r>
      <w:r w:rsidRPr="00740F7D">
        <w:rPr>
          <w:b/>
          <w:sz w:val="22"/>
          <w:szCs w:val="22"/>
        </w:rPr>
        <w:t>nin Açılış Oturumu ve Yerelden Küresele Diyaloğun Barıştaki Önemi Paneli</w:t>
      </w:r>
      <w:r>
        <w:rPr>
          <w:b/>
          <w:sz w:val="22"/>
          <w:szCs w:val="22"/>
        </w:rPr>
        <w:t>’</w:t>
      </w:r>
      <w:r w:rsidRPr="00B25B4A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Raportörü.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>Özgöker, Uğur, İstanbul Arel Üniversitesi İİBF ve Tüketicinin ve Rekabetin Korunması Derneği TÜRDER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“Yeni Tüketici Kanunu i</w:t>
      </w:r>
      <w:r w:rsidRPr="006A4083">
        <w:rPr>
          <w:b/>
          <w:sz w:val="22"/>
          <w:szCs w:val="22"/>
        </w:rPr>
        <w:t>le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Rekabetin Korunması Kon</w:t>
      </w:r>
      <w:r>
        <w:rPr>
          <w:b/>
          <w:sz w:val="22"/>
          <w:szCs w:val="22"/>
        </w:rPr>
        <w:t>usundaki Mevzuat ve Uygulamalar</w:t>
      </w:r>
      <w:r w:rsidRPr="00740F7D">
        <w:rPr>
          <w:b/>
          <w:sz w:val="22"/>
          <w:szCs w:val="22"/>
        </w:rPr>
        <w:t xml:space="preserve">” </w:t>
      </w:r>
      <w:r w:rsidRPr="004C1A0A">
        <w:rPr>
          <w:b/>
          <w:sz w:val="22"/>
          <w:szCs w:val="22"/>
        </w:rPr>
        <w:t>Konulu Panelin</w:t>
      </w:r>
      <w:r w:rsidRPr="00740F7D">
        <w:rPr>
          <w:sz w:val="22"/>
          <w:szCs w:val="22"/>
        </w:rPr>
        <w:t xml:space="preserve"> Düzenleyicisi ve Konuşmacısı.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Uluslararası </w:t>
      </w:r>
      <w:r>
        <w:rPr>
          <w:sz w:val="22"/>
          <w:szCs w:val="22"/>
        </w:rPr>
        <w:t>Diplomatlar Birliği DMW ve Lob</w:t>
      </w:r>
      <w:r w:rsidR="0099716D">
        <w:rPr>
          <w:sz w:val="22"/>
          <w:szCs w:val="22"/>
        </w:rPr>
        <w:t>y</w:t>
      </w:r>
      <w:bookmarkStart w:id="0" w:name="_GoBack"/>
      <w:bookmarkEnd w:id="0"/>
      <w:r>
        <w:rPr>
          <w:sz w:val="22"/>
          <w:szCs w:val="22"/>
        </w:rPr>
        <w:t>’i</w:t>
      </w:r>
      <w:r w:rsidRPr="00740F7D">
        <w:rPr>
          <w:sz w:val="22"/>
          <w:szCs w:val="22"/>
        </w:rPr>
        <w:t xml:space="preserve">n Turkey Tarafından 15 Mart 2014 Tarihinde İstanbul’da Düzenlenen </w:t>
      </w:r>
      <w:r w:rsidRPr="00740F7D">
        <w:rPr>
          <w:b/>
          <w:sz w:val="22"/>
          <w:szCs w:val="22"/>
        </w:rPr>
        <w:t>27. Uluslarara</w:t>
      </w:r>
      <w:r>
        <w:rPr>
          <w:b/>
          <w:sz w:val="22"/>
          <w:szCs w:val="22"/>
        </w:rPr>
        <w:t>sı Tüketici Zirvesi Konferansı’</w:t>
      </w:r>
      <w:r w:rsidRPr="00740F7D">
        <w:rPr>
          <w:b/>
          <w:sz w:val="22"/>
          <w:szCs w:val="22"/>
        </w:rPr>
        <w:t xml:space="preserve">nın  “Değişen Tüketici Alışkanlıkları ve Marka” </w:t>
      </w:r>
      <w:r w:rsidRPr="004C1A0A">
        <w:rPr>
          <w:b/>
          <w:sz w:val="22"/>
          <w:szCs w:val="22"/>
        </w:rPr>
        <w:t>Konulu 2. Oturumunun</w:t>
      </w:r>
      <w:r w:rsidRPr="00740F7D">
        <w:rPr>
          <w:sz w:val="22"/>
          <w:szCs w:val="22"/>
        </w:rPr>
        <w:t xml:space="preserve"> Konuşmacısı.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>Özgöker, Uğur, Hariciye Kalemi Dergisi ve Sakarya Üniversitesi</w:t>
      </w:r>
      <w:r>
        <w:rPr>
          <w:sz w:val="22"/>
          <w:szCs w:val="22"/>
        </w:rPr>
        <w:t xml:space="preserve"> Uluslararası İlişkiler Bölümü 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740F7D">
        <w:rPr>
          <w:b/>
          <w:sz w:val="22"/>
          <w:szCs w:val="22"/>
        </w:rPr>
        <w:t>Sakarya Üniversitesi</w:t>
      </w:r>
      <w:r>
        <w:rPr>
          <w:b/>
          <w:sz w:val="22"/>
          <w:szCs w:val="22"/>
        </w:rPr>
        <w:t>’nde Düzenlenen “</w:t>
      </w:r>
      <w:r w:rsidRPr="00740F7D">
        <w:rPr>
          <w:b/>
          <w:sz w:val="22"/>
          <w:szCs w:val="22"/>
        </w:rPr>
        <w:t xml:space="preserve">21. Yüzyılda Sistem Tartışmaları ve Türkiye”, </w:t>
      </w:r>
      <w:r>
        <w:rPr>
          <w:b/>
          <w:sz w:val="22"/>
          <w:szCs w:val="22"/>
        </w:rPr>
        <w:t>Konulu K</w:t>
      </w:r>
      <w:r w:rsidRPr="00740F7D">
        <w:rPr>
          <w:b/>
          <w:sz w:val="22"/>
          <w:szCs w:val="22"/>
        </w:rPr>
        <w:t>onferansı</w:t>
      </w:r>
      <w:r w:rsidRPr="00CB0F3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 xml:space="preserve">Özgöker, Uğur, “T.C. Dışişleri Bakanlığı Siyaset Planlama Genel Müdürlüğü </w:t>
      </w:r>
      <w:r>
        <w:rPr>
          <w:sz w:val="22"/>
          <w:szCs w:val="22"/>
        </w:rPr>
        <w:t>Tarafından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740F7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I</w:t>
      </w:r>
      <w:r w:rsidRPr="00740F7D">
        <w:rPr>
          <w:b/>
          <w:sz w:val="22"/>
          <w:szCs w:val="22"/>
        </w:rPr>
        <w:t>stanbul Conference on Mediat</w:t>
      </w:r>
      <w:r>
        <w:rPr>
          <w:b/>
          <w:sz w:val="22"/>
          <w:szCs w:val="22"/>
        </w:rPr>
        <w:t>ion</w:t>
      </w:r>
      <w:r w:rsidRPr="00740F7D">
        <w:rPr>
          <w:b/>
          <w:sz w:val="22"/>
          <w:szCs w:val="22"/>
        </w:rPr>
        <w:t xml:space="preserve">” </w:t>
      </w:r>
      <w:r w:rsidRPr="00290A3A">
        <w:rPr>
          <w:b/>
          <w:sz w:val="22"/>
          <w:szCs w:val="22"/>
        </w:rPr>
        <w:t>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Türk Asya S</w:t>
      </w:r>
      <w:r>
        <w:rPr>
          <w:sz w:val="22"/>
          <w:szCs w:val="22"/>
        </w:rPr>
        <w:t>tratejik Araştırmalar Merkezi 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>
        <w:rPr>
          <w:sz w:val="22"/>
          <w:szCs w:val="22"/>
        </w:rPr>
        <w:t>Tarihlerinde Edirne’de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Seventh</w:t>
      </w:r>
      <w:r w:rsidRPr="00740F7D">
        <w:rPr>
          <w:b/>
          <w:sz w:val="22"/>
          <w:szCs w:val="22"/>
        </w:rPr>
        <w:t xml:space="preserve"> International Balkan Forum</w:t>
      </w:r>
      <w:r w:rsidRPr="00740F7D">
        <w:rPr>
          <w:sz w:val="22"/>
          <w:szCs w:val="22"/>
        </w:rPr>
        <w:t xml:space="preserve"> Katılımcısı.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 Uğur, İstanbul Arel Üniversitesi İngilizce Uluslararası İlişkiler Bölüm Başkanlığı, Tüketicinin ve Rekabetin Korunması Derneği, Tüketici Örgütleri Federasyonu, Sektörel Dernekler Federasyonu, Ekonomi Gazetecileri Derneği ve 9 Tüketici Derneği ve Federasyonundan oluşan Türkiye</w:t>
      </w:r>
      <w:r>
        <w:rPr>
          <w:sz w:val="22"/>
          <w:szCs w:val="22"/>
        </w:rPr>
        <w:t xml:space="preserve"> Tüketici Hareketi ile birlikte </w:t>
      </w:r>
      <w:r w:rsidRPr="00740F7D">
        <w:rPr>
          <w:sz w:val="22"/>
          <w:szCs w:val="22"/>
        </w:rPr>
        <w:t xml:space="preserve">13 Mart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>
        <w:rPr>
          <w:b/>
          <w:sz w:val="22"/>
          <w:szCs w:val="22"/>
        </w:rPr>
        <w:t>Tüketici Haftası v</w:t>
      </w:r>
      <w:r w:rsidRPr="00740F7D">
        <w:rPr>
          <w:b/>
          <w:sz w:val="22"/>
          <w:szCs w:val="22"/>
        </w:rPr>
        <w:t>e Dünya Tüketiciler Günü Kutlanması Etkinliği</w:t>
      </w:r>
      <w:r w:rsidRPr="00F548C5">
        <w:rPr>
          <w:b/>
          <w:sz w:val="22"/>
          <w:szCs w:val="22"/>
        </w:rPr>
        <w:t>nin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7.6.5.81 </w:t>
      </w:r>
      <w:r w:rsidRPr="00740F7D">
        <w:rPr>
          <w:sz w:val="22"/>
          <w:szCs w:val="22"/>
        </w:rPr>
        <w:t>Özgöker, Uğur, Lob'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in Turkey ve Uluslararası Diplomatlar Birliği ( DMW ) tarafından 15 Mart </w:t>
      </w:r>
      <w:r>
        <w:rPr>
          <w:sz w:val="22"/>
          <w:szCs w:val="22"/>
        </w:rPr>
        <w:t xml:space="preserve">2015 Tarihinde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F548C5">
        <w:rPr>
          <w:b/>
          <w:sz w:val="22"/>
          <w:szCs w:val="22"/>
        </w:rPr>
        <w:t>28.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Uluslararası Tüketici Zirvesi Konferansı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18. Avrasya Ekonomi Zirvesi’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7.6.5.84 </w:t>
      </w:r>
      <w:r w:rsidRPr="00740F7D">
        <w:rPr>
          <w:sz w:val="22"/>
          <w:szCs w:val="22"/>
        </w:rPr>
        <w:t xml:space="preserve">Özgöker, Uğur, BİLGESAM, Türkiye-Avrupa Vakfı, Kıbrıs Kültür ve Eğitim Derneği, Uluslararası Diplomatlar Birliği, Arel Üniversitesi İİBF ve Siyaset Bilimi ve Uluslararası İlişkiler Kulübü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DMW ( Diplomaten International - Uluslararası Diplomatlar Birliği ) ve EBCA ( European Business Club Association 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7.6.5.86 </w:t>
      </w:r>
      <w:r w:rsidRPr="00740F7D">
        <w:rPr>
          <w:sz w:val="22"/>
          <w:szCs w:val="22"/>
        </w:rPr>
        <w:t>Özgöker, Uğur, KEİT Karadeniz Ekonomik İşbirliği Teşkilatı, Rusya Omsk Pedagoji Üniversitesi ve İstanbul Arel Üniversite</w:t>
      </w:r>
      <w:r>
        <w:rPr>
          <w:sz w:val="22"/>
          <w:szCs w:val="22"/>
        </w:rPr>
        <w:t>si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Avrasya Bölgesi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nde Ekonomik İşbirliği Modelleri Kongresi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nin Düzenleyicisi, Rus- Türk Ekonomik ve Bilimsel İşbirliği: Yatırım, Kurumlar, Teknoloji, Ar-Ge, Ekonomik Kalkınma Paneli</w:t>
      </w:r>
      <w:r>
        <w:rPr>
          <w:b/>
          <w:sz w:val="22"/>
          <w:szCs w:val="22"/>
        </w:rPr>
        <w:t>’</w:t>
      </w:r>
      <w:r w:rsidRPr="00CA12EE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>Özgöker, Uğur, İKV (İktisadi Kalkınma Vakfı) ve TÜRDER (</w:t>
      </w:r>
      <w:r w:rsidRPr="00740F7D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7.6.5.88 </w:t>
      </w:r>
      <w:r>
        <w:rPr>
          <w:sz w:val="22"/>
          <w:szCs w:val="22"/>
        </w:rPr>
        <w:t>Özgöker, Uğur, GAÜ (Girne Amerikan Üniversitesi</w:t>
      </w:r>
      <w:r w:rsidRPr="00740F7D">
        <w:rPr>
          <w:sz w:val="22"/>
          <w:szCs w:val="22"/>
        </w:rPr>
        <w:t>), DMW ( Diplomaten International – Uluslararas</w:t>
      </w:r>
      <w:r>
        <w:rPr>
          <w:sz w:val="22"/>
          <w:szCs w:val="22"/>
        </w:rPr>
        <w:t>ı Diplomatlar Birliği ), EBCA (</w:t>
      </w:r>
      <w:r w:rsidRPr="00740F7D">
        <w:rPr>
          <w:sz w:val="22"/>
          <w:szCs w:val="22"/>
        </w:rPr>
        <w:t>European Business Club Associ</w:t>
      </w:r>
      <w:r>
        <w:rPr>
          <w:sz w:val="22"/>
          <w:szCs w:val="22"/>
        </w:rPr>
        <w:t>aton – Avrupa İşadamları Kulübü) ‘ nın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>asım 2015’ te Girne – KKTC’ de Düzenle</w:t>
      </w:r>
      <w:r w:rsidRPr="00740F7D">
        <w:rPr>
          <w:sz w:val="22"/>
          <w:szCs w:val="22"/>
        </w:rPr>
        <w:t xml:space="preserve">dikleri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“Uluslararası İlişkiler Mesleği ve İstanbul Arel Üniversitesi İngilizce Uluslararası İlişkiler Bölümü Tanıtımı</w:t>
      </w:r>
      <w:r w:rsidRPr="00740F7D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01 Aralık 2015, </w:t>
      </w:r>
      <w:r w:rsidRPr="00740F7D">
        <w:rPr>
          <w:sz w:val="22"/>
          <w:szCs w:val="22"/>
        </w:rPr>
        <w:t>Arel Koleji, Konuşmacı.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BİRİNDER - Birleşik İnşaatçılar Derneği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Diyalogla İpekyolu;</w:t>
      </w:r>
      <w:r>
        <w:rPr>
          <w:b/>
          <w:sz w:val="22"/>
          <w:szCs w:val="22"/>
        </w:rPr>
        <w:t xml:space="preserve"> Ekonomi, Enerji, İstemsiz </w:t>
      </w:r>
      <w:r>
        <w:rPr>
          <w:b/>
          <w:sz w:val="22"/>
          <w:szCs w:val="22"/>
        </w:rPr>
        <w:lastRenderedPageBreak/>
        <w:t>Göç v</w:t>
      </w:r>
      <w:r w:rsidRPr="00740F7D">
        <w:rPr>
          <w:b/>
          <w:sz w:val="22"/>
          <w:szCs w:val="22"/>
        </w:rPr>
        <w:t xml:space="preserve">e Terörizm” Ana Temasıyla Düzenlen 19. Avrasya Ekonomi </w:t>
      </w:r>
      <w:r w:rsidRPr="004A188F">
        <w:rPr>
          <w:b/>
          <w:sz w:val="22"/>
          <w:szCs w:val="22"/>
        </w:rPr>
        <w:t>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Sivil Global </w:t>
      </w:r>
      <w:r w:rsidRPr="004A188F">
        <w:rPr>
          <w:b/>
          <w:sz w:val="22"/>
          <w:szCs w:val="22"/>
        </w:rPr>
        <w:t>2016 Zirvesi ’nin</w:t>
      </w:r>
      <w:r w:rsidRPr="00740F7D">
        <w:rPr>
          <w:sz w:val="22"/>
          <w:szCs w:val="22"/>
        </w:rPr>
        <w:t xml:space="preserve"> Katılımcısı.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 xml:space="preserve">göker, Uğur, </w:t>
      </w:r>
      <w:r w:rsidRPr="004A188F">
        <w:rPr>
          <w:b/>
          <w:sz w:val="22"/>
          <w:szCs w:val="22"/>
        </w:rPr>
        <w:t>İkili Akademik ve Bilimsel İşbirliği Anlaşması Kapsamında, Kazakistan’ın Almatı Şehrindeki Turan Üniversitesi’nde, 25-29 Nisan 2016 Tarihlerinde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İstanbul Arel Üniversitesi ARELUSAM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Cumhurbaşkanı Dr. Derviş Eroğlu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4A188F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Kıbrıs'ın Küresel ve Bölgesel Gelişmeler Açısından Jeo</w:t>
      </w:r>
      <w:r>
        <w:rPr>
          <w:b/>
          <w:sz w:val="22"/>
          <w:szCs w:val="22"/>
        </w:rPr>
        <w:t>-politik ve Jeo-stratejik Önemi”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>onulu Konferansı</w:t>
      </w:r>
      <w:r>
        <w:rPr>
          <w:b/>
          <w:sz w:val="22"/>
          <w:szCs w:val="22"/>
        </w:rPr>
        <w:t xml:space="preserve">’ 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7.6.5.98 </w:t>
      </w:r>
      <w:r>
        <w:rPr>
          <w:sz w:val="22"/>
          <w:szCs w:val="22"/>
        </w:rPr>
        <w:t>Özgöker,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>ning (Eşleştirme) Programı Çerçevesinde Finanse Ettiği Türkiye’ den TÜKODER (</w:t>
      </w:r>
      <w:r w:rsidRPr="00740F7D">
        <w:rPr>
          <w:sz w:val="22"/>
          <w:szCs w:val="22"/>
        </w:rPr>
        <w:t xml:space="preserve">Tüketiciyi </w:t>
      </w:r>
      <w:r>
        <w:rPr>
          <w:sz w:val="22"/>
          <w:szCs w:val="22"/>
        </w:rPr>
        <w:t>Koruma Derneği) ve Almanya’dan IIF (İnstitut f</w:t>
      </w:r>
      <w:r w:rsidRPr="00740F7D">
        <w:rPr>
          <w:sz w:val="22"/>
          <w:szCs w:val="22"/>
        </w:rPr>
        <w:t>ür Finanzdienstiestungen</w:t>
      </w:r>
      <w:r>
        <w:rPr>
          <w:sz w:val="22"/>
          <w:szCs w:val="22"/>
        </w:rPr>
        <w:t xml:space="preserve"> – Finansal Hizmetler Enstitüsü)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“Av</w:t>
      </w:r>
      <w:r>
        <w:rPr>
          <w:b/>
          <w:sz w:val="22"/>
          <w:szCs w:val="22"/>
        </w:rPr>
        <w:t>rupa Birliği ve Türkiye’</w:t>
      </w:r>
      <w:r w:rsidRPr="00740F7D">
        <w:rPr>
          <w:b/>
          <w:sz w:val="22"/>
          <w:szCs w:val="22"/>
        </w:rPr>
        <w:t xml:space="preserve">de Tüketici Sorunları ve Çözümleri”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Eğitim </w:t>
      </w:r>
      <w:r w:rsidRPr="006F3E19">
        <w:rPr>
          <w:b/>
          <w:sz w:val="22"/>
          <w:szCs w:val="22"/>
        </w:rPr>
        <w:t>Semineri</w:t>
      </w:r>
      <w:r>
        <w:rPr>
          <w:b/>
          <w:sz w:val="22"/>
          <w:szCs w:val="22"/>
        </w:rPr>
        <w:t>’</w:t>
      </w:r>
      <w:r w:rsidRPr="006F3E19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Zekeriyaköy Rotary Kulübü, Tarabya Rotary Kulübü ve Beylerbeyi Rotary Kulübü’ nün </w:t>
      </w:r>
      <w:r>
        <w:rPr>
          <w:b/>
          <w:sz w:val="22"/>
          <w:szCs w:val="22"/>
        </w:rPr>
        <w:t>Ortak T</w:t>
      </w:r>
      <w:r w:rsidRPr="00740F7D">
        <w:rPr>
          <w:b/>
          <w:sz w:val="22"/>
          <w:szCs w:val="22"/>
        </w:rPr>
        <w:t>oplantısı</w:t>
      </w:r>
      <w:r w:rsidRPr="00E34E55">
        <w:rPr>
          <w:b/>
          <w:sz w:val="22"/>
          <w:szCs w:val="22"/>
        </w:rPr>
        <w:t xml:space="preserve">nın </w:t>
      </w:r>
      <w:r w:rsidRPr="00740F7D">
        <w:rPr>
          <w:sz w:val="22"/>
          <w:szCs w:val="22"/>
        </w:rPr>
        <w:t xml:space="preserve">Konuşmacısı. </w:t>
      </w:r>
    </w:p>
    <w:p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hyperlink r:id="rId109" w:history="1">
        <w:r w:rsidRPr="006A32CE">
          <w:rPr>
            <w:rStyle w:val="Hyperlink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 xml:space="preserve">TÜRDER-Tüketicinin ve Rekabetin Korunması Derneği, İKV-İktisadi Kalkınma Vakfı, GGD-Gıda Güvenliği Derneği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Türk-Kuzey Kıbrıs Türk Ticaret Odası ve DMW-Uluslararası Diplom</w:t>
      </w:r>
      <w:r>
        <w:rPr>
          <w:sz w:val="22"/>
          <w:szCs w:val="22"/>
        </w:rPr>
        <w:t>atlar Birliği’nin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>
        <w:rPr>
          <w:sz w:val="22"/>
          <w:szCs w:val="22"/>
        </w:rPr>
        <w:t>Tarihinde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 xml:space="preserve">London School of Economics and Political Science </w:t>
      </w:r>
      <w:r w:rsidRPr="00740F7D">
        <w:rPr>
          <w:b/>
          <w:sz w:val="22"/>
          <w:szCs w:val="22"/>
        </w:rPr>
        <w:lastRenderedPageBreak/>
        <w:t>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>) Türkiye Mezunlar Derneği Toplantısı</w:t>
      </w:r>
      <w:r>
        <w:rPr>
          <w:b/>
          <w:sz w:val="22"/>
          <w:szCs w:val="22"/>
        </w:rPr>
        <w:t>’</w:t>
      </w:r>
      <w:r w:rsidRPr="00E34E55">
        <w:rPr>
          <w:b/>
          <w:sz w:val="22"/>
          <w:szCs w:val="22"/>
        </w:rPr>
        <w:t>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>Özgöker, Uğur, DMW (Diplomaten International (Uluslararası Diplomatlar Birliği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>) ve EBCA - Europ</w:t>
      </w:r>
      <w:r>
        <w:rPr>
          <w:sz w:val="22"/>
          <w:szCs w:val="22"/>
        </w:rPr>
        <w:t>ean Business Club Association (Avrupa İş Kulübü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681B96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AB Delegasyonu Türkiye Temsilciliği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>ic Network for European Studies) Annual Meeting T</w:t>
      </w:r>
      <w:r w:rsidRPr="00740F7D">
        <w:rPr>
          <w:b/>
          <w:sz w:val="22"/>
          <w:szCs w:val="22"/>
        </w:rPr>
        <w:t>oplantısı</w:t>
      </w:r>
      <w:r>
        <w:rPr>
          <w:b/>
          <w:sz w:val="22"/>
          <w:szCs w:val="22"/>
        </w:rPr>
        <w:t>’</w:t>
      </w:r>
      <w:r w:rsidRPr="00681B96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Katılımcısı. 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İstanbul Arel Üniversitesi Siyaset Bilimi ve Uluslararası İlişkiler Kulübü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 xml:space="preserve">“Siyaset Bilimi Öğrencisi Ne İster?” </w:t>
      </w:r>
      <w:r w:rsidRPr="00BA03CD">
        <w:rPr>
          <w:sz w:val="22"/>
          <w:szCs w:val="22"/>
        </w:rPr>
        <w:t>Konulu Toplantı’ nın</w:t>
      </w:r>
      <w:r w:rsidRPr="00740F7D">
        <w:rPr>
          <w:sz w:val="22"/>
          <w:szCs w:val="22"/>
        </w:rPr>
        <w:t xml:space="preserve"> Konuşmacısı.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>Özgöker, Uğur, TÜRDER Tüketicinin ve Rekabetin Korunması Derneği ve İKV-İktisadi Kalkınma Vakfı</w:t>
      </w:r>
      <w:r>
        <w:rPr>
          <w:sz w:val="22"/>
          <w:szCs w:val="22"/>
        </w:rPr>
        <w:t>’nın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7.6.5.107 </w:t>
      </w:r>
      <w:r w:rsidRPr="00740F7D">
        <w:rPr>
          <w:sz w:val="22"/>
          <w:szCs w:val="22"/>
        </w:rPr>
        <w:t>Özgöker, Uğur, Marmara Grubu Vakfı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740F7D">
        <w:rPr>
          <w:b/>
          <w:sz w:val="22"/>
          <w:szCs w:val="22"/>
        </w:rPr>
        <w:t>“</w:t>
      </w:r>
      <w:r w:rsidRPr="001455AF">
        <w:rPr>
          <w:b/>
          <w:i/>
          <w:sz w:val="24"/>
          <w:szCs w:val="24"/>
        </w:rPr>
        <w:t>Bir Yol Ayırımında Olan İnsanlık</w:t>
      </w:r>
      <w:r>
        <w:rPr>
          <w:b/>
          <w:sz w:val="22"/>
          <w:szCs w:val="22"/>
        </w:rPr>
        <w:t xml:space="preserve">” </w:t>
      </w:r>
      <w:r w:rsidRPr="00740F7D">
        <w:rPr>
          <w:b/>
          <w:sz w:val="22"/>
          <w:szCs w:val="22"/>
        </w:rPr>
        <w:t xml:space="preserve">Ana Temasıyla Düzenlen </w:t>
      </w:r>
      <w:r>
        <w:rPr>
          <w:b/>
          <w:sz w:val="22"/>
          <w:szCs w:val="22"/>
        </w:rPr>
        <w:t>20. Avrasya Ekonomi Zirvesi’nin</w:t>
      </w:r>
      <w:r w:rsidRPr="00740F7D">
        <w:rPr>
          <w:b/>
          <w:sz w:val="22"/>
          <w:szCs w:val="22"/>
        </w:rPr>
        <w:t xml:space="preserve"> Sürdürülebilir Enerji, Telekomünikasyon, Ul</w:t>
      </w:r>
      <w:r>
        <w:rPr>
          <w:b/>
          <w:sz w:val="22"/>
          <w:szCs w:val="22"/>
        </w:rPr>
        <w:t>aşım ve Ekonomik Kalkınmada</w:t>
      </w:r>
      <w:r w:rsidRPr="00740F7D">
        <w:rPr>
          <w:b/>
          <w:sz w:val="22"/>
          <w:szCs w:val="22"/>
        </w:rPr>
        <w:t xml:space="preserve"> Arz-Talep Dengesini</w:t>
      </w:r>
      <w:r>
        <w:rPr>
          <w:b/>
          <w:sz w:val="22"/>
          <w:szCs w:val="22"/>
        </w:rPr>
        <w:t>n Rolü: Aktörler ve Figüranlar</w:t>
      </w:r>
      <w:r w:rsidRPr="00740F7D">
        <w:rPr>
          <w:b/>
          <w:sz w:val="22"/>
          <w:szCs w:val="22"/>
        </w:rPr>
        <w:t xml:space="preserve"> ile Avrupa Birliği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 nin Karş</w:t>
      </w:r>
      <w:r>
        <w:rPr>
          <w:b/>
          <w:sz w:val="22"/>
          <w:szCs w:val="22"/>
        </w:rPr>
        <w:t>ılaştığı Meydan Okumalar ve AB’</w:t>
      </w:r>
      <w:r w:rsidRPr="00740F7D">
        <w:rPr>
          <w:b/>
          <w:sz w:val="22"/>
          <w:szCs w:val="22"/>
        </w:rPr>
        <w:t xml:space="preserve">nin Gelecek Kaygıları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İstanbul Arel Üniversitesi İktisadi ve İdari Bilimler Fakültesi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>Özgöker, Uğur, İstanbul Are</w:t>
      </w:r>
      <w:r>
        <w:rPr>
          <w:sz w:val="22"/>
          <w:szCs w:val="22"/>
        </w:rPr>
        <w:t>l Üniversitesi Öğrenci Konseyi’nin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>Özgöker, Uğur, Bü</w:t>
      </w:r>
      <w:r>
        <w:rPr>
          <w:sz w:val="22"/>
          <w:szCs w:val="22"/>
        </w:rPr>
        <w:t>yükçekmece Belediye Başkanlığı Tarafından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Avrasya Sosyal ve Ekonomi Araştırmaları Dergisi </w:t>
      </w:r>
      <w:r>
        <w:rPr>
          <w:sz w:val="22"/>
          <w:szCs w:val="22"/>
        </w:rPr>
        <w:t>Tarafından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Pr="00740F7D">
        <w:rPr>
          <w:sz w:val="22"/>
          <w:szCs w:val="22"/>
        </w:rPr>
        <w:t xml:space="preserve"> Tebliğcisi ve Oturum Başkanı.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7.6.5.112 </w:t>
      </w:r>
      <w:r w:rsidRPr="00740F7D">
        <w:rPr>
          <w:sz w:val="22"/>
          <w:szCs w:val="22"/>
        </w:rPr>
        <w:t>Özgöker, Uğur, İstanbul Çevre Konseyi Federasyonu ve B</w:t>
      </w:r>
      <w:r>
        <w:rPr>
          <w:sz w:val="22"/>
          <w:szCs w:val="22"/>
        </w:rPr>
        <w:t>eyoğlu Belediyesi Kent Konseyi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Özyeğin Üniversitesi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756B3B">
        <w:rPr>
          <w:sz w:val="24"/>
          <w:szCs w:val="24"/>
        </w:rPr>
        <w:t>Türkbirdev</w:t>
      </w:r>
      <w:r>
        <w:rPr>
          <w:sz w:val="22"/>
          <w:szCs w:val="22"/>
        </w:rPr>
        <w:t xml:space="preserve"> Kültür ve Eğitim Vakfı Tarafından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A82DE7">
        <w:rPr>
          <w:color w:val="000000"/>
          <w:sz w:val="22"/>
          <w:szCs w:val="22"/>
        </w:rPr>
        <w:t xml:space="preserve">Özyeğin Üniversitesi </w:t>
      </w:r>
      <w:r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sz w:val="22"/>
          <w:szCs w:val="22"/>
        </w:rPr>
      </w:pPr>
      <w:r>
        <w:rPr>
          <w:color w:val="000000"/>
          <w:sz w:val="22"/>
          <w:szCs w:val="22"/>
        </w:rPr>
        <w:t>7.6.5.116 Özgöker, Uğur, Kıbrıs Türk Kültür Derneği</w:t>
      </w:r>
      <w:r w:rsidRPr="00F4479A">
        <w:rPr>
          <w:color w:val="000000"/>
          <w:sz w:val="22"/>
          <w:szCs w:val="22"/>
        </w:rPr>
        <w:t xml:space="preserve"> ile TÜMÖD -</w:t>
      </w:r>
      <w:r>
        <w:rPr>
          <w:color w:val="000000"/>
          <w:sz w:val="22"/>
          <w:szCs w:val="22"/>
        </w:rPr>
        <w:t xml:space="preserve"> Tüm Öğretim Elemanları Derneği 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10" w:history="1">
        <w:r w:rsidRPr="00563876">
          <w:rPr>
            <w:rStyle w:val="Hyperlink"/>
            <w:sz w:val="22"/>
            <w:szCs w:val="22"/>
          </w:rPr>
          <w:t>http://www.ugurozgoker.com/kibris-uyusmazliginin-turkiye-ab-iliskilerine-etkileri/</w:t>
        </w:r>
      </w:hyperlink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color w:val="auto"/>
          <w:sz w:val="22"/>
          <w:szCs w:val="22"/>
          <w:u w:val="none"/>
        </w:rPr>
      </w:pPr>
      <w:r w:rsidRPr="00017C48">
        <w:rPr>
          <w:rStyle w:val="Hyperlink"/>
          <w:color w:val="auto"/>
          <w:sz w:val="22"/>
          <w:szCs w:val="22"/>
          <w:u w:val="none"/>
        </w:rPr>
        <w:t>7.6.5.117</w:t>
      </w:r>
      <w:r>
        <w:rPr>
          <w:rStyle w:val="Hyperlink"/>
          <w:color w:val="auto"/>
          <w:sz w:val="22"/>
          <w:szCs w:val="22"/>
          <w:u w:val="none"/>
        </w:rPr>
        <w:t xml:space="preserve"> Özgöker, Uğur, TODGEP – Toplumsal Değişim ve Gelişim Platformu Derneği Tarafından Avcılar Belediye Başkanlığı ile Birlikte 05 Kasım 2017 Tarihinde Avcılar Barış Manço Kültür Merkezi’nde Düzenlenen “</w:t>
      </w:r>
      <w:r w:rsidRPr="00D21126">
        <w:rPr>
          <w:rStyle w:val="Hyperlink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Hyperlink"/>
          <w:color w:val="auto"/>
          <w:sz w:val="22"/>
          <w:szCs w:val="22"/>
          <w:u w:val="none"/>
        </w:rPr>
        <w:t>” Konulu Panelin Moderatörü.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7.6.5.118 Özgöker, Uğur, KAÜ tarafından 28 Şubat 2018 tarihinde Lefkoşa’ da düzenlenen </w:t>
      </w:r>
      <w:r w:rsidRPr="00E26DF4">
        <w:rPr>
          <w:rStyle w:val="Hyperlink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Hyperlink"/>
          <w:color w:val="auto"/>
          <w:sz w:val="22"/>
          <w:szCs w:val="22"/>
          <w:u w:val="none"/>
        </w:rPr>
        <w:t xml:space="preserve"> Konulu Panelin Düzenleyicisi ve Moderatörü.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7.6.5.119</w:t>
      </w:r>
      <w:r w:rsidRPr="00A14032">
        <w:rPr>
          <w:rStyle w:val="Hyperlink"/>
          <w:color w:val="auto"/>
          <w:sz w:val="22"/>
          <w:szCs w:val="22"/>
          <w:u w:val="none"/>
        </w:rPr>
        <w:t xml:space="preserve"> Özgöker, Uğur,</w:t>
      </w:r>
      <w:r>
        <w:rPr>
          <w:rStyle w:val="Hyperlink"/>
          <w:color w:val="auto"/>
          <w:sz w:val="22"/>
          <w:szCs w:val="22"/>
          <w:u w:val="none"/>
        </w:rPr>
        <w:t xml:space="preserve"> MARMARA GRUBU VAKFI tarafından 11-12 NİSAN 2018 tarihlerinde  </w:t>
      </w:r>
      <w:r w:rsidRPr="00D17285">
        <w:rPr>
          <w:rStyle w:val="Hyperlink"/>
          <w:color w:val="auto"/>
          <w:sz w:val="22"/>
          <w:szCs w:val="22"/>
          <w:u w:val="none"/>
        </w:rPr>
        <w:t xml:space="preserve">İstanbul WOW Hotel </w:t>
      </w:r>
      <w:r>
        <w:rPr>
          <w:rStyle w:val="Hyperlink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Hyperlink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Hyperlink"/>
          <w:color w:val="auto"/>
          <w:sz w:val="22"/>
          <w:szCs w:val="22"/>
          <w:u w:val="none"/>
        </w:rPr>
        <w:t>’ nin  “</w:t>
      </w:r>
      <w:r w:rsidRPr="000668E7">
        <w:rPr>
          <w:rStyle w:val="Hyperlink"/>
          <w:i/>
          <w:color w:val="auto"/>
          <w:sz w:val="24"/>
          <w:szCs w:val="24"/>
        </w:rPr>
        <w:t>ÇAĞIMIZIN İKİLEMİ</w:t>
      </w:r>
      <w:r w:rsidRPr="000668E7">
        <w:rPr>
          <w:rStyle w:val="Hyperlink"/>
          <w:color w:val="auto"/>
          <w:sz w:val="22"/>
          <w:szCs w:val="22"/>
        </w:rPr>
        <w:t xml:space="preserve"> </w:t>
      </w:r>
      <w:r>
        <w:rPr>
          <w:rStyle w:val="Hyperlink"/>
          <w:color w:val="auto"/>
          <w:sz w:val="22"/>
          <w:szCs w:val="22"/>
        </w:rPr>
        <w:t xml:space="preserve"> - </w:t>
      </w:r>
      <w:r w:rsidRPr="00F248FB">
        <w:rPr>
          <w:rStyle w:val="Hyperlink"/>
          <w:i/>
          <w:color w:val="auto"/>
          <w:sz w:val="24"/>
          <w:szCs w:val="24"/>
        </w:rPr>
        <w:t>TEKNOLOJİ</w:t>
      </w:r>
      <w:r>
        <w:rPr>
          <w:rStyle w:val="Hyperlink"/>
          <w:i/>
          <w:color w:val="auto"/>
          <w:sz w:val="24"/>
          <w:szCs w:val="24"/>
        </w:rPr>
        <w:t xml:space="preserve"> </w:t>
      </w:r>
      <w:r w:rsidRPr="00F248FB">
        <w:rPr>
          <w:rStyle w:val="Hyperlink"/>
          <w:i/>
          <w:color w:val="auto"/>
          <w:sz w:val="24"/>
          <w:szCs w:val="24"/>
        </w:rPr>
        <w:t xml:space="preserve"> SİYASETE KARŞI</w:t>
      </w:r>
      <w:r>
        <w:rPr>
          <w:rStyle w:val="Hyperlink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Hyperlink"/>
          <w:color w:val="auto"/>
          <w:sz w:val="22"/>
          <w:szCs w:val="22"/>
          <w:u w:val="none"/>
        </w:rPr>
        <w:t>Raportörü.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7.6.</w:t>
      </w:r>
      <w:r w:rsidR="009703C6">
        <w:rPr>
          <w:rStyle w:val="Hyperlink"/>
          <w:color w:val="auto"/>
          <w:sz w:val="22"/>
          <w:szCs w:val="22"/>
          <w:u w:val="none"/>
        </w:rPr>
        <w:t>5.</w:t>
      </w:r>
      <w:r>
        <w:rPr>
          <w:rStyle w:val="Hyperlink"/>
          <w:color w:val="auto"/>
          <w:sz w:val="22"/>
          <w:szCs w:val="22"/>
          <w:u w:val="none"/>
        </w:rPr>
        <w:t xml:space="preserve">120 Özgöker, Uğur, KIBRIS AMERİKAN ÜNİVERSİTESİ tarafından 3 Mayıs 2018 tarihinde Lefkoşa’ da düzenlenen </w:t>
      </w:r>
      <w:r w:rsidRPr="00B706DB">
        <w:rPr>
          <w:rStyle w:val="Hyperlink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Hyperlink"/>
          <w:color w:val="auto"/>
          <w:sz w:val="22"/>
          <w:szCs w:val="22"/>
          <w:u w:val="none"/>
        </w:rPr>
        <w:t>konulu Çalıştayın Düzenleyicisi ve Moderatörü.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7.6.</w:t>
      </w:r>
      <w:r w:rsidR="009703C6">
        <w:rPr>
          <w:rStyle w:val="Hyperlink"/>
          <w:color w:val="auto"/>
          <w:sz w:val="22"/>
          <w:szCs w:val="22"/>
          <w:u w:val="none"/>
        </w:rPr>
        <w:t>5.</w:t>
      </w:r>
      <w:r>
        <w:rPr>
          <w:rStyle w:val="Hyperlink"/>
          <w:color w:val="auto"/>
          <w:sz w:val="22"/>
          <w:szCs w:val="22"/>
          <w:u w:val="none"/>
        </w:rPr>
        <w:t xml:space="preserve">121 Özgöker, Uğur, İSTİNYE ÜNİVERSİTESİ tarafından 21 Mayıs 2018 tarihinde İstanbul’ da düzenlenen </w:t>
      </w:r>
      <w:r w:rsidRPr="00A35B56">
        <w:rPr>
          <w:rStyle w:val="Hyperlink"/>
          <w:b/>
          <w:color w:val="auto"/>
          <w:sz w:val="22"/>
          <w:szCs w:val="22"/>
          <w:u w:val="none"/>
        </w:rPr>
        <w:t>AVRUPA BİRLİĞİNDE GÜNCEL GELİŞMELER</w:t>
      </w:r>
      <w:r>
        <w:rPr>
          <w:rStyle w:val="Hyperlink"/>
          <w:color w:val="auto"/>
          <w:sz w:val="22"/>
          <w:szCs w:val="22"/>
          <w:u w:val="none"/>
        </w:rPr>
        <w:t xml:space="preserve"> konulu Konferansın Konuşmacısı.</w:t>
      </w:r>
    </w:p>
    <w:p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7.6.</w:t>
      </w:r>
      <w:r w:rsidR="009703C6">
        <w:rPr>
          <w:rStyle w:val="Hyperlink"/>
          <w:color w:val="auto"/>
          <w:sz w:val="22"/>
          <w:szCs w:val="22"/>
          <w:u w:val="none"/>
        </w:rPr>
        <w:t>5.</w:t>
      </w:r>
      <w:r>
        <w:rPr>
          <w:rStyle w:val="Hyperlink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Hyperlink"/>
          <w:b/>
          <w:color w:val="auto"/>
          <w:sz w:val="22"/>
          <w:szCs w:val="22"/>
          <w:u w:val="none"/>
        </w:rPr>
        <w:t>YÖDAK</w:t>
      </w:r>
      <w:r w:rsidRPr="00724195">
        <w:rPr>
          <w:rStyle w:val="Hyperlink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Hyperlink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Hyperlink"/>
          <w:color w:val="auto"/>
          <w:sz w:val="22"/>
          <w:szCs w:val="22"/>
          <w:u w:val="none"/>
        </w:rPr>
        <w:t>’ nın Katılımcısı.</w:t>
      </w:r>
    </w:p>
    <w:p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lastRenderedPageBreak/>
        <w:t>7.6.</w:t>
      </w:r>
      <w:r w:rsidR="009703C6">
        <w:rPr>
          <w:rStyle w:val="Hyperlink"/>
          <w:color w:val="auto"/>
          <w:sz w:val="22"/>
          <w:szCs w:val="22"/>
          <w:u w:val="none"/>
        </w:rPr>
        <w:t>5.</w:t>
      </w:r>
      <w:r>
        <w:rPr>
          <w:rStyle w:val="Hyperlink"/>
          <w:color w:val="auto"/>
          <w:sz w:val="22"/>
          <w:szCs w:val="22"/>
          <w:u w:val="none"/>
        </w:rPr>
        <w:t>123 Özgöker, Uğur, BANDIRMA ONYEDİ EYLÜL ÜNİVERSİTESİ, KIBRIS AMERİKAN ÜNİVERSİTESİ ve GİRNE AMERİKAN ÜNİVERSİTESİ’ nin 4-6 Eylül 2018 tarihlerinde Kıbrıs’ta ortaklaşa düzenledikleri “</w:t>
      </w:r>
      <w:r w:rsidRPr="00413756">
        <w:rPr>
          <w:rStyle w:val="Hyperlink"/>
          <w:i/>
          <w:color w:val="auto"/>
          <w:sz w:val="24"/>
          <w:szCs w:val="24"/>
        </w:rPr>
        <w:t>İnsan ve Toplum Bilimleri</w:t>
      </w:r>
      <w:r>
        <w:rPr>
          <w:rStyle w:val="Hyperlink"/>
          <w:color w:val="auto"/>
          <w:sz w:val="22"/>
          <w:szCs w:val="22"/>
          <w:u w:val="none"/>
        </w:rPr>
        <w:t>” ve “</w:t>
      </w:r>
      <w:r w:rsidRPr="00413756">
        <w:rPr>
          <w:rStyle w:val="Hyperlink"/>
          <w:i/>
          <w:color w:val="auto"/>
          <w:sz w:val="24"/>
          <w:szCs w:val="24"/>
        </w:rPr>
        <w:t>Uluslararası Fen ve Mühendislik Kongreleri</w:t>
      </w:r>
      <w:r>
        <w:rPr>
          <w:rStyle w:val="Hyperlink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Hyperlink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Hyperlink"/>
          <w:b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11" w:history="1">
        <w:r w:rsidRPr="00B045CD">
          <w:rPr>
            <w:rStyle w:val="Hyperlink"/>
            <w:sz w:val="22"/>
            <w:szCs w:val="22"/>
          </w:rPr>
          <w:t>https://www.srcongress.org/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837023">
        <w:rPr>
          <w:rStyle w:val="Hyperlink"/>
          <w:color w:val="auto"/>
          <w:sz w:val="22"/>
          <w:szCs w:val="22"/>
          <w:u w:val="none"/>
        </w:rPr>
        <w:t xml:space="preserve">Düzenleyicisi ve Onursal Başkanı.  </w:t>
      </w:r>
    </w:p>
    <w:p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7.6.</w:t>
      </w:r>
      <w:r w:rsidR="009703C6">
        <w:rPr>
          <w:rStyle w:val="Hyperlink"/>
          <w:color w:val="auto"/>
          <w:sz w:val="22"/>
          <w:szCs w:val="22"/>
          <w:u w:val="none"/>
        </w:rPr>
        <w:t>5.</w:t>
      </w:r>
      <w:r>
        <w:rPr>
          <w:rStyle w:val="Hyperlink"/>
          <w:color w:val="auto"/>
          <w:sz w:val="22"/>
          <w:szCs w:val="22"/>
          <w:u w:val="none"/>
        </w:rPr>
        <w:t xml:space="preserve">124 Özgöker, Uğur, </w:t>
      </w:r>
      <w:r w:rsidRPr="00442901">
        <w:rPr>
          <w:rStyle w:val="Hyperlink"/>
          <w:color w:val="auto"/>
          <w:sz w:val="22"/>
          <w:szCs w:val="22"/>
          <w:u w:val="none"/>
        </w:rPr>
        <w:t xml:space="preserve">KAÜ ve GAÜ tarafından </w:t>
      </w:r>
      <w:r>
        <w:rPr>
          <w:rStyle w:val="Hyperlink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Hyperlink"/>
          <w:color w:val="auto"/>
          <w:sz w:val="22"/>
          <w:szCs w:val="22"/>
          <w:u w:val="none"/>
        </w:rPr>
        <w:t>2 Kasım 2018 tarihinde Girne-KKTC de gerçekleştirilen "</w:t>
      </w:r>
      <w:r w:rsidRPr="00442901">
        <w:rPr>
          <w:rStyle w:val="Hyperlink"/>
          <w:b/>
          <w:color w:val="auto"/>
          <w:sz w:val="24"/>
          <w:szCs w:val="24"/>
          <w:u w:val="none"/>
        </w:rPr>
        <w:t>TÜRKİYE-KKTC-AB İLİŞKİLERİ</w:t>
      </w:r>
      <w:r>
        <w:rPr>
          <w:rStyle w:val="Hyperlink"/>
          <w:color w:val="auto"/>
          <w:sz w:val="22"/>
          <w:szCs w:val="22"/>
          <w:u w:val="none"/>
        </w:rPr>
        <w:t>" Panelinin D</w:t>
      </w:r>
      <w:r w:rsidRPr="00442901">
        <w:rPr>
          <w:rStyle w:val="Hyperlink"/>
          <w:color w:val="auto"/>
          <w:sz w:val="22"/>
          <w:szCs w:val="22"/>
          <w:u w:val="none"/>
        </w:rPr>
        <w:t>üzenleyicisi ve Moderatörü</w:t>
      </w:r>
      <w:r>
        <w:rPr>
          <w:rStyle w:val="Hyperlink"/>
          <w:color w:val="auto"/>
          <w:sz w:val="22"/>
          <w:szCs w:val="22"/>
          <w:u w:val="none"/>
        </w:rPr>
        <w:t>.</w:t>
      </w:r>
    </w:p>
    <w:p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7.6.</w:t>
      </w:r>
      <w:r w:rsidR="009703C6">
        <w:rPr>
          <w:rStyle w:val="Hyperlink"/>
          <w:color w:val="auto"/>
          <w:sz w:val="22"/>
          <w:szCs w:val="22"/>
          <w:u w:val="none"/>
        </w:rPr>
        <w:t>5.</w:t>
      </w:r>
      <w:r>
        <w:rPr>
          <w:rStyle w:val="Hyperlink"/>
          <w:color w:val="auto"/>
          <w:sz w:val="22"/>
          <w:szCs w:val="22"/>
          <w:u w:val="none"/>
        </w:rPr>
        <w:t xml:space="preserve">125 Özgöker, Uğur, </w:t>
      </w:r>
      <w:r w:rsidRPr="00740F7D">
        <w:rPr>
          <w:sz w:val="22"/>
          <w:szCs w:val="22"/>
        </w:rPr>
        <w:t xml:space="preserve">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Milli Savunma ve Güvenlik Enstitüsü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7C61B6">
        <w:rPr>
          <w:sz w:val="22"/>
          <w:szCs w:val="22"/>
        </w:rPr>
        <w:t>M</w:t>
      </w:r>
      <w:r w:rsidR="005007FC">
        <w:rPr>
          <w:sz w:val="22"/>
          <w:szCs w:val="22"/>
        </w:rPr>
        <w:t xml:space="preserve">armara </w:t>
      </w:r>
      <w:r w:rsidRPr="007C61B6">
        <w:rPr>
          <w:sz w:val="22"/>
          <w:szCs w:val="22"/>
        </w:rPr>
        <w:t>G</w:t>
      </w:r>
      <w:r w:rsidR="005007FC">
        <w:rPr>
          <w:sz w:val="22"/>
          <w:szCs w:val="22"/>
        </w:rPr>
        <w:t xml:space="preserve">rubu Stratejik ve Sosyal Araştırmalar </w:t>
      </w:r>
      <w:r w:rsidRPr="007C61B6">
        <w:rPr>
          <w:sz w:val="22"/>
          <w:szCs w:val="22"/>
        </w:rPr>
        <w:t>V</w:t>
      </w:r>
      <w:r w:rsidR="005007FC">
        <w:rPr>
          <w:sz w:val="22"/>
          <w:szCs w:val="22"/>
        </w:rPr>
        <w:t xml:space="preserve">akfı </w:t>
      </w:r>
      <w:r w:rsidRPr="007C61B6">
        <w:rPr>
          <w:sz w:val="22"/>
          <w:szCs w:val="22"/>
        </w:rPr>
        <w:t xml:space="preserve"> tarafından 6-7 Şubat 2019 tarihlerinde İstanbul Pulman Airport Otel' de düzenlenen 22 YILLIK BARIŞ VE DİYALOG PROJESİ Ana Temalı 22. AVRASYA EKONOMİ ZİRVESİ' nin "</w:t>
      </w:r>
      <w:r w:rsidRPr="00BC73FD">
        <w:rPr>
          <w:b/>
          <w:i/>
          <w:sz w:val="24"/>
          <w:szCs w:val="24"/>
        </w:rPr>
        <w:t>Su ve Göç - Su ve Din"</w:t>
      </w:r>
      <w:r w:rsidRPr="00BC73FD">
        <w:rPr>
          <w:b/>
          <w:sz w:val="24"/>
          <w:szCs w:val="24"/>
        </w:rPr>
        <w:t xml:space="preserve"> </w:t>
      </w:r>
      <w:r w:rsidRPr="00BC73FD">
        <w:rPr>
          <w:b/>
          <w:sz w:val="22"/>
          <w:szCs w:val="22"/>
        </w:rPr>
        <w:t>( Göç, din ve toleranslık )</w:t>
      </w:r>
      <w:r w:rsidRPr="007C61B6">
        <w:rPr>
          <w:sz w:val="22"/>
          <w:szCs w:val="22"/>
        </w:rPr>
        <w:t xml:space="preserve"> başlıklı  ve "</w:t>
      </w:r>
      <w:r w:rsidRPr="00BC73FD">
        <w:rPr>
          <w:b/>
          <w:i/>
          <w:sz w:val="24"/>
          <w:szCs w:val="24"/>
        </w:rPr>
        <w:t>Küreselleşmenin Yeni Boyutları, Popülizm, Sağlıkta İşbirliği"</w:t>
      </w:r>
      <w:r w:rsidRPr="00BC73FD">
        <w:rPr>
          <w:b/>
          <w:sz w:val="24"/>
          <w:szCs w:val="24"/>
        </w:rPr>
        <w:t xml:space="preserve">  </w:t>
      </w:r>
      <w:r w:rsidRPr="00BC73FD">
        <w:rPr>
          <w:b/>
          <w:sz w:val="22"/>
          <w:szCs w:val="22"/>
        </w:rPr>
        <w:t>( Ekonomik, teknolojik ve askeri güç olma savaşları )</w:t>
      </w:r>
      <w:r w:rsidRPr="007C61B6">
        <w:rPr>
          <w:sz w:val="22"/>
          <w:szCs w:val="22"/>
        </w:rPr>
        <w:t xml:space="preserve"> başlıklı oturumlarının Raportörü.</w:t>
      </w:r>
    </w:p>
    <w:p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Uğur,</w:t>
      </w:r>
      <w:r w:rsidRPr="003C7CCF">
        <w:rPr>
          <w:sz w:val="22"/>
          <w:szCs w:val="22"/>
        </w:rPr>
        <w:t xml:space="preserve">  İstanbul Üniversitesi Hukuk Fakültesi Milletle</w:t>
      </w:r>
      <w:r>
        <w:rPr>
          <w:sz w:val="22"/>
          <w:szCs w:val="22"/>
        </w:rPr>
        <w:t>rarası Hukuk Ana Bilim Dalı tarafından</w:t>
      </w:r>
      <w:r w:rsidR="00033533">
        <w:rPr>
          <w:sz w:val="22"/>
          <w:szCs w:val="22"/>
        </w:rPr>
        <w:t xml:space="preserve"> </w:t>
      </w:r>
      <w:r>
        <w:rPr>
          <w:sz w:val="22"/>
          <w:szCs w:val="22"/>
        </w:rPr>
        <w:t>7 Mart 2019 tarihinde  İstanbul Üniversitesinde düzenlenen</w:t>
      </w:r>
      <w:r w:rsidRPr="003C7CCF">
        <w:rPr>
          <w:sz w:val="22"/>
          <w:szCs w:val="22"/>
        </w:rPr>
        <w:t xml:space="preserve"> </w:t>
      </w:r>
      <w:r w:rsidRPr="00EA4C85">
        <w:rPr>
          <w:b/>
          <w:sz w:val="22"/>
          <w:szCs w:val="22"/>
        </w:rPr>
        <w:t>“Türkiye, Kıbrıs ve Avrupa Birliği İlişkileri</w:t>
      </w:r>
      <w:r w:rsidRPr="003C7CCF">
        <w:rPr>
          <w:sz w:val="22"/>
          <w:szCs w:val="22"/>
        </w:rPr>
        <w:t xml:space="preserve">" konulu </w:t>
      </w:r>
      <w:r w:rsidR="00EA2737">
        <w:rPr>
          <w:sz w:val="22"/>
          <w:szCs w:val="22"/>
        </w:rPr>
        <w:t>konferansın Konuşmacısı.</w:t>
      </w:r>
    </w:p>
    <w:p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402594">
        <w:rPr>
          <w:sz w:val="22"/>
          <w:szCs w:val="22"/>
        </w:rPr>
        <w:t>Türk Asya Stratejik Araştırmalar Merkezi (TASAM) Milli Savunma ve Güvenlik Enstitüsü</w:t>
      </w:r>
      <w:r>
        <w:rPr>
          <w:sz w:val="22"/>
          <w:szCs w:val="22"/>
        </w:rPr>
        <w:t xml:space="preserve">, Kıbrıs Amerikan Üniversitesi ve Girne Amerikan Üniversitesi </w:t>
      </w:r>
      <w:r w:rsidRPr="00402594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D13D31">
        <w:rPr>
          <w:b/>
          <w:sz w:val="22"/>
          <w:szCs w:val="22"/>
        </w:rPr>
        <w:t>D</w:t>
      </w:r>
      <w:r w:rsidRPr="00D13D31">
        <w:rPr>
          <w:b/>
          <w:sz w:val="22"/>
          <w:szCs w:val="22"/>
        </w:rPr>
        <w:t>ENİZCİLİK VE DENİZ GÜVENLİĞİ FORUMU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Düzenleyicisi ve Oturumun </w:t>
      </w:r>
      <w:r w:rsidRPr="00402594">
        <w:rPr>
          <w:sz w:val="22"/>
          <w:szCs w:val="22"/>
        </w:rPr>
        <w:t>Başkanı.</w:t>
      </w:r>
    </w:p>
    <w:p w:rsidR="00A13143" w:rsidRPr="003D4D54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6E21B1">
        <w:rPr>
          <w:sz w:val="22"/>
          <w:szCs w:val="22"/>
        </w:rPr>
        <w:t>MUĞLA SITKI KOÇMAN ÜNİVERSİTESİ</w:t>
      </w:r>
      <w:r w:rsidR="00826C39">
        <w:rPr>
          <w:sz w:val="22"/>
          <w:szCs w:val="22"/>
        </w:rPr>
        <w:t xml:space="preserve"> Bölgesel Analiz Topluluğu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6E21B1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</w:p>
    <w:p w:rsidR="00DF18B8" w:rsidRDefault="00DF18B8" w:rsidP="00262AAA">
      <w:pPr>
        <w:jc w:val="both"/>
        <w:rPr>
          <w:b/>
          <w:sz w:val="24"/>
          <w:szCs w:val="24"/>
        </w:rPr>
      </w:pPr>
    </w:p>
    <w:p w:rsidR="00DF18B8" w:rsidRPr="00364E24" w:rsidRDefault="00DF18B8" w:rsidP="00364E2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>
        <w:rPr>
          <w:b/>
          <w:sz w:val="24"/>
          <w:szCs w:val="24"/>
        </w:rPr>
        <w:t xml:space="preserve">.6. 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>Modern Bakış Eğitim, Bilim, Sanat, Aktüalite 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:rsidR="00DF18B8" w:rsidRPr="007D1CD6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:rsidR="00DF18B8" w:rsidRPr="00DF04D7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Harekatı”,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Pr="004D1E6A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Sanatkarlar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r>
        <w:rPr>
          <w:b/>
          <w:sz w:val="22"/>
          <w:szCs w:val="22"/>
          <w:u w:val="single"/>
        </w:rPr>
        <w:t>Alem</w:t>
      </w:r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>ler ve Esnaf Sanatkarların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tkiler?,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 xml:space="preserve">Boykot </w:t>
      </w:r>
      <w:r>
        <w:rPr>
          <w:sz w:val="22"/>
          <w:szCs w:val="22"/>
        </w:rPr>
        <w:lastRenderedPageBreak/>
        <w:t>E</w:t>
      </w:r>
      <w:r w:rsidRPr="0044494B">
        <w:rPr>
          <w:sz w:val="22"/>
          <w:szCs w:val="22"/>
        </w:rPr>
        <w:t xml:space="preserve">ylemi”,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12" w:history="1">
        <w:r w:rsidRPr="0044494B">
          <w:rPr>
            <w:rStyle w:val="Hyperlink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13" w:history="1">
        <w:r w:rsidRPr="0044494B">
          <w:rPr>
            <w:rStyle w:val="Hyperlink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14" w:history="1">
        <w:r w:rsidRPr="0044494B">
          <w:rPr>
            <w:rStyle w:val="Hyperlink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15" w:history="1">
        <w:r w:rsidRPr="0044494B">
          <w:rPr>
            <w:rStyle w:val="Hyperlink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3255F3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Bakış Açısı Programı, </w:t>
      </w:r>
      <w:hyperlink r:id="rId116" w:history="1">
        <w:r w:rsidRPr="00C54FCF">
          <w:rPr>
            <w:rStyle w:val="Hyperlink"/>
            <w:sz w:val="22"/>
            <w:szCs w:val="22"/>
          </w:rPr>
          <w:t>https://www.youtube.com/watch?v=ywzzgWe420I&amp;feature=youtu.be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17" w:history="1">
        <w:r w:rsidRPr="0044494B">
          <w:rPr>
            <w:rStyle w:val="Hyperlink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18" w:history="1">
        <w:r w:rsidRPr="0044494B">
          <w:rPr>
            <w:rStyle w:val="Hyperlink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19" w:history="1">
        <w:r w:rsidRPr="00D01102">
          <w:rPr>
            <w:rStyle w:val="Hyperlink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20" w:history="1">
        <w:r w:rsidRPr="0044494B">
          <w:rPr>
            <w:rStyle w:val="Hyperlink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21" w:history="1">
        <w:r w:rsidRPr="0044494B">
          <w:rPr>
            <w:rStyle w:val="Hyperlink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Hyperlink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>HABER Dükkanı</w:t>
      </w:r>
      <w:r>
        <w:rPr>
          <w:sz w:val="22"/>
          <w:szCs w:val="22"/>
        </w:rPr>
        <w:t>, 18 Temmuz 2016.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22" w:history="1">
        <w:r w:rsidRPr="0044494B">
          <w:rPr>
            <w:rStyle w:val="Hyperlink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>anı Harekatının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23" w:history="1">
        <w:r w:rsidRPr="0044494B">
          <w:rPr>
            <w:rStyle w:val="Hyperlink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 xml:space="preserve">, Canlı Yayın Konuşmacısı. </w:t>
      </w:r>
    </w:p>
    <w:p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24" w:history="1">
        <w:r w:rsidRPr="00C54FCF">
          <w:rPr>
            <w:rStyle w:val="Hyperlink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25" w:history="1">
        <w:r w:rsidRPr="00C54FCF">
          <w:rPr>
            <w:rStyle w:val="Hyperlink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26" w:history="1">
        <w:r w:rsidRPr="00C54FCF">
          <w:rPr>
            <w:rStyle w:val="Hyperlink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Pr="0044494B">
        <w:rPr>
          <w:sz w:val="22"/>
          <w:szCs w:val="22"/>
        </w:rPr>
        <w:t xml:space="preserve">onuçları”,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27" w:history="1">
        <w:r w:rsidRPr="0044494B">
          <w:rPr>
            <w:rStyle w:val="Hyperlink"/>
            <w:b/>
            <w:sz w:val="22"/>
            <w:szCs w:val="22"/>
          </w:rPr>
          <w:t>http://www.tvnet.com.tr/orta-kusak/orta-kusak-2124273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12 Ocak 2017</w:t>
      </w:r>
      <w:r w:rsidRPr="0044494B">
        <w:rPr>
          <w:sz w:val="22"/>
          <w:szCs w:val="22"/>
        </w:rPr>
        <w:t xml:space="preserve">, </w:t>
      </w:r>
      <w:hyperlink r:id="rId128" w:history="1">
        <w:r w:rsidRPr="00C54FCF">
          <w:rPr>
            <w:rStyle w:val="Hyperlink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29" w:history="1">
        <w:r w:rsidRPr="0044494B">
          <w:rPr>
            <w:rStyle w:val="Hyperlink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 /,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TV, Orta Kuşak Programı, </w:t>
      </w:r>
      <w:hyperlink r:id="rId130" w:history="1">
        <w:r w:rsidRPr="0044494B">
          <w:rPr>
            <w:rStyle w:val="Hyperlink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Pr="0044494B">
        <w:rPr>
          <w:sz w:val="22"/>
          <w:szCs w:val="22"/>
        </w:rPr>
        <w:t xml:space="preserve">eğerlendirilmesi”, </w:t>
      </w:r>
      <w:hyperlink r:id="rId131" w:history="1">
        <w:r w:rsidRPr="0044494B">
          <w:rPr>
            <w:rStyle w:val="Hyperlink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32" w:history="1">
        <w:r w:rsidRPr="0044494B">
          <w:rPr>
            <w:rStyle w:val="Hyperlink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33" w:history="1">
        <w:r w:rsidRPr="0044494B">
          <w:rPr>
            <w:rStyle w:val="Hyperlink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>
        <w:rPr>
          <w:b/>
          <w:sz w:val="22"/>
          <w:szCs w:val="22"/>
        </w:rPr>
        <w:t xml:space="preserve">amı ,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34" w:history="1">
        <w:r w:rsidRPr="0044494B">
          <w:rPr>
            <w:rStyle w:val="Hyperlink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35" w:history="1">
        <w:r w:rsidRPr="00C54FCF">
          <w:rPr>
            <w:rStyle w:val="Hyperlink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36" w:history="1">
        <w:r w:rsidRPr="00C54FCF">
          <w:rPr>
            <w:rStyle w:val="Hyperlink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37" w:history="1">
        <w:r w:rsidRPr="00C54FCF">
          <w:rPr>
            <w:rStyle w:val="Hyperlink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38" w:history="1">
        <w:r w:rsidRPr="0044494B">
          <w:rPr>
            <w:rStyle w:val="Hyperlink"/>
            <w:b/>
            <w:sz w:val="22"/>
            <w:szCs w:val="22"/>
          </w:rPr>
          <w:t>https://www.youtube.com/watch?v=in1Zs6Sik04</w:t>
        </w:r>
      </w:hyperlink>
      <w:r>
        <w:rPr>
          <w:rStyle w:val="Hyperlink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http://www.ugurozgoker.com/doc-dr-ugur-ozgoker-13-haziran-2017-de-tvnet-televizyonu-1400-haber-bulteninde-katar-sorunu-ve-abd-baskani-donald-trump-a-dava-acilmasi-konul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39" w:history="1">
        <w:r w:rsidRPr="0044494B">
          <w:rPr>
            <w:rStyle w:val="Hyperlink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Hakimiyet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40" w:history="1">
        <w:r w:rsidRPr="0044494B">
          <w:rPr>
            <w:rStyle w:val="Hyperlink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41" w:history="1">
        <w:r w:rsidRPr="0044494B">
          <w:rPr>
            <w:rStyle w:val="Hyperlink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Pr="0044494B">
        <w:rPr>
          <w:b/>
          <w:sz w:val="22"/>
          <w:szCs w:val="22"/>
        </w:rPr>
        <w:t xml:space="preserve">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42" w:history="1">
        <w:r w:rsidRPr="00C54FCF">
          <w:rPr>
            <w:rStyle w:val="Hyperlink"/>
            <w:sz w:val="22"/>
            <w:szCs w:val="22"/>
          </w:rPr>
          <w:t>https://m.youtube.com/watch?v=4NOU7olfZKk&amp;feature=youtu.be</w:t>
        </w:r>
      </w:hyperlink>
      <w:r>
        <w:rPr>
          <w:sz w:val="22"/>
          <w:szCs w:val="22"/>
        </w:rPr>
        <w:t>, 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43" w:history="1">
        <w:r w:rsidRPr="0044494B">
          <w:rPr>
            <w:rStyle w:val="Hyperlink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44" w:history="1">
        <w:r w:rsidRPr="001703AA">
          <w:rPr>
            <w:rStyle w:val="Hyperlink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, </w:t>
      </w:r>
      <w:hyperlink r:id="rId145" w:anchor="inbox/15ea4bf42e9bf74e?projector=1" w:history="1">
        <w:r w:rsidRPr="000C2030">
          <w:rPr>
            <w:rStyle w:val="Hyperlink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46" w:history="1">
        <w:r w:rsidRPr="00610F70">
          <w:rPr>
            <w:rStyle w:val="Hyperlink"/>
          </w:rPr>
          <w:t>http://www.ajanspress.com.tr/new_video_stream/tv/002-19947013.wmv</w:t>
        </w:r>
      </w:hyperlink>
      <w:r>
        <w:t xml:space="preserve">, </w:t>
      </w:r>
      <w:hyperlink r:id="rId147" w:history="1">
        <w:r w:rsidRPr="00610F70">
          <w:rPr>
            <w:rStyle w:val="Hyperlink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r w:rsidRPr="009C1F9D">
        <w:rPr>
          <w:color w:val="222222"/>
          <w:sz w:val="22"/>
          <w:szCs w:val="22"/>
          <w:shd w:val="clear" w:color="auto" w:fill="FFFFFF"/>
        </w:rPr>
        <w:t>27 Ekim 2017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hyperlink r:id="rId148" w:history="1">
        <w:r w:rsidRPr="005236C0">
          <w:rPr>
            <w:rStyle w:val="Hyperlink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Pr="009F465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9F465B">
        <w:rPr>
          <w:color w:val="222222"/>
          <w:sz w:val="22"/>
          <w:szCs w:val="22"/>
          <w:shd w:val="clear" w:color="auto" w:fill="FFFFFF"/>
        </w:rPr>
        <w:t>Canlı Yayın Konuşmacısı.</w:t>
      </w:r>
    </w:p>
    <w:p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r w:rsidRPr="00BD3C43">
        <w:rPr>
          <w:sz w:val="22"/>
          <w:szCs w:val="22"/>
          <w:shd w:val="clear" w:color="auto" w:fill="FFFFFF"/>
        </w:rPr>
        <w:t>http://www.ugurozgoker.com/prof-dr-ugur-ozgoker-suudi-arabistan-da-son-yasanan-ve-simdiye-kadar-benzeri-gorulmemis-olaylari-degerlendirdi/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:rsidR="00DF18B8" w:rsidRPr="00DF5F56" w:rsidRDefault="002D713D" w:rsidP="00DA3575">
      <w:pPr>
        <w:pStyle w:val="Heading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49" w:history="1">
        <w:r w:rsidR="00DF18B8" w:rsidRPr="00940BB2">
          <w:rPr>
            <w:rStyle w:val="Hyperlink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:rsidR="00DF18B8" w:rsidRPr="00DF5F56" w:rsidRDefault="00DF18B8" w:rsidP="00515E4E">
      <w:pPr>
        <w:rPr>
          <w:sz w:val="22"/>
          <w:szCs w:val="22"/>
        </w:rPr>
      </w:pPr>
    </w:p>
    <w:p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50" w:tgtFrame="_blank" w:history="1">
        <w:r w:rsidRPr="00DF5F56">
          <w:rPr>
            <w:rStyle w:val="Hyperlink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:rsidR="00DF18B8" w:rsidRDefault="00DF18B8" w:rsidP="005B6027">
      <w:pPr>
        <w:ind w:left="720"/>
        <w:jc w:val="both"/>
        <w:rPr>
          <w:sz w:val="22"/>
          <w:szCs w:val="22"/>
        </w:rPr>
      </w:pPr>
    </w:p>
    <w:p w:rsidR="00DF18B8" w:rsidRPr="00F505A9" w:rsidRDefault="00DF18B8" w:rsidP="00F505A9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Özgöker, Uğur. </w:t>
      </w:r>
      <w:r w:rsidRPr="00F505A9">
        <w:rPr>
          <w:sz w:val="22"/>
          <w:szCs w:val="22"/>
        </w:rPr>
        <w:t>“ORTA-DOĞU’ da bugün yaşanan bütün savaşların, istikrarsız</w:t>
      </w:r>
    </w:p>
    <w:p w:rsidR="00DF18B8" w:rsidRPr="00F505A9" w:rsidRDefault="00DF18B8" w:rsidP="00F505A9">
      <w:pPr>
        <w:ind w:left="720"/>
        <w:jc w:val="both"/>
        <w:rPr>
          <w:sz w:val="22"/>
          <w:szCs w:val="22"/>
        </w:rPr>
      </w:pPr>
      <w:r w:rsidRPr="00F505A9">
        <w:rPr>
          <w:sz w:val="22"/>
          <w:szCs w:val="22"/>
        </w:rPr>
        <w:t>yönetimlerin, zayıf iktidarların, askeri darbelerin, ırk-din-mezhep savaşlarının, güç ve enerji</w:t>
      </w:r>
    </w:p>
    <w:p w:rsidR="00DF18B8" w:rsidRPr="00F505A9" w:rsidRDefault="00DF18B8" w:rsidP="00F505A9">
      <w:pPr>
        <w:ind w:left="720"/>
        <w:jc w:val="both"/>
        <w:rPr>
          <w:sz w:val="22"/>
          <w:szCs w:val="22"/>
        </w:rPr>
      </w:pPr>
      <w:r w:rsidRPr="00F505A9">
        <w:rPr>
          <w:sz w:val="22"/>
          <w:szCs w:val="22"/>
        </w:rPr>
        <w:t xml:space="preserve">kaynaklarına sahip olma mücadelelerinin ve iktidar kavgaları ile hergün oluk oluk akan kanın </w:t>
      </w:r>
    </w:p>
    <w:p w:rsidR="00DF18B8" w:rsidRPr="00F505A9" w:rsidRDefault="00DF18B8" w:rsidP="00F505A9">
      <w:pPr>
        <w:ind w:left="720"/>
        <w:jc w:val="both"/>
        <w:rPr>
          <w:sz w:val="22"/>
          <w:szCs w:val="22"/>
        </w:rPr>
      </w:pPr>
      <w:r w:rsidRPr="00F505A9">
        <w:rPr>
          <w:sz w:val="22"/>
          <w:szCs w:val="22"/>
        </w:rPr>
        <w:t>baş nedeninin SYKES-PİCOT Anlaşması ile dünyanın en aşağılık milleti olan “Arapların</w:t>
      </w:r>
    </w:p>
    <w:p w:rsidR="00DF18B8" w:rsidRDefault="00DF18B8" w:rsidP="00F505A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Türkler’</w:t>
      </w:r>
      <w:r w:rsidRPr="00F505A9">
        <w:rPr>
          <w:sz w:val="22"/>
          <w:szCs w:val="22"/>
        </w:rPr>
        <w:t>e ihaneti olduğunun tarihi belgelerle ispat edilmesi.”,</w:t>
      </w:r>
      <w:r w:rsidRPr="000E1F48">
        <w:rPr>
          <w:sz w:val="22"/>
          <w:szCs w:val="22"/>
        </w:rPr>
        <w:t xml:space="preserve"> </w:t>
      </w:r>
      <w:r w:rsidRPr="00D96BB5">
        <w:rPr>
          <w:b/>
          <w:sz w:val="22"/>
          <w:szCs w:val="22"/>
          <w:u w:val="single"/>
        </w:rPr>
        <w:t>TRTARŞİV İnternet</w:t>
      </w:r>
      <w:r>
        <w:rPr>
          <w:sz w:val="22"/>
          <w:szCs w:val="22"/>
        </w:rPr>
        <w:t xml:space="preserve"> T</w:t>
      </w:r>
      <w:r w:rsidRPr="00CA6990">
        <w:rPr>
          <w:b/>
          <w:sz w:val="22"/>
          <w:szCs w:val="22"/>
        </w:rPr>
        <w:t>elevizyonu</w:t>
      </w:r>
      <w:r w:rsidRPr="000E1F48">
        <w:rPr>
          <w:sz w:val="22"/>
          <w:szCs w:val="22"/>
        </w:rPr>
        <w:t xml:space="preserve">, 26 Aralık 2017,  </w:t>
      </w:r>
      <w:hyperlink r:id="rId151" w:history="1">
        <w:r w:rsidRPr="005236C0">
          <w:rPr>
            <w:rStyle w:val="Hyperlink"/>
            <w:sz w:val="22"/>
            <w:szCs w:val="22"/>
          </w:rPr>
          <w:t>http://www.trtarsiv.com/izle/135641/sykespicot</w:t>
        </w:r>
      </w:hyperlink>
      <w:r>
        <w:rPr>
          <w:sz w:val="22"/>
          <w:szCs w:val="22"/>
        </w:rPr>
        <w:t xml:space="preserve">. </w:t>
      </w:r>
      <w:r w:rsidRPr="00F505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DF18B8" w:rsidRPr="000E1F48" w:rsidRDefault="00DF18B8" w:rsidP="00F505A9">
      <w:pPr>
        <w:ind w:left="720"/>
        <w:jc w:val="both"/>
        <w:rPr>
          <w:sz w:val="22"/>
          <w:szCs w:val="22"/>
        </w:rPr>
      </w:pPr>
    </w:p>
    <w:p w:rsidR="00DF18B8" w:rsidRPr="000A1DAF" w:rsidRDefault="00DF18B8" w:rsidP="000E1F48">
      <w:pPr>
        <w:ind w:left="720"/>
        <w:jc w:val="both"/>
        <w:rPr>
          <w:b/>
          <w:sz w:val="22"/>
          <w:szCs w:val="22"/>
          <w:u w:val="single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>SUBCONTURKEY Yan Sanayi ve</w:t>
      </w:r>
    </w:p>
    <w:p w:rsidR="00DF18B8" w:rsidRDefault="00DF18B8" w:rsidP="000E1F48">
      <w:pPr>
        <w:ind w:left="720"/>
        <w:jc w:val="both"/>
        <w:rPr>
          <w:sz w:val="22"/>
          <w:szCs w:val="22"/>
        </w:rPr>
      </w:pPr>
      <w:r w:rsidRPr="000A1DAF">
        <w:rPr>
          <w:b/>
          <w:sz w:val="22"/>
          <w:szCs w:val="22"/>
          <w:u w:val="single"/>
        </w:rPr>
        <w:t>Tedarikçi Gazetesi</w:t>
      </w:r>
      <w:r w:rsidRPr="000E1F48">
        <w:rPr>
          <w:sz w:val="22"/>
          <w:szCs w:val="22"/>
        </w:rPr>
        <w:t>, Yıl: 15, Sayı: 164, Aralık 2017, ISSN: 1305-1482, İstanbul, sayfa: 122-124.</w:t>
      </w:r>
    </w:p>
    <w:p w:rsidR="005A1F65" w:rsidRDefault="005A1F65" w:rsidP="000E1F48">
      <w:pPr>
        <w:ind w:left="720"/>
        <w:jc w:val="both"/>
        <w:rPr>
          <w:sz w:val="22"/>
          <w:szCs w:val="22"/>
        </w:rPr>
      </w:pPr>
    </w:p>
    <w:p w:rsidR="00DF18B8" w:rsidRPr="000E1F48" w:rsidRDefault="00DF18B8" w:rsidP="000E1F48">
      <w:pPr>
        <w:ind w:left="720"/>
        <w:jc w:val="both"/>
        <w:rPr>
          <w:sz w:val="22"/>
          <w:szCs w:val="22"/>
        </w:rPr>
      </w:pPr>
    </w:p>
    <w:p w:rsidR="00DF18B8" w:rsidRDefault="00DF18B8" w:rsidP="00FD5427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52" w:history="1">
        <w:r w:rsidRPr="00F3464E">
          <w:rPr>
            <w:rStyle w:val="Hyperlink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:rsidR="00DF18B8" w:rsidRDefault="00DF18B8" w:rsidP="009D51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F18B8" w:rsidRPr="000E1F48" w:rsidRDefault="00DF18B8" w:rsidP="009D51A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204 Özgöker, Uğur. “İRAN' DAKİ OLAYLARIN NEDENLERİ VE BÖLGEYE</w:t>
      </w:r>
    </w:p>
    <w:p w:rsidR="00DF18B8" w:rsidRPr="000E1F48" w:rsidRDefault="00DF18B8" w:rsidP="009D51A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:rsidR="00DF18B8" w:rsidRPr="000E1F48" w:rsidRDefault="00D765D3" w:rsidP="009D51A0">
      <w:pPr>
        <w:ind w:left="720"/>
        <w:jc w:val="both"/>
        <w:rPr>
          <w:sz w:val="22"/>
          <w:szCs w:val="22"/>
        </w:rPr>
      </w:pPr>
      <w:hyperlink r:id="rId153" w:history="1">
        <w:r w:rsidR="00DF18B8" w:rsidRPr="00F3464E">
          <w:rPr>
            <w:rStyle w:val="Hyperlink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:rsidR="00DF18B8" w:rsidRDefault="00DF18B8" w:rsidP="009D51A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:rsidR="00DF18B8" w:rsidRDefault="00DF18B8" w:rsidP="000E1F4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54" w:history="1">
        <w:r w:rsidRPr="000D6CDB">
          <w:rPr>
            <w:rStyle w:val="Hyperlink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:rsidR="00DF18B8" w:rsidRDefault="00DF18B8" w:rsidP="000E1F48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55" w:history="1">
        <w:r w:rsidRPr="00597066">
          <w:rPr>
            <w:rStyle w:val="Hyperlink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207 Özgöker, Uğur, “</w:t>
      </w:r>
      <w:r w:rsidRPr="007A1821">
        <w:rPr>
          <w:sz w:val="22"/>
          <w:szCs w:val="22"/>
        </w:rPr>
        <w:t>KAÜ Rektörü Prof. Dr. Uğur ÖZGÖKER BRT ( KKTC Kamu Televizyonu olan Bayrak Radyo Televizyonu ) Kanalında KAÜ Misyonunu anlattı.</w:t>
      </w:r>
      <w:r>
        <w:rPr>
          <w:sz w:val="22"/>
          <w:szCs w:val="22"/>
        </w:rPr>
        <w:t xml:space="preserve">”, </w:t>
      </w:r>
      <w:r w:rsidRPr="005D6CFE">
        <w:rPr>
          <w:b/>
          <w:sz w:val="22"/>
          <w:szCs w:val="22"/>
          <w:u w:val="single"/>
        </w:rPr>
        <w:t>BRT</w:t>
      </w:r>
      <w:r w:rsidRPr="005D6CFE">
        <w:rPr>
          <w:b/>
          <w:sz w:val="22"/>
          <w:szCs w:val="22"/>
        </w:rPr>
        <w:t xml:space="preserve"> “ÜNİVERSİTELER” Programı</w:t>
      </w:r>
      <w:r>
        <w:rPr>
          <w:sz w:val="22"/>
          <w:szCs w:val="22"/>
        </w:rPr>
        <w:t xml:space="preserve">, 2 Mart 2018,   </w:t>
      </w:r>
      <w:hyperlink r:id="rId156" w:history="1">
        <w:r w:rsidRPr="00431D4F">
          <w:rPr>
            <w:rStyle w:val="Hyperlink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>
        <w:rPr>
          <w:sz w:val="22"/>
          <w:szCs w:val="22"/>
        </w:rPr>
        <w:t xml:space="preserve"> , </w:t>
      </w:r>
      <w:hyperlink r:id="rId157" w:history="1">
        <w:r w:rsidRPr="00431D4F">
          <w:rPr>
            <w:rStyle w:val="Hyperlink"/>
            <w:sz w:val="22"/>
            <w:szCs w:val="22"/>
          </w:rPr>
          <w:t>http://www.brtk.net/?series=universiteler-02-03-2018</w:t>
        </w:r>
      </w:hyperlink>
      <w:r>
        <w:rPr>
          <w:sz w:val="22"/>
          <w:szCs w:val="22"/>
        </w:rPr>
        <w:t>, Bant Yayını.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>KKTC’ nin  İç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58" w:history="1">
        <w:r w:rsidRPr="005236C0">
          <w:rPr>
            <w:rStyle w:val="Hyperlink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59" w:history="1">
        <w:r w:rsidRPr="004B2571">
          <w:rPr>
            <w:rStyle w:val="Hyperlink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60" w:history="1">
        <w:r w:rsidRPr="00EF0BBF">
          <w:rPr>
            <w:rStyle w:val="Hyperlink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TÜRKİYE  ve KKTC’ DEKİ SEÇİM SONUÇLARI ile NATO ZİRVE’ SİNİN DEĞERLENDİRİLMESİ”,   </w:t>
      </w:r>
      <w:hyperlink r:id="rId161" w:history="1">
        <w:r w:rsidRPr="003F304B">
          <w:rPr>
            <w:rStyle w:val="Hyperlink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:rsidR="00DF18B8" w:rsidRDefault="00DF18B8" w:rsidP="00275017">
      <w:pPr>
        <w:ind w:left="720"/>
        <w:jc w:val="both"/>
        <w:rPr>
          <w:sz w:val="22"/>
          <w:szCs w:val="22"/>
        </w:rPr>
      </w:pPr>
    </w:p>
    <w:p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62" w:history="1">
        <w:r w:rsidRPr="00B47F81">
          <w:rPr>
            <w:rStyle w:val="Hyperlink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:rsidR="00DF18B8" w:rsidRDefault="00DF18B8" w:rsidP="003B4E04">
      <w:pPr>
        <w:ind w:left="720"/>
        <w:jc w:val="both"/>
        <w:rPr>
          <w:b/>
          <w:sz w:val="22"/>
          <w:szCs w:val="22"/>
        </w:rPr>
      </w:pPr>
    </w:p>
    <w:p w:rsidR="00796B6D" w:rsidRDefault="00796B6D" w:rsidP="003B4E04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YÜKSEK ÖĞRETİM, </w:t>
      </w:r>
      <w:hyperlink r:id="rId163" w:history="1">
        <w:r w:rsidRPr="005D3B34">
          <w:rPr>
            <w:rStyle w:val="Hyperlink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64" w:history="1">
        <w:r w:rsidRPr="00D9108C">
          <w:rPr>
            <w:rStyle w:val="Hyperlink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:rsidR="00DF18B8" w:rsidRDefault="00DF18B8" w:rsidP="003B4E04">
      <w:pPr>
        <w:ind w:left="720"/>
        <w:jc w:val="both"/>
        <w:rPr>
          <w:sz w:val="22"/>
          <w:szCs w:val="22"/>
        </w:rPr>
      </w:pPr>
    </w:p>
    <w:p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217 Özgöker, Uğur, “KKTC’ DE YENİ EĞİTİM-ÖĞRETİM  YILININ BAŞLAMASI DOLAYISIYLA YÜKSEK ÖĞRETİMİN SORUNLARININ VE MEVCUT EKONOMİK KRİZİN DEĞERLENDİRİLMESİ”, </w:t>
      </w:r>
      <w:hyperlink r:id="rId165" w:history="1">
        <w:r w:rsidRPr="0091116C">
          <w:rPr>
            <w:rStyle w:val="Hyperlink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:rsidR="00A807AD" w:rsidRDefault="00A807AD" w:rsidP="003B4E04">
      <w:pPr>
        <w:ind w:left="720"/>
        <w:jc w:val="both"/>
        <w:rPr>
          <w:sz w:val="22"/>
          <w:szCs w:val="22"/>
        </w:rPr>
      </w:pPr>
    </w:p>
    <w:p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166" w:history="1">
        <w:r w:rsidRPr="00F958F5">
          <w:rPr>
            <w:rStyle w:val="Hyperlink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167" w:history="1">
        <w:r w:rsidR="00512D09" w:rsidRPr="00F958F5">
          <w:rPr>
            <w:rStyle w:val="Hyperlink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:rsidR="00245D0E" w:rsidRDefault="00245D0E" w:rsidP="003B4E04">
      <w:pPr>
        <w:ind w:left="720"/>
        <w:jc w:val="both"/>
        <w:rPr>
          <w:sz w:val="22"/>
          <w:szCs w:val="22"/>
        </w:rPr>
      </w:pPr>
    </w:p>
    <w:p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168" w:history="1">
        <w:r w:rsidR="00CA56B6" w:rsidRPr="001E5B8A">
          <w:rPr>
            <w:rStyle w:val="Hyperlink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:rsidR="00245D0E" w:rsidRDefault="00D765D3" w:rsidP="00386177">
      <w:pPr>
        <w:ind w:left="720"/>
        <w:jc w:val="both"/>
        <w:rPr>
          <w:sz w:val="22"/>
          <w:szCs w:val="22"/>
        </w:rPr>
      </w:pPr>
      <w:hyperlink r:id="rId169" w:history="1">
        <w:r w:rsidR="00386177" w:rsidRPr="0031619B">
          <w:rPr>
            <w:rStyle w:val="Hyperlink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:rsidR="009305D5" w:rsidRDefault="009305D5" w:rsidP="004F1DF6">
      <w:pPr>
        <w:jc w:val="both"/>
        <w:rPr>
          <w:sz w:val="22"/>
          <w:szCs w:val="22"/>
        </w:rPr>
      </w:pPr>
    </w:p>
    <w:p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 xml:space="preserve"> 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170" w:history="1">
        <w:r w:rsidR="00A66FEB" w:rsidRPr="00057F58">
          <w:rPr>
            <w:rStyle w:val="Hyperlink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:rsidR="001A5EF1" w:rsidRDefault="001A5EF1" w:rsidP="0006575F">
      <w:pPr>
        <w:ind w:left="720"/>
        <w:jc w:val="both"/>
        <w:rPr>
          <w:sz w:val="22"/>
          <w:szCs w:val="22"/>
        </w:rPr>
      </w:pPr>
    </w:p>
    <w:p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171" w:history="1">
        <w:r w:rsidR="006436B6" w:rsidRPr="00300257">
          <w:rPr>
            <w:rStyle w:val="Hyperlink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:rsidR="00A94544" w:rsidRDefault="00A94544" w:rsidP="0006575F">
      <w:pPr>
        <w:ind w:left="720"/>
        <w:jc w:val="both"/>
        <w:rPr>
          <w:sz w:val="22"/>
          <w:szCs w:val="22"/>
        </w:rPr>
      </w:pPr>
    </w:p>
    <w:p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172" w:history="1">
        <w:r w:rsidR="00112B08" w:rsidRPr="0082542C">
          <w:rPr>
            <w:rStyle w:val="Hyperlink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173" w:history="1">
        <w:r w:rsidR="00B95E41" w:rsidRPr="00C66535">
          <w:rPr>
            <w:rStyle w:val="Hyperlink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:rsidR="00A918F0" w:rsidRDefault="00A918F0" w:rsidP="0006575F">
      <w:pPr>
        <w:ind w:left="720"/>
        <w:jc w:val="both"/>
        <w:rPr>
          <w:sz w:val="22"/>
          <w:szCs w:val="22"/>
        </w:rPr>
      </w:pPr>
    </w:p>
    <w:p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:rsidR="00B70D9F" w:rsidRDefault="00D765D3" w:rsidP="00386177">
      <w:pPr>
        <w:ind w:left="720"/>
        <w:jc w:val="both"/>
        <w:rPr>
          <w:sz w:val="22"/>
          <w:szCs w:val="22"/>
        </w:rPr>
      </w:pPr>
      <w:hyperlink r:id="rId174" w:history="1">
        <w:r w:rsidR="00414BA9" w:rsidRPr="005E4908">
          <w:rPr>
            <w:rStyle w:val="Hyperlink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175" w:history="1">
        <w:r w:rsidR="00426FFB" w:rsidRPr="00AA32C7">
          <w:rPr>
            <w:rStyle w:val="Hyperlink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Hyperlink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Hyperlink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>, 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</w:p>
    <w:p w:rsidR="003C1DD9" w:rsidRDefault="003C1DD9" w:rsidP="00386177">
      <w:pPr>
        <w:ind w:left="720"/>
        <w:jc w:val="both"/>
        <w:rPr>
          <w:sz w:val="22"/>
          <w:szCs w:val="22"/>
        </w:rPr>
      </w:pPr>
    </w:p>
    <w:p w:rsidR="00103B45" w:rsidRDefault="00103B45" w:rsidP="0078131B">
      <w:pPr>
        <w:ind w:left="720"/>
        <w:jc w:val="both"/>
        <w:rPr>
          <w:sz w:val="22"/>
          <w:szCs w:val="22"/>
        </w:rPr>
      </w:pPr>
    </w:p>
    <w:p w:rsidR="00103B45" w:rsidRDefault="00103B45" w:rsidP="0078131B">
      <w:pPr>
        <w:ind w:left="720"/>
        <w:jc w:val="both"/>
        <w:rPr>
          <w:sz w:val="22"/>
          <w:szCs w:val="22"/>
        </w:rPr>
      </w:pPr>
    </w:p>
    <w:p w:rsidR="00103B45" w:rsidRDefault="00103B45" w:rsidP="00E648AF">
      <w:pPr>
        <w:jc w:val="both"/>
        <w:rPr>
          <w:sz w:val="22"/>
          <w:szCs w:val="22"/>
        </w:rPr>
      </w:pPr>
    </w:p>
    <w:p w:rsidR="003C1DD9" w:rsidRDefault="003C1DD9" w:rsidP="007813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t xml:space="preserve"> 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176" w:history="1">
        <w:r w:rsidR="0078131B" w:rsidRPr="003F5D57">
          <w:rPr>
            <w:rStyle w:val="Hyperlink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 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10 Mayıs 2019. </w:t>
      </w:r>
      <w:r w:rsidR="0078131B">
        <w:rPr>
          <w:sz w:val="22"/>
          <w:szCs w:val="22"/>
        </w:rPr>
        <w:t>Demeç.</w:t>
      </w:r>
    </w:p>
    <w:p w:rsidR="00D11C58" w:rsidRDefault="00D11C58" w:rsidP="00087D7E">
      <w:pPr>
        <w:jc w:val="both"/>
        <w:rPr>
          <w:sz w:val="22"/>
          <w:szCs w:val="22"/>
        </w:rPr>
      </w:pPr>
    </w:p>
    <w:p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:rsidR="00DF18B8" w:rsidRPr="007A6ED4" w:rsidRDefault="00DF18B8" w:rsidP="00B52775">
      <w:pPr>
        <w:jc w:val="both"/>
        <w:rPr>
          <w:sz w:val="24"/>
          <w:szCs w:val="24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:rsidR="00DF18B8" w:rsidRPr="0009421F" w:rsidRDefault="00DF18B8" w:rsidP="00344F88">
      <w:pPr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 03-Üniversiteler Hibe Programı 1. CFCU/TR0604.01703 Teklif Çağrısına “</w:t>
      </w:r>
      <w:r>
        <w:rPr>
          <w:sz w:val="22"/>
          <w:szCs w:val="22"/>
        </w:rPr>
        <w:t>Developing Training Programmes f</w:t>
      </w:r>
      <w:r w:rsidRPr="0009421F">
        <w:rPr>
          <w:sz w:val="22"/>
          <w:szCs w:val="22"/>
        </w:rPr>
        <w:t>or EU Experts On Economics And Law” Başlıklı Proje önerisini Bruges Avrupa Koleji’nin Partnerliğinde Kadir</w:t>
      </w:r>
      <w:r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>No: CSD-03-20) . 2008’ de Kısa Listeye Kaldı ancak Nihai Listeye D</w:t>
      </w:r>
      <w:r w:rsidRPr="0009421F">
        <w:rPr>
          <w:sz w:val="22"/>
          <w:szCs w:val="22"/>
        </w:rPr>
        <w:t xml:space="preserve">ahil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Hikayeleri”,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:rsidR="00DF18B8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8.10 </w:t>
      </w:r>
      <w:r w:rsidRPr="00026155">
        <w:t>Özgöker, Uğur ve Mehmet Alper,</w:t>
      </w:r>
      <w:r w:rsidRPr="0009421F">
        <w:rPr>
          <w:sz w:val="22"/>
          <w:szCs w:val="22"/>
        </w:rPr>
        <w:t xml:space="preserve"> “</w:t>
      </w:r>
      <w:r w:rsidRPr="0009421F">
        <w:rPr>
          <w:b/>
          <w:sz w:val="22"/>
          <w:szCs w:val="22"/>
        </w:rPr>
        <w:t>Fener-Bala</w:t>
      </w:r>
      <w:r>
        <w:rPr>
          <w:b/>
          <w:sz w:val="22"/>
          <w:szCs w:val="22"/>
        </w:rPr>
        <w:t>t Semtlerinde Sosyal, İktisadi v</w:t>
      </w:r>
      <w:r w:rsidRPr="0009421F">
        <w:rPr>
          <w:b/>
          <w:sz w:val="22"/>
          <w:szCs w:val="22"/>
        </w:rPr>
        <w:t>e Kültürel Varlıkların Korunmasına Mali Destek” Projesi Hazırlayıcısı ve Danışmanı</w:t>
      </w:r>
      <w:r w:rsidRPr="0009421F">
        <w:rPr>
          <w:sz w:val="22"/>
          <w:szCs w:val="22"/>
        </w:rPr>
        <w:t>, 2009.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8.11 Özgöker, Uğur,</w:t>
      </w:r>
      <w:r w:rsidRPr="0009421F">
        <w:rPr>
          <w:sz w:val="22"/>
          <w:szCs w:val="22"/>
        </w:rPr>
        <w:t xml:space="preserve"> “Çocuk Gözüyle İstanbul” </w:t>
      </w:r>
      <w:r w:rsidRPr="0009421F">
        <w:rPr>
          <w:b/>
          <w:sz w:val="22"/>
          <w:szCs w:val="22"/>
        </w:rPr>
        <w:t>İstanbul 2010 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8.12 Özgöker, Uğur ve Tuğba Kalafatoğlu, “Cross-Cultural Management”, EU Euro-Med - AB Erasmus Projesi; </w:t>
      </w:r>
      <w:r>
        <w:rPr>
          <w:sz w:val="22"/>
          <w:szCs w:val="22"/>
        </w:rPr>
        <w:t>04-17 Temmuz 2010 T</w:t>
      </w:r>
      <w:r w:rsidRPr="0009421F">
        <w:rPr>
          <w:sz w:val="22"/>
          <w:szCs w:val="22"/>
        </w:rPr>
        <w:t>arihler</w:t>
      </w:r>
      <w:r>
        <w:rPr>
          <w:sz w:val="22"/>
          <w:szCs w:val="22"/>
        </w:rPr>
        <w:t>inde Heraklion - Girit’te, 2011’</w:t>
      </w:r>
      <w:r w:rsidRPr="0009421F">
        <w:rPr>
          <w:sz w:val="22"/>
          <w:szCs w:val="22"/>
        </w:rPr>
        <w:t>de İtalya’ da, 2012</w:t>
      </w:r>
      <w:r>
        <w:rPr>
          <w:sz w:val="22"/>
          <w:szCs w:val="22"/>
        </w:rPr>
        <w:t>’de İspanya’da 12 AB Ü</w:t>
      </w:r>
      <w:r w:rsidRPr="0009421F">
        <w:rPr>
          <w:sz w:val="22"/>
          <w:szCs w:val="22"/>
        </w:rPr>
        <w:t xml:space="preserve">lkesinden </w:t>
      </w:r>
      <w:r w:rsidRPr="0009421F">
        <w:rPr>
          <w:b/>
          <w:sz w:val="22"/>
          <w:szCs w:val="22"/>
        </w:rPr>
        <w:t xml:space="preserve">16 Üniversite ve Türkiye’den Kadir Has Üniversitesi’nin </w:t>
      </w:r>
      <w:r>
        <w:rPr>
          <w:b/>
          <w:sz w:val="22"/>
          <w:szCs w:val="22"/>
        </w:rPr>
        <w:t>Katılımıyla Düzenlenen Intensive Programme’</w:t>
      </w:r>
      <w:r w:rsidRPr="0009421F">
        <w:rPr>
          <w:b/>
          <w:sz w:val="22"/>
          <w:szCs w:val="22"/>
        </w:rPr>
        <w:t>ın Yerel Proje Danışmanı ve Eğitimcisi</w:t>
      </w:r>
      <w:r w:rsidRPr="0009421F">
        <w:rPr>
          <w:sz w:val="22"/>
          <w:szCs w:val="22"/>
        </w:rPr>
        <w:t xml:space="preserve">, 2010. </w:t>
      </w:r>
    </w:p>
    <w:p w:rsidR="00526E32" w:rsidRDefault="00526E32" w:rsidP="00B50D5D">
      <w:pPr>
        <w:ind w:left="720"/>
        <w:jc w:val="both"/>
        <w:rPr>
          <w:sz w:val="22"/>
          <w:szCs w:val="22"/>
        </w:rPr>
      </w:pPr>
    </w:p>
    <w:p w:rsidR="00DF18B8" w:rsidRDefault="00DF18B8" w:rsidP="00B50D5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8.13 Özgöker, Uğur, “Same Place, Different Lives”, The European Commission-DG Enlargement, EuropeAid/129897/C/ACT/MULTI, </w:t>
      </w:r>
      <w:r w:rsidRPr="0009421F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09421F">
        <w:rPr>
          <w:sz w:val="22"/>
          <w:szCs w:val="22"/>
        </w:rPr>
        <w:t>, 2010.</w:t>
      </w:r>
    </w:p>
    <w:p w:rsidR="00A1728A" w:rsidRDefault="00A1728A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8.14</w:t>
      </w:r>
      <w:r w:rsidRPr="0009421F">
        <w:rPr>
          <w:sz w:val="22"/>
          <w:szCs w:val="22"/>
        </w:rPr>
        <w:t xml:space="preserve"> Özgöker, Uğur, “Paydaşlar Açısından Gümrük Müşavirliği Algısı”, Anket Çalışması, </w:t>
      </w:r>
      <w:r w:rsidRPr="0009421F">
        <w:rPr>
          <w:b/>
          <w:sz w:val="22"/>
          <w:szCs w:val="22"/>
        </w:rPr>
        <w:t>İstanb</w:t>
      </w:r>
      <w:r>
        <w:rPr>
          <w:b/>
          <w:sz w:val="22"/>
          <w:szCs w:val="22"/>
        </w:rPr>
        <w:t>ul Gümrük Müşavirleri Derneği (İGMD</w:t>
      </w:r>
      <w:r w:rsidRPr="0009421F">
        <w:rPr>
          <w:b/>
          <w:sz w:val="22"/>
          <w:szCs w:val="22"/>
        </w:rPr>
        <w:t>) ve İstan</w:t>
      </w:r>
      <w:r>
        <w:rPr>
          <w:b/>
          <w:sz w:val="22"/>
          <w:szCs w:val="22"/>
        </w:rPr>
        <w:t>bul Arel Üniversitesi İ.İ.B.F. Ortak P</w:t>
      </w:r>
      <w:r w:rsidRPr="0009421F">
        <w:rPr>
          <w:b/>
          <w:sz w:val="22"/>
          <w:szCs w:val="22"/>
        </w:rPr>
        <w:t>rojesi. Proje Yürütücüsü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Default="00DF18B8" w:rsidP="0009421F">
      <w:pPr>
        <w:ind w:left="720"/>
        <w:jc w:val="both"/>
        <w:rPr>
          <w:sz w:val="22"/>
          <w:szCs w:val="22"/>
        </w:rPr>
      </w:pPr>
      <w:r w:rsidRPr="00AC15FD">
        <w:rPr>
          <w:sz w:val="22"/>
          <w:szCs w:val="22"/>
        </w:rPr>
        <w:t xml:space="preserve">18.15 Özgöker, Uğur, “Reflecting the Cultural and Religious Rights of Minorities (Residing in the District of Yeşilköy in İstanbul) in Daily Life and Raising their (Self-) Awareness, Civil Society Dialogue Between </w:t>
      </w:r>
      <w:r>
        <w:rPr>
          <w:sz w:val="22"/>
          <w:szCs w:val="22"/>
        </w:rPr>
        <w:t xml:space="preserve">the </w:t>
      </w:r>
      <w:r w:rsidRPr="00AC15FD">
        <w:rPr>
          <w:sz w:val="22"/>
          <w:szCs w:val="22"/>
        </w:rPr>
        <w:t xml:space="preserve">EU And Turkey III, Political Criteria Grant Scheme (CSD-III/PC), Reference: CFCU/TR2010/0135.01-01, EuropeAid/134549/M/ACT/TR. </w:t>
      </w:r>
      <w:r w:rsidRPr="00AC15FD">
        <w:rPr>
          <w:b/>
          <w:sz w:val="22"/>
          <w:szCs w:val="22"/>
        </w:rPr>
        <w:t>Proje Hazırlayıcısı ve Koordinatörü,</w:t>
      </w:r>
      <w:r w:rsidRPr="00AC15FD">
        <w:rPr>
          <w:sz w:val="22"/>
          <w:szCs w:val="22"/>
        </w:rPr>
        <w:t xml:space="preserve"> 2013. </w:t>
      </w:r>
    </w:p>
    <w:p w:rsidR="00DF18B8" w:rsidRDefault="00DF18B8" w:rsidP="00A653BC">
      <w:pPr>
        <w:jc w:val="both"/>
        <w:rPr>
          <w:sz w:val="22"/>
          <w:szCs w:val="22"/>
        </w:rPr>
      </w:pPr>
    </w:p>
    <w:p w:rsidR="00DF18B8" w:rsidRDefault="00DF18B8" w:rsidP="00605932">
      <w:pPr>
        <w:ind w:left="720"/>
        <w:jc w:val="both"/>
        <w:rPr>
          <w:sz w:val="22"/>
          <w:szCs w:val="22"/>
        </w:rPr>
      </w:pPr>
      <w:r w:rsidRPr="00B2639F">
        <w:rPr>
          <w:sz w:val="22"/>
          <w:szCs w:val="22"/>
        </w:rPr>
        <w:t>8.16 Özgöker, Uğur ve Hüseyin Çelik, "Supporting Freedom of R</w:t>
      </w:r>
      <w:r>
        <w:rPr>
          <w:sz w:val="22"/>
          <w:szCs w:val="22"/>
        </w:rPr>
        <w:t xml:space="preserve">eligion or Belief of Minorities </w:t>
      </w:r>
      <w:r w:rsidRPr="00B2639F">
        <w:rPr>
          <w:sz w:val="22"/>
          <w:szCs w:val="22"/>
        </w:rPr>
        <w:t>(Residing in Istanbul)”, European Instrument For Demo</w:t>
      </w:r>
      <w:r>
        <w:rPr>
          <w:sz w:val="22"/>
          <w:szCs w:val="22"/>
        </w:rPr>
        <w:t xml:space="preserve">cracy and Human Rights (EIDHR), </w:t>
      </w:r>
      <w:r w:rsidRPr="0042632F">
        <w:rPr>
          <w:b/>
          <w:sz w:val="22"/>
          <w:szCs w:val="22"/>
        </w:rPr>
        <w:t>Proje Hazırlayıcısı ve Koordinatörü</w:t>
      </w:r>
      <w:r w:rsidRPr="00B2639F">
        <w:rPr>
          <w:sz w:val="22"/>
          <w:szCs w:val="22"/>
        </w:rPr>
        <w:t>, 2017.</w:t>
      </w:r>
    </w:p>
    <w:p w:rsidR="00DF18B8" w:rsidRPr="00AC15FD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:rsidR="00DF18B8" w:rsidRPr="0009421F" w:rsidRDefault="00DF18B8" w:rsidP="00AC15FD">
      <w:pPr>
        <w:jc w:val="both"/>
        <w:rPr>
          <w:sz w:val="22"/>
          <w:szCs w:val="22"/>
        </w:rPr>
      </w:pPr>
    </w:p>
    <w:p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:rsidR="00DF18B8" w:rsidRDefault="00DF18B8" w:rsidP="00AC15FD">
      <w:pPr>
        <w:ind w:left="720"/>
        <w:jc w:val="both"/>
        <w:rPr>
          <w:sz w:val="22"/>
          <w:szCs w:val="22"/>
        </w:rPr>
      </w:pPr>
    </w:p>
    <w:p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</w:p>
    <w:p w:rsidR="00DF18B8" w:rsidRDefault="00DF18B8" w:rsidP="00AC15FD">
      <w:pPr>
        <w:ind w:left="720"/>
        <w:jc w:val="both"/>
        <w:rPr>
          <w:sz w:val="22"/>
          <w:szCs w:val="22"/>
        </w:rPr>
      </w:pPr>
    </w:p>
    <w:p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Uluslararası İlişkiler Bölüm Başkanı. 2018.</w:t>
      </w:r>
    </w:p>
    <w:p w:rsidR="00256311" w:rsidRDefault="00256311" w:rsidP="00AC15FD">
      <w:pPr>
        <w:ind w:left="720"/>
        <w:jc w:val="both"/>
        <w:rPr>
          <w:sz w:val="22"/>
          <w:szCs w:val="22"/>
        </w:rPr>
      </w:pPr>
    </w:p>
    <w:p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Hukuk Fakültesi Dekan Vekili. 2019.</w:t>
      </w:r>
    </w:p>
    <w:p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:rsidR="00DF18B8" w:rsidRPr="009343C4" w:rsidRDefault="00DF18B8" w:rsidP="002415F7">
      <w:pPr>
        <w:pStyle w:val="ListParagraph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:rsidR="00DF18B8" w:rsidRPr="003F37CB" w:rsidRDefault="00DF18B8" w:rsidP="003F37CB">
      <w:pPr>
        <w:pStyle w:val="ListParagraph"/>
        <w:ind w:left="360"/>
        <w:rPr>
          <w:sz w:val="24"/>
          <w:szCs w:val="24"/>
        </w:rPr>
      </w:pPr>
    </w:p>
    <w:p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Pr="00F80445">
        <w:rPr>
          <w:sz w:val="22"/>
          <w:szCs w:val="22"/>
        </w:rPr>
        <w:t xml:space="preserve">Giresun Üniversitesi İİBF ve Karadeniz Stratejik </w:t>
      </w:r>
      <w:r>
        <w:rPr>
          <w:sz w:val="22"/>
          <w:szCs w:val="22"/>
        </w:rPr>
        <w:t>Araştırma ve Uygulama Merkezi (KARASAM</w:t>
      </w:r>
      <w:r w:rsidRPr="00F80445">
        <w:rPr>
          <w:sz w:val="22"/>
          <w:szCs w:val="22"/>
        </w:rPr>
        <w:t>) tarafından düzenlenen 7. Uluslararası Karadeni</w:t>
      </w:r>
      <w:r>
        <w:rPr>
          <w:sz w:val="22"/>
          <w:szCs w:val="22"/>
        </w:rPr>
        <w:t>z Sempozyumu Bilim Kurulu Üyesi</w:t>
      </w:r>
    </w:p>
    <w:p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:rsidR="00DF18B8" w:rsidRDefault="00DF18B8" w:rsidP="00C06C35">
      <w:pPr>
        <w:rPr>
          <w:sz w:val="24"/>
          <w:szCs w:val="24"/>
        </w:rPr>
      </w:pPr>
    </w:p>
    <w:p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>, IPSA, IDEA, PSA, ICRP, Uluslararası İlişkiler Konseyi, 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:rsidR="00DF18B8" w:rsidRDefault="00DF18B8" w:rsidP="0096785E">
      <w:pPr>
        <w:rPr>
          <w:sz w:val="24"/>
          <w:szCs w:val="24"/>
        </w:rPr>
      </w:pPr>
    </w:p>
    <w:p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:rsidR="00DF18B8" w:rsidRDefault="00DF18B8" w:rsidP="0096785E">
      <w:pPr>
        <w:ind w:left="45"/>
        <w:jc w:val="both"/>
        <w:rPr>
          <w:sz w:val="24"/>
          <w:szCs w:val="24"/>
        </w:rPr>
      </w:pPr>
    </w:p>
    <w:p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:rsidR="00DF18B8" w:rsidRDefault="00DF18B8" w:rsidP="0096785E">
      <w:pPr>
        <w:ind w:left="45"/>
        <w:jc w:val="both"/>
        <w:rPr>
          <w:sz w:val="24"/>
          <w:szCs w:val="24"/>
        </w:rPr>
      </w:pPr>
    </w:p>
    <w:p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:rsidR="00DF18B8" w:rsidRPr="0009421F" w:rsidRDefault="00DF18B8" w:rsidP="00395FD6">
      <w:pPr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:rsidR="00DF18B8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>
        <w:rPr>
          <w:sz w:val="22"/>
          <w:szCs w:val="22"/>
        </w:rPr>
        <w:t>, 05 / 08 / 2017.</w:t>
      </w:r>
    </w:p>
    <w:p w:rsidR="00DF18B8" w:rsidRDefault="00DF18B8" w:rsidP="0009421F">
      <w:pPr>
        <w:ind w:left="720"/>
        <w:jc w:val="both"/>
        <w:rPr>
          <w:sz w:val="22"/>
          <w:szCs w:val="22"/>
        </w:rPr>
      </w:pPr>
    </w:p>
    <w:p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r w:rsidRPr="003E2F4F">
        <w:rPr>
          <w:sz w:val="22"/>
          <w:szCs w:val="22"/>
        </w:rPr>
        <w:t>ve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:rsidR="008F7402" w:rsidRDefault="008F7402" w:rsidP="005848F9">
      <w:pPr>
        <w:ind w:left="720"/>
        <w:jc w:val="both"/>
        <w:rPr>
          <w:sz w:val="22"/>
          <w:szCs w:val="22"/>
        </w:rPr>
      </w:pPr>
    </w:p>
    <w:p w:rsidR="00DF733B" w:rsidRDefault="00DF733B" w:rsidP="005848F9">
      <w:pPr>
        <w:ind w:left="720"/>
        <w:jc w:val="both"/>
        <w:rPr>
          <w:sz w:val="22"/>
          <w:szCs w:val="22"/>
        </w:rPr>
      </w:pPr>
    </w:p>
    <w:p w:rsidR="00DF18B8" w:rsidRDefault="00DF18B8" w:rsidP="005848F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12.21 İSİYAD – İstanbul Sanayici ve Yatırımcı İş Adamları Derneği tarafından; Uluslararası İlişkiler alanındaki bilimsel yayın ve çalışmaları ile Türkiye’nin AB’ nin Resmi Dili ilan edilmesindeki başarısı nedeniyle “</w:t>
      </w:r>
      <w:r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17/ 02 / 2018. </w:t>
      </w:r>
    </w:p>
    <w:p w:rsidR="00DF18B8" w:rsidRDefault="00DF18B8" w:rsidP="003E2F4F">
      <w:pPr>
        <w:ind w:left="720"/>
        <w:jc w:val="both"/>
        <w:rPr>
          <w:sz w:val="22"/>
          <w:szCs w:val="22"/>
        </w:rPr>
      </w:pPr>
    </w:p>
    <w:p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:rsidR="00CF7CAB" w:rsidRDefault="00CF7CAB" w:rsidP="003E2F4F">
      <w:pPr>
        <w:ind w:left="720"/>
        <w:jc w:val="both"/>
        <w:rPr>
          <w:sz w:val="22"/>
          <w:szCs w:val="22"/>
        </w:rPr>
      </w:pPr>
    </w:p>
    <w:p w:rsidR="00167ACC" w:rsidRDefault="00167ACC" w:rsidP="007B1E3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 xml:space="preserve"> 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:rsidR="00395FD6" w:rsidRDefault="00395FD6" w:rsidP="007B1E3B">
      <w:pPr>
        <w:ind w:left="720"/>
        <w:jc w:val="both"/>
        <w:rPr>
          <w:sz w:val="22"/>
          <w:szCs w:val="22"/>
        </w:rPr>
      </w:pPr>
    </w:p>
    <w:p w:rsidR="00395FD6" w:rsidRDefault="00395FD6" w:rsidP="007B1E3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:rsidR="00167ACC" w:rsidRDefault="00167ACC" w:rsidP="003E2F4F">
      <w:pPr>
        <w:ind w:left="720"/>
        <w:jc w:val="both"/>
        <w:rPr>
          <w:sz w:val="22"/>
          <w:szCs w:val="22"/>
        </w:rPr>
      </w:pPr>
    </w:p>
    <w:p w:rsidR="009D1A7E" w:rsidRDefault="009D1A7E" w:rsidP="006C3724">
      <w:pPr>
        <w:jc w:val="both"/>
        <w:rPr>
          <w:b/>
          <w:sz w:val="24"/>
          <w:szCs w:val="24"/>
        </w:rPr>
      </w:pPr>
    </w:p>
    <w:p w:rsidR="00DF18B8" w:rsidRPr="00890263" w:rsidRDefault="00DF18B8" w:rsidP="006C3724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:rsidR="00DF18B8" w:rsidRDefault="00DF18B8" w:rsidP="00942A04">
      <w:pPr>
        <w:ind w:right="-648" w:firstLine="720"/>
        <w:jc w:val="both"/>
        <w:rPr>
          <w:sz w:val="22"/>
          <w:szCs w:val="22"/>
        </w:rPr>
      </w:pPr>
    </w:p>
    <w:p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:rsidR="00195902" w:rsidRDefault="00DF18B8" w:rsidP="00CD3E81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:rsidR="00195902" w:rsidRDefault="00195902" w:rsidP="006E0714">
      <w:pPr>
        <w:ind w:right="-648"/>
        <w:jc w:val="both"/>
        <w:rPr>
          <w:sz w:val="22"/>
          <w:szCs w:val="22"/>
        </w:rPr>
      </w:pPr>
    </w:p>
    <w:p w:rsidR="00DF18B8" w:rsidRDefault="00DF18B8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503777" w:rsidRDefault="00503777" w:rsidP="00043F3D">
      <w:pPr>
        <w:ind w:right="-648"/>
        <w:jc w:val="both"/>
        <w:rPr>
          <w:sz w:val="22"/>
          <w:szCs w:val="22"/>
        </w:rPr>
      </w:pPr>
    </w:p>
    <w:p w:rsidR="00DF18B8" w:rsidRPr="00D759CB" w:rsidRDefault="00DF18B8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lastRenderedPageBreak/>
        <w:t xml:space="preserve">14. </w:t>
      </w:r>
      <w:r>
        <w:rPr>
          <w:b/>
          <w:bCs/>
          <w:sz w:val="24"/>
          <w:szCs w:val="24"/>
        </w:rPr>
        <w:tab/>
        <w:t>Verilen Lisans ve Lisansüstü Düzeydeki D</w:t>
      </w:r>
      <w:r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:rsidR="00DF18B8" w:rsidRDefault="00DF18B8" w:rsidP="00D759CB"/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DF18B8" w:rsidRDefault="00DF18B8" w:rsidP="00D759CB"/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:rsidR="00DF18B8" w:rsidRDefault="00DF18B8" w:rsidP="00D759CB"/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:rsidR="00DF18B8" w:rsidRDefault="00DF18B8" w:rsidP="00D759CB"/>
    <w:p w:rsidR="00DF18B8" w:rsidRDefault="00DF18B8" w:rsidP="00D759CB"/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:rsidR="00DF18B8" w:rsidRDefault="00DF18B8" w:rsidP="00D759CB"/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lastRenderedPageBreak/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lastRenderedPageBreak/>
              <w:t>World History II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</w:pPr>
            <w:r>
              <w:t>Avrupa Çalışmaları</w:t>
            </w:r>
          </w:p>
          <w:p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15</w:t>
            </w:r>
          </w:p>
        </w:tc>
      </w:tr>
    </w:tbl>
    <w:p w:rsidR="00DF18B8" w:rsidRDefault="00DF18B8" w:rsidP="00D759CB"/>
    <w:p w:rsidR="00DF18B8" w:rsidRDefault="00DF18B8" w:rsidP="00D759CB"/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:rsidR="00DF18B8" w:rsidRDefault="00DF18B8" w:rsidP="00D759CB"/>
    <w:p w:rsidR="00DF18B8" w:rsidRDefault="00DF18B8" w:rsidP="00D759CB"/>
    <w:p w:rsidR="00DF18B8" w:rsidRDefault="00DF18B8" w:rsidP="00D759CB"/>
    <w:p w:rsidR="004243D4" w:rsidRDefault="004243D4" w:rsidP="00D759CB"/>
    <w:p w:rsidR="004243D4" w:rsidRDefault="004243D4" w:rsidP="00D759CB"/>
    <w:p w:rsidR="004243D4" w:rsidRDefault="004243D4" w:rsidP="00D759CB"/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:rsidR="00DF18B8" w:rsidRDefault="00DF18B8" w:rsidP="00D759CB"/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FA6C06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:rsidTr="00FA6C06">
        <w:trPr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  <w:p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DF18B8" w:rsidRDefault="00DF18B8" w:rsidP="00D759CB"/>
    <w:p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976"/>
        <w:gridCol w:w="3616"/>
        <w:gridCol w:w="794"/>
        <w:gridCol w:w="1094"/>
        <w:gridCol w:w="1418"/>
      </w:tblGrid>
      <w:tr w:rsidR="00DF18B8" w:rsidRPr="00890263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:rsidTr="00EF27B2">
        <w:trPr>
          <w:trHeight w:val="345"/>
          <w:jc w:val="center"/>
        </w:trPr>
        <w:tc>
          <w:tcPr>
            <w:tcW w:w="0" w:type="auto"/>
            <w:vMerge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:rsidR="00DF18B8" w:rsidRDefault="00DF18B8" w:rsidP="00D759CB"/>
    <w:sectPr w:rsidR="00DF18B8" w:rsidSect="002373D8">
      <w:footerReference w:type="even" r:id="rId177"/>
      <w:footerReference w:type="default" r:id="rId178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D3" w:rsidRDefault="00D765D3" w:rsidP="009800A1">
      <w:r>
        <w:separator/>
      </w:r>
    </w:p>
  </w:endnote>
  <w:endnote w:type="continuationSeparator" w:id="0">
    <w:p w:rsidR="00D765D3" w:rsidRDefault="00D765D3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DB" w:rsidRDefault="00D040DB" w:rsidP="001A52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0DB" w:rsidRDefault="00D04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DB" w:rsidRDefault="00D040DB" w:rsidP="001A52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16D">
      <w:rPr>
        <w:rStyle w:val="PageNumber"/>
        <w:noProof/>
      </w:rPr>
      <w:t>32</w:t>
    </w:r>
    <w:r>
      <w:rPr>
        <w:rStyle w:val="PageNumber"/>
      </w:rPr>
      <w:fldChar w:fldCharType="end"/>
    </w:r>
  </w:p>
  <w:p w:rsidR="00D040DB" w:rsidRDefault="00D040DB">
    <w:pPr>
      <w:pStyle w:val="Footer"/>
      <w:jc w:val="right"/>
    </w:pPr>
  </w:p>
  <w:p w:rsidR="00D040DB" w:rsidRDefault="00D04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D3" w:rsidRDefault="00D765D3" w:rsidP="009800A1">
      <w:r>
        <w:separator/>
      </w:r>
    </w:p>
  </w:footnote>
  <w:footnote w:type="continuationSeparator" w:id="0">
    <w:p w:rsidR="00D765D3" w:rsidRDefault="00D765D3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18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4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7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2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4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8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39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0"/>
  </w:num>
  <w:num w:numId="2">
    <w:abstractNumId w:val="37"/>
  </w:num>
  <w:num w:numId="3">
    <w:abstractNumId w:val="33"/>
  </w:num>
  <w:num w:numId="4">
    <w:abstractNumId w:val="36"/>
  </w:num>
  <w:num w:numId="5">
    <w:abstractNumId w:val="17"/>
  </w:num>
  <w:num w:numId="6">
    <w:abstractNumId w:val="38"/>
  </w:num>
  <w:num w:numId="7">
    <w:abstractNumId w:val="34"/>
  </w:num>
  <w:num w:numId="8">
    <w:abstractNumId w:val="40"/>
  </w:num>
  <w:num w:numId="9">
    <w:abstractNumId w:val="29"/>
  </w:num>
  <w:num w:numId="10">
    <w:abstractNumId w:val="18"/>
  </w:num>
  <w:num w:numId="11">
    <w:abstractNumId w:val="26"/>
  </w:num>
  <w:num w:numId="12">
    <w:abstractNumId w:val="25"/>
  </w:num>
  <w:num w:numId="13">
    <w:abstractNumId w:val="32"/>
  </w:num>
  <w:num w:numId="14">
    <w:abstractNumId w:val="19"/>
  </w:num>
  <w:num w:numId="15">
    <w:abstractNumId w:val="16"/>
  </w:num>
  <w:num w:numId="16">
    <w:abstractNumId w:val="30"/>
  </w:num>
  <w:num w:numId="17">
    <w:abstractNumId w:val="24"/>
  </w:num>
  <w:num w:numId="18">
    <w:abstractNumId w:val="39"/>
  </w:num>
  <w:num w:numId="19">
    <w:abstractNumId w:val="11"/>
  </w:num>
  <w:num w:numId="20">
    <w:abstractNumId w:val="23"/>
  </w:num>
  <w:num w:numId="21">
    <w:abstractNumId w:val="14"/>
  </w:num>
  <w:num w:numId="22">
    <w:abstractNumId w:val="22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27"/>
  </w:num>
  <w:num w:numId="28">
    <w:abstractNumId w:val="21"/>
  </w:num>
  <w:num w:numId="29">
    <w:abstractNumId w:val="35"/>
  </w:num>
  <w:num w:numId="30">
    <w:abstractNumId w:val="31"/>
  </w:num>
  <w:num w:numId="31">
    <w:abstractNumId w:val="2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5"/>
    <w:rsid w:val="000000AB"/>
    <w:rsid w:val="00001E8D"/>
    <w:rsid w:val="0000343F"/>
    <w:rsid w:val="0000394F"/>
    <w:rsid w:val="000039F7"/>
    <w:rsid w:val="00004480"/>
    <w:rsid w:val="0000723E"/>
    <w:rsid w:val="000079D2"/>
    <w:rsid w:val="00007CF6"/>
    <w:rsid w:val="000118BD"/>
    <w:rsid w:val="00011911"/>
    <w:rsid w:val="00011D9F"/>
    <w:rsid w:val="000139A2"/>
    <w:rsid w:val="00014F6C"/>
    <w:rsid w:val="00015A94"/>
    <w:rsid w:val="00016EEE"/>
    <w:rsid w:val="00017582"/>
    <w:rsid w:val="00017C48"/>
    <w:rsid w:val="00017D48"/>
    <w:rsid w:val="00017E2A"/>
    <w:rsid w:val="000203C0"/>
    <w:rsid w:val="00020403"/>
    <w:rsid w:val="000229FA"/>
    <w:rsid w:val="00023D4A"/>
    <w:rsid w:val="00025C89"/>
    <w:rsid w:val="00025FB3"/>
    <w:rsid w:val="00026155"/>
    <w:rsid w:val="000269B5"/>
    <w:rsid w:val="00027974"/>
    <w:rsid w:val="0003057A"/>
    <w:rsid w:val="000310C6"/>
    <w:rsid w:val="000317DF"/>
    <w:rsid w:val="000320D8"/>
    <w:rsid w:val="00032FF8"/>
    <w:rsid w:val="00033533"/>
    <w:rsid w:val="000342D6"/>
    <w:rsid w:val="000342FB"/>
    <w:rsid w:val="00035C33"/>
    <w:rsid w:val="00036008"/>
    <w:rsid w:val="000373BE"/>
    <w:rsid w:val="00037782"/>
    <w:rsid w:val="0004045D"/>
    <w:rsid w:val="00040A26"/>
    <w:rsid w:val="00041AD9"/>
    <w:rsid w:val="00042499"/>
    <w:rsid w:val="00042941"/>
    <w:rsid w:val="00042A65"/>
    <w:rsid w:val="00043009"/>
    <w:rsid w:val="000434DA"/>
    <w:rsid w:val="00043509"/>
    <w:rsid w:val="000437B3"/>
    <w:rsid w:val="00043F3D"/>
    <w:rsid w:val="000448AB"/>
    <w:rsid w:val="00044BF2"/>
    <w:rsid w:val="00044CD9"/>
    <w:rsid w:val="00046AAE"/>
    <w:rsid w:val="00046FBB"/>
    <w:rsid w:val="00050220"/>
    <w:rsid w:val="000507DA"/>
    <w:rsid w:val="00050867"/>
    <w:rsid w:val="00051D61"/>
    <w:rsid w:val="0005261B"/>
    <w:rsid w:val="000531CE"/>
    <w:rsid w:val="00054843"/>
    <w:rsid w:val="00054FB4"/>
    <w:rsid w:val="00055AB9"/>
    <w:rsid w:val="00055F98"/>
    <w:rsid w:val="00056953"/>
    <w:rsid w:val="00056FAB"/>
    <w:rsid w:val="00057639"/>
    <w:rsid w:val="0005771E"/>
    <w:rsid w:val="00060719"/>
    <w:rsid w:val="00060982"/>
    <w:rsid w:val="0006098B"/>
    <w:rsid w:val="00061459"/>
    <w:rsid w:val="0006264A"/>
    <w:rsid w:val="00062D51"/>
    <w:rsid w:val="00062EF4"/>
    <w:rsid w:val="000632FA"/>
    <w:rsid w:val="00064147"/>
    <w:rsid w:val="0006575F"/>
    <w:rsid w:val="00066284"/>
    <w:rsid w:val="000668E7"/>
    <w:rsid w:val="0006746E"/>
    <w:rsid w:val="00067698"/>
    <w:rsid w:val="00067AAB"/>
    <w:rsid w:val="0007089D"/>
    <w:rsid w:val="00072212"/>
    <w:rsid w:val="0007301A"/>
    <w:rsid w:val="00073331"/>
    <w:rsid w:val="00074200"/>
    <w:rsid w:val="00074222"/>
    <w:rsid w:val="00074C97"/>
    <w:rsid w:val="0007531C"/>
    <w:rsid w:val="0007646E"/>
    <w:rsid w:val="0008098B"/>
    <w:rsid w:val="000814D2"/>
    <w:rsid w:val="00082E9A"/>
    <w:rsid w:val="000834F5"/>
    <w:rsid w:val="000845C3"/>
    <w:rsid w:val="000846A5"/>
    <w:rsid w:val="00084D53"/>
    <w:rsid w:val="00085430"/>
    <w:rsid w:val="00085A96"/>
    <w:rsid w:val="00085E69"/>
    <w:rsid w:val="000865D4"/>
    <w:rsid w:val="000867C7"/>
    <w:rsid w:val="000869E2"/>
    <w:rsid w:val="00087141"/>
    <w:rsid w:val="00087D7E"/>
    <w:rsid w:val="00087E2B"/>
    <w:rsid w:val="0009081F"/>
    <w:rsid w:val="00090A23"/>
    <w:rsid w:val="00090C51"/>
    <w:rsid w:val="00091B56"/>
    <w:rsid w:val="00093AFE"/>
    <w:rsid w:val="0009421F"/>
    <w:rsid w:val="000947A1"/>
    <w:rsid w:val="00095487"/>
    <w:rsid w:val="00095726"/>
    <w:rsid w:val="00097B61"/>
    <w:rsid w:val="000A053D"/>
    <w:rsid w:val="000A197D"/>
    <w:rsid w:val="000A1D09"/>
    <w:rsid w:val="000A1DAF"/>
    <w:rsid w:val="000A3E7B"/>
    <w:rsid w:val="000A3F20"/>
    <w:rsid w:val="000A58D7"/>
    <w:rsid w:val="000A758B"/>
    <w:rsid w:val="000B00FE"/>
    <w:rsid w:val="000B0F04"/>
    <w:rsid w:val="000B100C"/>
    <w:rsid w:val="000B2B2E"/>
    <w:rsid w:val="000B3EA5"/>
    <w:rsid w:val="000B4F5C"/>
    <w:rsid w:val="000B53C3"/>
    <w:rsid w:val="000B61C2"/>
    <w:rsid w:val="000B6253"/>
    <w:rsid w:val="000C2030"/>
    <w:rsid w:val="000C2A16"/>
    <w:rsid w:val="000C4CCD"/>
    <w:rsid w:val="000C7155"/>
    <w:rsid w:val="000D05D6"/>
    <w:rsid w:val="000D1FFC"/>
    <w:rsid w:val="000D28D4"/>
    <w:rsid w:val="000D2C50"/>
    <w:rsid w:val="000D347D"/>
    <w:rsid w:val="000D6A3B"/>
    <w:rsid w:val="000D6CDB"/>
    <w:rsid w:val="000D6D04"/>
    <w:rsid w:val="000D6D9A"/>
    <w:rsid w:val="000D7BED"/>
    <w:rsid w:val="000D7DC0"/>
    <w:rsid w:val="000D7F17"/>
    <w:rsid w:val="000E09BC"/>
    <w:rsid w:val="000E1145"/>
    <w:rsid w:val="000E1C90"/>
    <w:rsid w:val="000E1F48"/>
    <w:rsid w:val="000E5264"/>
    <w:rsid w:val="000E57CC"/>
    <w:rsid w:val="000E6D00"/>
    <w:rsid w:val="000E6D2F"/>
    <w:rsid w:val="000E706C"/>
    <w:rsid w:val="000E792D"/>
    <w:rsid w:val="000E7A58"/>
    <w:rsid w:val="000E7DED"/>
    <w:rsid w:val="000E7E2E"/>
    <w:rsid w:val="000F067C"/>
    <w:rsid w:val="000F0D45"/>
    <w:rsid w:val="000F3CBF"/>
    <w:rsid w:val="000F3F81"/>
    <w:rsid w:val="000F4448"/>
    <w:rsid w:val="000F587A"/>
    <w:rsid w:val="000F6A8A"/>
    <w:rsid w:val="00100B2F"/>
    <w:rsid w:val="0010207F"/>
    <w:rsid w:val="00103341"/>
    <w:rsid w:val="00103B45"/>
    <w:rsid w:val="0010680C"/>
    <w:rsid w:val="00110231"/>
    <w:rsid w:val="00110340"/>
    <w:rsid w:val="001103EC"/>
    <w:rsid w:val="001105D0"/>
    <w:rsid w:val="00111457"/>
    <w:rsid w:val="00111E1D"/>
    <w:rsid w:val="00112B08"/>
    <w:rsid w:val="00114FC8"/>
    <w:rsid w:val="001179C4"/>
    <w:rsid w:val="001218E6"/>
    <w:rsid w:val="001220ED"/>
    <w:rsid w:val="0012222B"/>
    <w:rsid w:val="0012222C"/>
    <w:rsid w:val="0012252B"/>
    <w:rsid w:val="001229D0"/>
    <w:rsid w:val="0012320F"/>
    <w:rsid w:val="00123966"/>
    <w:rsid w:val="00123F46"/>
    <w:rsid w:val="0012427E"/>
    <w:rsid w:val="00124639"/>
    <w:rsid w:val="0012472E"/>
    <w:rsid w:val="0012493A"/>
    <w:rsid w:val="00124DE2"/>
    <w:rsid w:val="001251F4"/>
    <w:rsid w:val="001259DA"/>
    <w:rsid w:val="0012732E"/>
    <w:rsid w:val="00127772"/>
    <w:rsid w:val="00130D57"/>
    <w:rsid w:val="00132030"/>
    <w:rsid w:val="0013226D"/>
    <w:rsid w:val="00132690"/>
    <w:rsid w:val="00132D5B"/>
    <w:rsid w:val="0013383E"/>
    <w:rsid w:val="00134265"/>
    <w:rsid w:val="00134529"/>
    <w:rsid w:val="0013479C"/>
    <w:rsid w:val="0013583C"/>
    <w:rsid w:val="00137308"/>
    <w:rsid w:val="00141E35"/>
    <w:rsid w:val="0014253C"/>
    <w:rsid w:val="001438A7"/>
    <w:rsid w:val="00145410"/>
    <w:rsid w:val="001455AF"/>
    <w:rsid w:val="00145D9E"/>
    <w:rsid w:val="00146A8B"/>
    <w:rsid w:val="00146AED"/>
    <w:rsid w:val="00147B85"/>
    <w:rsid w:val="00151A8C"/>
    <w:rsid w:val="001524CE"/>
    <w:rsid w:val="001544A7"/>
    <w:rsid w:val="00155A08"/>
    <w:rsid w:val="00155B3F"/>
    <w:rsid w:val="001565EA"/>
    <w:rsid w:val="00156640"/>
    <w:rsid w:val="001612CA"/>
    <w:rsid w:val="00161687"/>
    <w:rsid w:val="001628E0"/>
    <w:rsid w:val="001641EB"/>
    <w:rsid w:val="00164818"/>
    <w:rsid w:val="00165C69"/>
    <w:rsid w:val="001677E8"/>
    <w:rsid w:val="00167ACC"/>
    <w:rsid w:val="00167BC5"/>
    <w:rsid w:val="00167E63"/>
    <w:rsid w:val="001703AA"/>
    <w:rsid w:val="00173325"/>
    <w:rsid w:val="0017397E"/>
    <w:rsid w:val="00174544"/>
    <w:rsid w:val="001763FC"/>
    <w:rsid w:val="00177678"/>
    <w:rsid w:val="00181386"/>
    <w:rsid w:val="00182161"/>
    <w:rsid w:val="001823A9"/>
    <w:rsid w:val="00184C5E"/>
    <w:rsid w:val="00185C63"/>
    <w:rsid w:val="00185D14"/>
    <w:rsid w:val="00186C59"/>
    <w:rsid w:val="001870D0"/>
    <w:rsid w:val="001904D1"/>
    <w:rsid w:val="00190574"/>
    <w:rsid w:val="001908B0"/>
    <w:rsid w:val="001915AC"/>
    <w:rsid w:val="001918E3"/>
    <w:rsid w:val="00195902"/>
    <w:rsid w:val="00196860"/>
    <w:rsid w:val="00197ECC"/>
    <w:rsid w:val="001A12CD"/>
    <w:rsid w:val="001A1B57"/>
    <w:rsid w:val="001A1DE9"/>
    <w:rsid w:val="001A3527"/>
    <w:rsid w:val="001A4363"/>
    <w:rsid w:val="001A44AA"/>
    <w:rsid w:val="001A47F1"/>
    <w:rsid w:val="001A4CD8"/>
    <w:rsid w:val="001A5261"/>
    <w:rsid w:val="001A5EF1"/>
    <w:rsid w:val="001A7E03"/>
    <w:rsid w:val="001B0A13"/>
    <w:rsid w:val="001B0E80"/>
    <w:rsid w:val="001B44CA"/>
    <w:rsid w:val="001B518D"/>
    <w:rsid w:val="001B5A4A"/>
    <w:rsid w:val="001B65D6"/>
    <w:rsid w:val="001B6878"/>
    <w:rsid w:val="001B7FE0"/>
    <w:rsid w:val="001C02AB"/>
    <w:rsid w:val="001C0E8B"/>
    <w:rsid w:val="001C124C"/>
    <w:rsid w:val="001C1285"/>
    <w:rsid w:val="001C1BF8"/>
    <w:rsid w:val="001C1E54"/>
    <w:rsid w:val="001C2265"/>
    <w:rsid w:val="001C2835"/>
    <w:rsid w:val="001C28FF"/>
    <w:rsid w:val="001C568D"/>
    <w:rsid w:val="001C6B3C"/>
    <w:rsid w:val="001D0BA5"/>
    <w:rsid w:val="001D1E82"/>
    <w:rsid w:val="001D2978"/>
    <w:rsid w:val="001D351A"/>
    <w:rsid w:val="001D4354"/>
    <w:rsid w:val="001D4C5D"/>
    <w:rsid w:val="001D57DD"/>
    <w:rsid w:val="001D621B"/>
    <w:rsid w:val="001D6465"/>
    <w:rsid w:val="001E06CB"/>
    <w:rsid w:val="001E075D"/>
    <w:rsid w:val="001E0B6B"/>
    <w:rsid w:val="001E4C4D"/>
    <w:rsid w:val="001E59CD"/>
    <w:rsid w:val="001E6FC1"/>
    <w:rsid w:val="001E6FC9"/>
    <w:rsid w:val="001F05AE"/>
    <w:rsid w:val="001F0961"/>
    <w:rsid w:val="001F134B"/>
    <w:rsid w:val="001F19C5"/>
    <w:rsid w:val="001F4620"/>
    <w:rsid w:val="001F53F7"/>
    <w:rsid w:val="001F5B85"/>
    <w:rsid w:val="001F5C35"/>
    <w:rsid w:val="001F747F"/>
    <w:rsid w:val="001F75A1"/>
    <w:rsid w:val="001F7BE5"/>
    <w:rsid w:val="002000E2"/>
    <w:rsid w:val="0020016C"/>
    <w:rsid w:val="0020021B"/>
    <w:rsid w:val="00200397"/>
    <w:rsid w:val="002005AD"/>
    <w:rsid w:val="0020153B"/>
    <w:rsid w:val="002018DA"/>
    <w:rsid w:val="00201C3F"/>
    <w:rsid w:val="00201DF6"/>
    <w:rsid w:val="002026CB"/>
    <w:rsid w:val="00202B4D"/>
    <w:rsid w:val="00202CB1"/>
    <w:rsid w:val="0020335A"/>
    <w:rsid w:val="00205E87"/>
    <w:rsid w:val="002068C9"/>
    <w:rsid w:val="00212280"/>
    <w:rsid w:val="002123BD"/>
    <w:rsid w:val="0021422A"/>
    <w:rsid w:val="00215525"/>
    <w:rsid w:val="00215939"/>
    <w:rsid w:val="00215AA9"/>
    <w:rsid w:val="00216AC1"/>
    <w:rsid w:val="00217214"/>
    <w:rsid w:val="0021737C"/>
    <w:rsid w:val="00217E44"/>
    <w:rsid w:val="00220654"/>
    <w:rsid w:val="00221930"/>
    <w:rsid w:val="002231A5"/>
    <w:rsid w:val="00223815"/>
    <w:rsid w:val="002262CF"/>
    <w:rsid w:val="0022759C"/>
    <w:rsid w:val="00227D95"/>
    <w:rsid w:val="0023073C"/>
    <w:rsid w:val="00230F4A"/>
    <w:rsid w:val="00231DBC"/>
    <w:rsid w:val="0023467E"/>
    <w:rsid w:val="002361C6"/>
    <w:rsid w:val="00236AA3"/>
    <w:rsid w:val="00236DCA"/>
    <w:rsid w:val="002373D8"/>
    <w:rsid w:val="002403B2"/>
    <w:rsid w:val="00240637"/>
    <w:rsid w:val="002415F7"/>
    <w:rsid w:val="00241C93"/>
    <w:rsid w:val="0024295B"/>
    <w:rsid w:val="0024328D"/>
    <w:rsid w:val="00243C23"/>
    <w:rsid w:val="00245D0E"/>
    <w:rsid w:val="002479CF"/>
    <w:rsid w:val="0025085C"/>
    <w:rsid w:val="00250AFB"/>
    <w:rsid w:val="0025116A"/>
    <w:rsid w:val="0025201A"/>
    <w:rsid w:val="00252ACF"/>
    <w:rsid w:val="00252B1B"/>
    <w:rsid w:val="00252C1D"/>
    <w:rsid w:val="002557AE"/>
    <w:rsid w:val="00256311"/>
    <w:rsid w:val="002564C5"/>
    <w:rsid w:val="002566AB"/>
    <w:rsid w:val="00260B41"/>
    <w:rsid w:val="00262AAA"/>
    <w:rsid w:val="00262EE0"/>
    <w:rsid w:val="002644FD"/>
    <w:rsid w:val="002654A3"/>
    <w:rsid w:val="002662B1"/>
    <w:rsid w:val="002702E9"/>
    <w:rsid w:val="0027032D"/>
    <w:rsid w:val="0027085E"/>
    <w:rsid w:val="002708A6"/>
    <w:rsid w:val="00270F51"/>
    <w:rsid w:val="002715BF"/>
    <w:rsid w:val="00271A09"/>
    <w:rsid w:val="00272BB0"/>
    <w:rsid w:val="00273EAD"/>
    <w:rsid w:val="00274024"/>
    <w:rsid w:val="0027405E"/>
    <w:rsid w:val="002747D0"/>
    <w:rsid w:val="0027496E"/>
    <w:rsid w:val="00275017"/>
    <w:rsid w:val="00275E15"/>
    <w:rsid w:val="00276169"/>
    <w:rsid w:val="00276253"/>
    <w:rsid w:val="00277AD7"/>
    <w:rsid w:val="00277B29"/>
    <w:rsid w:val="00277FE0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712"/>
    <w:rsid w:val="002907B8"/>
    <w:rsid w:val="00290A3A"/>
    <w:rsid w:val="00290F58"/>
    <w:rsid w:val="00291292"/>
    <w:rsid w:val="00291999"/>
    <w:rsid w:val="00292BA5"/>
    <w:rsid w:val="00292C4B"/>
    <w:rsid w:val="002935D1"/>
    <w:rsid w:val="00294D44"/>
    <w:rsid w:val="0029530D"/>
    <w:rsid w:val="00296041"/>
    <w:rsid w:val="002968FF"/>
    <w:rsid w:val="002974EB"/>
    <w:rsid w:val="00297E87"/>
    <w:rsid w:val="002A010E"/>
    <w:rsid w:val="002A0409"/>
    <w:rsid w:val="002A0767"/>
    <w:rsid w:val="002A4043"/>
    <w:rsid w:val="002A6139"/>
    <w:rsid w:val="002A6C90"/>
    <w:rsid w:val="002A6CC9"/>
    <w:rsid w:val="002A75B5"/>
    <w:rsid w:val="002A76DC"/>
    <w:rsid w:val="002B0669"/>
    <w:rsid w:val="002B4A43"/>
    <w:rsid w:val="002B51FB"/>
    <w:rsid w:val="002B5ADF"/>
    <w:rsid w:val="002B6866"/>
    <w:rsid w:val="002B6BFC"/>
    <w:rsid w:val="002B7898"/>
    <w:rsid w:val="002B794A"/>
    <w:rsid w:val="002B7A1A"/>
    <w:rsid w:val="002C0C58"/>
    <w:rsid w:val="002C153C"/>
    <w:rsid w:val="002C1A0E"/>
    <w:rsid w:val="002C2552"/>
    <w:rsid w:val="002C37F4"/>
    <w:rsid w:val="002C3C17"/>
    <w:rsid w:val="002C4486"/>
    <w:rsid w:val="002C4BF6"/>
    <w:rsid w:val="002C4F5A"/>
    <w:rsid w:val="002C62E8"/>
    <w:rsid w:val="002C63AC"/>
    <w:rsid w:val="002C6EFE"/>
    <w:rsid w:val="002C6F79"/>
    <w:rsid w:val="002C7CB1"/>
    <w:rsid w:val="002C7E8E"/>
    <w:rsid w:val="002C7F6D"/>
    <w:rsid w:val="002D06ED"/>
    <w:rsid w:val="002D0D86"/>
    <w:rsid w:val="002D1B20"/>
    <w:rsid w:val="002D3AF8"/>
    <w:rsid w:val="002D3F7F"/>
    <w:rsid w:val="002D4390"/>
    <w:rsid w:val="002D5523"/>
    <w:rsid w:val="002D59C1"/>
    <w:rsid w:val="002D5AD6"/>
    <w:rsid w:val="002D60ED"/>
    <w:rsid w:val="002D713D"/>
    <w:rsid w:val="002E2B8C"/>
    <w:rsid w:val="002E31E1"/>
    <w:rsid w:val="002E3F9E"/>
    <w:rsid w:val="002E4E82"/>
    <w:rsid w:val="002E4F69"/>
    <w:rsid w:val="002E7896"/>
    <w:rsid w:val="002F3056"/>
    <w:rsid w:val="002F3A8D"/>
    <w:rsid w:val="002F471C"/>
    <w:rsid w:val="002F4F2D"/>
    <w:rsid w:val="002F746B"/>
    <w:rsid w:val="002F74A1"/>
    <w:rsid w:val="002F74F5"/>
    <w:rsid w:val="002F7828"/>
    <w:rsid w:val="00300A7A"/>
    <w:rsid w:val="0030102F"/>
    <w:rsid w:val="0030196E"/>
    <w:rsid w:val="00303922"/>
    <w:rsid w:val="00303946"/>
    <w:rsid w:val="003045A2"/>
    <w:rsid w:val="00305492"/>
    <w:rsid w:val="00305BE8"/>
    <w:rsid w:val="00307EA6"/>
    <w:rsid w:val="00307FF3"/>
    <w:rsid w:val="0031116C"/>
    <w:rsid w:val="00311DA7"/>
    <w:rsid w:val="00312562"/>
    <w:rsid w:val="00313A02"/>
    <w:rsid w:val="00313B66"/>
    <w:rsid w:val="00313B8B"/>
    <w:rsid w:val="003161CA"/>
    <w:rsid w:val="00316426"/>
    <w:rsid w:val="0031654D"/>
    <w:rsid w:val="00316ADB"/>
    <w:rsid w:val="00316F86"/>
    <w:rsid w:val="0031723B"/>
    <w:rsid w:val="003174D2"/>
    <w:rsid w:val="00320E95"/>
    <w:rsid w:val="00321DE1"/>
    <w:rsid w:val="00325001"/>
    <w:rsid w:val="003255F3"/>
    <w:rsid w:val="00326C71"/>
    <w:rsid w:val="003307ED"/>
    <w:rsid w:val="0033157D"/>
    <w:rsid w:val="00334983"/>
    <w:rsid w:val="00334D20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487"/>
    <w:rsid w:val="0035402F"/>
    <w:rsid w:val="0035694A"/>
    <w:rsid w:val="00357149"/>
    <w:rsid w:val="00357447"/>
    <w:rsid w:val="003574DB"/>
    <w:rsid w:val="0036054F"/>
    <w:rsid w:val="0036307D"/>
    <w:rsid w:val="00364125"/>
    <w:rsid w:val="00364279"/>
    <w:rsid w:val="00364E24"/>
    <w:rsid w:val="00366121"/>
    <w:rsid w:val="00366601"/>
    <w:rsid w:val="00367845"/>
    <w:rsid w:val="003678B4"/>
    <w:rsid w:val="0037123F"/>
    <w:rsid w:val="003724F3"/>
    <w:rsid w:val="0037258A"/>
    <w:rsid w:val="00373E05"/>
    <w:rsid w:val="00374F4E"/>
    <w:rsid w:val="0037579E"/>
    <w:rsid w:val="003769D1"/>
    <w:rsid w:val="00376A8A"/>
    <w:rsid w:val="0038043A"/>
    <w:rsid w:val="00380660"/>
    <w:rsid w:val="00380898"/>
    <w:rsid w:val="003816BB"/>
    <w:rsid w:val="0038261D"/>
    <w:rsid w:val="00384362"/>
    <w:rsid w:val="0038489F"/>
    <w:rsid w:val="00385833"/>
    <w:rsid w:val="00386177"/>
    <w:rsid w:val="00387A75"/>
    <w:rsid w:val="003900C1"/>
    <w:rsid w:val="0039082E"/>
    <w:rsid w:val="00390BB3"/>
    <w:rsid w:val="00390CB5"/>
    <w:rsid w:val="003913A1"/>
    <w:rsid w:val="00391A74"/>
    <w:rsid w:val="003937CE"/>
    <w:rsid w:val="00395FD6"/>
    <w:rsid w:val="003966F7"/>
    <w:rsid w:val="00397133"/>
    <w:rsid w:val="0039723C"/>
    <w:rsid w:val="0039729F"/>
    <w:rsid w:val="003A0023"/>
    <w:rsid w:val="003A1F6C"/>
    <w:rsid w:val="003A2609"/>
    <w:rsid w:val="003A376D"/>
    <w:rsid w:val="003A3933"/>
    <w:rsid w:val="003A4366"/>
    <w:rsid w:val="003A58EA"/>
    <w:rsid w:val="003A6C99"/>
    <w:rsid w:val="003A70B4"/>
    <w:rsid w:val="003A7417"/>
    <w:rsid w:val="003A7445"/>
    <w:rsid w:val="003A7505"/>
    <w:rsid w:val="003B0192"/>
    <w:rsid w:val="003B1630"/>
    <w:rsid w:val="003B1FE9"/>
    <w:rsid w:val="003B399E"/>
    <w:rsid w:val="003B3FE7"/>
    <w:rsid w:val="003B4288"/>
    <w:rsid w:val="003B4E04"/>
    <w:rsid w:val="003B529E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9FD"/>
    <w:rsid w:val="003C4A66"/>
    <w:rsid w:val="003C6209"/>
    <w:rsid w:val="003C7CCF"/>
    <w:rsid w:val="003D2015"/>
    <w:rsid w:val="003D2F13"/>
    <w:rsid w:val="003D3859"/>
    <w:rsid w:val="003D4846"/>
    <w:rsid w:val="003D4BD0"/>
    <w:rsid w:val="003D4D54"/>
    <w:rsid w:val="003D614C"/>
    <w:rsid w:val="003D6B6D"/>
    <w:rsid w:val="003D6F24"/>
    <w:rsid w:val="003D6F70"/>
    <w:rsid w:val="003D73AF"/>
    <w:rsid w:val="003D79D1"/>
    <w:rsid w:val="003E099C"/>
    <w:rsid w:val="003E2F4F"/>
    <w:rsid w:val="003E42F9"/>
    <w:rsid w:val="003E4688"/>
    <w:rsid w:val="003E4E2A"/>
    <w:rsid w:val="003E6CDF"/>
    <w:rsid w:val="003E7ACF"/>
    <w:rsid w:val="003F06DC"/>
    <w:rsid w:val="003F1FCE"/>
    <w:rsid w:val="003F304B"/>
    <w:rsid w:val="003F37CB"/>
    <w:rsid w:val="003F4ABB"/>
    <w:rsid w:val="003F6478"/>
    <w:rsid w:val="003F68E9"/>
    <w:rsid w:val="0040155B"/>
    <w:rsid w:val="00402594"/>
    <w:rsid w:val="004041A3"/>
    <w:rsid w:val="004053B2"/>
    <w:rsid w:val="0040642F"/>
    <w:rsid w:val="00406685"/>
    <w:rsid w:val="0040776F"/>
    <w:rsid w:val="004079CF"/>
    <w:rsid w:val="00411514"/>
    <w:rsid w:val="00413658"/>
    <w:rsid w:val="00413756"/>
    <w:rsid w:val="0041377A"/>
    <w:rsid w:val="00414A87"/>
    <w:rsid w:val="00414BA9"/>
    <w:rsid w:val="004151A5"/>
    <w:rsid w:val="0041544E"/>
    <w:rsid w:val="00417076"/>
    <w:rsid w:val="0041762C"/>
    <w:rsid w:val="004221C8"/>
    <w:rsid w:val="004222A1"/>
    <w:rsid w:val="004231BC"/>
    <w:rsid w:val="004243D4"/>
    <w:rsid w:val="00424682"/>
    <w:rsid w:val="004246AE"/>
    <w:rsid w:val="004247D3"/>
    <w:rsid w:val="00424E0E"/>
    <w:rsid w:val="00424FFD"/>
    <w:rsid w:val="0042509C"/>
    <w:rsid w:val="0042581C"/>
    <w:rsid w:val="00426187"/>
    <w:rsid w:val="0042632F"/>
    <w:rsid w:val="00426EFB"/>
    <w:rsid w:val="00426FFB"/>
    <w:rsid w:val="0042719B"/>
    <w:rsid w:val="00427539"/>
    <w:rsid w:val="00430A0A"/>
    <w:rsid w:val="00430EED"/>
    <w:rsid w:val="00431800"/>
    <w:rsid w:val="00431D4F"/>
    <w:rsid w:val="00433806"/>
    <w:rsid w:val="004341E9"/>
    <w:rsid w:val="004344D4"/>
    <w:rsid w:val="004352F9"/>
    <w:rsid w:val="00435642"/>
    <w:rsid w:val="00437063"/>
    <w:rsid w:val="004378A2"/>
    <w:rsid w:val="00440BF1"/>
    <w:rsid w:val="00440F0E"/>
    <w:rsid w:val="004411A5"/>
    <w:rsid w:val="004419FE"/>
    <w:rsid w:val="00442901"/>
    <w:rsid w:val="00442CDC"/>
    <w:rsid w:val="0044330C"/>
    <w:rsid w:val="00443A17"/>
    <w:rsid w:val="0044475F"/>
    <w:rsid w:val="0044494B"/>
    <w:rsid w:val="00444989"/>
    <w:rsid w:val="00446BB4"/>
    <w:rsid w:val="00447C58"/>
    <w:rsid w:val="0045044E"/>
    <w:rsid w:val="004507D0"/>
    <w:rsid w:val="00450A66"/>
    <w:rsid w:val="00452C2E"/>
    <w:rsid w:val="00453F36"/>
    <w:rsid w:val="00456254"/>
    <w:rsid w:val="0045798B"/>
    <w:rsid w:val="00460317"/>
    <w:rsid w:val="00460915"/>
    <w:rsid w:val="0046136F"/>
    <w:rsid w:val="004626CC"/>
    <w:rsid w:val="004632D8"/>
    <w:rsid w:val="0046360A"/>
    <w:rsid w:val="004644BA"/>
    <w:rsid w:val="00464BD9"/>
    <w:rsid w:val="00464DFE"/>
    <w:rsid w:val="004656C5"/>
    <w:rsid w:val="0046573A"/>
    <w:rsid w:val="00465BD0"/>
    <w:rsid w:val="00466F42"/>
    <w:rsid w:val="00470159"/>
    <w:rsid w:val="00470344"/>
    <w:rsid w:val="0047254A"/>
    <w:rsid w:val="00472EE6"/>
    <w:rsid w:val="004735A1"/>
    <w:rsid w:val="004738EA"/>
    <w:rsid w:val="00475E55"/>
    <w:rsid w:val="00475F0D"/>
    <w:rsid w:val="004760FC"/>
    <w:rsid w:val="004762B9"/>
    <w:rsid w:val="00476C90"/>
    <w:rsid w:val="00477CA1"/>
    <w:rsid w:val="0048037A"/>
    <w:rsid w:val="004816CE"/>
    <w:rsid w:val="00481B4B"/>
    <w:rsid w:val="00481F67"/>
    <w:rsid w:val="00482128"/>
    <w:rsid w:val="004835F7"/>
    <w:rsid w:val="00485252"/>
    <w:rsid w:val="00485A54"/>
    <w:rsid w:val="00487947"/>
    <w:rsid w:val="00490839"/>
    <w:rsid w:val="004909F4"/>
    <w:rsid w:val="00490CDC"/>
    <w:rsid w:val="00490E2B"/>
    <w:rsid w:val="00491461"/>
    <w:rsid w:val="00492A9B"/>
    <w:rsid w:val="00493766"/>
    <w:rsid w:val="00495C1E"/>
    <w:rsid w:val="004A0BDD"/>
    <w:rsid w:val="004A0ECB"/>
    <w:rsid w:val="004A188F"/>
    <w:rsid w:val="004A2EEA"/>
    <w:rsid w:val="004A3843"/>
    <w:rsid w:val="004A3A00"/>
    <w:rsid w:val="004A3A02"/>
    <w:rsid w:val="004A4E16"/>
    <w:rsid w:val="004A5DF2"/>
    <w:rsid w:val="004B1952"/>
    <w:rsid w:val="004B2571"/>
    <w:rsid w:val="004B2E1A"/>
    <w:rsid w:val="004B34D3"/>
    <w:rsid w:val="004B396B"/>
    <w:rsid w:val="004B3EBD"/>
    <w:rsid w:val="004B46C4"/>
    <w:rsid w:val="004B68A0"/>
    <w:rsid w:val="004C005F"/>
    <w:rsid w:val="004C1202"/>
    <w:rsid w:val="004C172D"/>
    <w:rsid w:val="004C1A0A"/>
    <w:rsid w:val="004C271E"/>
    <w:rsid w:val="004C283C"/>
    <w:rsid w:val="004C3234"/>
    <w:rsid w:val="004C34D8"/>
    <w:rsid w:val="004C56D1"/>
    <w:rsid w:val="004C603C"/>
    <w:rsid w:val="004C671A"/>
    <w:rsid w:val="004D0B7A"/>
    <w:rsid w:val="004D1E6A"/>
    <w:rsid w:val="004D2BCA"/>
    <w:rsid w:val="004D3216"/>
    <w:rsid w:val="004D411C"/>
    <w:rsid w:val="004D5DD6"/>
    <w:rsid w:val="004D6097"/>
    <w:rsid w:val="004D7C5C"/>
    <w:rsid w:val="004E1C04"/>
    <w:rsid w:val="004E1F45"/>
    <w:rsid w:val="004E3714"/>
    <w:rsid w:val="004E5F80"/>
    <w:rsid w:val="004E6B87"/>
    <w:rsid w:val="004E7360"/>
    <w:rsid w:val="004E73B5"/>
    <w:rsid w:val="004F173C"/>
    <w:rsid w:val="004F1DF6"/>
    <w:rsid w:val="004F218A"/>
    <w:rsid w:val="004F2FA5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6FA"/>
    <w:rsid w:val="00502994"/>
    <w:rsid w:val="00503777"/>
    <w:rsid w:val="0050460C"/>
    <w:rsid w:val="00504854"/>
    <w:rsid w:val="005057D4"/>
    <w:rsid w:val="00506673"/>
    <w:rsid w:val="0051017F"/>
    <w:rsid w:val="00510A9C"/>
    <w:rsid w:val="00510F1D"/>
    <w:rsid w:val="005115E5"/>
    <w:rsid w:val="00511623"/>
    <w:rsid w:val="00512002"/>
    <w:rsid w:val="00512D09"/>
    <w:rsid w:val="0051322A"/>
    <w:rsid w:val="00513AA5"/>
    <w:rsid w:val="00514173"/>
    <w:rsid w:val="005149B2"/>
    <w:rsid w:val="00514D9D"/>
    <w:rsid w:val="00514F88"/>
    <w:rsid w:val="00515E4E"/>
    <w:rsid w:val="00516437"/>
    <w:rsid w:val="00516AC5"/>
    <w:rsid w:val="00520C9D"/>
    <w:rsid w:val="00520ECB"/>
    <w:rsid w:val="005217E8"/>
    <w:rsid w:val="005220DA"/>
    <w:rsid w:val="00522C85"/>
    <w:rsid w:val="00522E21"/>
    <w:rsid w:val="0052319C"/>
    <w:rsid w:val="005236C0"/>
    <w:rsid w:val="00524A0A"/>
    <w:rsid w:val="00526E32"/>
    <w:rsid w:val="00527312"/>
    <w:rsid w:val="005278C1"/>
    <w:rsid w:val="005304FC"/>
    <w:rsid w:val="00531BCC"/>
    <w:rsid w:val="00531C2C"/>
    <w:rsid w:val="00532A83"/>
    <w:rsid w:val="00533A71"/>
    <w:rsid w:val="00533D90"/>
    <w:rsid w:val="00533F81"/>
    <w:rsid w:val="005379C4"/>
    <w:rsid w:val="00537BB6"/>
    <w:rsid w:val="00537E3F"/>
    <w:rsid w:val="00540410"/>
    <w:rsid w:val="00541436"/>
    <w:rsid w:val="005415F6"/>
    <w:rsid w:val="0054340B"/>
    <w:rsid w:val="00545E97"/>
    <w:rsid w:val="00545FB2"/>
    <w:rsid w:val="00546305"/>
    <w:rsid w:val="00550C2C"/>
    <w:rsid w:val="0055301C"/>
    <w:rsid w:val="005606C0"/>
    <w:rsid w:val="00561D2F"/>
    <w:rsid w:val="00562338"/>
    <w:rsid w:val="00562829"/>
    <w:rsid w:val="00563876"/>
    <w:rsid w:val="005640CF"/>
    <w:rsid w:val="00564FFA"/>
    <w:rsid w:val="00566FD3"/>
    <w:rsid w:val="00567289"/>
    <w:rsid w:val="005679D2"/>
    <w:rsid w:val="00571049"/>
    <w:rsid w:val="005720E8"/>
    <w:rsid w:val="00574C47"/>
    <w:rsid w:val="005752CD"/>
    <w:rsid w:val="00580523"/>
    <w:rsid w:val="005808BA"/>
    <w:rsid w:val="0058103F"/>
    <w:rsid w:val="005825BB"/>
    <w:rsid w:val="00582745"/>
    <w:rsid w:val="005828E3"/>
    <w:rsid w:val="005848F9"/>
    <w:rsid w:val="005867A5"/>
    <w:rsid w:val="00587516"/>
    <w:rsid w:val="00591AD0"/>
    <w:rsid w:val="00591D9E"/>
    <w:rsid w:val="00591DEE"/>
    <w:rsid w:val="00597066"/>
    <w:rsid w:val="005A065A"/>
    <w:rsid w:val="005A0E40"/>
    <w:rsid w:val="005A177D"/>
    <w:rsid w:val="005A1A3C"/>
    <w:rsid w:val="005A1F65"/>
    <w:rsid w:val="005A2575"/>
    <w:rsid w:val="005A25ED"/>
    <w:rsid w:val="005A3C91"/>
    <w:rsid w:val="005A4B87"/>
    <w:rsid w:val="005A6335"/>
    <w:rsid w:val="005B1A2B"/>
    <w:rsid w:val="005B498D"/>
    <w:rsid w:val="005B5D12"/>
    <w:rsid w:val="005B6027"/>
    <w:rsid w:val="005B62A0"/>
    <w:rsid w:val="005B6D11"/>
    <w:rsid w:val="005B787F"/>
    <w:rsid w:val="005C3511"/>
    <w:rsid w:val="005C4439"/>
    <w:rsid w:val="005C4876"/>
    <w:rsid w:val="005C516D"/>
    <w:rsid w:val="005C5BBB"/>
    <w:rsid w:val="005C6461"/>
    <w:rsid w:val="005C6FE1"/>
    <w:rsid w:val="005D142A"/>
    <w:rsid w:val="005D32DB"/>
    <w:rsid w:val="005D3B34"/>
    <w:rsid w:val="005D44AA"/>
    <w:rsid w:val="005D4AEB"/>
    <w:rsid w:val="005D66B7"/>
    <w:rsid w:val="005D687B"/>
    <w:rsid w:val="005D68A2"/>
    <w:rsid w:val="005D6CFE"/>
    <w:rsid w:val="005D6EBA"/>
    <w:rsid w:val="005D7274"/>
    <w:rsid w:val="005D7836"/>
    <w:rsid w:val="005D78F9"/>
    <w:rsid w:val="005E075E"/>
    <w:rsid w:val="005E14C3"/>
    <w:rsid w:val="005E342A"/>
    <w:rsid w:val="005E4EB7"/>
    <w:rsid w:val="005E556B"/>
    <w:rsid w:val="005E5A6E"/>
    <w:rsid w:val="005F0045"/>
    <w:rsid w:val="005F08AB"/>
    <w:rsid w:val="005F2A0F"/>
    <w:rsid w:val="005F54CF"/>
    <w:rsid w:val="005F58D8"/>
    <w:rsid w:val="005F7C37"/>
    <w:rsid w:val="00600389"/>
    <w:rsid w:val="006008AC"/>
    <w:rsid w:val="00602312"/>
    <w:rsid w:val="00602881"/>
    <w:rsid w:val="0060333F"/>
    <w:rsid w:val="00603CC3"/>
    <w:rsid w:val="006045BE"/>
    <w:rsid w:val="00604F19"/>
    <w:rsid w:val="00605932"/>
    <w:rsid w:val="00605D0B"/>
    <w:rsid w:val="00605D6A"/>
    <w:rsid w:val="006103FB"/>
    <w:rsid w:val="00610F70"/>
    <w:rsid w:val="00611B3E"/>
    <w:rsid w:val="00611CAB"/>
    <w:rsid w:val="00613FCE"/>
    <w:rsid w:val="0061469E"/>
    <w:rsid w:val="0061572C"/>
    <w:rsid w:val="00616642"/>
    <w:rsid w:val="006174F2"/>
    <w:rsid w:val="00617E4C"/>
    <w:rsid w:val="00617E93"/>
    <w:rsid w:val="00621B96"/>
    <w:rsid w:val="00621F43"/>
    <w:rsid w:val="00621FE5"/>
    <w:rsid w:val="00623121"/>
    <w:rsid w:val="00623855"/>
    <w:rsid w:val="0062411C"/>
    <w:rsid w:val="00625061"/>
    <w:rsid w:val="006252D2"/>
    <w:rsid w:val="00625367"/>
    <w:rsid w:val="00625582"/>
    <w:rsid w:val="00627AF7"/>
    <w:rsid w:val="00633C0C"/>
    <w:rsid w:val="00634E11"/>
    <w:rsid w:val="00634F33"/>
    <w:rsid w:val="00635525"/>
    <w:rsid w:val="00636190"/>
    <w:rsid w:val="0063641F"/>
    <w:rsid w:val="00636604"/>
    <w:rsid w:val="0064008C"/>
    <w:rsid w:val="006404C9"/>
    <w:rsid w:val="00640C12"/>
    <w:rsid w:val="006413B1"/>
    <w:rsid w:val="00641B20"/>
    <w:rsid w:val="006436B6"/>
    <w:rsid w:val="00643FE8"/>
    <w:rsid w:val="0064455E"/>
    <w:rsid w:val="00644A13"/>
    <w:rsid w:val="006513A6"/>
    <w:rsid w:val="006514B6"/>
    <w:rsid w:val="00652474"/>
    <w:rsid w:val="0065257A"/>
    <w:rsid w:val="006551A4"/>
    <w:rsid w:val="00655D5B"/>
    <w:rsid w:val="00661012"/>
    <w:rsid w:val="00661CBC"/>
    <w:rsid w:val="006620C8"/>
    <w:rsid w:val="006624D4"/>
    <w:rsid w:val="0066333E"/>
    <w:rsid w:val="00663787"/>
    <w:rsid w:val="00663FEC"/>
    <w:rsid w:val="00670BB8"/>
    <w:rsid w:val="00674111"/>
    <w:rsid w:val="00675230"/>
    <w:rsid w:val="00675278"/>
    <w:rsid w:val="0067561B"/>
    <w:rsid w:val="00675CB7"/>
    <w:rsid w:val="006773B9"/>
    <w:rsid w:val="00677C49"/>
    <w:rsid w:val="00677CBA"/>
    <w:rsid w:val="006802BA"/>
    <w:rsid w:val="00680501"/>
    <w:rsid w:val="00680A7C"/>
    <w:rsid w:val="00680B73"/>
    <w:rsid w:val="00681B96"/>
    <w:rsid w:val="00684515"/>
    <w:rsid w:val="00684676"/>
    <w:rsid w:val="00691218"/>
    <w:rsid w:val="006915C5"/>
    <w:rsid w:val="00692A87"/>
    <w:rsid w:val="00693BFA"/>
    <w:rsid w:val="006941FF"/>
    <w:rsid w:val="006959F8"/>
    <w:rsid w:val="00696720"/>
    <w:rsid w:val="006A1940"/>
    <w:rsid w:val="006A32CE"/>
    <w:rsid w:val="006A4083"/>
    <w:rsid w:val="006A460D"/>
    <w:rsid w:val="006A46ED"/>
    <w:rsid w:val="006A4F44"/>
    <w:rsid w:val="006A5532"/>
    <w:rsid w:val="006A5651"/>
    <w:rsid w:val="006A660C"/>
    <w:rsid w:val="006A6EB2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B8B"/>
    <w:rsid w:val="006D10EA"/>
    <w:rsid w:val="006D1A1D"/>
    <w:rsid w:val="006D2E23"/>
    <w:rsid w:val="006D3503"/>
    <w:rsid w:val="006D3777"/>
    <w:rsid w:val="006D3CCE"/>
    <w:rsid w:val="006D5049"/>
    <w:rsid w:val="006D54F8"/>
    <w:rsid w:val="006D5617"/>
    <w:rsid w:val="006D5B32"/>
    <w:rsid w:val="006D5C52"/>
    <w:rsid w:val="006D6249"/>
    <w:rsid w:val="006E0714"/>
    <w:rsid w:val="006E0899"/>
    <w:rsid w:val="006E0D85"/>
    <w:rsid w:val="006E115B"/>
    <w:rsid w:val="006E21B1"/>
    <w:rsid w:val="006E21FE"/>
    <w:rsid w:val="006E33E5"/>
    <w:rsid w:val="006E4790"/>
    <w:rsid w:val="006E5A34"/>
    <w:rsid w:val="006E5AA1"/>
    <w:rsid w:val="006E7E78"/>
    <w:rsid w:val="006F22A2"/>
    <w:rsid w:val="006F2550"/>
    <w:rsid w:val="006F3E19"/>
    <w:rsid w:val="006F5E79"/>
    <w:rsid w:val="0070012E"/>
    <w:rsid w:val="00700628"/>
    <w:rsid w:val="0070111C"/>
    <w:rsid w:val="00701D76"/>
    <w:rsid w:val="007024B3"/>
    <w:rsid w:val="007040B2"/>
    <w:rsid w:val="00705940"/>
    <w:rsid w:val="00705A77"/>
    <w:rsid w:val="00705F45"/>
    <w:rsid w:val="00707F83"/>
    <w:rsid w:val="007121F7"/>
    <w:rsid w:val="00712C90"/>
    <w:rsid w:val="00712E90"/>
    <w:rsid w:val="00714374"/>
    <w:rsid w:val="00714595"/>
    <w:rsid w:val="00714933"/>
    <w:rsid w:val="00714FB2"/>
    <w:rsid w:val="007168E5"/>
    <w:rsid w:val="00716D01"/>
    <w:rsid w:val="00716E7B"/>
    <w:rsid w:val="00717247"/>
    <w:rsid w:val="007208B9"/>
    <w:rsid w:val="00722676"/>
    <w:rsid w:val="00723B49"/>
    <w:rsid w:val="00723DF0"/>
    <w:rsid w:val="00724195"/>
    <w:rsid w:val="00724FF2"/>
    <w:rsid w:val="00730657"/>
    <w:rsid w:val="007317EE"/>
    <w:rsid w:val="00732D17"/>
    <w:rsid w:val="00733CC8"/>
    <w:rsid w:val="007343E2"/>
    <w:rsid w:val="007367A4"/>
    <w:rsid w:val="00736867"/>
    <w:rsid w:val="00736BE4"/>
    <w:rsid w:val="00737174"/>
    <w:rsid w:val="00737EB8"/>
    <w:rsid w:val="00740401"/>
    <w:rsid w:val="00740528"/>
    <w:rsid w:val="00740F7D"/>
    <w:rsid w:val="00743574"/>
    <w:rsid w:val="007450CD"/>
    <w:rsid w:val="0075024F"/>
    <w:rsid w:val="00750852"/>
    <w:rsid w:val="00752B97"/>
    <w:rsid w:val="007538ED"/>
    <w:rsid w:val="00754697"/>
    <w:rsid w:val="007561B1"/>
    <w:rsid w:val="00756B3B"/>
    <w:rsid w:val="007575F3"/>
    <w:rsid w:val="007617FC"/>
    <w:rsid w:val="0076216F"/>
    <w:rsid w:val="00763103"/>
    <w:rsid w:val="00763A91"/>
    <w:rsid w:val="007650F8"/>
    <w:rsid w:val="0076681C"/>
    <w:rsid w:val="00766E4D"/>
    <w:rsid w:val="0076763A"/>
    <w:rsid w:val="0076775D"/>
    <w:rsid w:val="00772AB6"/>
    <w:rsid w:val="00773DDA"/>
    <w:rsid w:val="00776316"/>
    <w:rsid w:val="0078131B"/>
    <w:rsid w:val="007818C7"/>
    <w:rsid w:val="0078275E"/>
    <w:rsid w:val="00782C16"/>
    <w:rsid w:val="00782D38"/>
    <w:rsid w:val="00782F9B"/>
    <w:rsid w:val="0078544A"/>
    <w:rsid w:val="00786FF0"/>
    <w:rsid w:val="007875CF"/>
    <w:rsid w:val="00790B56"/>
    <w:rsid w:val="00791CED"/>
    <w:rsid w:val="0079211B"/>
    <w:rsid w:val="0079270E"/>
    <w:rsid w:val="00794376"/>
    <w:rsid w:val="007948F2"/>
    <w:rsid w:val="00794FA0"/>
    <w:rsid w:val="00795CA7"/>
    <w:rsid w:val="00796B6D"/>
    <w:rsid w:val="00797BDD"/>
    <w:rsid w:val="007A066C"/>
    <w:rsid w:val="007A0B31"/>
    <w:rsid w:val="007A123D"/>
    <w:rsid w:val="007A1821"/>
    <w:rsid w:val="007A3666"/>
    <w:rsid w:val="007A45BC"/>
    <w:rsid w:val="007A4BBD"/>
    <w:rsid w:val="007A5769"/>
    <w:rsid w:val="007A654E"/>
    <w:rsid w:val="007A6ED4"/>
    <w:rsid w:val="007A701B"/>
    <w:rsid w:val="007A789D"/>
    <w:rsid w:val="007B0864"/>
    <w:rsid w:val="007B1E3B"/>
    <w:rsid w:val="007B1FD0"/>
    <w:rsid w:val="007B41B1"/>
    <w:rsid w:val="007B4FC1"/>
    <w:rsid w:val="007B6E9F"/>
    <w:rsid w:val="007C0990"/>
    <w:rsid w:val="007C0A75"/>
    <w:rsid w:val="007C1157"/>
    <w:rsid w:val="007C1769"/>
    <w:rsid w:val="007C5808"/>
    <w:rsid w:val="007C61B6"/>
    <w:rsid w:val="007C6DD3"/>
    <w:rsid w:val="007C73ED"/>
    <w:rsid w:val="007D01DE"/>
    <w:rsid w:val="007D1CD6"/>
    <w:rsid w:val="007D2B55"/>
    <w:rsid w:val="007D38EB"/>
    <w:rsid w:val="007D3C95"/>
    <w:rsid w:val="007D4331"/>
    <w:rsid w:val="007D4A97"/>
    <w:rsid w:val="007D6EC1"/>
    <w:rsid w:val="007D732C"/>
    <w:rsid w:val="007D7822"/>
    <w:rsid w:val="007D78E8"/>
    <w:rsid w:val="007E0193"/>
    <w:rsid w:val="007E0607"/>
    <w:rsid w:val="007E0EAA"/>
    <w:rsid w:val="007E3D71"/>
    <w:rsid w:val="007E41D8"/>
    <w:rsid w:val="007E44A7"/>
    <w:rsid w:val="007E5A3E"/>
    <w:rsid w:val="007E615A"/>
    <w:rsid w:val="007E774C"/>
    <w:rsid w:val="007E7D03"/>
    <w:rsid w:val="007F0C0A"/>
    <w:rsid w:val="007F1A41"/>
    <w:rsid w:val="007F24AB"/>
    <w:rsid w:val="007F2D7F"/>
    <w:rsid w:val="007F2FC7"/>
    <w:rsid w:val="007F32D0"/>
    <w:rsid w:val="007F3304"/>
    <w:rsid w:val="007F4570"/>
    <w:rsid w:val="007F638F"/>
    <w:rsid w:val="00802B83"/>
    <w:rsid w:val="0080569F"/>
    <w:rsid w:val="008059BC"/>
    <w:rsid w:val="00810DDA"/>
    <w:rsid w:val="00812019"/>
    <w:rsid w:val="00812C0B"/>
    <w:rsid w:val="00812EA8"/>
    <w:rsid w:val="00812FE8"/>
    <w:rsid w:val="00813F88"/>
    <w:rsid w:val="00815A2E"/>
    <w:rsid w:val="008168F0"/>
    <w:rsid w:val="0082012E"/>
    <w:rsid w:val="008215B1"/>
    <w:rsid w:val="008216BA"/>
    <w:rsid w:val="00822153"/>
    <w:rsid w:val="0082430B"/>
    <w:rsid w:val="00824B1A"/>
    <w:rsid w:val="00826C39"/>
    <w:rsid w:val="00826C91"/>
    <w:rsid w:val="00826DCE"/>
    <w:rsid w:val="00826E3F"/>
    <w:rsid w:val="00830E03"/>
    <w:rsid w:val="0083221F"/>
    <w:rsid w:val="00832CC4"/>
    <w:rsid w:val="00832FB7"/>
    <w:rsid w:val="008340AF"/>
    <w:rsid w:val="008347FF"/>
    <w:rsid w:val="0083533D"/>
    <w:rsid w:val="00835419"/>
    <w:rsid w:val="00835F9E"/>
    <w:rsid w:val="00836DE9"/>
    <w:rsid w:val="00837023"/>
    <w:rsid w:val="008371CB"/>
    <w:rsid w:val="008375C0"/>
    <w:rsid w:val="00840164"/>
    <w:rsid w:val="008401E0"/>
    <w:rsid w:val="008403B6"/>
    <w:rsid w:val="008404F3"/>
    <w:rsid w:val="00840D7D"/>
    <w:rsid w:val="0084166C"/>
    <w:rsid w:val="00841C5F"/>
    <w:rsid w:val="00843218"/>
    <w:rsid w:val="00843408"/>
    <w:rsid w:val="00844499"/>
    <w:rsid w:val="00845E7F"/>
    <w:rsid w:val="0085091A"/>
    <w:rsid w:val="0085230D"/>
    <w:rsid w:val="0085244A"/>
    <w:rsid w:val="00852908"/>
    <w:rsid w:val="00852D1F"/>
    <w:rsid w:val="008531E3"/>
    <w:rsid w:val="00853B05"/>
    <w:rsid w:val="008558B2"/>
    <w:rsid w:val="0085686F"/>
    <w:rsid w:val="00857606"/>
    <w:rsid w:val="00861B31"/>
    <w:rsid w:val="00862475"/>
    <w:rsid w:val="008625AB"/>
    <w:rsid w:val="00864895"/>
    <w:rsid w:val="0086516A"/>
    <w:rsid w:val="00865FB1"/>
    <w:rsid w:val="00866E2B"/>
    <w:rsid w:val="00867745"/>
    <w:rsid w:val="008704F8"/>
    <w:rsid w:val="00870F73"/>
    <w:rsid w:val="0087190D"/>
    <w:rsid w:val="0087344C"/>
    <w:rsid w:val="00874283"/>
    <w:rsid w:val="00874347"/>
    <w:rsid w:val="00875649"/>
    <w:rsid w:val="00875D39"/>
    <w:rsid w:val="0087780A"/>
    <w:rsid w:val="008778E7"/>
    <w:rsid w:val="00877A55"/>
    <w:rsid w:val="008814AB"/>
    <w:rsid w:val="008814EE"/>
    <w:rsid w:val="008815DB"/>
    <w:rsid w:val="00882DC7"/>
    <w:rsid w:val="0088303B"/>
    <w:rsid w:val="0088334F"/>
    <w:rsid w:val="00883E49"/>
    <w:rsid w:val="00884F20"/>
    <w:rsid w:val="008852D4"/>
    <w:rsid w:val="00885AF6"/>
    <w:rsid w:val="00885BFC"/>
    <w:rsid w:val="008871CD"/>
    <w:rsid w:val="0088734C"/>
    <w:rsid w:val="00887438"/>
    <w:rsid w:val="00890263"/>
    <w:rsid w:val="00891214"/>
    <w:rsid w:val="00892063"/>
    <w:rsid w:val="008922B2"/>
    <w:rsid w:val="00892567"/>
    <w:rsid w:val="00896BE0"/>
    <w:rsid w:val="008A0739"/>
    <w:rsid w:val="008A12D8"/>
    <w:rsid w:val="008A27C6"/>
    <w:rsid w:val="008A2973"/>
    <w:rsid w:val="008A3892"/>
    <w:rsid w:val="008A4D27"/>
    <w:rsid w:val="008A70B7"/>
    <w:rsid w:val="008A73CC"/>
    <w:rsid w:val="008A7C14"/>
    <w:rsid w:val="008A7F2E"/>
    <w:rsid w:val="008B0C28"/>
    <w:rsid w:val="008B2122"/>
    <w:rsid w:val="008B395C"/>
    <w:rsid w:val="008B3A22"/>
    <w:rsid w:val="008B47C4"/>
    <w:rsid w:val="008C0051"/>
    <w:rsid w:val="008C0269"/>
    <w:rsid w:val="008C028E"/>
    <w:rsid w:val="008C15BD"/>
    <w:rsid w:val="008C30B0"/>
    <w:rsid w:val="008C6169"/>
    <w:rsid w:val="008C72DF"/>
    <w:rsid w:val="008C7B6D"/>
    <w:rsid w:val="008D0134"/>
    <w:rsid w:val="008D1FF8"/>
    <w:rsid w:val="008D31B0"/>
    <w:rsid w:val="008D3D74"/>
    <w:rsid w:val="008D4F27"/>
    <w:rsid w:val="008D5954"/>
    <w:rsid w:val="008D610A"/>
    <w:rsid w:val="008E0AAC"/>
    <w:rsid w:val="008E0F8A"/>
    <w:rsid w:val="008E2D0A"/>
    <w:rsid w:val="008E33BB"/>
    <w:rsid w:val="008E47E3"/>
    <w:rsid w:val="008E750B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7402"/>
    <w:rsid w:val="008F7CF4"/>
    <w:rsid w:val="00900559"/>
    <w:rsid w:val="00900C2D"/>
    <w:rsid w:val="00901040"/>
    <w:rsid w:val="0090258E"/>
    <w:rsid w:val="00902910"/>
    <w:rsid w:val="009029DD"/>
    <w:rsid w:val="00904349"/>
    <w:rsid w:val="00905FFE"/>
    <w:rsid w:val="0090662D"/>
    <w:rsid w:val="00906842"/>
    <w:rsid w:val="009103D3"/>
    <w:rsid w:val="0091116C"/>
    <w:rsid w:val="00911798"/>
    <w:rsid w:val="00911DF9"/>
    <w:rsid w:val="00912460"/>
    <w:rsid w:val="00912DAF"/>
    <w:rsid w:val="00914649"/>
    <w:rsid w:val="0091471D"/>
    <w:rsid w:val="0091560A"/>
    <w:rsid w:val="00915695"/>
    <w:rsid w:val="00915F4C"/>
    <w:rsid w:val="00917A66"/>
    <w:rsid w:val="00917FBF"/>
    <w:rsid w:val="00920993"/>
    <w:rsid w:val="00922CF1"/>
    <w:rsid w:val="009305D5"/>
    <w:rsid w:val="009306FE"/>
    <w:rsid w:val="00932594"/>
    <w:rsid w:val="00933B50"/>
    <w:rsid w:val="00933E11"/>
    <w:rsid w:val="00933E67"/>
    <w:rsid w:val="0093412D"/>
    <w:rsid w:val="009343C4"/>
    <w:rsid w:val="00934581"/>
    <w:rsid w:val="00934732"/>
    <w:rsid w:val="00934AC3"/>
    <w:rsid w:val="009373B9"/>
    <w:rsid w:val="00937D9D"/>
    <w:rsid w:val="00940BB2"/>
    <w:rsid w:val="00941CCC"/>
    <w:rsid w:val="00941E01"/>
    <w:rsid w:val="00941ED0"/>
    <w:rsid w:val="00942A04"/>
    <w:rsid w:val="00943447"/>
    <w:rsid w:val="009439AB"/>
    <w:rsid w:val="00944D2A"/>
    <w:rsid w:val="009451FE"/>
    <w:rsid w:val="00946CC3"/>
    <w:rsid w:val="00950ABA"/>
    <w:rsid w:val="009510F7"/>
    <w:rsid w:val="009533C8"/>
    <w:rsid w:val="0095434C"/>
    <w:rsid w:val="00954377"/>
    <w:rsid w:val="0095478C"/>
    <w:rsid w:val="0095538F"/>
    <w:rsid w:val="00955EFC"/>
    <w:rsid w:val="0095660E"/>
    <w:rsid w:val="00956CE5"/>
    <w:rsid w:val="00957611"/>
    <w:rsid w:val="00962ABB"/>
    <w:rsid w:val="00962DA7"/>
    <w:rsid w:val="009638E2"/>
    <w:rsid w:val="00964F74"/>
    <w:rsid w:val="00964FAE"/>
    <w:rsid w:val="00966046"/>
    <w:rsid w:val="009662E9"/>
    <w:rsid w:val="00966728"/>
    <w:rsid w:val="00966B28"/>
    <w:rsid w:val="0096785E"/>
    <w:rsid w:val="00967E15"/>
    <w:rsid w:val="009703C6"/>
    <w:rsid w:val="00970907"/>
    <w:rsid w:val="009710CA"/>
    <w:rsid w:val="009713B6"/>
    <w:rsid w:val="0097358A"/>
    <w:rsid w:val="00975B28"/>
    <w:rsid w:val="00976225"/>
    <w:rsid w:val="00976DE7"/>
    <w:rsid w:val="009772D8"/>
    <w:rsid w:val="009775BA"/>
    <w:rsid w:val="009800A1"/>
    <w:rsid w:val="0098070E"/>
    <w:rsid w:val="00981409"/>
    <w:rsid w:val="009829F6"/>
    <w:rsid w:val="0098336F"/>
    <w:rsid w:val="00983546"/>
    <w:rsid w:val="009856B2"/>
    <w:rsid w:val="009858D3"/>
    <w:rsid w:val="00985D1F"/>
    <w:rsid w:val="00986D5F"/>
    <w:rsid w:val="00986E43"/>
    <w:rsid w:val="00986F4E"/>
    <w:rsid w:val="009872DB"/>
    <w:rsid w:val="0099018F"/>
    <w:rsid w:val="00990612"/>
    <w:rsid w:val="009926E8"/>
    <w:rsid w:val="009930CA"/>
    <w:rsid w:val="00993220"/>
    <w:rsid w:val="009953E7"/>
    <w:rsid w:val="00996063"/>
    <w:rsid w:val="00996F4B"/>
    <w:rsid w:val="0099716D"/>
    <w:rsid w:val="0099755C"/>
    <w:rsid w:val="009A00C8"/>
    <w:rsid w:val="009A2499"/>
    <w:rsid w:val="009A2A0E"/>
    <w:rsid w:val="009A2D06"/>
    <w:rsid w:val="009A4BD2"/>
    <w:rsid w:val="009A4D79"/>
    <w:rsid w:val="009A540D"/>
    <w:rsid w:val="009A5648"/>
    <w:rsid w:val="009A5B9E"/>
    <w:rsid w:val="009A5F36"/>
    <w:rsid w:val="009A6DF5"/>
    <w:rsid w:val="009A7748"/>
    <w:rsid w:val="009B2B05"/>
    <w:rsid w:val="009B2C7D"/>
    <w:rsid w:val="009B3772"/>
    <w:rsid w:val="009B434F"/>
    <w:rsid w:val="009B43CF"/>
    <w:rsid w:val="009B4D61"/>
    <w:rsid w:val="009B51CB"/>
    <w:rsid w:val="009B5ECD"/>
    <w:rsid w:val="009B740A"/>
    <w:rsid w:val="009B7F09"/>
    <w:rsid w:val="009C0503"/>
    <w:rsid w:val="009C0BA7"/>
    <w:rsid w:val="009C1F9D"/>
    <w:rsid w:val="009C24B7"/>
    <w:rsid w:val="009C3327"/>
    <w:rsid w:val="009C3B43"/>
    <w:rsid w:val="009C6301"/>
    <w:rsid w:val="009D0443"/>
    <w:rsid w:val="009D1A7E"/>
    <w:rsid w:val="009D4443"/>
    <w:rsid w:val="009D4B63"/>
    <w:rsid w:val="009D51A0"/>
    <w:rsid w:val="009D5EAB"/>
    <w:rsid w:val="009E0BA9"/>
    <w:rsid w:val="009E1231"/>
    <w:rsid w:val="009E1C1A"/>
    <w:rsid w:val="009E1C67"/>
    <w:rsid w:val="009E2635"/>
    <w:rsid w:val="009E395D"/>
    <w:rsid w:val="009E477C"/>
    <w:rsid w:val="009E5047"/>
    <w:rsid w:val="009E58C7"/>
    <w:rsid w:val="009E6926"/>
    <w:rsid w:val="009E69CC"/>
    <w:rsid w:val="009E6CA1"/>
    <w:rsid w:val="009E7436"/>
    <w:rsid w:val="009E7736"/>
    <w:rsid w:val="009F08D9"/>
    <w:rsid w:val="009F1346"/>
    <w:rsid w:val="009F3C0E"/>
    <w:rsid w:val="009F465B"/>
    <w:rsid w:val="009F4A53"/>
    <w:rsid w:val="009F4FCA"/>
    <w:rsid w:val="009F56D6"/>
    <w:rsid w:val="009F6025"/>
    <w:rsid w:val="009F76BA"/>
    <w:rsid w:val="00A001EC"/>
    <w:rsid w:val="00A0085B"/>
    <w:rsid w:val="00A02348"/>
    <w:rsid w:val="00A02404"/>
    <w:rsid w:val="00A043A0"/>
    <w:rsid w:val="00A077D3"/>
    <w:rsid w:val="00A105C2"/>
    <w:rsid w:val="00A11B02"/>
    <w:rsid w:val="00A11E52"/>
    <w:rsid w:val="00A11EE0"/>
    <w:rsid w:val="00A121B5"/>
    <w:rsid w:val="00A125A3"/>
    <w:rsid w:val="00A13143"/>
    <w:rsid w:val="00A13C74"/>
    <w:rsid w:val="00A13E56"/>
    <w:rsid w:val="00A14032"/>
    <w:rsid w:val="00A150B7"/>
    <w:rsid w:val="00A15E1E"/>
    <w:rsid w:val="00A16C60"/>
    <w:rsid w:val="00A1728A"/>
    <w:rsid w:val="00A23D7F"/>
    <w:rsid w:val="00A247A3"/>
    <w:rsid w:val="00A2520F"/>
    <w:rsid w:val="00A26E14"/>
    <w:rsid w:val="00A3194D"/>
    <w:rsid w:val="00A33866"/>
    <w:rsid w:val="00A355A4"/>
    <w:rsid w:val="00A35645"/>
    <w:rsid w:val="00A35B56"/>
    <w:rsid w:val="00A35E2D"/>
    <w:rsid w:val="00A3699F"/>
    <w:rsid w:val="00A3722F"/>
    <w:rsid w:val="00A3760F"/>
    <w:rsid w:val="00A37EB2"/>
    <w:rsid w:val="00A400AF"/>
    <w:rsid w:val="00A416C7"/>
    <w:rsid w:val="00A42229"/>
    <w:rsid w:val="00A44150"/>
    <w:rsid w:val="00A4463E"/>
    <w:rsid w:val="00A44908"/>
    <w:rsid w:val="00A44CC8"/>
    <w:rsid w:val="00A44DD2"/>
    <w:rsid w:val="00A45DCD"/>
    <w:rsid w:val="00A46CBB"/>
    <w:rsid w:val="00A50103"/>
    <w:rsid w:val="00A50DD2"/>
    <w:rsid w:val="00A50ED3"/>
    <w:rsid w:val="00A531D0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AB2"/>
    <w:rsid w:val="00A653BC"/>
    <w:rsid w:val="00A66FEB"/>
    <w:rsid w:val="00A71CE8"/>
    <w:rsid w:val="00A73772"/>
    <w:rsid w:val="00A74FA8"/>
    <w:rsid w:val="00A75D1C"/>
    <w:rsid w:val="00A768FF"/>
    <w:rsid w:val="00A77749"/>
    <w:rsid w:val="00A77776"/>
    <w:rsid w:val="00A77BDD"/>
    <w:rsid w:val="00A80069"/>
    <w:rsid w:val="00A80674"/>
    <w:rsid w:val="00A807AD"/>
    <w:rsid w:val="00A82426"/>
    <w:rsid w:val="00A82DE7"/>
    <w:rsid w:val="00A83C42"/>
    <w:rsid w:val="00A83D9B"/>
    <w:rsid w:val="00A84C55"/>
    <w:rsid w:val="00A8539F"/>
    <w:rsid w:val="00A853CD"/>
    <w:rsid w:val="00A86C7D"/>
    <w:rsid w:val="00A876F3"/>
    <w:rsid w:val="00A91095"/>
    <w:rsid w:val="00A918F0"/>
    <w:rsid w:val="00A94544"/>
    <w:rsid w:val="00A95438"/>
    <w:rsid w:val="00A9562D"/>
    <w:rsid w:val="00A95BE5"/>
    <w:rsid w:val="00A96BBB"/>
    <w:rsid w:val="00A9759B"/>
    <w:rsid w:val="00A97A7A"/>
    <w:rsid w:val="00A97EE7"/>
    <w:rsid w:val="00AA19E1"/>
    <w:rsid w:val="00AA2A65"/>
    <w:rsid w:val="00AA2D24"/>
    <w:rsid w:val="00AA6CA6"/>
    <w:rsid w:val="00AA74C7"/>
    <w:rsid w:val="00AB020A"/>
    <w:rsid w:val="00AB02BB"/>
    <w:rsid w:val="00AB07D6"/>
    <w:rsid w:val="00AB0911"/>
    <w:rsid w:val="00AB1259"/>
    <w:rsid w:val="00AB2948"/>
    <w:rsid w:val="00AB3510"/>
    <w:rsid w:val="00AB3F07"/>
    <w:rsid w:val="00AB4D7B"/>
    <w:rsid w:val="00AB6A29"/>
    <w:rsid w:val="00AC12DC"/>
    <w:rsid w:val="00AC15FD"/>
    <w:rsid w:val="00AC163D"/>
    <w:rsid w:val="00AC2415"/>
    <w:rsid w:val="00AC247D"/>
    <w:rsid w:val="00AC268C"/>
    <w:rsid w:val="00AC36BE"/>
    <w:rsid w:val="00AC5582"/>
    <w:rsid w:val="00AC55A3"/>
    <w:rsid w:val="00AC6F18"/>
    <w:rsid w:val="00AC756D"/>
    <w:rsid w:val="00AD00A8"/>
    <w:rsid w:val="00AD1019"/>
    <w:rsid w:val="00AD1713"/>
    <w:rsid w:val="00AD1CC3"/>
    <w:rsid w:val="00AD36A4"/>
    <w:rsid w:val="00AD3804"/>
    <w:rsid w:val="00AD4745"/>
    <w:rsid w:val="00AD5F57"/>
    <w:rsid w:val="00AE06D1"/>
    <w:rsid w:val="00AE3440"/>
    <w:rsid w:val="00AE3D5D"/>
    <w:rsid w:val="00AE40B0"/>
    <w:rsid w:val="00AE64F4"/>
    <w:rsid w:val="00AE7F14"/>
    <w:rsid w:val="00AF0645"/>
    <w:rsid w:val="00AF089C"/>
    <w:rsid w:val="00AF0D7B"/>
    <w:rsid w:val="00AF2BA4"/>
    <w:rsid w:val="00AF53BD"/>
    <w:rsid w:val="00B004A1"/>
    <w:rsid w:val="00B01612"/>
    <w:rsid w:val="00B01D49"/>
    <w:rsid w:val="00B02EBE"/>
    <w:rsid w:val="00B045CD"/>
    <w:rsid w:val="00B04BD5"/>
    <w:rsid w:val="00B0513B"/>
    <w:rsid w:val="00B05A8F"/>
    <w:rsid w:val="00B05F37"/>
    <w:rsid w:val="00B07692"/>
    <w:rsid w:val="00B0784C"/>
    <w:rsid w:val="00B102B2"/>
    <w:rsid w:val="00B1155C"/>
    <w:rsid w:val="00B11618"/>
    <w:rsid w:val="00B1181D"/>
    <w:rsid w:val="00B124ED"/>
    <w:rsid w:val="00B15434"/>
    <w:rsid w:val="00B21092"/>
    <w:rsid w:val="00B21436"/>
    <w:rsid w:val="00B21990"/>
    <w:rsid w:val="00B22D4E"/>
    <w:rsid w:val="00B22D7F"/>
    <w:rsid w:val="00B23148"/>
    <w:rsid w:val="00B23249"/>
    <w:rsid w:val="00B234B1"/>
    <w:rsid w:val="00B242FA"/>
    <w:rsid w:val="00B25586"/>
    <w:rsid w:val="00B25B4A"/>
    <w:rsid w:val="00B2639F"/>
    <w:rsid w:val="00B267A0"/>
    <w:rsid w:val="00B270A9"/>
    <w:rsid w:val="00B302EC"/>
    <w:rsid w:val="00B30E9D"/>
    <w:rsid w:val="00B3115C"/>
    <w:rsid w:val="00B3237A"/>
    <w:rsid w:val="00B32634"/>
    <w:rsid w:val="00B33874"/>
    <w:rsid w:val="00B339D8"/>
    <w:rsid w:val="00B33D45"/>
    <w:rsid w:val="00B34B78"/>
    <w:rsid w:val="00B34C4A"/>
    <w:rsid w:val="00B35A19"/>
    <w:rsid w:val="00B360AC"/>
    <w:rsid w:val="00B366F9"/>
    <w:rsid w:val="00B37624"/>
    <w:rsid w:val="00B37C91"/>
    <w:rsid w:val="00B4033E"/>
    <w:rsid w:val="00B417D5"/>
    <w:rsid w:val="00B44808"/>
    <w:rsid w:val="00B45D7B"/>
    <w:rsid w:val="00B47199"/>
    <w:rsid w:val="00B472B6"/>
    <w:rsid w:val="00B47F81"/>
    <w:rsid w:val="00B501C1"/>
    <w:rsid w:val="00B507D5"/>
    <w:rsid w:val="00B50D5D"/>
    <w:rsid w:val="00B52395"/>
    <w:rsid w:val="00B52775"/>
    <w:rsid w:val="00B5341F"/>
    <w:rsid w:val="00B53420"/>
    <w:rsid w:val="00B57582"/>
    <w:rsid w:val="00B64EE7"/>
    <w:rsid w:val="00B67F1A"/>
    <w:rsid w:val="00B706DB"/>
    <w:rsid w:val="00B70D9F"/>
    <w:rsid w:val="00B71066"/>
    <w:rsid w:val="00B7176C"/>
    <w:rsid w:val="00B7186A"/>
    <w:rsid w:val="00B71CD3"/>
    <w:rsid w:val="00B727C2"/>
    <w:rsid w:val="00B72DD3"/>
    <w:rsid w:val="00B73222"/>
    <w:rsid w:val="00B732DA"/>
    <w:rsid w:val="00B73B62"/>
    <w:rsid w:val="00B74336"/>
    <w:rsid w:val="00B748C9"/>
    <w:rsid w:val="00B75CAB"/>
    <w:rsid w:val="00B76E2F"/>
    <w:rsid w:val="00B77022"/>
    <w:rsid w:val="00B7740C"/>
    <w:rsid w:val="00B80092"/>
    <w:rsid w:val="00B809C9"/>
    <w:rsid w:val="00B817FE"/>
    <w:rsid w:val="00B8297E"/>
    <w:rsid w:val="00B84118"/>
    <w:rsid w:val="00B841A1"/>
    <w:rsid w:val="00B84EAC"/>
    <w:rsid w:val="00B85A3B"/>
    <w:rsid w:val="00B86628"/>
    <w:rsid w:val="00B87C03"/>
    <w:rsid w:val="00B90280"/>
    <w:rsid w:val="00B91453"/>
    <w:rsid w:val="00B9150F"/>
    <w:rsid w:val="00B9161C"/>
    <w:rsid w:val="00B92792"/>
    <w:rsid w:val="00B951B0"/>
    <w:rsid w:val="00B95931"/>
    <w:rsid w:val="00B95E41"/>
    <w:rsid w:val="00BA03CD"/>
    <w:rsid w:val="00BA1688"/>
    <w:rsid w:val="00BA31C8"/>
    <w:rsid w:val="00BA4100"/>
    <w:rsid w:val="00BA44A9"/>
    <w:rsid w:val="00BA52F1"/>
    <w:rsid w:val="00BA7D35"/>
    <w:rsid w:val="00BA7D48"/>
    <w:rsid w:val="00BB2627"/>
    <w:rsid w:val="00BB28FA"/>
    <w:rsid w:val="00BB2FD6"/>
    <w:rsid w:val="00BB3A8E"/>
    <w:rsid w:val="00BB41E9"/>
    <w:rsid w:val="00BB54FF"/>
    <w:rsid w:val="00BB632E"/>
    <w:rsid w:val="00BB75E1"/>
    <w:rsid w:val="00BC10E2"/>
    <w:rsid w:val="00BC41DB"/>
    <w:rsid w:val="00BC493D"/>
    <w:rsid w:val="00BC51AF"/>
    <w:rsid w:val="00BC56BF"/>
    <w:rsid w:val="00BC6209"/>
    <w:rsid w:val="00BC670D"/>
    <w:rsid w:val="00BC73FD"/>
    <w:rsid w:val="00BC796B"/>
    <w:rsid w:val="00BD0A91"/>
    <w:rsid w:val="00BD0A9E"/>
    <w:rsid w:val="00BD3C43"/>
    <w:rsid w:val="00BD3D3E"/>
    <w:rsid w:val="00BD3E5B"/>
    <w:rsid w:val="00BD5263"/>
    <w:rsid w:val="00BD7E68"/>
    <w:rsid w:val="00BE03EC"/>
    <w:rsid w:val="00BE1D8D"/>
    <w:rsid w:val="00BE2594"/>
    <w:rsid w:val="00BE57B7"/>
    <w:rsid w:val="00BE7211"/>
    <w:rsid w:val="00BE7CC7"/>
    <w:rsid w:val="00BF227C"/>
    <w:rsid w:val="00BF291B"/>
    <w:rsid w:val="00BF6D87"/>
    <w:rsid w:val="00C00562"/>
    <w:rsid w:val="00C006A9"/>
    <w:rsid w:val="00C00DF5"/>
    <w:rsid w:val="00C015DE"/>
    <w:rsid w:val="00C01600"/>
    <w:rsid w:val="00C0281B"/>
    <w:rsid w:val="00C02876"/>
    <w:rsid w:val="00C03193"/>
    <w:rsid w:val="00C035AD"/>
    <w:rsid w:val="00C052BC"/>
    <w:rsid w:val="00C05B99"/>
    <w:rsid w:val="00C05C5A"/>
    <w:rsid w:val="00C06AE8"/>
    <w:rsid w:val="00C06C35"/>
    <w:rsid w:val="00C07B7F"/>
    <w:rsid w:val="00C124A9"/>
    <w:rsid w:val="00C12CF5"/>
    <w:rsid w:val="00C135DA"/>
    <w:rsid w:val="00C17095"/>
    <w:rsid w:val="00C201D8"/>
    <w:rsid w:val="00C2151A"/>
    <w:rsid w:val="00C23012"/>
    <w:rsid w:val="00C246BF"/>
    <w:rsid w:val="00C26FBA"/>
    <w:rsid w:val="00C339A4"/>
    <w:rsid w:val="00C34642"/>
    <w:rsid w:val="00C35B84"/>
    <w:rsid w:val="00C36F4B"/>
    <w:rsid w:val="00C379CD"/>
    <w:rsid w:val="00C400A8"/>
    <w:rsid w:val="00C40176"/>
    <w:rsid w:val="00C41399"/>
    <w:rsid w:val="00C43442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B18"/>
    <w:rsid w:val="00C54343"/>
    <w:rsid w:val="00C54FCF"/>
    <w:rsid w:val="00C558F9"/>
    <w:rsid w:val="00C56398"/>
    <w:rsid w:val="00C5707A"/>
    <w:rsid w:val="00C57132"/>
    <w:rsid w:val="00C5763D"/>
    <w:rsid w:val="00C6098F"/>
    <w:rsid w:val="00C618A1"/>
    <w:rsid w:val="00C620B3"/>
    <w:rsid w:val="00C62526"/>
    <w:rsid w:val="00C62CB5"/>
    <w:rsid w:val="00C64280"/>
    <w:rsid w:val="00C65E7E"/>
    <w:rsid w:val="00C67714"/>
    <w:rsid w:val="00C7091A"/>
    <w:rsid w:val="00C7184F"/>
    <w:rsid w:val="00C71A68"/>
    <w:rsid w:val="00C72A5F"/>
    <w:rsid w:val="00C73265"/>
    <w:rsid w:val="00C74912"/>
    <w:rsid w:val="00C75F96"/>
    <w:rsid w:val="00C75FDE"/>
    <w:rsid w:val="00C763B4"/>
    <w:rsid w:val="00C77F49"/>
    <w:rsid w:val="00C804AC"/>
    <w:rsid w:val="00C81956"/>
    <w:rsid w:val="00C81B27"/>
    <w:rsid w:val="00C82BCE"/>
    <w:rsid w:val="00C83AC8"/>
    <w:rsid w:val="00C84969"/>
    <w:rsid w:val="00C85C7E"/>
    <w:rsid w:val="00C85D23"/>
    <w:rsid w:val="00C85E1F"/>
    <w:rsid w:val="00C862C3"/>
    <w:rsid w:val="00C876F3"/>
    <w:rsid w:val="00C919E3"/>
    <w:rsid w:val="00C944B9"/>
    <w:rsid w:val="00C94548"/>
    <w:rsid w:val="00C94983"/>
    <w:rsid w:val="00CA0214"/>
    <w:rsid w:val="00CA03E3"/>
    <w:rsid w:val="00CA126F"/>
    <w:rsid w:val="00CA12EE"/>
    <w:rsid w:val="00CA183A"/>
    <w:rsid w:val="00CA1862"/>
    <w:rsid w:val="00CA1F51"/>
    <w:rsid w:val="00CA1F60"/>
    <w:rsid w:val="00CA2B6B"/>
    <w:rsid w:val="00CA345C"/>
    <w:rsid w:val="00CA56B6"/>
    <w:rsid w:val="00CA596D"/>
    <w:rsid w:val="00CA6990"/>
    <w:rsid w:val="00CA7E52"/>
    <w:rsid w:val="00CB030B"/>
    <w:rsid w:val="00CB0F33"/>
    <w:rsid w:val="00CB133D"/>
    <w:rsid w:val="00CB209E"/>
    <w:rsid w:val="00CB350A"/>
    <w:rsid w:val="00CB37F0"/>
    <w:rsid w:val="00CB3DF6"/>
    <w:rsid w:val="00CB49CE"/>
    <w:rsid w:val="00CB4BC9"/>
    <w:rsid w:val="00CB4F5B"/>
    <w:rsid w:val="00CB66D0"/>
    <w:rsid w:val="00CB6B00"/>
    <w:rsid w:val="00CB7572"/>
    <w:rsid w:val="00CB7E92"/>
    <w:rsid w:val="00CC0744"/>
    <w:rsid w:val="00CC079A"/>
    <w:rsid w:val="00CC08E1"/>
    <w:rsid w:val="00CC09AD"/>
    <w:rsid w:val="00CC138C"/>
    <w:rsid w:val="00CC1552"/>
    <w:rsid w:val="00CC1ADA"/>
    <w:rsid w:val="00CC3C75"/>
    <w:rsid w:val="00CC4EF8"/>
    <w:rsid w:val="00CC6833"/>
    <w:rsid w:val="00CC7149"/>
    <w:rsid w:val="00CC7A0A"/>
    <w:rsid w:val="00CD0287"/>
    <w:rsid w:val="00CD1AB3"/>
    <w:rsid w:val="00CD1BBF"/>
    <w:rsid w:val="00CD2288"/>
    <w:rsid w:val="00CD253E"/>
    <w:rsid w:val="00CD3A6F"/>
    <w:rsid w:val="00CD3E81"/>
    <w:rsid w:val="00CD57EF"/>
    <w:rsid w:val="00CD5833"/>
    <w:rsid w:val="00CD6C67"/>
    <w:rsid w:val="00CD7FC1"/>
    <w:rsid w:val="00CE16B8"/>
    <w:rsid w:val="00CE1AF0"/>
    <w:rsid w:val="00CE2CDA"/>
    <w:rsid w:val="00CE2D6B"/>
    <w:rsid w:val="00CE639F"/>
    <w:rsid w:val="00CE63BC"/>
    <w:rsid w:val="00CE7FC5"/>
    <w:rsid w:val="00CF02FE"/>
    <w:rsid w:val="00CF0907"/>
    <w:rsid w:val="00CF0CBE"/>
    <w:rsid w:val="00CF1AA5"/>
    <w:rsid w:val="00CF2209"/>
    <w:rsid w:val="00CF3625"/>
    <w:rsid w:val="00CF368B"/>
    <w:rsid w:val="00CF4ADC"/>
    <w:rsid w:val="00CF510D"/>
    <w:rsid w:val="00CF740E"/>
    <w:rsid w:val="00CF7CAB"/>
    <w:rsid w:val="00D00190"/>
    <w:rsid w:val="00D01102"/>
    <w:rsid w:val="00D021C5"/>
    <w:rsid w:val="00D03BB6"/>
    <w:rsid w:val="00D03C76"/>
    <w:rsid w:val="00D040DB"/>
    <w:rsid w:val="00D0446A"/>
    <w:rsid w:val="00D0475E"/>
    <w:rsid w:val="00D05F4F"/>
    <w:rsid w:val="00D06236"/>
    <w:rsid w:val="00D10CDF"/>
    <w:rsid w:val="00D119A5"/>
    <w:rsid w:val="00D11BB2"/>
    <w:rsid w:val="00D11C58"/>
    <w:rsid w:val="00D1249A"/>
    <w:rsid w:val="00D1362C"/>
    <w:rsid w:val="00D13D31"/>
    <w:rsid w:val="00D145F2"/>
    <w:rsid w:val="00D147EB"/>
    <w:rsid w:val="00D1611B"/>
    <w:rsid w:val="00D17285"/>
    <w:rsid w:val="00D2002D"/>
    <w:rsid w:val="00D20A56"/>
    <w:rsid w:val="00D2106F"/>
    <w:rsid w:val="00D21085"/>
    <w:rsid w:val="00D21126"/>
    <w:rsid w:val="00D21630"/>
    <w:rsid w:val="00D22053"/>
    <w:rsid w:val="00D22061"/>
    <w:rsid w:val="00D221F1"/>
    <w:rsid w:val="00D241F3"/>
    <w:rsid w:val="00D24F80"/>
    <w:rsid w:val="00D268BD"/>
    <w:rsid w:val="00D27E62"/>
    <w:rsid w:val="00D300A8"/>
    <w:rsid w:val="00D301D8"/>
    <w:rsid w:val="00D30616"/>
    <w:rsid w:val="00D30944"/>
    <w:rsid w:val="00D33E97"/>
    <w:rsid w:val="00D34579"/>
    <w:rsid w:val="00D34998"/>
    <w:rsid w:val="00D34CC7"/>
    <w:rsid w:val="00D36944"/>
    <w:rsid w:val="00D37C66"/>
    <w:rsid w:val="00D37D35"/>
    <w:rsid w:val="00D37E49"/>
    <w:rsid w:val="00D45E92"/>
    <w:rsid w:val="00D46C20"/>
    <w:rsid w:val="00D51C9F"/>
    <w:rsid w:val="00D52D3A"/>
    <w:rsid w:val="00D54FB0"/>
    <w:rsid w:val="00D55EE8"/>
    <w:rsid w:val="00D56131"/>
    <w:rsid w:val="00D60F9B"/>
    <w:rsid w:val="00D61F22"/>
    <w:rsid w:val="00D6208F"/>
    <w:rsid w:val="00D62111"/>
    <w:rsid w:val="00D62CED"/>
    <w:rsid w:val="00D63AED"/>
    <w:rsid w:val="00D65DD1"/>
    <w:rsid w:val="00D67709"/>
    <w:rsid w:val="00D71605"/>
    <w:rsid w:val="00D716AF"/>
    <w:rsid w:val="00D71DDC"/>
    <w:rsid w:val="00D739F5"/>
    <w:rsid w:val="00D74688"/>
    <w:rsid w:val="00D759CB"/>
    <w:rsid w:val="00D76307"/>
    <w:rsid w:val="00D765D3"/>
    <w:rsid w:val="00D76A98"/>
    <w:rsid w:val="00D778E6"/>
    <w:rsid w:val="00D77AC9"/>
    <w:rsid w:val="00D805EE"/>
    <w:rsid w:val="00D80609"/>
    <w:rsid w:val="00D8290C"/>
    <w:rsid w:val="00D852B0"/>
    <w:rsid w:val="00D85C0F"/>
    <w:rsid w:val="00D87DC0"/>
    <w:rsid w:val="00D9108C"/>
    <w:rsid w:val="00D917CC"/>
    <w:rsid w:val="00D91B1D"/>
    <w:rsid w:val="00D93788"/>
    <w:rsid w:val="00D9421F"/>
    <w:rsid w:val="00D9430E"/>
    <w:rsid w:val="00D94CD2"/>
    <w:rsid w:val="00D94E88"/>
    <w:rsid w:val="00D957A6"/>
    <w:rsid w:val="00D95934"/>
    <w:rsid w:val="00D95AF2"/>
    <w:rsid w:val="00D96876"/>
    <w:rsid w:val="00D969CE"/>
    <w:rsid w:val="00D96BB5"/>
    <w:rsid w:val="00DA0702"/>
    <w:rsid w:val="00DA2D6C"/>
    <w:rsid w:val="00DA33BC"/>
    <w:rsid w:val="00DA3575"/>
    <w:rsid w:val="00DA4895"/>
    <w:rsid w:val="00DA52D2"/>
    <w:rsid w:val="00DA5657"/>
    <w:rsid w:val="00DA6CF1"/>
    <w:rsid w:val="00DA7F27"/>
    <w:rsid w:val="00DB1883"/>
    <w:rsid w:val="00DB3EFB"/>
    <w:rsid w:val="00DB4EBB"/>
    <w:rsid w:val="00DB573B"/>
    <w:rsid w:val="00DB75CF"/>
    <w:rsid w:val="00DB7FD8"/>
    <w:rsid w:val="00DC19CD"/>
    <w:rsid w:val="00DC1CC9"/>
    <w:rsid w:val="00DC25D1"/>
    <w:rsid w:val="00DC29D9"/>
    <w:rsid w:val="00DC3AE2"/>
    <w:rsid w:val="00DC4049"/>
    <w:rsid w:val="00DC4D68"/>
    <w:rsid w:val="00DD0324"/>
    <w:rsid w:val="00DD2EBD"/>
    <w:rsid w:val="00DD3870"/>
    <w:rsid w:val="00DD4396"/>
    <w:rsid w:val="00DD5155"/>
    <w:rsid w:val="00DD6F4E"/>
    <w:rsid w:val="00DD7AEF"/>
    <w:rsid w:val="00DD7D8A"/>
    <w:rsid w:val="00DE19AF"/>
    <w:rsid w:val="00DE19B7"/>
    <w:rsid w:val="00DE1DBE"/>
    <w:rsid w:val="00DE241A"/>
    <w:rsid w:val="00DE45E7"/>
    <w:rsid w:val="00DE4616"/>
    <w:rsid w:val="00DE50D7"/>
    <w:rsid w:val="00DE79F3"/>
    <w:rsid w:val="00DF04D7"/>
    <w:rsid w:val="00DF18B8"/>
    <w:rsid w:val="00DF578C"/>
    <w:rsid w:val="00DF5F56"/>
    <w:rsid w:val="00DF67F6"/>
    <w:rsid w:val="00DF7048"/>
    <w:rsid w:val="00DF733B"/>
    <w:rsid w:val="00DF79D6"/>
    <w:rsid w:val="00DF7DBE"/>
    <w:rsid w:val="00E00DC3"/>
    <w:rsid w:val="00E0145D"/>
    <w:rsid w:val="00E03C3A"/>
    <w:rsid w:val="00E06239"/>
    <w:rsid w:val="00E1083A"/>
    <w:rsid w:val="00E120CE"/>
    <w:rsid w:val="00E130F1"/>
    <w:rsid w:val="00E13FC1"/>
    <w:rsid w:val="00E143DC"/>
    <w:rsid w:val="00E177FE"/>
    <w:rsid w:val="00E2079A"/>
    <w:rsid w:val="00E22114"/>
    <w:rsid w:val="00E226EA"/>
    <w:rsid w:val="00E2386C"/>
    <w:rsid w:val="00E239E3"/>
    <w:rsid w:val="00E24353"/>
    <w:rsid w:val="00E25A53"/>
    <w:rsid w:val="00E25EC5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99D"/>
    <w:rsid w:val="00E412D8"/>
    <w:rsid w:val="00E41EDE"/>
    <w:rsid w:val="00E423A1"/>
    <w:rsid w:val="00E424F2"/>
    <w:rsid w:val="00E4352C"/>
    <w:rsid w:val="00E455A7"/>
    <w:rsid w:val="00E50A69"/>
    <w:rsid w:val="00E51C08"/>
    <w:rsid w:val="00E52A2D"/>
    <w:rsid w:val="00E54B97"/>
    <w:rsid w:val="00E54FE8"/>
    <w:rsid w:val="00E56205"/>
    <w:rsid w:val="00E56E1A"/>
    <w:rsid w:val="00E56ED1"/>
    <w:rsid w:val="00E57434"/>
    <w:rsid w:val="00E60A99"/>
    <w:rsid w:val="00E60D2A"/>
    <w:rsid w:val="00E61B92"/>
    <w:rsid w:val="00E623F3"/>
    <w:rsid w:val="00E62405"/>
    <w:rsid w:val="00E62B25"/>
    <w:rsid w:val="00E62CF3"/>
    <w:rsid w:val="00E64806"/>
    <w:rsid w:val="00E648AF"/>
    <w:rsid w:val="00E651F5"/>
    <w:rsid w:val="00E6679B"/>
    <w:rsid w:val="00E73A41"/>
    <w:rsid w:val="00E74A7F"/>
    <w:rsid w:val="00E763F8"/>
    <w:rsid w:val="00E822AB"/>
    <w:rsid w:val="00E83A94"/>
    <w:rsid w:val="00E84DCF"/>
    <w:rsid w:val="00E8569A"/>
    <w:rsid w:val="00E85C66"/>
    <w:rsid w:val="00E927E5"/>
    <w:rsid w:val="00E92E9C"/>
    <w:rsid w:val="00E93770"/>
    <w:rsid w:val="00E94E29"/>
    <w:rsid w:val="00E95068"/>
    <w:rsid w:val="00E953F0"/>
    <w:rsid w:val="00E955C4"/>
    <w:rsid w:val="00EA01A2"/>
    <w:rsid w:val="00EA15F4"/>
    <w:rsid w:val="00EA1A62"/>
    <w:rsid w:val="00EA1F7C"/>
    <w:rsid w:val="00EA1FFD"/>
    <w:rsid w:val="00EA2737"/>
    <w:rsid w:val="00EA29C7"/>
    <w:rsid w:val="00EA3982"/>
    <w:rsid w:val="00EA4C85"/>
    <w:rsid w:val="00EA5360"/>
    <w:rsid w:val="00EA5DB3"/>
    <w:rsid w:val="00EA5E56"/>
    <w:rsid w:val="00EA63C1"/>
    <w:rsid w:val="00EA6D8A"/>
    <w:rsid w:val="00EA6DE2"/>
    <w:rsid w:val="00EB1097"/>
    <w:rsid w:val="00EB1CF8"/>
    <w:rsid w:val="00EB2D3B"/>
    <w:rsid w:val="00EB3367"/>
    <w:rsid w:val="00EB3394"/>
    <w:rsid w:val="00EB35FE"/>
    <w:rsid w:val="00EB387F"/>
    <w:rsid w:val="00EB4516"/>
    <w:rsid w:val="00EB6BFF"/>
    <w:rsid w:val="00EC0798"/>
    <w:rsid w:val="00EC0CCC"/>
    <w:rsid w:val="00EC19F3"/>
    <w:rsid w:val="00EC1D0F"/>
    <w:rsid w:val="00EC2D58"/>
    <w:rsid w:val="00EC30E6"/>
    <w:rsid w:val="00EC3E8F"/>
    <w:rsid w:val="00EC3EA8"/>
    <w:rsid w:val="00EC45FD"/>
    <w:rsid w:val="00EC65C7"/>
    <w:rsid w:val="00EC703A"/>
    <w:rsid w:val="00EC743E"/>
    <w:rsid w:val="00ED029E"/>
    <w:rsid w:val="00ED18B7"/>
    <w:rsid w:val="00ED2092"/>
    <w:rsid w:val="00ED2915"/>
    <w:rsid w:val="00ED3AFA"/>
    <w:rsid w:val="00ED4494"/>
    <w:rsid w:val="00ED5D91"/>
    <w:rsid w:val="00ED7011"/>
    <w:rsid w:val="00EE1FFA"/>
    <w:rsid w:val="00EE3402"/>
    <w:rsid w:val="00EE37EA"/>
    <w:rsid w:val="00EE395F"/>
    <w:rsid w:val="00EE5072"/>
    <w:rsid w:val="00EE59EE"/>
    <w:rsid w:val="00EE681F"/>
    <w:rsid w:val="00EE6984"/>
    <w:rsid w:val="00EE7863"/>
    <w:rsid w:val="00EE7CF2"/>
    <w:rsid w:val="00EF06C2"/>
    <w:rsid w:val="00EF0BBF"/>
    <w:rsid w:val="00EF0FB8"/>
    <w:rsid w:val="00EF1425"/>
    <w:rsid w:val="00EF27B2"/>
    <w:rsid w:val="00EF2B35"/>
    <w:rsid w:val="00EF42DE"/>
    <w:rsid w:val="00EF4602"/>
    <w:rsid w:val="00EF55B5"/>
    <w:rsid w:val="00EF5944"/>
    <w:rsid w:val="00EF6FA3"/>
    <w:rsid w:val="00F012DC"/>
    <w:rsid w:val="00F02A3E"/>
    <w:rsid w:val="00F02C0B"/>
    <w:rsid w:val="00F04785"/>
    <w:rsid w:val="00F0537F"/>
    <w:rsid w:val="00F11372"/>
    <w:rsid w:val="00F120B6"/>
    <w:rsid w:val="00F12678"/>
    <w:rsid w:val="00F1456F"/>
    <w:rsid w:val="00F1572D"/>
    <w:rsid w:val="00F15FB7"/>
    <w:rsid w:val="00F16CD1"/>
    <w:rsid w:val="00F201BE"/>
    <w:rsid w:val="00F215C5"/>
    <w:rsid w:val="00F21823"/>
    <w:rsid w:val="00F21A4F"/>
    <w:rsid w:val="00F222EE"/>
    <w:rsid w:val="00F22374"/>
    <w:rsid w:val="00F22911"/>
    <w:rsid w:val="00F22918"/>
    <w:rsid w:val="00F2298B"/>
    <w:rsid w:val="00F248FB"/>
    <w:rsid w:val="00F24A9A"/>
    <w:rsid w:val="00F24CD8"/>
    <w:rsid w:val="00F2704D"/>
    <w:rsid w:val="00F27746"/>
    <w:rsid w:val="00F2790F"/>
    <w:rsid w:val="00F279E5"/>
    <w:rsid w:val="00F330D2"/>
    <w:rsid w:val="00F336F9"/>
    <w:rsid w:val="00F3464E"/>
    <w:rsid w:val="00F35863"/>
    <w:rsid w:val="00F35865"/>
    <w:rsid w:val="00F35EAA"/>
    <w:rsid w:val="00F3627A"/>
    <w:rsid w:val="00F36E5C"/>
    <w:rsid w:val="00F4157F"/>
    <w:rsid w:val="00F41B16"/>
    <w:rsid w:val="00F42429"/>
    <w:rsid w:val="00F42666"/>
    <w:rsid w:val="00F428FE"/>
    <w:rsid w:val="00F4479A"/>
    <w:rsid w:val="00F449BA"/>
    <w:rsid w:val="00F4529E"/>
    <w:rsid w:val="00F4603D"/>
    <w:rsid w:val="00F50422"/>
    <w:rsid w:val="00F505A9"/>
    <w:rsid w:val="00F53125"/>
    <w:rsid w:val="00F53DE2"/>
    <w:rsid w:val="00F548C5"/>
    <w:rsid w:val="00F5592C"/>
    <w:rsid w:val="00F55B5F"/>
    <w:rsid w:val="00F55C46"/>
    <w:rsid w:val="00F56353"/>
    <w:rsid w:val="00F617AF"/>
    <w:rsid w:val="00F617EF"/>
    <w:rsid w:val="00F61BD0"/>
    <w:rsid w:val="00F629A5"/>
    <w:rsid w:val="00F631B3"/>
    <w:rsid w:val="00F63A78"/>
    <w:rsid w:val="00F64CA6"/>
    <w:rsid w:val="00F661C8"/>
    <w:rsid w:val="00F6625E"/>
    <w:rsid w:val="00F67DF2"/>
    <w:rsid w:val="00F67E46"/>
    <w:rsid w:val="00F703E7"/>
    <w:rsid w:val="00F70C63"/>
    <w:rsid w:val="00F70E16"/>
    <w:rsid w:val="00F719C9"/>
    <w:rsid w:val="00F71D5D"/>
    <w:rsid w:val="00F7240B"/>
    <w:rsid w:val="00F730F5"/>
    <w:rsid w:val="00F7324F"/>
    <w:rsid w:val="00F73FC4"/>
    <w:rsid w:val="00F74A94"/>
    <w:rsid w:val="00F74C74"/>
    <w:rsid w:val="00F74D83"/>
    <w:rsid w:val="00F75B8E"/>
    <w:rsid w:val="00F75C71"/>
    <w:rsid w:val="00F769C0"/>
    <w:rsid w:val="00F76A0C"/>
    <w:rsid w:val="00F77AFD"/>
    <w:rsid w:val="00F80445"/>
    <w:rsid w:val="00F80A2D"/>
    <w:rsid w:val="00F80DB9"/>
    <w:rsid w:val="00F80E10"/>
    <w:rsid w:val="00F81132"/>
    <w:rsid w:val="00F82240"/>
    <w:rsid w:val="00F8338F"/>
    <w:rsid w:val="00F83589"/>
    <w:rsid w:val="00F84E2A"/>
    <w:rsid w:val="00F852F6"/>
    <w:rsid w:val="00F85C32"/>
    <w:rsid w:val="00F85DB7"/>
    <w:rsid w:val="00F86983"/>
    <w:rsid w:val="00F871BA"/>
    <w:rsid w:val="00F87D03"/>
    <w:rsid w:val="00F90E75"/>
    <w:rsid w:val="00F913ED"/>
    <w:rsid w:val="00F91E8C"/>
    <w:rsid w:val="00F926A4"/>
    <w:rsid w:val="00F95409"/>
    <w:rsid w:val="00F957BD"/>
    <w:rsid w:val="00F963FD"/>
    <w:rsid w:val="00F9733D"/>
    <w:rsid w:val="00F97C01"/>
    <w:rsid w:val="00F97C3D"/>
    <w:rsid w:val="00FA060C"/>
    <w:rsid w:val="00FA08EF"/>
    <w:rsid w:val="00FA09A7"/>
    <w:rsid w:val="00FA0CB5"/>
    <w:rsid w:val="00FA1063"/>
    <w:rsid w:val="00FA2E7F"/>
    <w:rsid w:val="00FA3442"/>
    <w:rsid w:val="00FA3603"/>
    <w:rsid w:val="00FA4369"/>
    <w:rsid w:val="00FA5495"/>
    <w:rsid w:val="00FA6C06"/>
    <w:rsid w:val="00FB0445"/>
    <w:rsid w:val="00FB129C"/>
    <w:rsid w:val="00FB2BC4"/>
    <w:rsid w:val="00FB2E3A"/>
    <w:rsid w:val="00FB32EE"/>
    <w:rsid w:val="00FB448D"/>
    <w:rsid w:val="00FB466F"/>
    <w:rsid w:val="00FB5EDE"/>
    <w:rsid w:val="00FB6294"/>
    <w:rsid w:val="00FB678D"/>
    <w:rsid w:val="00FB6989"/>
    <w:rsid w:val="00FC1147"/>
    <w:rsid w:val="00FC14E1"/>
    <w:rsid w:val="00FC26FE"/>
    <w:rsid w:val="00FC31F2"/>
    <w:rsid w:val="00FC3459"/>
    <w:rsid w:val="00FC5560"/>
    <w:rsid w:val="00FC7156"/>
    <w:rsid w:val="00FC71C2"/>
    <w:rsid w:val="00FD13B3"/>
    <w:rsid w:val="00FD1C1E"/>
    <w:rsid w:val="00FD2BF2"/>
    <w:rsid w:val="00FD364F"/>
    <w:rsid w:val="00FD37C2"/>
    <w:rsid w:val="00FD5427"/>
    <w:rsid w:val="00FD60D5"/>
    <w:rsid w:val="00FD66B4"/>
    <w:rsid w:val="00FD6721"/>
    <w:rsid w:val="00FD6926"/>
    <w:rsid w:val="00FD7B54"/>
    <w:rsid w:val="00FE0B35"/>
    <w:rsid w:val="00FE1E21"/>
    <w:rsid w:val="00FE276D"/>
    <w:rsid w:val="00FE50A9"/>
    <w:rsid w:val="00FE517A"/>
    <w:rsid w:val="00FE568C"/>
    <w:rsid w:val="00FE7866"/>
    <w:rsid w:val="00FF0D8A"/>
    <w:rsid w:val="00FF3387"/>
    <w:rsid w:val="00FF4AC9"/>
    <w:rsid w:val="00FF4FAD"/>
    <w:rsid w:val="00FF5500"/>
    <w:rsid w:val="00FF6172"/>
    <w:rsid w:val="00FF6392"/>
    <w:rsid w:val="00FF6B5B"/>
    <w:rsid w:val="00FF715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rsid w:val="00A043A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15AA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42A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0A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Strong">
    <w:name w:val="Strong"/>
    <w:basedOn w:val="DefaultParagraphFont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871BA"/>
    <w:pPr>
      <w:ind w:left="708"/>
    </w:pPr>
  </w:style>
  <w:style w:type="character" w:styleId="Emphasis">
    <w:name w:val="Emphasis"/>
    <w:basedOn w:val="DefaultParagraphFont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BodyText">
    <w:name w:val="Body Text"/>
    <w:basedOn w:val="Normal"/>
    <w:link w:val="BodyText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Title">
    <w:name w:val="Title"/>
    <w:basedOn w:val="Normal"/>
    <w:next w:val="Subtitle"/>
    <w:link w:val="Title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PageNumber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BodyText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">
    <w:name w:val="List"/>
    <w:basedOn w:val="BodyText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BodyText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BodyText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DefaultParagraphFont"/>
    <w:uiPriority w:val="99"/>
    <w:rsid w:val="00146A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rsid w:val="00A043A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15AA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42A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0A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Strong">
    <w:name w:val="Strong"/>
    <w:basedOn w:val="DefaultParagraphFont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871BA"/>
    <w:pPr>
      <w:ind w:left="708"/>
    </w:pPr>
  </w:style>
  <w:style w:type="character" w:styleId="Emphasis">
    <w:name w:val="Emphasis"/>
    <w:basedOn w:val="DefaultParagraphFont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BodyText">
    <w:name w:val="Body Text"/>
    <w:basedOn w:val="Normal"/>
    <w:link w:val="BodyText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Title">
    <w:name w:val="Title"/>
    <w:basedOn w:val="Normal"/>
    <w:next w:val="Subtitle"/>
    <w:link w:val="Title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PageNumber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BodyText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">
    <w:name w:val="List"/>
    <w:basedOn w:val="BodyText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BodyText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BodyText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DefaultParagraphFont"/>
    <w:uiPriority w:val="99"/>
    <w:rsid w:val="0014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rgi.arel.edu.tr/index.php/eysad/article/view/7/10" TargetMode="External"/><Relationship Id="rId117" Type="http://schemas.openxmlformats.org/officeDocument/2006/relationships/hyperlink" Target="https://www.youtube.com/watch?v=DPejCXlABH0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abvizyonu.com" TargetMode="External"/><Relationship Id="rId47" Type="http://schemas.openxmlformats.org/officeDocument/2006/relationships/hyperlink" Target="http://gazeteekonomi.com/kose-yazilari/iktisadi-gelismenin-ve-refahin-temeli-nedir" TargetMode="External"/><Relationship Id="rId63" Type="http://schemas.openxmlformats.org/officeDocument/2006/relationships/hyperlink" Target="http://www.abvizyonu.com/avrupa-birligi/doc-dr-ugur-ozgoker-yeni-soguk-savas-esiginde-ukraynakirim.html" TargetMode="External"/><Relationship Id="rId68" Type="http://schemas.openxmlformats.org/officeDocument/2006/relationships/hyperlink" Target="http://www.virahaber.com/yazi/kibris-sorununda-muhtemel-gelismeler-8895.htm" TargetMode="External"/><Relationship Id="rId84" Type="http://schemas.openxmlformats.org/officeDocument/2006/relationships/hyperlink" Target="http://www.abhaber.com/kibrista-turk-kulturel-varligi-ve-turk-kimliginin-yasatilmasi" TargetMode="External"/><Relationship Id="rId89" Type="http://schemas.openxmlformats.org/officeDocument/2006/relationships/hyperlink" Target="http://www.abhaber.com/19-avrasya-ekonomi-zirvesi-zorunlu-gocmulteci-sorunu-ve-terorizm-oturumu" TargetMode="External"/><Relationship Id="rId112" Type="http://schemas.openxmlformats.org/officeDocument/2006/relationships/hyperlink" Target="http://www.igmd.org/tumhaber/duyuru/35995-gumruk-musavirligi-meslegi-algi-calismasi.html" TargetMode="External"/><Relationship Id="rId133" Type="http://schemas.openxmlformats.org/officeDocument/2006/relationships/hyperlink" Target="http://www.tvnet.com.tr/orta-kusak/orta-kusak-2132136" TargetMode="External"/><Relationship Id="rId138" Type="http://schemas.openxmlformats.org/officeDocument/2006/relationships/hyperlink" Target="https://www.youtube.com/watch?v=in1Zs6Sik04" TargetMode="External"/><Relationship Id="rId154" Type="http://schemas.openxmlformats.org/officeDocument/2006/relationships/hyperlink" Target="http://gold.ajanspress.com.tr/popuptv/2qciV1GV5YJrQBhzXJsmFQ2/?v=2&amp;s=&amp;b=&amp;isH=0" TargetMode="External"/><Relationship Id="rId159" Type="http://schemas.openxmlformats.org/officeDocument/2006/relationships/hyperlink" Target="https://www.youtube.com/watch?v=3uapyaTkwNs" TargetMode="External"/><Relationship Id="rId175" Type="http://schemas.openxmlformats.org/officeDocument/2006/relationships/hyperlink" Target="https://www.facebook.com/genctvkibris/videos/1882459105191303/UzpfSTEwMDAwMzA3NTAzOTE2MjoyMDkxNzY0MjQ3NjAyNzIz/" TargetMode="External"/><Relationship Id="rId170" Type="http://schemas.openxmlformats.org/officeDocument/2006/relationships/hyperlink" Target="http://gold.ajanspress.com.tr/popuptv/v5Ck6qcJWP1rQBhzXJsmFQ2/?v=2&amp;s=8352&amp;b=958628&amp;isH=0&amp;lang=tr" TargetMode="External"/><Relationship Id="rId16" Type="http://schemas.openxmlformats.org/officeDocument/2006/relationships/hyperlink" Target="http://www.turder.org" TargetMode="External"/><Relationship Id="rId107" Type="http://schemas.openxmlformats.org/officeDocument/2006/relationships/hyperlink" Target="http://www.ekonomikibris.com/yazarlar/ugur-ozgoker/balfourdeklarasyonundan-trump-deklarasyonuna/260/" TargetMode="External"/><Relationship Id="rId11" Type="http://schemas.openxmlformats.org/officeDocument/2006/relationships/hyperlink" Target="mailto:ugurozgoker@turder.org" TargetMode="External"/><Relationship Id="rId32" Type="http://schemas.openxmlformats.org/officeDocument/2006/relationships/hyperlink" Target="https://iletisim-calismalari.arel.edu.tr/files/website/iletisim-calismalari/dergi/sayi-10/sayi-10-11.pdf" TargetMode="External"/><Relationship Id="rId37" Type="http://schemas.openxmlformats.org/officeDocument/2006/relationships/hyperlink" Target="http://www.subconturkey.com" TargetMode="External"/><Relationship Id="rId53" Type="http://schemas.openxmlformats.org/officeDocument/2006/relationships/hyperlink" Target="http://www.abhaber.com/manset-haber/manset-haber/ab-nin-karadeniz-politikasi-ve-balkanlardaki-siyasal-ve-ekonomik-sorunlar-049739" TargetMode="External"/><Relationship Id="rId58" Type="http://schemas.openxmlformats.org/officeDocument/2006/relationships/hyperlink" Target="http://dergi.igmd.org/42/anket_devam.html" TargetMode="External"/><Relationship Id="rId74" Type="http://schemas.openxmlformats.org/officeDocument/2006/relationships/hyperlink" Target="http://www.bilgesam.org/en/incele/1923/-eurasian-energy-security--a-general-perspective/" TargetMode="External"/><Relationship Id="rId79" Type="http://schemas.openxmlformats.org/officeDocument/2006/relationships/hyperlink" Target="http://parlarmedya.blogspot.com.tr/2015/04/marmara-grubu-vakf-18-avrasya-ekonomi.html" TargetMode="External"/><Relationship Id="rId102" Type="http://schemas.openxmlformats.org/officeDocument/2006/relationships/hyperlink" Target="http://www.virahaber.com/ilimli-islama-gecis-sancilari-mi-yoksa-light-darbe-mi-8981yy.htm" TargetMode="External"/><Relationship Id="rId123" Type="http://schemas.openxmlformats.org/officeDocument/2006/relationships/hyperlink" Target="http://www.kanalekonomi.com/yesil-ekonomi/yesil-ekonomi-10-bolum" TargetMode="External"/><Relationship Id="rId128" Type="http://schemas.openxmlformats.org/officeDocument/2006/relationships/hyperlink" Target="http://www.ajanspress.com.tr/new_video_stream/tv/CD19335975.mp4" TargetMode="External"/><Relationship Id="rId144" Type="http://schemas.openxmlformats.org/officeDocument/2006/relationships/hyperlink" Target="http://dirilispostasi.com/n-44306-rusyanin-truva-ati-kibrisli-rumlar.html" TargetMode="External"/><Relationship Id="rId149" Type="http://schemas.openxmlformats.org/officeDocument/2006/relationships/hyperlink" Target="https://youtu.be/KD_WlGkitdc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bhaber.com/sykes-picot-anlasmasinin-100-yilinda-fransanin-yeni-ortadogu-hamlesi-ve-bolgenin-gelecegi" TargetMode="External"/><Relationship Id="rId95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60" Type="http://schemas.openxmlformats.org/officeDocument/2006/relationships/hyperlink" Target="https://issuu.com/ayazmedyagrubu/docs/ekonomikibrisprestigehaziran15" TargetMode="External"/><Relationship Id="rId165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2" Type="http://schemas.openxmlformats.org/officeDocument/2006/relationships/hyperlink" Target="http://www.ibaness.org/bnejss-archive/2017-03-si" TargetMode="External"/><Relationship Id="rId27" Type="http://schemas.openxmlformats.org/officeDocument/2006/relationships/hyperlink" Target="http://journal.nku.edu.tr/index.php/BJSS/article/view/208" TargetMode="External"/><Relationship Id="rId43" Type="http://schemas.openxmlformats.org/officeDocument/2006/relationships/hyperlink" Target="http://www.abhaber.com/ozelhaber.php?id=14290" TargetMode="External"/><Relationship Id="rId48" Type="http://schemas.openxmlformats.org/officeDocument/2006/relationships/hyperlink" Target="http://www.yurtmedya.com/author_article_detail.php?article_id=239" TargetMode="External"/><Relationship Id="rId64" Type="http://schemas.openxmlformats.org/officeDocument/2006/relationships/hyperlink" Target="http://www.ekonomikibris.com/yazarlar/ugur-ozgoker/yeni-kuresel-trendler/91" TargetMode="External"/><Relationship Id="rId69" Type="http://schemas.openxmlformats.org/officeDocument/2006/relationships/hyperlink" Target="http://www.abhaber.com/yeni-hukumetin-dis-politikasi-ab-oncelikli-mi-olacak" TargetMode="External"/><Relationship Id="rId113" Type="http://schemas.openxmlformats.org/officeDocument/2006/relationships/hyperlink" Target="http://www.parlarmedya.blogspot.com.tr/2014/02/yerelden-kuresele%20diyalogun-baristaki.html" TargetMode="External"/><Relationship Id="rId118" Type="http://schemas.openxmlformats.org/officeDocument/2006/relationships/hyperlink" Target="https://www.youtube.com/watch?v=4oxMnYc5jHk" TargetMode="External"/><Relationship Id="rId134" Type="http://schemas.openxmlformats.org/officeDocument/2006/relationships/hyperlink" Target="http://www.tvnet.com.tr/orta-kusak/orta-kusak-2133070" TargetMode="External"/><Relationship Id="rId139" Type="http://schemas.openxmlformats.org/officeDocument/2006/relationships/hyperlink" Target="http://www.ajanspress.com.tr/new_video_stream/tv/001-19640867.wmv" TargetMode="External"/><Relationship Id="rId80" Type="http://schemas.openxmlformats.org/officeDocument/2006/relationships/hyperlink" Target="http://www.virahaber.com/yazi/kktcde-yeni-donem-ve-turkiye-kibris-ab-iliskilerinin-gelecegi-8904.htm" TargetMode="External"/><Relationship Id="rId85" Type="http://schemas.openxmlformats.org/officeDocument/2006/relationships/hyperlink" Target="http://www.ekonomikibris.com/yazarlar/ugur-ozgoker/ab-ile-nato-nun-mukellefiyetleri/207" TargetMode="External"/><Relationship Id="rId150" Type="http://schemas.openxmlformats.org/officeDocument/2006/relationships/hyperlink" Target="http://www.ajanspress.com.tr/new_video_stream/tv/CD20060718.mp4" TargetMode="External"/><Relationship Id="rId155" Type="http://schemas.openxmlformats.org/officeDocument/2006/relationships/hyperlink" Target="https://www.youtube.com/watch?v=mZ7LZ7hGw70" TargetMode="External"/><Relationship Id="rId171" Type="http://schemas.openxmlformats.org/officeDocument/2006/relationships/hyperlink" Target="https://www.facebook.com/genctvkibris/videos/2207846776135203/" TargetMode="External"/><Relationship Id="rId176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12" Type="http://schemas.openxmlformats.org/officeDocument/2006/relationships/hyperlink" Target="mailto:ugurozgoker@turkkibristicaretodasi.org" TargetMode="External"/><Relationship Id="rId17" Type="http://schemas.openxmlformats.org/officeDocument/2006/relationships/hyperlink" Target="http://www.turkkibristicaretodasi.org" TargetMode="External"/><Relationship Id="rId33" Type="http://schemas.openxmlformats.org/officeDocument/2006/relationships/hyperlink" Target="http://www.ABHaber.com" TargetMode="External"/><Relationship Id="rId38" Type="http://schemas.openxmlformats.org/officeDocument/2006/relationships/hyperlink" Target="http://www.abvizyonu.com" TargetMode="External"/><Relationship Id="rId59" Type="http://schemas.openxmlformats.org/officeDocument/2006/relationships/hyperlink" Target="http://www.abvizyonu.com/avrupa-birligi/ugur-ozgoker-turkiyenin-fuze-satin-alma-surecinde-nato-politikalarinda-belirsizlik-ve-karmasa.html" TargetMode="External"/><Relationship Id="rId103" Type="http://schemas.openxmlformats.org/officeDocument/2006/relationships/hyperlink" Target="http://poitikasesi.blogspot.com.tr/2018/01/balfourdeklarasyonundan-trump.html" TargetMode="External"/><Relationship Id="rId108" Type="http://schemas.openxmlformats.org/officeDocument/2006/relationships/hyperlink" Target="http://www.derinekonomi.com/analiz/kibris-aciklarinda-sondaj-surtusmeleri/" TargetMode="External"/><Relationship Id="rId124" Type="http://schemas.openxmlformats.org/officeDocument/2006/relationships/hyperlink" Target="https://twitter.com/caglarcilara/status/802061760857604096" TargetMode="External"/><Relationship Id="rId129" Type="http://schemas.openxmlformats.org/officeDocument/2006/relationships/hyperlink" Target="http://www.ugurozgoker.com/tvnet-orta-kusak-programi" TargetMode="External"/><Relationship Id="rId54" Type="http://schemas.openxmlformats.org/officeDocument/2006/relationships/hyperlink" Target="http://tuketicilerdernegi.org.tr/abvetuketicininkorunmasi/kktcde-tekellesme-egilimi" TargetMode="External"/><Relationship Id="rId70" Type="http://schemas.openxmlformats.org/officeDocument/2006/relationships/hyperlink" Target="http://www.euractiv.com.tr/politika-000110/analyze/uur-zgker-dnya-gerekten-5ten-byk-m-030342?utm_source=twitterfeed&amp;utm_medium=twitter" TargetMode="External"/><Relationship Id="rId75" Type="http://schemas.openxmlformats.org/officeDocument/2006/relationships/hyperlink" Target="http://www.ekonomikibris.com/yazarlar/ugur-ozgoker/krizlerin-avantaja-donusmesi/140" TargetMode="External"/><Relationship Id="rId91" Type="http://schemas.openxmlformats.org/officeDocument/2006/relationships/hyperlink" Target="http://www.abhaber.com/son-iki-aydaki-ic-ve-dis-politikada-koklu-degisimlerin-sonuclari" TargetMode="External"/><Relationship Id="rId96" Type="http://schemas.openxmlformats.org/officeDocument/2006/relationships/hyperlink" Target="http://www.abhaber.com/54037-2" TargetMode="External"/><Relationship Id="rId140" Type="http://schemas.openxmlformats.org/officeDocument/2006/relationships/hyperlink" Target="http://www.ayrintilihaber.com.tr/?m=arsiv" TargetMode="External"/><Relationship Id="rId145" Type="http://schemas.openxmlformats.org/officeDocument/2006/relationships/hyperlink" Target="https://mail.google.com/mail/u/0/?tab=wm" TargetMode="External"/><Relationship Id="rId161" Type="http://schemas.openxmlformats.org/officeDocument/2006/relationships/hyperlink" Target="http://gold.ajanspress.com.tr/popuptv/E5zavFsSc7hrQBhzXJsmFQ2/?v=2&amp;s=8352&amp;b=958628&amp;isH=0&amp;lang=tr" TargetMode="External"/><Relationship Id="rId166" Type="http://schemas.openxmlformats.org/officeDocument/2006/relationships/hyperlink" Target="https://www.virahaber.com/eger-bir-dunya-savasi-cikarsa-dogu-akdenizde-cikar-50829h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doi.org/10.15640/jirfp.v6n2a3" TargetMode="External"/><Relationship Id="rId28" Type="http://schemas.openxmlformats.org/officeDocument/2006/relationships/hyperlink" Target="http://dergi.arel.edu.tr/index.php/eysad/article/view/22" TargetMode="External"/><Relationship Id="rId49" Type="http://schemas.openxmlformats.org/officeDocument/2006/relationships/hyperlink" Target="http://www.abvizyonu.com/avrupa-birligi/ayyildizli-mozaik.html" TargetMode="External"/><Relationship Id="rId114" Type="http://schemas.openxmlformats.org/officeDocument/2006/relationships/hyperlink" Target="http://www.youtube.com/watch?v=y67_eHuKYb8&amp;feature=youtu.be" TargetMode="External"/><Relationship Id="rId119" Type="http://schemas.openxmlformats.org/officeDocument/2006/relationships/hyperlink" Target="https://www.youtube.com/watch?v=Gs5FuSgpv1I" TargetMode="External"/><Relationship Id="rId10" Type="http://schemas.openxmlformats.org/officeDocument/2006/relationships/hyperlink" Target="mailto:ugur@ugurozgoker.com" TargetMode="External"/><Relationship Id="rId31" Type="http://schemas.openxmlformats.org/officeDocument/2006/relationships/hyperlink" Target="http://www.turder.org/wp-content/uploads/2017/05/rekabetin_korunmas&#305;_kunye.pdf" TargetMode="External"/><Relationship Id="rId44" Type="http://schemas.openxmlformats.org/officeDocument/2006/relationships/hyperlink" Target="http://www.virahaber.com/yazi/abnin-suriye-vizyonu-8861.htm" TargetMode="External"/><Relationship Id="rId52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60" Type="http://schemas.openxmlformats.org/officeDocument/2006/relationships/hyperlink" Target="http://www.virahaber.com/yazi/abd-iran-cenevre-nukleer-anlasmasi-ve-turkiyeye-muhtemel-etkileri-8895.htm" TargetMode="External"/><Relationship Id="rId65" Type="http://schemas.openxmlformats.org/officeDocument/2006/relationships/hyperlink" Target="http://www.abvizyonu.com/70621.html" TargetMode="External"/><Relationship Id="rId73" Type="http://schemas.openxmlformats.org/officeDocument/2006/relationships/hyperlink" Target="http://www.bilgesam.org/Images/Dokumanlar/0-377%202014122940guvenlik_kongresi_bildirileri-36.pdf" TargetMode="External"/><Relationship Id="rId78" Type="http://schemas.openxmlformats.org/officeDocument/2006/relationships/hyperlink" Target="http://www.euractiv.com.tr/ticaret-ve-sanayi/analyze/ugur-ozgoker-dunya-ekonomisi-turkiye-ve-yeni-ekonomik-model-031326" TargetMode="External"/><Relationship Id="rId81" Type="http://schemas.openxmlformats.org/officeDocument/2006/relationships/hyperlink" Target="http://www.ekonomikibris.com/yazarlar/y/m/197" TargetMode="External"/><Relationship Id="rId86" Type="http://schemas.openxmlformats.org/officeDocument/2006/relationships/hyperlink" Target="http://www.gazeteekonomi.com/kibris-sorunun-uluslararasi-iliskiler-ve-hukuk-kurallari-cercevesinde-ab-bunyesinde-cozumu-makale,110807.html" TargetMode="External"/><Relationship Id="rId94" Type="http://schemas.openxmlformats.org/officeDocument/2006/relationships/hyperlink" Target="http://www.ekonomikibris.com/yazarlar/ugur-ozgoker/demokratik-duzene-karsi-darbeler/229" TargetMode="External"/><Relationship Id="rId99" Type="http://schemas.openxmlformats.org/officeDocument/2006/relationships/hyperlink" Target="http://www.abhaber.com/avrupa-ve-dunya-yeniden-1930larin-sartlarina-hizla-surukleniyor" TargetMode="External"/><Relationship Id="rId101" Type="http://schemas.openxmlformats.org/officeDocument/2006/relationships/hyperlink" Target="http://parlarmedya.blogspot.com.tr/2017/11/quo-vadis-suudi-arabistan-ugur-ozgoker.html" TargetMode="External"/><Relationship Id="rId122" Type="http://schemas.openxmlformats.org/officeDocument/2006/relationships/hyperlink" Target="http://www.ajanspress.com.tr/new_video_stream/tv/003-19002369.wmv" TargetMode="External"/><Relationship Id="rId130" Type="http://schemas.openxmlformats.org/officeDocument/2006/relationships/hyperlink" Target="http://www.ajanspress.com.tr/new_video_stream/tv/001-19383314.wmv" TargetMode="External"/><Relationship Id="rId135" Type="http://schemas.openxmlformats.org/officeDocument/2006/relationships/hyperlink" Target="http://www.ugurozgoker.com/tvnet-abd-baskani-donald-trumph-in-100-gunluk-dis-politik-icraatinin-degerlendirilmesi/" TargetMode="External"/><Relationship Id="rId143" Type="http://schemas.openxmlformats.org/officeDocument/2006/relationships/hyperlink" Target="https://www.youtube.com/watch?v=n8_OO6VumyY&amp;sns=em" TargetMode="External"/><Relationship Id="rId148" Type="http://schemas.openxmlformats.org/officeDocument/2006/relationships/hyperlink" Target="http://www.ajanspress.com.tr/new_video_stream/tv/CD19982798.MP4" TargetMode="External"/><Relationship Id="rId151" Type="http://schemas.openxmlformats.org/officeDocument/2006/relationships/hyperlink" Target="http://www.trtarsiv.com/izle/135641/sykespicot" TargetMode="External"/><Relationship Id="rId156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164" Type="http://schemas.openxmlformats.org/officeDocument/2006/relationships/hyperlink" Target="http://gold.ajanspress.com.tr/popuptv/7JvG0dOiD2lrQBhzXJsmFQ2/?v=2&amp;s=8352&amp;b=958628&amp;isH=0&amp;lang=tr" TargetMode="External"/><Relationship Id="rId169" Type="http://schemas.openxmlformats.org/officeDocument/2006/relationships/hyperlink" Target="https://drive.google.com/file/d/1XAF4sM4jGnYhoJN0dKAFoS1bXUYsPgJP/view?usp=drive_web" TargetMode="External"/><Relationship Id="rId177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.ozgoker@auc.edu.tr" TargetMode="External"/><Relationship Id="rId172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180" Type="http://schemas.openxmlformats.org/officeDocument/2006/relationships/theme" Target="theme/theme1.xml"/><Relationship Id="rId13" Type="http://schemas.openxmlformats.org/officeDocument/2006/relationships/hyperlink" Target="mailto:ugurozgoker@gau.edu.tr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subconturkey.com" TargetMode="External"/><Relationship Id="rId109" Type="http://schemas.openxmlformats.org/officeDocument/2006/relationships/hyperlink" Target="http://parlarmedya.blogspot.com.tr/2016/10/ikv-iktisadi-kalknma-vakf-turder-ggd.html" TargetMode="External"/><Relationship Id="rId34" Type="http://schemas.openxmlformats.org/officeDocument/2006/relationships/hyperlink" Target="http://www.yurtmedya.com" TargetMode="External"/><Relationship Id="rId50" Type="http://schemas.openxmlformats.org/officeDocument/2006/relationships/hyperlink" Target="http://abhaber.com/manset-haber/manset-haber/ab-nin-turk-vatandaslarina-en-buyuk-getirisi-tuketicinin-korunmasi-kanunu-047878" TargetMode="External"/><Relationship Id="rId55" Type="http://schemas.openxmlformats.org/officeDocument/2006/relationships/hyperlink" Target="http://www.abvizyonu.com/avrupa-birligi/ugur-ozgoker-misir-darbesi-ve-orta-dogu-bolgesine-etkileri.html" TargetMode="External"/><Relationship Id="rId76" Type="http://schemas.openxmlformats.org/officeDocument/2006/relationships/hyperlink" Target="http://yurtmedya.com/koseyazisi-29-SIYASAL-HAYAT-VE-SECIMLER.html" TargetMode="External"/><Relationship Id="rId97" Type="http://schemas.openxmlformats.org/officeDocument/2006/relationships/hyperlink" Target="http://www.virahaber.com/ap-kararinin-turkiye-ab-iliskilerine-muhtemel-etkileri-8967yy.htm" TargetMode="External"/><Relationship Id="rId104" Type="http://schemas.openxmlformats.org/officeDocument/2006/relationships/hyperlink" Target="http://parlarmedya.blogspot.com.tr/2018/01/balfourdeklarasyonundan-trump.html" TargetMode="External"/><Relationship Id="rId120" Type="http://schemas.openxmlformats.org/officeDocument/2006/relationships/hyperlink" Target="https://www.youtube.com/watch?v=5QYFP9I4FI0" TargetMode="External"/><Relationship Id="rId125" Type="http://schemas.openxmlformats.org/officeDocument/2006/relationships/hyperlink" Target="https://www.youtube.com/watch?v=PfAzxuDKJrw&amp;feature=youtu.be" TargetMode="External"/><Relationship Id="rId141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46" Type="http://schemas.openxmlformats.org/officeDocument/2006/relationships/hyperlink" Target="http://www.ajanspress.com.tr/new_video_stream/tv/002-19947013.wmv" TargetMode="External"/><Relationship Id="rId167" Type="http://schemas.openxmlformats.org/officeDocument/2006/relationships/hyperlink" Target="http://www.ugurozgoker.com/turkiye-stratejik-acidan-kibris-i-elinde-tutmak-zorundadir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bvizyonu.com/cozum-yutturmacasi-hizla-cozulmeye-dogru-gidiyor.html" TargetMode="External"/><Relationship Id="rId92" Type="http://schemas.openxmlformats.org/officeDocument/2006/relationships/hyperlink" Target="http://www.ekonomikibris.com/yazarlar/ugur-ozgoker/binali-yildirim-hukumeti-ve-dis-politika/228" TargetMode="External"/><Relationship Id="rId162" Type="http://schemas.openxmlformats.org/officeDocument/2006/relationships/hyperlink" Target="http://www.turkkibristicaretodasi.org/egitim-adasi-kibri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rgi.arel.edu.tr/index.php/eysad/article/view/24" TargetMode="External"/><Relationship Id="rId24" Type="http://schemas.openxmlformats.org/officeDocument/2006/relationships/hyperlink" Target="http://jirfp.com/journals/jirfp/Vol_6_No_2_December_2018/3.pdf" TargetMode="External"/><Relationship Id="rId40" Type="http://schemas.openxmlformats.org/officeDocument/2006/relationships/hyperlink" Target="http://www.euractive.com.tr" TargetMode="External"/><Relationship Id="rId45" Type="http://schemas.openxmlformats.org/officeDocument/2006/relationships/hyperlink" Target="http://www.turkiyeavrupavakfi.org/index.php/arastirma-yorum/diger/3733-avrupa-ekonomik-topluluudan-avrasya-ekonomik-topluluuna.html" TargetMode="External"/><Relationship Id="rId66" Type="http://schemas.openxmlformats.org/officeDocument/2006/relationships/hyperlink" Target="http://www.abhaber.com/abnin-guncel-sorunlari-ve-avrupa-parlamentosu-secim-sonuclari-isiginda-abnin-gelecegi" TargetMode="External"/><Relationship Id="rId87" Type="http://schemas.openxmlformats.org/officeDocument/2006/relationships/hyperlink" Target="http://www.virahaber.com/turkiye-ab-multeci-anlasmasi-ve-abye-tam-uyelik-yolunda-gumruk-birliginin-derinlestirilmesi-makale,8957.html" TargetMode="External"/><Relationship Id="rId110" Type="http://schemas.openxmlformats.org/officeDocument/2006/relationships/hyperlink" Target="http://www.ugurozgoker.com/kibris-uyusmazliginin-turkiye-ab-iliskilerine-etkileri/" TargetMode="External"/><Relationship Id="rId115" Type="http://schemas.openxmlformats.org/officeDocument/2006/relationships/hyperlink" Target="http://parlarmedya.blogspot.com.tr/2016/04/19-avrasya-ekonomi-zirvesi-zorunlu-goc.html" TargetMode="External"/><Relationship Id="rId131" Type="http://schemas.openxmlformats.org/officeDocument/2006/relationships/hyperlink" Target="http://www.ugurozgoker.com/tvnet-orta-kusak-programi-1mart-2017/" TargetMode="External"/><Relationship Id="rId136" Type="http://schemas.openxmlformats.org/officeDocument/2006/relationships/hyperlink" Target="http://www.ugurozgoker.com/25-mayis-persembe-gunku-tvnet-programi" TargetMode="External"/><Relationship Id="rId157" Type="http://schemas.openxmlformats.org/officeDocument/2006/relationships/hyperlink" Target="http://www.brtk.net/?series=universiteler-02-03-2018" TargetMode="External"/><Relationship Id="rId178" Type="http://schemas.openxmlformats.org/officeDocument/2006/relationships/footer" Target="footer2.xml"/><Relationship Id="rId61" Type="http://schemas.openxmlformats.org/officeDocument/2006/relationships/hyperlink" Target="http://www.abvizyonu.com/avrupa-birligi/doc-dr-ugur-ozgoker-2014de-turkiyedeki-muhtemel-siyasi-manzara.html" TargetMode="External"/><Relationship Id="rId82" Type="http://schemas.openxmlformats.org/officeDocument/2006/relationships/hyperlink" Target="http://tuketicilerdernegi.org.tr/gorusler/abvetuketicininkorunmasi/haziran-2015-genel-secimi-sonuclarinin-degerlendirilmesi" TargetMode="External"/><Relationship Id="rId152" Type="http://schemas.openxmlformats.org/officeDocument/2006/relationships/hyperlink" Target="http://gold.ajanspress.com.tr/popuptv/J3WQp4ihplrQBhzXJsmFQ2/?v=2&amp;s=&amp;b=&amp;isH=0" TargetMode="External"/><Relationship Id="rId173" Type="http://schemas.openxmlformats.org/officeDocument/2006/relationships/hyperlink" Target="https://www.facebook.com/genctvkibris/videos/593638654381699/" TargetMode="External"/><Relationship Id="rId19" Type="http://schemas.openxmlformats.org/officeDocument/2006/relationships/hyperlink" Target="http://jirfp.com/vol-5-no-1-june-2017-abstract-5-jirfp" TargetMode="External"/><Relationship Id="rId14" Type="http://schemas.openxmlformats.org/officeDocument/2006/relationships/hyperlink" Target="http://www.ugurozgoker.com" TargetMode="External"/><Relationship Id="rId30" Type="http://schemas.openxmlformats.org/officeDocument/2006/relationships/hyperlink" Target="http://dergi.arel.edu.tr/index.php/eysad/article/view/26" TargetMode="External"/><Relationship Id="rId35" Type="http://schemas.openxmlformats.org/officeDocument/2006/relationships/hyperlink" Target="http://www.virahaber.com" TargetMode="External"/><Relationship Id="rId56" Type="http://schemas.openxmlformats.org/officeDocument/2006/relationships/hyperlink" Target="http://abhaber.com/index.php?option=com_content&amp;view=article&amp;id=52128:pandora" TargetMode="External"/><Relationship Id="rId77" Type="http://schemas.openxmlformats.org/officeDocument/2006/relationships/hyperlink" Target="http://www.abvizyonu.com/79259.html" TargetMode="External"/><Relationship Id="rId100" Type="http://schemas.openxmlformats.org/officeDocument/2006/relationships/hyperlink" Target="http://www.virahaber.com/avrupa-ve-dunya-yeniden-1930larin-sartlarina-hizla-surukleniyor-8974yy.htm" TargetMode="External"/><Relationship Id="rId105" Type="http://schemas.openxmlformats.org/officeDocument/2006/relationships/hyperlink" Target="http://ozgurgurses.blogspot.com.tr/2018/01/balfourdeklarasyonundan-trump.html" TargetMode="External"/><Relationship Id="rId126" Type="http://schemas.openxmlformats.org/officeDocument/2006/relationships/hyperlink" Target="http://www.ajanspress.com.tr/new_video_stream/tv/CD19253086.mp4" TargetMode="External"/><Relationship Id="rId147" Type="http://schemas.openxmlformats.org/officeDocument/2006/relationships/hyperlink" Target="http://www.ugurozgoker.com/katalanyadaki-bagimsizlik-referandumu-sonucunun-ab-nin-gelecegine-etkileri/" TargetMode="External"/><Relationship Id="rId168" Type="http://schemas.openxmlformats.org/officeDocument/2006/relationships/hyperlink" Target="https://wetransfer.com/downloads/e65b61d9fb667b68781950279c98f9aa20181201170119/8e8e2c373eb685ce4254e7e3ab9e042920181201170119/17779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bvizyonu.com/ab/ugur-ozgoker-anastasiadisin-gkry-baskani-secilmesinin-kibris-sorununun-kalici-olarak-cozumune-etkileri.html" TargetMode="External"/><Relationship Id="rId72" Type="http://schemas.openxmlformats.org/officeDocument/2006/relationships/hyperlink" Target="http://www.virahaber.com/yazi/hristiyan-dunyasi-birlesirken-musluman-alemi-catisiyor-8895.htm" TargetMode="External"/><Relationship Id="rId93" Type="http://schemas.openxmlformats.org/officeDocument/2006/relationships/hyperlink" Target="http://www.virahaber.com/darbeler-darbe-girisimleri-ile-ilgili-siyasi-ve-hukuki-kavramlar-8965yy.htm" TargetMode="External"/><Relationship Id="rId98" Type="http://schemas.openxmlformats.org/officeDocument/2006/relationships/hyperlink" Target="http://www.ekonomikibris.com/yazarlar/ugur-ozgoker/2017-de-turk-dis-politikasi/231" TargetMode="External"/><Relationship Id="rId121" Type="http://schemas.openxmlformats.org/officeDocument/2006/relationships/hyperlink" Target="http://www.haberdukkani.com/haber/turder-den-darbe-girisimine-kinama_564277.html" TargetMode="External"/><Relationship Id="rId142" Type="http://schemas.openxmlformats.org/officeDocument/2006/relationships/hyperlink" Target="https://m.youtube.com/watch?v=4NOU7olfZKk&amp;feature=youtu.be" TargetMode="External"/><Relationship Id="rId163" Type="http://schemas.openxmlformats.org/officeDocument/2006/relationships/hyperlink" Target="http://www.ugurozgoker.com/tercih-rehberi-programi-kibris-amerikan-universitesi/" TargetMode="External"/><Relationship Id="rId3" Type="http://schemas.openxmlformats.org/officeDocument/2006/relationships/styles" Target="styles.xml"/><Relationship Id="rId25" Type="http://schemas.openxmlformats.org/officeDocument/2006/relationships/hyperlink" Target="http://orasam.manas.kg/index.php/tr/analysis-5/330-orasam-orta-asya-da-enerji-ve-su-guevenligi-konusunda-ac-k-yuvarlak-masa-duezenledi" TargetMode="External"/><Relationship Id="rId46" Type="http://schemas.openxmlformats.org/officeDocument/2006/relationships/hyperlink" Target="http://www.abvizyonu.com/avrupa-birligi/ugur-ozgoker-ortadogu-ve-enerji-sorunlari-baglaminda-turkiye-ab-iiskileri.html" TargetMode="External"/><Relationship Id="rId67" Type="http://schemas.openxmlformats.org/officeDocument/2006/relationships/hyperlink" Target="http://yurtmedya.com/author_article_detail.php?article_id=317" TargetMode="External"/><Relationship Id="rId116" Type="http://schemas.openxmlformats.org/officeDocument/2006/relationships/hyperlink" Target="https://www.youtube.com/watch?v=ywzzgWe420I&amp;feature=youtu.be" TargetMode="External"/><Relationship Id="rId137" Type="http://schemas.openxmlformats.org/officeDocument/2006/relationships/hyperlink" Target="http://www.ajanspress.com.tr/new_video_stream/tv/001-19591177.wmv" TargetMode="External"/><Relationship Id="rId158" Type="http://schemas.openxmlformats.org/officeDocument/2006/relationships/hyperlink" Target="https://www.youtube.com/watch?v=7ecAB2RQb20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abhaber.com" TargetMode="External"/><Relationship Id="rId62" Type="http://schemas.openxmlformats.org/officeDocument/2006/relationships/hyperlink" Target="http://tuketicilerdernegi.org.tr/gorusler/abvetuketicininkorunmasi/subat-2014-basinda-turk-ekonomisindeki-gorunum-ve-siyasi-yansimalari" TargetMode="External"/><Relationship Id="rId83" Type="http://schemas.openxmlformats.org/officeDocument/2006/relationships/hyperlink" Target="http://tuketicilerdernegi.org.tr/gorusler/abvetuketicininkorunmasi/21-yuzyilda-uluslararasi-iliskiler" TargetMode="External"/><Relationship Id="rId88" Type="http://schemas.openxmlformats.org/officeDocument/2006/relationships/hyperlink" Target="http://www.gazeteekonomi.com/kuresel-ticaret-ve-rekabet-makale,194245.html" TargetMode="External"/><Relationship Id="rId111" Type="http://schemas.openxmlformats.org/officeDocument/2006/relationships/hyperlink" Target="https://www.srcongress.org/" TargetMode="External"/><Relationship Id="rId132" Type="http://schemas.openxmlformats.org/officeDocument/2006/relationships/hyperlink" Target="http://www.ajanspress.com.tr/new_video_stream/tv/001-19415122.wmv" TargetMode="External"/><Relationship Id="rId153" Type="http://schemas.openxmlformats.org/officeDocument/2006/relationships/hyperlink" Target="http://gold.ajanspress.com.tr/popuptv/a0228jqVbB1rQBhzXJsmFQ2/?v=2&amp;s=&amp;b=&amp;isH=0" TargetMode="External"/><Relationship Id="rId174" Type="http://schemas.openxmlformats.org/officeDocument/2006/relationships/hyperlink" Target="http://gold.ajanspress.com.tr/popuptv/OdyjjMuDiJRrQBhzXJsmFQ2/?v=2&amp;s=8352&amp;b=958628&amp;isH=0&amp;lang=tr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auc.edu.tr" TargetMode="External"/><Relationship Id="rId36" Type="http://schemas.openxmlformats.org/officeDocument/2006/relationships/hyperlink" Target="http://www.tuder.net" TargetMode="External"/><Relationship Id="rId57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06" Type="http://schemas.openxmlformats.org/officeDocument/2006/relationships/hyperlink" Target="http://basinbultenleri7.blogspot.com.tr/2018/01/balfourdeklarasyonundan-trump.html" TargetMode="External"/><Relationship Id="rId127" Type="http://schemas.openxmlformats.org/officeDocument/2006/relationships/hyperlink" Target="http://www.tvnet.com.tr/orta-kusak/orta-kusak-2124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968E-1A16-4EAB-9DDC-75FCAA8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65</Pages>
  <Words>28232</Words>
  <Characters>160924</Characters>
  <Application>Microsoft Office Word</Application>
  <DocSecurity>0</DocSecurity>
  <Lines>1341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AKADEMİK ÖZGEÇMİŞ BİLGİ FORMU</vt:lpstr>
    </vt:vector>
  </TitlesOfParts>
  <Company/>
  <LinksUpToDate>false</LinksUpToDate>
  <CharactersWithSpaces>188779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Campus Manager</cp:lastModifiedBy>
  <cp:revision>207</cp:revision>
  <cp:lastPrinted>2018-01-17T10:40:00Z</cp:lastPrinted>
  <dcterms:created xsi:type="dcterms:W3CDTF">2019-01-04T15:02:00Z</dcterms:created>
  <dcterms:modified xsi:type="dcterms:W3CDTF">2019-05-24T12:44:00Z</dcterms:modified>
</cp:coreProperties>
</file>