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B34BD" w14:textId="77777777" w:rsidR="00DF18B8" w:rsidRDefault="00DF18B8" w:rsidP="00BE2594">
      <w:pPr>
        <w:shd w:val="clear" w:color="auto" w:fill="FFFFFF"/>
        <w:spacing w:before="598"/>
        <w:jc w:val="center"/>
        <w:rPr>
          <w:b/>
          <w:bCs/>
          <w:spacing w:val="-7"/>
          <w:sz w:val="24"/>
          <w:szCs w:val="24"/>
          <w:lang w:val="en-US"/>
        </w:rPr>
      </w:pPr>
      <w:r w:rsidRPr="009A540D">
        <w:rPr>
          <w:b/>
          <w:bCs/>
          <w:spacing w:val="-7"/>
          <w:sz w:val="24"/>
          <w:szCs w:val="24"/>
          <w:lang w:val="en-US"/>
        </w:rPr>
        <w:t>AKADEMİK ÖZGEÇMİŞ BİLGİ FORMU</w:t>
      </w:r>
    </w:p>
    <w:p w14:paraId="5DF2ED6E" w14:textId="77777777" w:rsidR="00DF18B8" w:rsidRPr="009A540D" w:rsidRDefault="00DF18B8" w:rsidP="00E927E5">
      <w:pPr>
        <w:shd w:val="clear" w:color="auto" w:fill="FFFFFF"/>
        <w:spacing w:before="310" w:line="518" w:lineRule="exact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1.</w:t>
      </w:r>
      <w:r w:rsidRPr="00F0537F">
        <w:rPr>
          <w:b/>
          <w:bCs/>
          <w:sz w:val="24"/>
          <w:szCs w:val="24"/>
        </w:rPr>
        <w:t xml:space="preserve"> Adı Soyadı</w:t>
      </w:r>
      <w:r w:rsidRPr="009A540D">
        <w:rPr>
          <w:b/>
          <w:bCs/>
          <w:sz w:val="24"/>
          <w:szCs w:val="24"/>
          <w:lang w:val="en-US"/>
        </w:rPr>
        <w:t xml:space="preserve">               </w:t>
      </w:r>
      <w:proofErr w:type="gramStart"/>
      <w:r w:rsidRPr="009A540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 </w:t>
      </w:r>
      <w:r w:rsidRPr="009A540D">
        <w:rPr>
          <w:b/>
          <w:bCs/>
          <w:sz w:val="24"/>
          <w:szCs w:val="24"/>
          <w:lang w:val="en-US"/>
        </w:rPr>
        <w:t>:</w:t>
      </w:r>
      <w:proofErr w:type="gramEnd"/>
      <w:r w:rsidRPr="009A540D">
        <w:rPr>
          <w:b/>
          <w:bCs/>
          <w:sz w:val="24"/>
          <w:szCs w:val="24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Prof.</w:t>
      </w:r>
      <w:r>
        <w:rPr>
          <w:sz w:val="22"/>
          <w:szCs w:val="22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Dr. C. Uğur ÖZGÖKER</w:t>
      </w:r>
    </w:p>
    <w:p w14:paraId="4B8B8CB2" w14:textId="77777777" w:rsidR="00DF18B8" w:rsidRPr="009A540D" w:rsidRDefault="00DF18B8" w:rsidP="005F0045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518" w:lineRule="exact"/>
        <w:ind w:left="14"/>
        <w:rPr>
          <w:b/>
          <w:bCs/>
          <w:spacing w:val="-8"/>
          <w:sz w:val="24"/>
          <w:szCs w:val="24"/>
          <w:lang w:val="en-US"/>
        </w:rPr>
      </w:pPr>
      <w:r w:rsidRPr="009A540D">
        <w:rPr>
          <w:b/>
          <w:bCs/>
          <w:sz w:val="24"/>
          <w:szCs w:val="24"/>
          <w:lang w:val="en-US"/>
        </w:rPr>
        <w:t>Doğum</w:t>
      </w:r>
      <w:r>
        <w:rPr>
          <w:b/>
          <w:bCs/>
          <w:sz w:val="24"/>
          <w:szCs w:val="24"/>
          <w:lang w:val="en-US"/>
        </w:rPr>
        <w:t xml:space="preserve"> Tarihi         </w:t>
      </w:r>
      <w:proofErr w:type="gramStart"/>
      <w:r>
        <w:rPr>
          <w:b/>
          <w:bCs/>
          <w:sz w:val="24"/>
          <w:szCs w:val="24"/>
          <w:lang w:val="en-US"/>
        </w:rPr>
        <w:t xml:space="preserve"> </w:t>
      </w:r>
      <w:r w:rsidRPr="009A540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:</w:t>
      </w:r>
      <w:proofErr w:type="gramEnd"/>
      <w:r>
        <w:rPr>
          <w:b/>
          <w:bCs/>
          <w:sz w:val="24"/>
          <w:szCs w:val="24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05.03.1963</w:t>
      </w:r>
    </w:p>
    <w:p w14:paraId="43A16C8B" w14:textId="77777777" w:rsidR="00DF18B8" w:rsidRPr="002C7F6D" w:rsidRDefault="00DF18B8" w:rsidP="001677E8">
      <w:pPr>
        <w:numPr>
          <w:ilvl w:val="0"/>
          <w:numId w:val="1"/>
        </w:numPr>
        <w:shd w:val="clear" w:color="auto" w:fill="FFFFFF"/>
        <w:tabs>
          <w:tab w:val="left" w:pos="302"/>
          <w:tab w:val="left" w:pos="1800"/>
        </w:tabs>
        <w:spacing w:before="7" w:line="518" w:lineRule="exact"/>
        <w:ind w:left="14"/>
        <w:rPr>
          <w:b/>
          <w:bCs/>
          <w:spacing w:val="-8"/>
          <w:sz w:val="24"/>
          <w:szCs w:val="24"/>
          <w:lang w:val="en-US"/>
        </w:rPr>
      </w:pPr>
      <w:r w:rsidRPr="009A540D">
        <w:rPr>
          <w:b/>
          <w:bCs/>
          <w:spacing w:val="-7"/>
          <w:sz w:val="24"/>
          <w:szCs w:val="24"/>
          <w:lang w:val="en-US"/>
        </w:rPr>
        <w:t>Ü</w:t>
      </w:r>
      <w:r>
        <w:rPr>
          <w:b/>
          <w:bCs/>
          <w:spacing w:val="-7"/>
          <w:sz w:val="24"/>
          <w:szCs w:val="24"/>
          <w:lang w:val="en-US"/>
        </w:rPr>
        <w:t xml:space="preserve">nvanı                        </w:t>
      </w:r>
      <w:proofErr w:type="gramStart"/>
      <w:r>
        <w:rPr>
          <w:b/>
          <w:bCs/>
          <w:spacing w:val="-7"/>
          <w:sz w:val="24"/>
          <w:szCs w:val="24"/>
          <w:lang w:val="en-US"/>
        </w:rPr>
        <w:t xml:space="preserve">  :</w:t>
      </w:r>
      <w:proofErr w:type="gramEnd"/>
      <w:r>
        <w:rPr>
          <w:b/>
          <w:bCs/>
          <w:spacing w:val="-7"/>
          <w:sz w:val="24"/>
          <w:szCs w:val="24"/>
          <w:lang w:val="en-US"/>
        </w:rPr>
        <w:t xml:space="preserve"> </w:t>
      </w:r>
      <w:r w:rsidR="00D655FE">
        <w:rPr>
          <w:b/>
          <w:bCs/>
          <w:sz w:val="22"/>
          <w:szCs w:val="22"/>
          <w:lang w:val="en-US"/>
        </w:rPr>
        <w:t>Prof. Dr.</w:t>
      </w:r>
    </w:p>
    <w:p w14:paraId="22CDEF35" w14:textId="77777777" w:rsidR="00DF18B8" w:rsidRDefault="00DF18B8" w:rsidP="004644BA">
      <w:pPr>
        <w:numPr>
          <w:ilvl w:val="0"/>
          <w:numId w:val="1"/>
        </w:numPr>
        <w:shd w:val="clear" w:color="auto" w:fill="FFFFFF"/>
        <w:tabs>
          <w:tab w:val="left" w:pos="302"/>
          <w:tab w:val="left" w:pos="1800"/>
        </w:tabs>
        <w:spacing w:before="7"/>
        <w:ind w:left="11"/>
        <w:rPr>
          <w:sz w:val="22"/>
          <w:szCs w:val="22"/>
        </w:rPr>
      </w:pPr>
      <w:r>
        <w:rPr>
          <w:b/>
          <w:sz w:val="24"/>
          <w:szCs w:val="24"/>
        </w:rPr>
        <w:t>İletişim Bilgileri</w:t>
      </w:r>
      <w:r w:rsidRPr="002C7F6D">
        <w:rPr>
          <w:b/>
          <w:sz w:val="22"/>
          <w:szCs w:val="22"/>
        </w:rPr>
        <w:t xml:space="preserve"> </w:t>
      </w:r>
      <w:r w:rsidRPr="002C7F6D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2C7F6D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515E8E82" w14:textId="77777777" w:rsidR="00206156" w:rsidRDefault="00206156" w:rsidP="00990612">
      <w:pPr>
        <w:ind w:firstLine="14"/>
        <w:jc w:val="both"/>
        <w:rPr>
          <w:bCs/>
          <w:spacing w:val="-8"/>
          <w:sz w:val="22"/>
          <w:szCs w:val="22"/>
          <w:lang w:val="en-US"/>
        </w:rPr>
      </w:pPr>
      <w:r>
        <w:rPr>
          <w:b/>
          <w:bCs/>
          <w:spacing w:val="-8"/>
          <w:sz w:val="22"/>
          <w:szCs w:val="22"/>
          <w:lang w:val="en-US"/>
        </w:rPr>
        <w:t xml:space="preserve">     </w:t>
      </w:r>
      <w:r w:rsidR="00DF18B8" w:rsidRPr="00AB1259">
        <w:rPr>
          <w:b/>
          <w:bCs/>
          <w:spacing w:val="-8"/>
          <w:sz w:val="22"/>
          <w:szCs w:val="22"/>
          <w:lang w:val="en-US"/>
        </w:rPr>
        <w:t>Adres:</w:t>
      </w:r>
      <w:r w:rsidR="00DF18B8">
        <w:rPr>
          <w:b/>
          <w:bCs/>
          <w:spacing w:val="-8"/>
          <w:sz w:val="22"/>
          <w:szCs w:val="22"/>
          <w:lang w:val="en-US"/>
        </w:rPr>
        <w:t xml:space="preserve"> </w:t>
      </w:r>
      <w:r w:rsidR="00D655FE">
        <w:rPr>
          <w:bCs/>
          <w:spacing w:val="-8"/>
          <w:sz w:val="22"/>
          <w:szCs w:val="22"/>
          <w:lang w:val="en-US"/>
        </w:rPr>
        <w:t xml:space="preserve">İSTANBUL AREL ÜNİVERSİTESİ İİBF İngilizce Uluslararası İlişkiler Bölümü, </w:t>
      </w:r>
    </w:p>
    <w:p w14:paraId="338DEB4B" w14:textId="77777777" w:rsidR="00DF18B8" w:rsidRDefault="00206156" w:rsidP="00990612">
      <w:pPr>
        <w:ind w:firstLine="14"/>
        <w:jc w:val="both"/>
        <w:rPr>
          <w:b/>
          <w:bCs/>
          <w:spacing w:val="-8"/>
          <w:sz w:val="22"/>
          <w:szCs w:val="22"/>
          <w:lang w:val="en-US"/>
        </w:rPr>
      </w:pPr>
      <w:r>
        <w:rPr>
          <w:bCs/>
          <w:spacing w:val="-8"/>
          <w:sz w:val="22"/>
          <w:szCs w:val="22"/>
          <w:lang w:val="en-US"/>
        </w:rPr>
        <w:t xml:space="preserve">     </w:t>
      </w:r>
      <w:r w:rsidR="00D655FE">
        <w:rPr>
          <w:bCs/>
          <w:spacing w:val="-8"/>
          <w:sz w:val="22"/>
          <w:szCs w:val="22"/>
          <w:lang w:val="en-US"/>
        </w:rPr>
        <w:t xml:space="preserve">Türkoba Mah. </w:t>
      </w:r>
      <w:r w:rsidR="00EF62BE">
        <w:rPr>
          <w:bCs/>
          <w:spacing w:val="-8"/>
          <w:sz w:val="22"/>
          <w:szCs w:val="22"/>
          <w:lang w:val="en-US"/>
        </w:rPr>
        <w:t xml:space="preserve">  </w:t>
      </w:r>
      <w:r w:rsidR="00D655FE">
        <w:rPr>
          <w:bCs/>
          <w:spacing w:val="-8"/>
          <w:sz w:val="22"/>
          <w:szCs w:val="22"/>
          <w:lang w:val="en-US"/>
        </w:rPr>
        <w:t>Ergüvan Sok. No: 26 / K, 34532, Büyükçekmece / İSTANBUL.</w:t>
      </w:r>
    </w:p>
    <w:p w14:paraId="66885C75" w14:textId="77777777" w:rsidR="00DF18B8" w:rsidRPr="00EF62BE" w:rsidRDefault="00DF18B8" w:rsidP="00EF62BE">
      <w:pPr>
        <w:ind w:left="14"/>
        <w:jc w:val="both"/>
        <w:rPr>
          <w:bCs/>
          <w:spacing w:val="-8"/>
          <w:sz w:val="22"/>
          <w:szCs w:val="22"/>
          <w:lang w:val="en-US"/>
        </w:rPr>
      </w:pPr>
      <w:r>
        <w:rPr>
          <w:b/>
          <w:bCs/>
          <w:spacing w:val="-8"/>
          <w:sz w:val="22"/>
          <w:szCs w:val="22"/>
          <w:lang w:val="en-US"/>
        </w:rPr>
        <w:t xml:space="preserve">     </w:t>
      </w:r>
      <w:r w:rsidRPr="00AB1259">
        <w:rPr>
          <w:b/>
          <w:sz w:val="22"/>
          <w:szCs w:val="22"/>
        </w:rPr>
        <w:t>Tel:</w:t>
      </w:r>
      <w:r>
        <w:rPr>
          <w:b/>
          <w:sz w:val="22"/>
          <w:szCs w:val="22"/>
        </w:rPr>
        <w:t xml:space="preserve"> </w:t>
      </w:r>
      <w:r w:rsidRPr="007617FC">
        <w:rPr>
          <w:sz w:val="22"/>
          <w:szCs w:val="22"/>
        </w:rPr>
        <w:t xml:space="preserve">+90 </w:t>
      </w:r>
      <w:r w:rsidR="00EF62BE">
        <w:rPr>
          <w:sz w:val="22"/>
          <w:szCs w:val="22"/>
        </w:rPr>
        <w:t xml:space="preserve">850 850 27 35 </w:t>
      </w:r>
      <w:r w:rsidR="0078502F">
        <w:rPr>
          <w:sz w:val="22"/>
          <w:szCs w:val="22"/>
        </w:rPr>
        <w:t>İ</w:t>
      </w:r>
      <w:r>
        <w:rPr>
          <w:sz w:val="22"/>
          <w:szCs w:val="22"/>
        </w:rPr>
        <w:t>ş,</w:t>
      </w:r>
      <w:r w:rsidR="00EF62BE" w:rsidRPr="00EF62BE">
        <w:t xml:space="preserve"> </w:t>
      </w:r>
      <w:r w:rsidR="00EF62BE">
        <w:rPr>
          <w:sz w:val="22"/>
          <w:szCs w:val="22"/>
        </w:rPr>
        <w:t>+90 532 237 13 49</w:t>
      </w:r>
      <w:r w:rsidR="0078502F">
        <w:rPr>
          <w:sz w:val="22"/>
          <w:szCs w:val="22"/>
        </w:rPr>
        <w:t xml:space="preserve"> Cep</w:t>
      </w:r>
      <w:r w:rsidR="00EF62BE">
        <w:rPr>
          <w:sz w:val="22"/>
          <w:szCs w:val="22"/>
        </w:rPr>
        <w:t xml:space="preserve"> TÜRKİYE, </w:t>
      </w:r>
      <w:r>
        <w:rPr>
          <w:sz w:val="22"/>
          <w:szCs w:val="22"/>
        </w:rPr>
        <w:t xml:space="preserve"> +9</w:t>
      </w:r>
      <w:r w:rsidRPr="00201C3F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5</w:t>
      </w:r>
      <w:r>
        <w:rPr>
          <w:sz w:val="22"/>
          <w:szCs w:val="22"/>
        </w:rPr>
        <w:t>33</w:t>
      </w:r>
      <w:r w:rsidRPr="00201C3F">
        <w:rPr>
          <w:sz w:val="22"/>
          <w:szCs w:val="22"/>
        </w:rPr>
        <w:t xml:space="preserve"> </w:t>
      </w:r>
      <w:r w:rsidR="0078502F">
        <w:rPr>
          <w:sz w:val="22"/>
          <w:szCs w:val="22"/>
        </w:rPr>
        <w:t>883 13 49 C</w:t>
      </w:r>
      <w:r>
        <w:rPr>
          <w:sz w:val="22"/>
          <w:szCs w:val="22"/>
        </w:rPr>
        <w:t xml:space="preserve">ep KKTC, </w:t>
      </w:r>
    </w:p>
    <w:p w14:paraId="184FE7E5" w14:textId="77777777" w:rsidR="00DF18B8" w:rsidRDefault="00DF18B8" w:rsidP="009A540D">
      <w:pPr>
        <w:ind w:firstLine="14"/>
        <w:jc w:val="both"/>
        <w:rPr>
          <w:sz w:val="22"/>
          <w:szCs w:val="22"/>
        </w:rPr>
      </w:pPr>
      <w:r w:rsidRPr="006252D2">
        <w:rPr>
          <w:b/>
          <w:sz w:val="22"/>
          <w:szCs w:val="22"/>
        </w:rPr>
        <w:t xml:space="preserve">     Fax:</w:t>
      </w:r>
      <w:r>
        <w:rPr>
          <w:sz w:val="22"/>
          <w:szCs w:val="22"/>
        </w:rPr>
        <w:t xml:space="preserve">+90 </w:t>
      </w:r>
      <w:r w:rsidR="00EF62BE">
        <w:rPr>
          <w:sz w:val="22"/>
          <w:szCs w:val="22"/>
        </w:rPr>
        <w:t xml:space="preserve">212 860 04 81 İş, </w:t>
      </w:r>
      <w:r>
        <w:rPr>
          <w:sz w:val="22"/>
          <w:szCs w:val="22"/>
        </w:rPr>
        <w:t xml:space="preserve">0212-471 97 40 </w:t>
      </w:r>
      <w:r w:rsidR="00EF62BE">
        <w:rPr>
          <w:sz w:val="22"/>
          <w:szCs w:val="22"/>
        </w:rPr>
        <w:t>Ev</w:t>
      </w:r>
    </w:p>
    <w:p w14:paraId="4C800B8A" w14:textId="77777777" w:rsidR="00DF18B8" w:rsidRDefault="00DF18B8" w:rsidP="005D6EB2">
      <w:pPr>
        <w:ind w:firstLine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>E-mail:</w:t>
      </w:r>
      <w:r w:rsidRPr="00201C3F">
        <w:rPr>
          <w:sz w:val="22"/>
          <w:szCs w:val="22"/>
        </w:rPr>
        <w:t xml:space="preserve"> </w:t>
      </w:r>
      <w:hyperlink r:id="rId8" w:history="1">
        <w:r w:rsidR="005D6EB2" w:rsidRPr="00D031EE">
          <w:rPr>
            <w:rStyle w:val="Kpr"/>
            <w:sz w:val="22"/>
            <w:szCs w:val="22"/>
          </w:rPr>
          <w:t>ugurozgoker@arel.edu.tr</w:t>
        </w:r>
      </w:hyperlink>
      <w:r w:rsidR="005D6EB2">
        <w:rPr>
          <w:sz w:val="22"/>
          <w:szCs w:val="22"/>
        </w:rPr>
        <w:t xml:space="preserve">, </w:t>
      </w:r>
      <w:hyperlink r:id="rId9" w:history="1">
        <w:r w:rsidRPr="00202CB1">
          <w:rPr>
            <w:rStyle w:val="Kpr"/>
            <w:sz w:val="22"/>
            <w:szCs w:val="22"/>
          </w:rPr>
          <w:t>ugur@ugurozgoker.com</w:t>
        </w:r>
      </w:hyperlink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0" w:history="1">
        <w:r w:rsidRPr="00202CB1">
          <w:rPr>
            <w:rStyle w:val="Kpr"/>
            <w:sz w:val="22"/>
            <w:szCs w:val="22"/>
          </w:rPr>
          <w:t>ugurozgoker@turder.org</w:t>
        </w:r>
      </w:hyperlink>
      <w:r>
        <w:rPr>
          <w:sz w:val="22"/>
          <w:szCs w:val="22"/>
        </w:rPr>
        <w:t xml:space="preserve">,      </w:t>
      </w:r>
    </w:p>
    <w:p w14:paraId="674794AE" w14:textId="77777777" w:rsidR="005D6EB2" w:rsidRDefault="00DF18B8" w:rsidP="005D6EB2">
      <w:pPr>
        <w:ind w:firstLine="1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hyperlink r:id="rId11" w:history="1">
        <w:r w:rsidRPr="001A44AA">
          <w:rPr>
            <w:rStyle w:val="Kpr"/>
            <w:sz w:val="22"/>
            <w:szCs w:val="22"/>
          </w:rPr>
          <w:t>ugurozgoker@turkkibristicaretodasi.org</w:t>
        </w:r>
      </w:hyperlink>
      <w:r>
        <w:rPr>
          <w:sz w:val="22"/>
          <w:szCs w:val="22"/>
        </w:rPr>
        <w:t xml:space="preserve">, </w:t>
      </w:r>
      <w:hyperlink r:id="rId12" w:history="1">
        <w:r w:rsidRPr="000846A5">
          <w:rPr>
            <w:rStyle w:val="Kpr"/>
            <w:sz w:val="22"/>
            <w:szCs w:val="22"/>
          </w:rPr>
          <w:t>ugurozgoker@gau.edu.tr</w:t>
        </w:r>
      </w:hyperlink>
      <w:r>
        <w:rPr>
          <w:sz w:val="22"/>
          <w:szCs w:val="22"/>
        </w:rPr>
        <w:t xml:space="preserve"> </w:t>
      </w:r>
      <w:r w:rsidR="005D6EB2">
        <w:rPr>
          <w:sz w:val="22"/>
          <w:szCs w:val="22"/>
        </w:rPr>
        <w:t xml:space="preserve">, </w:t>
      </w:r>
      <w:hyperlink r:id="rId13" w:history="1">
        <w:r w:rsidR="005D6EB2" w:rsidRPr="00D031EE">
          <w:rPr>
            <w:rStyle w:val="Kpr"/>
            <w:sz w:val="22"/>
            <w:szCs w:val="22"/>
          </w:rPr>
          <w:t>u.ozgoker@auc.edu.tr</w:t>
        </w:r>
      </w:hyperlink>
      <w:r w:rsidR="005D6EB2" w:rsidRPr="005D6EB2">
        <w:rPr>
          <w:sz w:val="22"/>
          <w:szCs w:val="22"/>
        </w:rPr>
        <w:t>,</w:t>
      </w:r>
    </w:p>
    <w:p w14:paraId="401FD876" w14:textId="77777777" w:rsidR="00DF18B8" w:rsidRPr="00201C3F" w:rsidRDefault="005D6EB2" w:rsidP="005D6EB2">
      <w:pPr>
        <w:ind w:firstLine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F18B8" w:rsidRPr="0037123F">
        <w:rPr>
          <w:b/>
          <w:sz w:val="22"/>
          <w:szCs w:val="22"/>
        </w:rPr>
        <w:t xml:space="preserve">Kişisel Web Sitesi   </w:t>
      </w:r>
      <w:r w:rsidR="00DF18B8">
        <w:rPr>
          <w:b/>
          <w:sz w:val="22"/>
          <w:szCs w:val="22"/>
        </w:rPr>
        <w:t xml:space="preserve"> </w:t>
      </w:r>
      <w:r w:rsidR="00DF18B8" w:rsidRPr="0037123F">
        <w:rPr>
          <w:b/>
          <w:sz w:val="22"/>
          <w:szCs w:val="22"/>
        </w:rPr>
        <w:t xml:space="preserve"> :</w:t>
      </w:r>
      <w:r w:rsidR="00DF18B8" w:rsidRPr="00201C3F">
        <w:rPr>
          <w:sz w:val="22"/>
          <w:szCs w:val="22"/>
        </w:rPr>
        <w:t xml:space="preserve"> </w:t>
      </w:r>
      <w:hyperlink r:id="rId14" w:history="1">
        <w:r w:rsidR="00DF18B8" w:rsidRPr="00202CB1">
          <w:rPr>
            <w:rStyle w:val="Kpr"/>
            <w:sz w:val="22"/>
            <w:szCs w:val="22"/>
          </w:rPr>
          <w:t>www.ugurozgoker.com</w:t>
        </w:r>
      </w:hyperlink>
      <w:r w:rsidR="00DF18B8">
        <w:rPr>
          <w:sz w:val="22"/>
          <w:szCs w:val="22"/>
        </w:rPr>
        <w:t xml:space="preserve"> </w:t>
      </w:r>
    </w:p>
    <w:p w14:paraId="20C00D5F" w14:textId="77777777" w:rsidR="00DF18B8" w:rsidRDefault="00DF18B8" w:rsidP="009A54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 xml:space="preserve">Mesleki Web Siteleri: </w:t>
      </w:r>
      <w:hyperlink r:id="rId15" w:history="1">
        <w:r w:rsidR="00D655FE" w:rsidRPr="00D031EE">
          <w:rPr>
            <w:rStyle w:val="Kpr"/>
            <w:sz w:val="22"/>
            <w:szCs w:val="22"/>
          </w:rPr>
          <w:t>www.arel.edu.tr</w:t>
        </w:r>
      </w:hyperlink>
      <w:r>
        <w:rPr>
          <w:rStyle w:val="Kpr"/>
          <w:sz w:val="22"/>
          <w:szCs w:val="22"/>
        </w:rPr>
        <w:t>,</w:t>
      </w:r>
      <w:r w:rsidRPr="00580523">
        <w:rPr>
          <w:rStyle w:val="Kpr"/>
          <w:sz w:val="22"/>
          <w:szCs w:val="22"/>
          <w:u w:val="none"/>
        </w:rPr>
        <w:t xml:space="preserve"> </w:t>
      </w:r>
      <w:hyperlink r:id="rId16" w:history="1">
        <w:r w:rsidRPr="00202CB1">
          <w:rPr>
            <w:rStyle w:val="Kpr"/>
            <w:sz w:val="22"/>
            <w:szCs w:val="22"/>
          </w:rPr>
          <w:t>www.turder.org</w:t>
        </w:r>
      </w:hyperlink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7" w:history="1">
        <w:r w:rsidRPr="00202CB1">
          <w:rPr>
            <w:rStyle w:val="Kpr"/>
            <w:sz w:val="22"/>
            <w:szCs w:val="22"/>
          </w:rPr>
          <w:t>www.turkkibristicaretodasi.org</w:t>
        </w:r>
      </w:hyperlink>
      <w:r>
        <w:rPr>
          <w:sz w:val="22"/>
          <w:szCs w:val="22"/>
        </w:rPr>
        <w:t xml:space="preserve"> </w:t>
      </w:r>
    </w:p>
    <w:p w14:paraId="02CDBB93" w14:textId="77777777" w:rsidR="00DF18B8" w:rsidRPr="00201C3F" w:rsidRDefault="00DF18B8" w:rsidP="009A54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>ORCID ID:</w:t>
      </w:r>
      <w:r>
        <w:rPr>
          <w:sz w:val="22"/>
          <w:szCs w:val="22"/>
        </w:rPr>
        <w:t xml:space="preserve"> 0000-0002-0075-7295</w:t>
      </w:r>
    </w:p>
    <w:p w14:paraId="29A1A383" w14:textId="77777777" w:rsidR="00DF18B8" w:rsidRPr="009A540D" w:rsidRDefault="00DF18B8" w:rsidP="00487947">
      <w:pPr>
        <w:shd w:val="clear" w:color="auto" w:fill="FFFFFF"/>
        <w:tabs>
          <w:tab w:val="left" w:pos="302"/>
        </w:tabs>
        <w:spacing w:line="518" w:lineRule="exact"/>
        <w:rPr>
          <w:b/>
          <w:bCs/>
          <w:spacing w:val="-5"/>
          <w:sz w:val="24"/>
          <w:szCs w:val="24"/>
          <w:lang w:val="en-US"/>
        </w:rPr>
      </w:pPr>
      <w:r w:rsidRPr="009A540D">
        <w:rPr>
          <w:b/>
          <w:bCs/>
          <w:spacing w:val="-5"/>
          <w:sz w:val="24"/>
          <w:szCs w:val="24"/>
          <w:lang w:val="en-US"/>
        </w:rPr>
        <w:t xml:space="preserve">5. </w:t>
      </w:r>
      <w:r>
        <w:rPr>
          <w:b/>
          <w:bCs/>
          <w:spacing w:val="-5"/>
          <w:sz w:val="24"/>
          <w:szCs w:val="24"/>
          <w:lang w:val="en-US"/>
        </w:rPr>
        <w:t>Öğrenim Durumu:</w:t>
      </w:r>
    </w:p>
    <w:p w14:paraId="390A9968" w14:textId="77777777" w:rsidR="00DF18B8" w:rsidRPr="009A540D" w:rsidRDefault="00DF18B8">
      <w:pPr>
        <w:spacing w:after="209" w:line="1" w:lineRule="exac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5"/>
        <w:gridCol w:w="3495"/>
        <w:gridCol w:w="2977"/>
        <w:gridCol w:w="992"/>
      </w:tblGrid>
      <w:tr w:rsidR="00DF18B8" w:rsidRPr="009A540D" w14:paraId="7315822A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BF9D4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Derece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C2C0E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Alan</w:t>
            </w:r>
          </w:p>
          <w:p w14:paraId="78530074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  <w:p w14:paraId="23456D96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  <w:p w14:paraId="3989C851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6A76F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Üniversite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24FA0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Yıl</w:t>
            </w:r>
          </w:p>
        </w:tc>
      </w:tr>
      <w:tr w:rsidR="00DF18B8" w:rsidRPr="009A540D" w14:paraId="20FA8B39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F8BAF" w14:textId="77777777" w:rsidR="00DF18B8" w:rsidRPr="00201C3F" w:rsidRDefault="00DF18B8" w:rsidP="009A540D">
            <w:pPr>
              <w:shd w:val="clear" w:color="auto" w:fill="FFFFFF"/>
              <w:ind w:left="22"/>
              <w:jc w:val="center"/>
              <w:rPr>
                <w:b/>
                <w:bCs/>
                <w:lang w:val="en-US"/>
              </w:rPr>
            </w:pPr>
          </w:p>
          <w:p w14:paraId="0A0E66F5" w14:textId="77777777" w:rsidR="00DF18B8" w:rsidRPr="00201C3F" w:rsidRDefault="00DF18B8" w:rsidP="009A540D">
            <w:pPr>
              <w:shd w:val="clear" w:color="auto" w:fill="FFFFFF"/>
              <w:ind w:left="22"/>
              <w:jc w:val="center"/>
            </w:pPr>
            <w:r w:rsidRPr="00201C3F">
              <w:rPr>
                <w:b/>
                <w:bCs/>
                <w:lang w:val="en-US"/>
              </w:rPr>
              <w:t>Lisans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08930" w14:textId="77777777" w:rsidR="00DF18B8" w:rsidRPr="00201C3F" w:rsidRDefault="00DF18B8" w:rsidP="00487947">
            <w:pPr>
              <w:spacing w:line="360" w:lineRule="auto"/>
            </w:pPr>
            <w:r w:rsidRPr="00201C3F">
              <w:t xml:space="preserve">Uluslararası İlişkiler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BDB83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13212" w14:textId="77777777" w:rsidR="00DF18B8" w:rsidRPr="00201C3F" w:rsidRDefault="00DF18B8" w:rsidP="00487947">
            <w:pPr>
              <w:spacing w:line="360" w:lineRule="auto"/>
            </w:pPr>
            <w:r w:rsidRPr="00201C3F">
              <w:t>1987</w:t>
            </w:r>
          </w:p>
        </w:tc>
      </w:tr>
      <w:tr w:rsidR="00DF18B8" w:rsidRPr="009A540D" w14:paraId="343D7EB2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BC367" w14:textId="77777777" w:rsidR="00DF18B8" w:rsidRPr="00201C3F" w:rsidRDefault="00DF18B8" w:rsidP="00AE3440">
            <w:pPr>
              <w:shd w:val="clear" w:color="auto" w:fill="FFFFFF"/>
              <w:jc w:val="center"/>
            </w:pPr>
            <w:r>
              <w:rPr>
                <w:b/>
                <w:bCs/>
                <w:lang w:val="en-US"/>
              </w:rPr>
              <w:t>Yüksek Lisans</w:t>
            </w:r>
            <w:r w:rsidRPr="00201C3F">
              <w:rPr>
                <w:b/>
                <w:bCs/>
                <w:lang w:val="en-US"/>
              </w:rPr>
              <w:t>*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41B03" w14:textId="77777777" w:rsidR="00DF18B8" w:rsidRPr="00201C3F" w:rsidRDefault="00DF18B8" w:rsidP="00487947">
            <w:pPr>
              <w:spacing w:line="360" w:lineRule="auto"/>
            </w:pPr>
            <w:r>
              <w:t>AT’</w:t>
            </w:r>
            <w:r w:rsidRPr="00201C3F">
              <w:t>nin Ekonomik Yapısı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CD1EB3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FA65A" w14:textId="77777777" w:rsidR="00DF18B8" w:rsidRPr="00201C3F" w:rsidRDefault="00DF18B8" w:rsidP="00487947">
            <w:pPr>
              <w:spacing w:line="360" w:lineRule="auto"/>
            </w:pPr>
            <w:r w:rsidRPr="00201C3F">
              <w:t>1988</w:t>
            </w:r>
          </w:p>
        </w:tc>
      </w:tr>
      <w:tr w:rsidR="00DF18B8" w:rsidRPr="009A540D" w14:paraId="36C55BA0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24EC0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  <w:bCs/>
                <w:lang w:val="en-US"/>
              </w:rPr>
            </w:pPr>
          </w:p>
          <w:p w14:paraId="4303FEA8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</w:pPr>
            <w:r>
              <w:rPr>
                <w:b/>
                <w:bCs/>
                <w:lang w:val="en-US"/>
              </w:rPr>
              <w:t>Doktora</w:t>
            </w:r>
            <w:r w:rsidRPr="00201C3F">
              <w:rPr>
                <w:b/>
                <w:bCs/>
                <w:lang w:val="en-US"/>
              </w:rPr>
              <w:t>*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D43E2" w14:textId="77777777" w:rsidR="00DF18B8" w:rsidRPr="00201C3F" w:rsidRDefault="00DF18B8" w:rsidP="00487947">
            <w:pPr>
              <w:spacing w:line="360" w:lineRule="auto"/>
            </w:pPr>
            <w:r w:rsidRPr="00201C3F">
              <w:t>Uluslararası İlişkiler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1E834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5E815" w14:textId="77777777" w:rsidR="00DF18B8" w:rsidRPr="00201C3F" w:rsidRDefault="00DF18B8" w:rsidP="00487947">
            <w:pPr>
              <w:spacing w:line="360" w:lineRule="auto"/>
            </w:pPr>
            <w:r w:rsidRPr="00201C3F">
              <w:t>1994</w:t>
            </w:r>
          </w:p>
        </w:tc>
      </w:tr>
      <w:tr w:rsidR="00DF18B8" w:rsidRPr="009A540D" w14:paraId="654E6C83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8D57A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14:paraId="070286AF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201C3F">
              <w:rPr>
                <w:b/>
              </w:rPr>
              <w:t>Doçent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5A77E" w14:textId="77777777" w:rsidR="00DF18B8" w:rsidRPr="00201C3F" w:rsidRDefault="00DF18B8" w:rsidP="00487947">
            <w:pPr>
              <w:spacing w:line="360" w:lineRule="auto"/>
            </w:pPr>
            <w:r w:rsidRPr="00201C3F">
              <w:t>Siyasal Hayat ve Kurumlar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73DEE" w14:textId="77777777" w:rsidR="00DF18B8" w:rsidRPr="00201C3F" w:rsidRDefault="00DF18B8" w:rsidP="00056FAB">
            <w:pPr>
              <w:spacing w:line="360" w:lineRule="auto"/>
            </w:pPr>
            <w:r>
              <w:t>Üniversitelerarası Kurul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F8CEF" w14:textId="77777777" w:rsidR="00DF18B8" w:rsidRPr="00201C3F" w:rsidRDefault="00DF18B8" w:rsidP="00487947">
            <w:pPr>
              <w:spacing w:line="360" w:lineRule="auto"/>
            </w:pPr>
            <w:r w:rsidRPr="00201C3F">
              <w:t>2012</w:t>
            </w:r>
          </w:p>
        </w:tc>
      </w:tr>
      <w:tr w:rsidR="00DF18B8" w:rsidRPr="009A540D" w14:paraId="00F05905" w14:textId="77777777" w:rsidTr="00AE3440">
        <w:trPr>
          <w:trHeight w:hRule="exact" w:val="739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5C691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14:paraId="4EBF6E82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201C3F">
              <w:rPr>
                <w:b/>
              </w:rPr>
              <w:t>Profesör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F5628" w14:textId="77777777" w:rsidR="00DF18B8" w:rsidRPr="00201C3F" w:rsidRDefault="00DF18B8" w:rsidP="00487947">
            <w:pPr>
              <w:spacing w:line="360" w:lineRule="auto"/>
            </w:pPr>
            <w:r w:rsidRPr="00201C3F">
              <w:t>İngilizce Uluslararası İlişkiler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909B4" w14:textId="77777777" w:rsidR="00DF18B8" w:rsidRPr="00201C3F" w:rsidRDefault="00DF18B8" w:rsidP="00487947">
            <w:pPr>
              <w:spacing w:line="360" w:lineRule="auto"/>
            </w:pPr>
            <w:r w:rsidRPr="00201C3F">
              <w:t>İstanbul Arel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6420A" w14:textId="77777777" w:rsidR="00DF18B8" w:rsidRPr="00201C3F" w:rsidRDefault="00DF18B8" w:rsidP="00487947">
            <w:pPr>
              <w:spacing w:line="360" w:lineRule="auto"/>
            </w:pPr>
            <w:r w:rsidRPr="00201C3F">
              <w:t>2017</w:t>
            </w:r>
          </w:p>
        </w:tc>
      </w:tr>
    </w:tbl>
    <w:p w14:paraId="1F93D110" w14:textId="77777777" w:rsidR="00DF18B8" w:rsidRPr="00201C3F" w:rsidRDefault="00DF18B8" w:rsidP="007F2D7F">
      <w:pPr>
        <w:spacing w:before="280" w:after="280" w:line="240" w:lineRule="atLeast"/>
        <w:ind w:left="720" w:firstLine="45"/>
        <w:jc w:val="both"/>
        <w:rPr>
          <w:b/>
          <w:sz w:val="22"/>
          <w:szCs w:val="22"/>
        </w:rPr>
      </w:pPr>
      <w:r w:rsidRPr="00201C3F">
        <w:rPr>
          <w:bCs/>
          <w:spacing w:val="-9"/>
          <w:sz w:val="22"/>
          <w:szCs w:val="22"/>
          <w:lang w:val="en-US"/>
        </w:rPr>
        <w:t>(*) Yüksek Lisans Tezi:</w:t>
      </w:r>
      <w:r w:rsidRPr="00201C3F">
        <w:rPr>
          <w:b/>
          <w:bCs/>
          <w:spacing w:val="-9"/>
          <w:sz w:val="22"/>
          <w:szCs w:val="22"/>
          <w:lang w:val="en-US"/>
        </w:rPr>
        <w:t xml:space="preserve"> </w:t>
      </w:r>
      <w:r w:rsidRPr="00201C3F">
        <w:rPr>
          <w:sz w:val="22"/>
          <w:szCs w:val="22"/>
        </w:rPr>
        <w:t>“Avrupa Entegrasyonu ve Türkiye”, Basılmamış Yüksek Lisans Tezi, İ.Ü. Sosyal Bilimler Enstitüsü, Avrupa Topluluğu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nun Ekonomik Yapısı Bilim Dalı, İstanbul, 1988. Danışman: Prof. </w:t>
      </w:r>
      <w:r>
        <w:rPr>
          <w:sz w:val="22"/>
          <w:szCs w:val="22"/>
        </w:rPr>
        <w:t xml:space="preserve">Dr. </w:t>
      </w:r>
      <w:r w:rsidRPr="00201C3F">
        <w:rPr>
          <w:sz w:val="22"/>
          <w:szCs w:val="22"/>
        </w:rPr>
        <w:t>Ali Özgüven</w:t>
      </w:r>
      <w:r>
        <w:rPr>
          <w:sz w:val="22"/>
          <w:szCs w:val="22"/>
        </w:rPr>
        <w:t>.</w:t>
      </w:r>
    </w:p>
    <w:p w14:paraId="04C807CB" w14:textId="77777777" w:rsidR="00DF18B8" w:rsidRPr="00201C3F" w:rsidRDefault="00DF18B8" w:rsidP="007F2D7F">
      <w:pPr>
        <w:spacing w:before="280" w:after="280" w:line="240" w:lineRule="atLeast"/>
        <w:ind w:left="720"/>
        <w:jc w:val="both"/>
        <w:rPr>
          <w:b/>
          <w:sz w:val="22"/>
          <w:szCs w:val="22"/>
        </w:rPr>
      </w:pPr>
      <w:r w:rsidRPr="00201C3F">
        <w:rPr>
          <w:bCs/>
          <w:spacing w:val="-9"/>
          <w:sz w:val="22"/>
          <w:szCs w:val="22"/>
          <w:lang w:val="en-US"/>
        </w:rPr>
        <w:t xml:space="preserve">(*) Doktora Tezi: </w:t>
      </w:r>
      <w:r w:rsidRPr="00201C3F">
        <w:rPr>
          <w:sz w:val="22"/>
          <w:szCs w:val="22"/>
        </w:rPr>
        <w:t>“Avrupa Siyasal Birliği Çerçevesinde Avrupa Topluluğu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nun Güvenlik ve Savunma Boyutu olarak BAB”, Basılmamış Doktora Tezi, İ.Ü. Sosyal Bilimler Enstitüsü, Uluslararası İlişkiler Ana Bilim </w:t>
      </w:r>
      <w:r>
        <w:rPr>
          <w:sz w:val="22"/>
          <w:szCs w:val="22"/>
        </w:rPr>
        <w:t xml:space="preserve">Dalı, İstanbul, 1994. Danışman: Prof. Dr. Esat </w:t>
      </w:r>
      <w:r w:rsidRPr="00201C3F">
        <w:rPr>
          <w:sz w:val="22"/>
          <w:szCs w:val="22"/>
        </w:rPr>
        <w:t>Çam</w:t>
      </w:r>
      <w:r w:rsidRPr="00AE3440">
        <w:rPr>
          <w:sz w:val="22"/>
          <w:szCs w:val="22"/>
        </w:rPr>
        <w:t>.</w:t>
      </w:r>
    </w:p>
    <w:p w14:paraId="08DF9F79" w14:textId="77777777" w:rsidR="00DF18B8" w:rsidRPr="009A540D" w:rsidRDefault="00DF18B8" w:rsidP="00EE7CF2">
      <w:pPr>
        <w:shd w:val="clear" w:color="auto" w:fill="FFFFFF"/>
        <w:tabs>
          <w:tab w:val="left" w:pos="353"/>
        </w:tabs>
        <w:jc w:val="both"/>
        <w:rPr>
          <w:b/>
          <w:bCs/>
          <w:spacing w:val="-2"/>
          <w:sz w:val="24"/>
          <w:szCs w:val="24"/>
          <w:lang w:val="fr-FR"/>
        </w:rPr>
      </w:pPr>
      <w:r w:rsidRPr="009A540D">
        <w:rPr>
          <w:b/>
          <w:bCs/>
          <w:spacing w:val="-2"/>
          <w:sz w:val="24"/>
          <w:szCs w:val="24"/>
          <w:lang w:val="fr-FR"/>
        </w:rPr>
        <w:t>6.</w:t>
      </w:r>
      <w:r>
        <w:rPr>
          <w:b/>
          <w:bCs/>
          <w:spacing w:val="-2"/>
          <w:sz w:val="24"/>
          <w:szCs w:val="24"/>
          <w:lang w:val="fr-FR"/>
        </w:rPr>
        <w:t xml:space="preserve"> </w:t>
      </w:r>
      <w:r w:rsidRPr="009A540D">
        <w:rPr>
          <w:b/>
          <w:bCs/>
          <w:spacing w:val="-2"/>
          <w:sz w:val="24"/>
          <w:szCs w:val="24"/>
          <w:lang w:val="fr-FR"/>
        </w:rPr>
        <w:t xml:space="preserve">Yönetilen Yüksek Lisans ve Doktora </w:t>
      </w:r>
      <w:proofErr w:type="gramStart"/>
      <w:r w:rsidRPr="009A540D">
        <w:rPr>
          <w:b/>
          <w:bCs/>
          <w:spacing w:val="-2"/>
          <w:sz w:val="24"/>
          <w:szCs w:val="24"/>
          <w:lang w:val="fr-FR"/>
        </w:rPr>
        <w:t>Tezleri</w:t>
      </w:r>
      <w:r>
        <w:rPr>
          <w:b/>
          <w:bCs/>
          <w:spacing w:val="-2"/>
          <w:sz w:val="24"/>
          <w:szCs w:val="24"/>
          <w:lang w:val="fr-FR"/>
        </w:rPr>
        <w:t>:</w:t>
      </w:r>
      <w:proofErr w:type="gramEnd"/>
    </w:p>
    <w:p w14:paraId="05F5A0F1" w14:textId="77777777" w:rsidR="00DF18B8" w:rsidRPr="000D6D04" w:rsidRDefault="00DF18B8" w:rsidP="00EE7CF2">
      <w:pPr>
        <w:jc w:val="both"/>
        <w:rPr>
          <w:bCs/>
          <w:spacing w:val="-2"/>
          <w:sz w:val="24"/>
          <w:szCs w:val="24"/>
          <w:lang w:val="fr-FR"/>
        </w:rPr>
      </w:pPr>
    </w:p>
    <w:p w14:paraId="3B2BED51" w14:textId="77777777" w:rsidR="00DF18B8" w:rsidRPr="009A540D" w:rsidRDefault="00DF18B8" w:rsidP="00EE7CF2">
      <w:pPr>
        <w:ind w:firstLine="720"/>
        <w:jc w:val="both"/>
        <w:rPr>
          <w:b/>
          <w:bCs/>
          <w:spacing w:val="-2"/>
          <w:sz w:val="24"/>
          <w:szCs w:val="24"/>
          <w:lang w:val="fr-FR"/>
        </w:rPr>
      </w:pPr>
      <w:r>
        <w:rPr>
          <w:b/>
          <w:bCs/>
          <w:spacing w:val="-2"/>
          <w:sz w:val="24"/>
          <w:szCs w:val="24"/>
          <w:lang w:val="fr-FR"/>
        </w:rPr>
        <w:t xml:space="preserve">6.1 Yüksek Lisans </w:t>
      </w:r>
      <w:proofErr w:type="gramStart"/>
      <w:r>
        <w:rPr>
          <w:b/>
          <w:bCs/>
          <w:spacing w:val="-2"/>
          <w:sz w:val="24"/>
          <w:szCs w:val="24"/>
          <w:lang w:val="fr-FR"/>
        </w:rPr>
        <w:t>Tezleri:</w:t>
      </w:r>
      <w:proofErr w:type="gramEnd"/>
    </w:p>
    <w:p w14:paraId="1F3C219E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0E27CD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6.1.1 Demirağ, Leylan. “Telekomünikasyon ve Rekabet”, Yeditepe Üniversitesi, Sosyal Bilimler Enstitüsü. 2001</w:t>
      </w:r>
      <w:r>
        <w:rPr>
          <w:bCs/>
          <w:sz w:val="22"/>
          <w:szCs w:val="22"/>
        </w:rPr>
        <w:t>.</w:t>
      </w:r>
    </w:p>
    <w:p w14:paraId="6BDB56A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5897769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</w:t>
      </w:r>
      <w:r w:rsidRPr="001918E3">
        <w:rPr>
          <w:bCs/>
          <w:sz w:val="22"/>
          <w:szCs w:val="22"/>
        </w:rPr>
        <w:t>6.1.2 Yolcu, Şebnem. “Serbest Bölgeler”, Yeditepe Üniversitesi, Sosyal Bilimler Enstitüsü.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2003</w:t>
      </w:r>
      <w:r>
        <w:rPr>
          <w:bCs/>
          <w:sz w:val="22"/>
          <w:szCs w:val="22"/>
        </w:rPr>
        <w:t>.</w:t>
      </w:r>
    </w:p>
    <w:p w14:paraId="45AD74DE" w14:textId="77777777" w:rsidR="00DF18B8" w:rsidRPr="00DF704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A6945B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6.1.3 Matur, Yavuz. “Kamu İhale Kanunu ve Rekabet”, Yeditepe Üniversitesi, Sosyal Bilimler Enstitüsü. 2003</w:t>
      </w:r>
      <w:r>
        <w:rPr>
          <w:bCs/>
          <w:sz w:val="22"/>
          <w:szCs w:val="22"/>
        </w:rPr>
        <w:t>.</w:t>
      </w:r>
    </w:p>
    <w:p w14:paraId="23A4218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AA6D35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6.1.4 Varol, </w:t>
      </w:r>
      <w:r w:rsidRPr="001918E3">
        <w:rPr>
          <w:bCs/>
          <w:sz w:val="22"/>
          <w:szCs w:val="22"/>
        </w:rPr>
        <w:t>Tuğçe. “Çok Partili Siyasal Yaşama Geçiş Sürecinde Türkiye’yi Etkileyen Dış Faktörler (1945-1960 )</w:t>
      </w:r>
      <w:r>
        <w:rPr>
          <w:bCs/>
          <w:sz w:val="22"/>
          <w:szCs w:val="22"/>
        </w:rPr>
        <w:t>”</w:t>
      </w:r>
      <w:r w:rsidRPr="001918E3">
        <w:rPr>
          <w:bCs/>
          <w:sz w:val="22"/>
          <w:szCs w:val="22"/>
        </w:rPr>
        <w:t>, Kadir Has Üniversitesi</w:t>
      </w:r>
      <w:r>
        <w:rPr>
          <w:bCs/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Sosyal Bilimler Enstitüsü. 2004.</w:t>
      </w:r>
    </w:p>
    <w:p w14:paraId="1D05A8C3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7D280E9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6.1.5 Bardakçıoğlu, Doğa. “Ermenistan Dış Siyaseti ve Sınır Kapısı Sorunu”,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2005.</w:t>
      </w:r>
    </w:p>
    <w:p w14:paraId="04C58BB5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98D5D2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6.1.6 Uysal, Taylan. </w:t>
      </w:r>
      <w:r w:rsidRPr="001918E3">
        <w:rPr>
          <w:bCs/>
          <w:sz w:val="22"/>
          <w:szCs w:val="22"/>
        </w:rPr>
        <w:t>“State Aid Poli</w:t>
      </w:r>
      <w:r>
        <w:rPr>
          <w:bCs/>
          <w:sz w:val="22"/>
          <w:szCs w:val="22"/>
        </w:rPr>
        <w:t>cy in the EU Accession Process”,</w:t>
      </w:r>
      <w:r w:rsidRPr="001918E3">
        <w:rPr>
          <w:bCs/>
          <w:sz w:val="22"/>
          <w:szCs w:val="22"/>
        </w:rPr>
        <w:t xml:space="preserve"> Marmara Üniversitesi Avrupa Birliği Enstitüsü, Avrupa Hukuku Ana Bilim Dalı. 2006.</w:t>
      </w:r>
    </w:p>
    <w:p w14:paraId="2F3C203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0AD103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6.1.7 Çetinkaya, Dilek. “Structure and Functions of European Par</w:t>
      </w:r>
      <w:r>
        <w:rPr>
          <w:bCs/>
          <w:sz w:val="22"/>
          <w:szCs w:val="22"/>
        </w:rPr>
        <w:t>liament after 2004 Enlargement”,</w:t>
      </w:r>
      <w:r w:rsidRPr="001918E3">
        <w:rPr>
          <w:bCs/>
          <w:sz w:val="22"/>
          <w:szCs w:val="22"/>
        </w:rPr>
        <w:t xml:space="preserve"> Marmara Üniversitesi Avrupa Birliği Enstitüsü, Avrupa Hukuku Ana Bilim Dalı. 2006</w:t>
      </w:r>
      <w:r>
        <w:rPr>
          <w:bCs/>
          <w:sz w:val="22"/>
          <w:szCs w:val="22"/>
        </w:rPr>
        <w:t>.</w:t>
      </w:r>
    </w:p>
    <w:p w14:paraId="7A54AC5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D6501B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6.1.8 Kartal, Semra. “Avrupa Birliğ</w:t>
      </w:r>
      <w:r>
        <w:rPr>
          <w:bCs/>
          <w:sz w:val="22"/>
          <w:szCs w:val="22"/>
        </w:rPr>
        <w:t xml:space="preserve">i Siyasi Gelişimi ve Türkiye”,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2006.</w:t>
      </w:r>
    </w:p>
    <w:p w14:paraId="4700920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7BEF766D" w14:textId="77777777" w:rsidR="00DF18B8" w:rsidRPr="001918E3" w:rsidRDefault="00DF18B8" w:rsidP="00EE7CF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918E3">
        <w:rPr>
          <w:sz w:val="22"/>
          <w:szCs w:val="22"/>
        </w:rPr>
        <w:t xml:space="preserve">6.1.9 Şafak Eren, Seden. “Ege Denizi Temelinde Türk-Yunan İlişkileri”, </w:t>
      </w:r>
      <w:r w:rsidRPr="001918E3">
        <w:rPr>
          <w:bCs/>
          <w:sz w:val="22"/>
          <w:szCs w:val="22"/>
        </w:rPr>
        <w:t>Kadir Has Üniversitesi, Sosyal Bilimler Enstitüsü</w:t>
      </w:r>
      <w:r w:rsidRPr="001918E3">
        <w:rPr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Uluslararası İlişkiler ve</w:t>
      </w:r>
      <w:r>
        <w:rPr>
          <w:bCs/>
          <w:sz w:val="22"/>
          <w:szCs w:val="22"/>
        </w:rPr>
        <w:t xml:space="preserve"> Küreselleşme Ana Bilim Dalı.</w:t>
      </w:r>
      <w:r w:rsidRPr="001918E3">
        <w:rPr>
          <w:sz w:val="22"/>
          <w:szCs w:val="22"/>
        </w:rPr>
        <w:t xml:space="preserve"> 2008</w:t>
      </w:r>
      <w:r>
        <w:rPr>
          <w:sz w:val="22"/>
          <w:szCs w:val="22"/>
        </w:rPr>
        <w:t>.</w:t>
      </w:r>
    </w:p>
    <w:p w14:paraId="2C9F29E9" w14:textId="77777777" w:rsidR="00DF18B8" w:rsidRPr="001918E3" w:rsidRDefault="00DF18B8" w:rsidP="00EE7CF2">
      <w:pPr>
        <w:ind w:left="720"/>
        <w:jc w:val="both"/>
        <w:rPr>
          <w:sz w:val="22"/>
          <w:szCs w:val="22"/>
        </w:rPr>
      </w:pPr>
    </w:p>
    <w:p w14:paraId="7117A24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6.1.10 Tüysüzoğlu, Göktürk. </w:t>
      </w:r>
      <w:r w:rsidRPr="001918E3">
        <w:rPr>
          <w:sz w:val="22"/>
          <w:szCs w:val="22"/>
        </w:rPr>
        <w:t xml:space="preserve">“Kosova’nın Bağımsızlığı </w:t>
      </w:r>
      <w:r>
        <w:rPr>
          <w:sz w:val="22"/>
          <w:szCs w:val="22"/>
        </w:rPr>
        <w:t>ve Dünya Politikasına Etkileri”,</w:t>
      </w:r>
      <w:r w:rsidRPr="001918E3">
        <w:rPr>
          <w:bCs/>
          <w:sz w:val="22"/>
          <w:szCs w:val="22"/>
        </w:rPr>
        <w:t xml:space="preserve"> Kadir Has Üniversitesi, Sosyal Bilimler Enstitüsü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sz w:val="22"/>
          <w:szCs w:val="22"/>
        </w:rPr>
        <w:t xml:space="preserve"> 2008.</w:t>
      </w:r>
    </w:p>
    <w:p w14:paraId="32B9D82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EA575E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918E3">
        <w:rPr>
          <w:sz w:val="22"/>
          <w:szCs w:val="22"/>
        </w:rPr>
        <w:t>6.1.11 Cılız, Ali. “Avrupa Birliği’nin Bilgi Toplumuna Girişi”,</w:t>
      </w:r>
      <w:r w:rsidRPr="001918E3">
        <w:rPr>
          <w:bCs/>
          <w:sz w:val="22"/>
          <w:szCs w:val="22"/>
        </w:rPr>
        <w:t xml:space="preserve"> Kadir Has Üniversitesi, Sosyal Bilimler Enstitüsü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sz w:val="22"/>
          <w:szCs w:val="22"/>
        </w:rPr>
        <w:t xml:space="preserve"> 2008.</w:t>
      </w:r>
    </w:p>
    <w:p w14:paraId="4CA8174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792A14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 xml:space="preserve">6.1.12 </w:t>
      </w:r>
      <w:proofErr w:type="gramStart"/>
      <w:r w:rsidRPr="001918E3">
        <w:rPr>
          <w:bCs/>
          <w:sz w:val="22"/>
          <w:szCs w:val="22"/>
        </w:rPr>
        <w:t>Kahya</w:t>
      </w:r>
      <w:proofErr w:type="gramEnd"/>
      <w:r w:rsidRPr="001918E3">
        <w:rPr>
          <w:bCs/>
          <w:sz w:val="22"/>
          <w:szCs w:val="22"/>
        </w:rPr>
        <w:t>, Hüseyin. “Avrupa Birliği’nin Küresel Güç Olma Potansiyeli”,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7F42762F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3BCF544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6.1.13 Ünsal, Melih. “Kıbrıs – AB İlişkileri Çerçevesinde KKTC Ekonomisi”, Kadir Has Üniversitesi, Sosyal Bilimler Enstitüsü, Uluslararası İlişkiler ve Küreselleşme Ana</w:t>
      </w:r>
      <w:r>
        <w:rPr>
          <w:bCs/>
          <w:sz w:val="22"/>
          <w:szCs w:val="22"/>
        </w:rPr>
        <w:t xml:space="preserve"> Bilim Dalı.</w:t>
      </w:r>
      <w:r w:rsidRPr="001918E3">
        <w:rPr>
          <w:bCs/>
          <w:sz w:val="22"/>
          <w:szCs w:val="22"/>
        </w:rPr>
        <w:t xml:space="preserve"> 2008.</w:t>
      </w:r>
    </w:p>
    <w:p w14:paraId="731A05D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485F2EFF" w14:textId="77777777" w:rsidR="00DF18B8" w:rsidRDefault="004D29C2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6.1.14 Şevik, </w:t>
      </w:r>
      <w:proofErr w:type="gramStart"/>
      <w:r w:rsidR="00DF18B8">
        <w:rPr>
          <w:bCs/>
          <w:sz w:val="22"/>
          <w:szCs w:val="22"/>
        </w:rPr>
        <w:t>Adem</w:t>
      </w:r>
      <w:proofErr w:type="gramEnd"/>
      <w:r w:rsidR="00DF18B8">
        <w:rPr>
          <w:bCs/>
          <w:sz w:val="22"/>
          <w:szCs w:val="22"/>
        </w:rPr>
        <w:t>. “Ortadoğu'da Lübnan S</w:t>
      </w:r>
      <w:r w:rsidR="00DF18B8" w:rsidRPr="00F120B6">
        <w:rPr>
          <w:bCs/>
          <w:sz w:val="22"/>
          <w:szCs w:val="22"/>
        </w:rPr>
        <w:t>orunu</w:t>
      </w:r>
      <w:r w:rsidR="00DF18B8">
        <w:rPr>
          <w:bCs/>
          <w:sz w:val="22"/>
          <w:szCs w:val="22"/>
        </w:rPr>
        <w:t>”</w:t>
      </w:r>
      <w:r w:rsidR="00DF18B8" w:rsidRPr="001918E3">
        <w:rPr>
          <w:bCs/>
          <w:sz w:val="22"/>
          <w:szCs w:val="22"/>
        </w:rPr>
        <w:t>, Kadir Has Üniversitesi, Sosyal Bilimler Enstitüsü, Uluslararası İlişkiler</w:t>
      </w:r>
      <w:r w:rsidR="00DF18B8">
        <w:rPr>
          <w:bCs/>
          <w:sz w:val="22"/>
          <w:szCs w:val="22"/>
        </w:rPr>
        <w:t xml:space="preserve"> ve Küreselleşme Ana Bilim Dalı.</w:t>
      </w:r>
      <w:r w:rsidR="00DF18B8" w:rsidRPr="001918E3">
        <w:rPr>
          <w:bCs/>
          <w:sz w:val="22"/>
          <w:szCs w:val="22"/>
        </w:rPr>
        <w:t xml:space="preserve"> 2008.</w:t>
      </w:r>
    </w:p>
    <w:p w14:paraId="069ACC79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7BA2FDA5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6.1.15 Ünalan, Levent. “Adalet ve Kalkınma Partisi Dönemi Türk D</w:t>
      </w:r>
      <w:r w:rsidRPr="00F120B6">
        <w:rPr>
          <w:bCs/>
          <w:sz w:val="22"/>
          <w:szCs w:val="22"/>
        </w:rPr>
        <w:t xml:space="preserve">ış </w:t>
      </w:r>
      <w:r>
        <w:rPr>
          <w:bCs/>
          <w:sz w:val="22"/>
          <w:szCs w:val="22"/>
        </w:rPr>
        <w:t>Politikasında Filistin Y</w:t>
      </w:r>
      <w:r w:rsidRPr="00F120B6">
        <w:rPr>
          <w:bCs/>
          <w:sz w:val="22"/>
          <w:szCs w:val="22"/>
        </w:rPr>
        <w:t>aklaşımı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36E98BEB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8A97C4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6.1.16 Tezel, Ahmet. “</w:t>
      </w:r>
      <w:r w:rsidRPr="00F120B6">
        <w:rPr>
          <w:bCs/>
          <w:sz w:val="22"/>
          <w:szCs w:val="22"/>
        </w:rPr>
        <w:t>Kuz</w:t>
      </w:r>
      <w:r>
        <w:rPr>
          <w:bCs/>
          <w:sz w:val="22"/>
          <w:szCs w:val="22"/>
        </w:rPr>
        <w:t>ey Kıbrıs Türk Cumhuriyeti'nin D</w:t>
      </w:r>
      <w:r w:rsidRPr="00F120B6">
        <w:rPr>
          <w:bCs/>
          <w:sz w:val="22"/>
          <w:szCs w:val="22"/>
        </w:rPr>
        <w:t xml:space="preserve">evlet </w:t>
      </w:r>
      <w:r>
        <w:rPr>
          <w:bCs/>
          <w:sz w:val="22"/>
          <w:szCs w:val="22"/>
        </w:rPr>
        <w:t>Olarak Kıbrıs S</w:t>
      </w:r>
      <w:r w:rsidRPr="00F120B6">
        <w:rPr>
          <w:bCs/>
          <w:sz w:val="22"/>
          <w:szCs w:val="22"/>
        </w:rPr>
        <w:t xml:space="preserve">orununun </w:t>
      </w:r>
      <w:r>
        <w:rPr>
          <w:bCs/>
          <w:sz w:val="22"/>
          <w:szCs w:val="22"/>
        </w:rPr>
        <w:t>Çözümüne E</w:t>
      </w:r>
      <w:r w:rsidRPr="00F120B6">
        <w:rPr>
          <w:bCs/>
          <w:sz w:val="22"/>
          <w:szCs w:val="22"/>
        </w:rPr>
        <w:t>tkisi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59119BB0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38E9E5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15DE6B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A68FCA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6.1.17 Ecevit, Cenk. “Küreselleşen Dünyada Çokuluslu Şirketler ve Politik R</w:t>
      </w:r>
      <w:r w:rsidRPr="00F120B6">
        <w:rPr>
          <w:bCs/>
          <w:sz w:val="22"/>
          <w:szCs w:val="22"/>
        </w:rPr>
        <w:t>isk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Dalı, 2008.</w:t>
      </w:r>
    </w:p>
    <w:p w14:paraId="58B099E2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0A0C5470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6.1.18 Kahraman, Abdülkadir. “Irak'ın Geçmişi, Bugünü ve Geleceği Üzerine Muhtemel S</w:t>
      </w:r>
      <w:r w:rsidRPr="00F120B6">
        <w:rPr>
          <w:bCs/>
          <w:sz w:val="22"/>
          <w:szCs w:val="22"/>
        </w:rPr>
        <w:t>enaryolar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160FFE4B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7E9B4029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6.1.19 Gürel, Mehmet. “</w:t>
      </w:r>
      <w:r w:rsidRPr="00F120B6">
        <w:rPr>
          <w:bCs/>
          <w:sz w:val="22"/>
          <w:szCs w:val="22"/>
        </w:rPr>
        <w:t xml:space="preserve">Küreselleşen </w:t>
      </w:r>
      <w:r>
        <w:rPr>
          <w:bCs/>
          <w:sz w:val="22"/>
          <w:szCs w:val="22"/>
        </w:rPr>
        <w:t>Dünya ve T</w:t>
      </w:r>
      <w:r w:rsidRPr="00F120B6">
        <w:rPr>
          <w:bCs/>
          <w:sz w:val="22"/>
          <w:szCs w:val="22"/>
        </w:rPr>
        <w:t>erörizm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24F95896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0CC8375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6.1.20 Yiğit, Verda. “1648 Vest</w:t>
      </w:r>
      <w:r w:rsidRPr="00F120B6">
        <w:rPr>
          <w:bCs/>
          <w:sz w:val="22"/>
          <w:szCs w:val="22"/>
        </w:rPr>
        <w:t>falya Barışı</w:t>
      </w:r>
      <w:r>
        <w:rPr>
          <w:bCs/>
          <w:sz w:val="22"/>
          <w:szCs w:val="22"/>
        </w:rPr>
        <w:t>’</w:t>
      </w:r>
      <w:r w:rsidRPr="00F120B6">
        <w:rPr>
          <w:bCs/>
          <w:sz w:val="22"/>
          <w:szCs w:val="22"/>
        </w:rPr>
        <w:t>ndan 1815 Viyana Kongresi</w:t>
      </w:r>
      <w:r>
        <w:rPr>
          <w:bCs/>
          <w:sz w:val="22"/>
          <w:szCs w:val="22"/>
        </w:rPr>
        <w:t>’ne Kadarki D</w:t>
      </w:r>
      <w:r w:rsidRPr="00F120B6">
        <w:rPr>
          <w:bCs/>
          <w:sz w:val="22"/>
          <w:szCs w:val="22"/>
        </w:rPr>
        <w:t>öne</w:t>
      </w:r>
      <w:r>
        <w:rPr>
          <w:bCs/>
          <w:sz w:val="22"/>
          <w:szCs w:val="22"/>
        </w:rPr>
        <w:t>mde Uluslararası Sistemin D</w:t>
      </w:r>
      <w:r w:rsidRPr="00F120B6">
        <w:rPr>
          <w:bCs/>
          <w:sz w:val="22"/>
          <w:szCs w:val="22"/>
        </w:rPr>
        <w:t>önüşümü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78004EC2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3EDA6B3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6.1.21 Türk, Eylem. “Avrupa Birliği Sürecinde Sivil Toplumun Önemi ve TÜSİAD’ın R</w:t>
      </w:r>
      <w:r w:rsidRPr="00F120B6">
        <w:rPr>
          <w:bCs/>
          <w:sz w:val="22"/>
          <w:szCs w:val="22"/>
        </w:rPr>
        <w:t>olü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5C50688F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13C823A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6.1.22 Karadağ, Muhammed Emin. “II. Dünya Savaşı`ndan G</w:t>
      </w:r>
      <w:r w:rsidRPr="00F120B6">
        <w:rPr>
          <w:bCs/>
          <w:sz w:val="22"/>
          <w:szCs w:val="22"/>
        </w:rPr>
        <w:t>ünümüze Türkiye</w:t>
      </w:r>
      <w:r>
        <w:rPr>
          <w:bCs/>
          <w:sz w:val="22"/>
          <w:szCs w:val="22"/>
        </w:rPr>
        <w:t>’nin ABD ve Rusya ile S</w:t>
      </w:r>
      <w:r w:rsidRPr="00F120B6">
        <w:rPr>
          <w:bCs/>
          <w:sz w:val="22"/>
          <w:szCs w:val="22"/>
        </w:rPr>
        <w:t xml:space="preserve">iyasi </w:t>
      </w:r>
      <w:r>
        <w:rPr>
          <w:bCs/>
          <w:sz w:val="22"/>
          <w:szCs w:val="22"/>
        </w:rPr>
        <w:t>İ</w:t>
      </w:r>
      <w:r w:rsidRPr="00F120B6">
        <w:rPr>
          <w:bCs/>
          <w:sz w:val="22"/>
          <w:szCs w:val="22"/>
        </w:rPr>
        <w:t>lişkileri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000C47CA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722AB180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6.1.23 İduğ, Murat. “</w:t>
      </w:r>
      <w:r w:rsidRPr="00F120B6">
        <w:rPr>
          <w:bCs/>
          <w:sz w:val="22"/>
          <w:szCs w:val="22"/>
        </w:rPr>
        <w:t>Ekümeniklik ve Fener Rum Patrikhanesi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</w:t>
      </w:r>
      <w:r>
        <w:rPr>
          <w:bCs/>
          <w:sz w:val="22"/>
          <w:szCs w:val="22"/>
        </w:rPr>
        <w:t>9</w:t>
      </w:r>
      <w:r w:rsidRPr="001918E3">
        <w:rPr>
          <w:bCs/>
          <w:sz w:val="22"/>
          <w:szCs w:val="22"/>
        </w:rPr>
        <w:t>.</w:t>
      </w:r>
    </w:p>
    <w:p w14:paraId="6AE86047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6FC2771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6.1.24 Yetüt, Özgür. “</w:t>
      </w:r>
      <w:r w:rsidRPr="00F120B6">
        <w:rPr>
          <w:bCs/>
          <w:sz w:val="22"/>
          <w:szCs w:val="22"/>
        </w:rPr>
        <w:t>Tür</w:t>
      </w:r>
      <w:r>
        <w:rPr>
          <w:bCs/>
          <w:sz w:val="22"/>
          <w:szCs w:val="22"/>
        </w:rPr>
        <w:t>kiye İsrail İlişkilerinin Ortadoğu Çatışma Sürecine E</w:t>
      </w:r>
      <w:r w:rsidRPr="00F120B6">
        <w:rPr>
          <w:bCs/>
          <w:sz w:val="22"/>
          <w:szCs w:val="22"/>
        </w:rPr>
        <w:t>tkisi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</w:t>
      </w:r>
      <w:r>
        <w:rPr>
          <w:bCs/>
          <w:sz w:val="22"/>
          <w:szCs w:val="22"/>
        </w:rPr>
        <w:t>9</w:t>
      </w:r>
      <w:r w:rsidRPr="001918E3">
        <w:rPr>
          <w:bCs/>
          <w:sz w:val="22"/>
          <w:szCs w:val="22"/>
        </w:rPr>
        <w:t>.</w:t>
      </w:r>
    </w:p>
    <w:p w14:paraId="126035A1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0FF62DD8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25 Kanlı, Ayşe Ece.</w:t>
      </w:r>
      <w:r w:rsidRPr="001918E3">
        <w:rPr>
          <w:bCs/>
          <w:sz w:val="22"/>
          <w:szCs w:val="22"/>
        </w:rPr>
        <w:t xml:space="preserve"> “SSCB’nin Dağılmasından Sonra Türk Cumhuriyetleri ve Türkiye ile İlişkileri</w:t>
      </w:r>
      <w:r>
        <w:rPr>
          <w:bCs/>
          <w:sz w:val="22"/>
          <w:szCs w:val="22"/>
        </w:rPr>
        <w:t>”</w:t>
      </w:r>
      <w:r w:rsidRPr="001918E3">
        <w:rPr>
          <w:bCs/>
          <w:sz w:val="22"/>
          <w:szCs w:val="22"/>
        </w:rPr>
        <w:t>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72496E7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61FB18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26</w:t>
      </w:r>
      <w:r w:rsidRPr="001918E3">
        <w:rPr>
          <w:bCs/>
          <w:sz w:val="22"/>
          <w:szCs w:val="22"/>
        </w:rPr>
        <w:t xml:space="preserve"> Diyarbakırlıoğlu, Kaan. “Küresel Bir Ekonomik Kuruluş Olarak IMF ve Türkiye Politikaları”,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08E99FD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5A4FBB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27</w:t>
      </w:r>
      <w:r w:rsidRPr="001918E3">
        <w:rPr>
          <w:bCs/>
          <w:sz w:val="22"/>
          <w:szCs w:val="22"/>
        </w:rPr>
        <w:t xml:space="preserve"> Tepebaşı, Ufuk. “1990 Sonrası Afrika: Mücadele Alanı”, Kadir Has Üniversite</w:t>
      </w:r>
      <w:r>
        <w:rPr>
          <w:bCs/>
          <w:sz w:val="22"/>
          <w:szCs w:val="22"/>
        </w:rPr>
        <w:t xml:space="preserve">si, Sosyal Bilimler Enstitüsü,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2559F08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66C47D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28</w:t>
      </w:r>
      <w:r w:rsidRPr="001918E3">
        <w:rPr>
          <w:bCs/>
          <w:sz w:val="22"/>
          <w:szCs w:val="22"/>
        </w:rPr>
        <w:t xml:space="preserve"> Doğaç, Gürkan. “Uluslararası Ticaretin ve Standardizasyonunun Küresel Etkileri”, Kadir Has Üniversit</w:t>
      </w:r>
      <w:r>
        <w:rPr>
          <w:bCs/>
          <w:sz w:val="22"/>
          <w:szCs w:val="22"/>
        </w:rPr>
        <w:t>esi, Sosyal Bilimler Enstitüsü, İşletme Ana Bilim Dalı.</w:t>
      </w:r>
      <w:r w:rsidRPr="001918E3">
        <w:rPr>
          <w:bCs/>
          <w:sz w:val="22"/>
          <w:szCs w:val="22"/>
        </w:rPr>
        <w:t xml:space="preserve"> 2009.</w:t>
      </w:r>
    </w:p>
    <w:p w14:paraId="030D388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D3DA38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29</w:t>
      </w:r>
      <w:r w:rsidRPr="001918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Bedir, Abdülkerim. “</w:t>
      </w:r>
      <w:r w:rsidRPr="001918E3">
        <w:rPr>
          <w:sz w:val="22"/>
          <w:szCs w:val="22"/>
        </w:rPr>
        <w:t>Küresel Güç Hedefindeki AB’ye Türkiye’nin Muhtemel Katkıları</w:t>
      </w:r>
      <w:r>
        <w:rPr>
          <w:sz w:val="22"/>
          <w:szCs w:val="22"/>
        </w:rPr>
        <w:t>”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30B82747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3C78B1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30 Uykun, Elçin. “Çoku</w:t>
      </w:r>
      <w:r w:rsidRPr="001918E3">
        <w:rPr>
          <w:bCs/>
          <w:sz w:val="22"/>
          <w:szCs w:val="22"/>
        </w:rPr>
        <w:t>luslu Şirketlerin</w:t>
      </w:r>
      <w:r w:rsidRPr="001918E3">
        <w:rPr>
          <w:sz w:val="22"/>
          <w:szCs w:val="22"/>
        </w:rPr>
        <w:t xml:space="preserve"> Kurumsal Sosyal Sorumluluk Anlayışı ve Çevre </w:t>
      </w:r>
      <w:r>
        <w:rPr>
          <w:sz w:val="22"/>
          <w:szCs w:val="22"/>
        </w:rPr>
        <w:t>P</w:t>
      </w:r>
      <w:r w:rsidRPr="001918E3">
        <w:rPr>
          <w:sz w:val="22"/>
          <w:szCs w:val="22"/>
        </w:rPr>
        <w:t xml:space="preserve">olitikaları”, </w:t>
      </w:r>
      <w:r w:rsidRPr="001918E3">
        <w:rPr>
          <w:bCs/>
          <w:sz w:val="22"/>
          <w:szCs w:val="22"/>
        </w:rPr>
        <w:t>Kadir Has Üniversitesi, Sosyal Bilimle</w:t>
      </w:r>
      <w:r>
        <w:rPr>
          <w:bCs/>
          <w:sz w:val="22"/>
          <w:szCs w:val="22"/>
        </w:rPr>
        <w:t xml:space="preserve">r Enstitüsü,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 </w:t>
      </w:r>
      <w:r w:rsidRPr="001918E3">
        <w:rPr>
          <w:bCs/>
          <w:sz w:val="22"/>
          <w:szCs w:val="22"/>
        </w:rPr>
        <w:t>2010.</w:t>
      </w:r>
    </w:p>
    <w:p w14:paraId="3930937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7969527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31</w:t>
      </w:r>
      <w:r w:rsidRPr="001918E3">
        <w:rPr>
          <w:bCs/>
          <w:sz w:val="22"/>
          <w:szCs w:val="22"/>
        </w:rPr>
        <w:t xml:space="preserve"> Oğuzay, Sabri Cumhur. “</w:t>
      </w:r>
      <w:r w:rsidRPr="001918E3">
        <w:rPr>
          <w:sz w:val="22"/>
          <w:szCs w:val="22"/>
        </w:rPr>
        <w:t>Türkiye-Suriye İlişkilerinde Su ve Terör Sorunu”,</w:t>
      </w:r>
      <w:r w:rsidRPr="001918E3">
        <w:rPr>
          <w:bCs/>
          <w:sz w:val="22"/>
          <w:szCs w:val="22"/>
        </w:rPr>
        <w:t xml:space="preserve"> Kadir Has Üniversitesi, Sosyal Bilimler Enstitüsü, Uluslararası İlişkiler ve Küreselleşme Ana Bilim D</w:t>
      </w:r>
      <w:r>
        <w:rPr>
          <w:bCs/>
          <w:sz w:val="22"/>
          <w:szCs w:val="22"/>
        </w:rPr>
        <w:t>alı.</w:t>
      </w:r>
      <w:r w:rsidRPr="001918E3">
        <w:rPr>
          <w:bCs/>
          <w:sz w:val="22"/>
          <w:szCs w:val="22"/>
        </w:rPr>
        <w:t xml:space="preserve"> 2010.</w:t>
      </w:r>
    </w:p>
    <w:p w14:paraId="06E4A6E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CE2B19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FC311D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32</w:t>
      </w:r>
      <w:r w:rsidRPr="001918E3">
        <w:rPr>
          <w:bCs/>
          <w:sz w:val="22"/>
          <w:szCs w:val="22"/>
        </w:rPr>
        <w:t xml:space="preserve"> Keskin, Cihan. “</w:t>
      </w:r>
      <w:r w:rsidRPr="001918E3">
        <w:rPr>
          <w:sz w:val="22"/>
          <w:szCs w:val="22"/>
        </w:rPr>
        <w:t>So</w:t>
      </w:r>
      <w:r>
        <w:rPr>
          <w:sz w:val="22"/>
          <w:szCs w:val="22"/>
        </w:rPr>
        <w:t>ğuk Savaş Sonrası Dönemde Rusya’</w:t>
      </w:r>
      <w:r w:rsidRPr="001918E3">
        <w:rPr>
          <w:sz w:val="22"/>
          <w:szCs w:val="22"/>
        </w:rPr>
        <w:t xml:space="preserve">nın Güvenlik Politikaları </w:t>
      </w:r>
      <w:r>
        <w:rPr>
          <w:sz w:val="22"/>
          <w:szCs w:val="22"/>
        </w:rPr>
        <w:t>ve Bunun ABD-AB ve Türkiye’</w:t>
      </w:r>
      <w:r w:rsidRPr="001918E3">
        <w:rPr>
          <w:sz w:val="22"/>
          <w:szCs w:val="22"/>
        </w:rPr>
        <w:t xml:space="preserve">ye Etkisi”,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2990633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33ADD1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33</w:t>
      </w:r>
      <w:r w:rsidRPr="001918E3">
        <w:rPr>
          <w:bCs/>
          <w:sz w:val="22"/>
          <w:szCs w:val="22"/>
        </w:rPr>
        <w:t xml:space="preserve"> Mantar, İsmail. “</w:t>
      </w:r>
      <w:r w:rsidRPr="001918E3">
        <w:rPr>
          <w:sz w:val="22"/>
          <w:szCs w:val="22"/>
        </w:rPr>
        <w:t xml:space="preserve">Avrupa Güvenlik ve Savunma Politikasının Gelişimi ve Genişleme Sürecinde Transatlantik Etkisi”,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243FB5D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B2F925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34</w:t>
      </w:r>
      <w:r w:rsidRPr="001918E3">
        <w:rPr>
          <w:bCs/>
          <w:sz w:val="22"/>
          <w:szCs w:val="22"/>
        </w:rPr>
        <w:t xml:space="preserve"> </w:t>
      </w:r>
      <w:r w:rsidRPr="001918E3">
        <w:rPr>
          <w:sz w:val="22"/>
          <w:szCs w:val="22"/>
        </w:rPr>
        <w:t xml:space="preserve">Çakır, Nefin. “Komşuluk Politikası Çerçevesinde Avrupa Birliği’nin Gürcistan Politikası”,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2010.</w:t>
      </w:r>
    </w:p>
    <w:p w14:paraId="2B0E8F11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893492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 xml:space="preserve">35 Kalko, Ümit. </w:t>
      </w:r>
      <w:r w:rsidRPr="001918E3">
        <w:rPr>
          <w:bCs/>
          <w:sz w:val="22"/>
          <w:szCs w:val="22"/>
        </w:rPr>
        <w:t>“</w:t>
      </w:r>
      <w:r w:rsidRPr="001918E3">
        <w:rPr>
          <w:sz w:val="22"/>
          <w:szCs w:val="22"/>
        </w:rPr>
        <w:t>Avrupa Birliği</w:t>
      </w:r>
      <w:r>
        <w:rPr>
          <w:sz w:val="22"/>
          <w:szCs w:val="22"/>
        </w:rPr>
        <w:t>’</w:t>
      </w:r>
      <w:r w:rsidRPr="001918E3">
        <w:rPr>
          <w:sz w:val="22"/>
          <w:szCs w:val="22"/>
        </w:rPr>
        <w:t>ne Uyum Sürecinin Türkiye’de Yerel Yönetimlere Yansıması”,</w:t>
      </w:r>
      <w:r w:rsidRPr="001918E3">
        <w:rPr>
          <w:bCs/>
          <w:sz w:val="22"/>
          <w:szCs w:val="22"/>
        </w:rPr>
        <w:t xml:space="preserve">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75695B8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5E9B43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36</w:t>
      </w:r>
      <w:r w:rsidRPr="001918E3">
        <w:rPr>
          <w:bCs/>
          <w:sz w:val="22"/>
          <w:szCs w:val="22"/>
        </w:rPr>
        <w:t xml:space="preserve"> Torlak, Mustafa. “Siyonizm Penceresinden Arap-İsrail Savaşları”,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51B2ADC4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4EC11C9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37</w:t>
      </w:r>
      <w:r w:rsidRPr="001918E3">
        <w:rPr>
          <w:bCs/>
          <w:sz w:val="22"/>
          <w:szCs w:val="22"/>
        </w:rPr>
        <w:t xml:space="preserve"> Aşti, Seden. “Kıbrıs Sorunu ve Çözüm Önerileri: Federasyon, Konfederasyon ve Bağımsız İki Devlet Alternatiflerinin Değerlendirilmesi”,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2015.</w:t>
      </w:r>
    </w:p>
    <w:p w14:paraId="61734F6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FBB2919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38</w:t>
      </w:r>
      <w:r w:rsidRPr="001918E3">
        <w:rPr>
          <w:bCs/>
          <w:sz w:val="22"/>
          <w:szCs w:val="22"/>
        </w:rPr>
        <w:t xml:space="preserve"> Koraltan, Feyza. “Realizm Kuramı çerçevesinde Arap Baharı”,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2016. </w:t>
      </w:r>
    </w:p>
    <w:p w14:paraId="6A245A6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FAD15B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39 Batı, Güney Ferhat.</w:t>
      </w:r>
      <w:r w:rsidRPr="001918E3">
        <w:rPr>
          <w:bCs/>
          <w:sz w:val="22"/>
          <w:szCs w:val="22"/>
        </w:rPr>
        <w:t xml:space="preserve"> “Avrupa Birliği Genişleme Politikası ve Batı Balkanlar Perspektifi”, İstanbul Arel Üniversitesi, Sosyal Bilimler Enstitüsü, </w:t>
      </w:r>
      <w:r>
        <w:rPr>
          <w:bCs/>
          <w:sz w:val="22"/>
          <w:szCs w:val="22"/>
        </w:rPr>
        <w:t>İşletme Yönetimi Ana Bilim Dalı.</w:t>
      </w:r>
      <w:r w:rsidRPr="001918E3">
        <w:rPr>
          <w:bCs/>
          <w:sz w:val="22"/>
          <w:szCs w:val="22"/>
        </w:rPr>
        <w:t xml:space="preserve"> 2016.</w:t>
      </w:r>
    </w:p>
    <w:p w14:paraId="7E2696F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97B911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40</w:t>
      </w:r>
      <w:r w:rsidRPr="001918E3">
        <w:rPr>
          <w:bCs/>
          <w:sz w:val="22"/>
          <w:szCs w:val="22"/>
        </w:rPr>
        <w:t xml:space="preserve"> Uçar, Melih</w:t>
      </w:r>
      <w:r>
        <w:rPr>
          <w:bCs/>
          <w:sz w:val="22"/>
          <w:szCs w:val="22"/>
        </w:rPr>
        <w:t>. “</w:t>
      </w:r>
      <w:r w:rsidRPr="001918E3">
        <w:rPr>
          <w:bCs/>
          <w:sz w:val="22"/>
          <w:szCs w:val="22"/>
        </w:rPr>
        <w:t>Kimlik Sorunu Çerçevesinde Türkiye’deki Mü</w:t>
      </w:r>
      <w:r>
        <w:rPr>
          <w:bCs/>
          <w:sz w:val="22"/>
          <w:szCs w:val="22"/>
        </w:rPr>
        <w:t>lteciler ve Suriyeliler Örneği”</w:t>
      </w:r>
      <w:r w:rsidRPr="001918E3">
        <w:rPr>
          <w:bCs/>
          <w:sz w:val="22"/>
          <w:szCs w:val="22"/>
        </w:rPr>
        <w:t>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 </w:t>
      </w:r>
    </w:p>
    <w:p w14:paraId="047A4B9F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2B3B693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41 Küçükşahin, Çağla. “Dünya Güç Merkezleri ve Brezilya</w:t>
      </w:r>
      <w:r w:rsidRPr="001918E3">
        <w:rPr>
          <w:bCs/>
          <w:sz w:val="22"/>
          <w:szCs w:val="22"/>
        </w:rPr>
        <w:t>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23701EDD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1F5CC89F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42 Taşyaran, Merve. “</w:t>
      </w:r>
      <w:r w:rsidRPr="006D5C52">
        <w:rPr>
          <w:bCs/>
          <w:sz w:val="22"/>
          <w:szCs w:val="22"/>
        </w:rPr>
        <w:t>Bosna-Hersek İç Savaşı ve Uluslararası Örgütlerin Politikaları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İstanbul Arel Üniversitesi, Sosyal Bilimler Enstitüsü, Uluslararası</w:t>
      </w:r>
      <w:r>
        <w:rPr>
          <w:bCs/>
          <w:sz w:val="22"/>
          <w:szCs w:val="22"/>
        </w:rPr>
        <w:t xml:space="preserve">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4589486A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3EABDD61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 xml:space="preserve">43 Yüksel, Gökhan. “Doğu Akdeniz Jeopolitiği ve Enerji Keşifleri”, </w:t>
      </w:r>
      <w:r w:rsidRPr="001918E3">
        <w:rPr>
          <w:bCs/>
          <w:sz w:val="22"/>
          <w:szCs w:val="22"/>
        </w:rPr>
        <w:t>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6258A808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14:paraId="7E3313EB" w14:textId="77777777" w:rsidR="00DF18B8" w:rsidRDefault="00FC4624" w:rsidP="00EE7CF2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6.1.44 </w:t>
      </w:r>
      <w:r w:rsidR="00DF18B8">
        <w:rPr>
          <w:bCs/>
          <w:sz w:val="22"/>
          <w:szCs w:val="22"/>
        </w:rPr>
        <w:t xml:space="preserve">Mert, Erdoğan. </w:t>
      </w:r>
      <w:r w:rsidR="00DF18B8" w:rsidRPr="00FD6926">
        <w:rPr>
          <w:bCs/>
          <w:sz w:val="22"/>
          <w:szCs w:val="22"/>
        </w:rPr>
        <w:t>"Doğrudan Demokrasi</w:t>
      </w:r>
      <w:r w:rsidR="00DF18B8">
        <w:rPr>
          <w:bCs/>
          <w:sz w:val="22"/>
          <w:szCs w:val="22"/>
        </w:rPr>
        <w:t>nin</w:t>
      </w:r>
      <w:r w:rsidR="00DF18B8" w:rsidRPr="00FD6926">
        <w:rPr>
          <w:bCs/>
          <w:sz w:val="22"/>
          <w:szCs w:val="22"/>
        </w:rPr>
        <w:t xml:space="preserve"> Günümüz Koşullarında Uygulanabilirliği", İstanbul Arel Üniversitesi Sosyal Bilimler Enstitüsü</w:t>
      </w:r>
      <w:r w:rsidR="00DF18B8">
        <w:rPr>
          <w:bCs/>
          <w:sz w:val="22"/>
          <w:szCs w:val="22"/>
        </w:rPr>
        <w:t>,</w:t>
      </w:r>
      <w:r w:rsidR="00DF18B8" w:rsidRPr="00FD6926">
        <w:rPr>
          <w:bCs/>
          <w:sz w:val="22"/>
          <w:szCs w:val="22"/>
        </w:rPr>
        <w:t xml:space="preserve"> Kamu Yönetimi ve Siyaset Bilimi </w:t>
      </w:r>
      <w:r w:rsidR="00DF18B8">
        <w:rPr>
          <w:bCs/>
          <w:sz w:val="22"/>
          <w:szCs w:val="22"/>
        </w:rPr>
        <w:t>Ana Bilim Dalı.</w:t>
      </w:r>
      <w:r w:rsidR="00DF18B8" w:rsidRPr="00FD6926">
        <w:rPr>
          <w:bCs/>
          <w:sz w:val="22"/>
          <w:szCs w:val="22"/>
        </w:rPr>
        <w:t xml:space="preserve"> 2018.</w:t>
      </w:r>
    </w:p>
    <w:p w14:paraId="0890167C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14:paraId="1ABB4D1E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6.1.45 Doğan, Gözde. “</w:t>
      </w:r>
      <w:r w:rsidRPr="00085E69">
        <w:rPr>
          <w:bCs/>
          <w:sz w:val="22"/>
          <w:szCs w:val="22"/>
        </w:rPr>
        <w:t>M</w:t>
      </w:r>
      <w:r w:rsidR="00F21EE3">
        <w:rPr>
          <w:bCs/>
          <w:sz w:val="22"/>
          <w:szCs w:val="22"/>
        </w:rPr>
        <w:t xml:space="preserve">ültecilerin Göç Durumu ve </w:t>
      </w:r>
      <w:r>
        <w:rPr>
          <w:bCs/>
          <w:sz w:val="22"/>
          <w:szCs w:val="22"/>
        </w:rPr>
        <w:t>STK’</w:t>
      </w:r>
      <w:r w:rsidR="00642AF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ların Bu Duruma Etkisi”, </w:t>
      </w:r>
      <w:r w:rsidRPr="00201DF6">
        <w:rPr>
          <w:bCs/>
          <w:sz w:val="22"/>
          <w:szCs w:val="22"/>
        </w:rPr>
        <w:t>İstanbul Arel Üniversitesi Sosyal Bilimler Enstitüsü, Kamu Yönetimi ve Siyaset Bilimi Ana Bilim Dalı. 2018.</w:t>
      </w:r>
    </w:p>
    <w:p w14:paraId="1E8A48F9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</w:p>
    <w:p w14:paraId="3A1E4077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6.1.46 </w:t>
      </w:r>
      <w:r w:rsidRPr="00591DEE">
        <w:rPr>
          <w:bCs/>
          <w:sz w:val="22"/>
          <w:szCs w:val="22"/>
        </w:rPr>
        <w:t>Yılmaz, Aziz Göksal</w:t>
      </w:r>
      <w:r>
        <w:rPr>
          <w:bCs/>
          <w:sz w:val="22"/>
          <w:szCs w:val="22"/>
        </w:rPr>
        <w:t>. “</w:t>
      </w:r>
      <w:r w:rsidRPr="00591DEE">
        <w:rPr>
          <w:bCs/>
          <w:sz w:val="22"/>
          <w:szCs w:val="22"/>
        </w:rPr>
        <w:t>Tek Parti Dönemi Halkçılığıdan Demokrat Parti Popülizmine Geçiş: Türkiye' de Merkez Sağın Oluşu</w:t>
      </w:r>
      <w:r>
        <w:rPr>
          <w:bCs/>
          <w:sz w:val="22"/>
          <w:szCs w:val="22"/>
        </w:rPr>
        <w:t xml:space="preserve">m </w:t>
      </w:r>
      <w:r w:rsidRPr="00591DEE">
        <w:rPr>
          <w:bCs/>
          <w:sz w:val="22"/>
          <w:szCs w:val="22"/>
        </w:rPr>
        <w:t>Dinamikleri ve Popülizm</w:t>
      </w:r>
      <w:r>
        <w:rPr>
          <w:bCs/>
          <w:sz w:val="22"/>
          <w:szCs w:val="22"/>
        </w:rPr>
        <w:t xml:space="preserve">”, </w:t>
      </w:r>
      <w:r w:rsidRPr="00591DEE">
        <w:rPr>
          <w:bCs/>
          <w:sz w:val="22"/>
          <w:szCs w:val="22"/>
        </w:rPr>
        <w:t xml:space="preserve"> İstanbul Arel Üniversitesi Sosyal Bilimler Enstitüsü, Kamu Yönetimi ve Siyaset Bilimi Ana Bilim Dalı. 2018.</w:t>
      </w:r>
    </w:p>
    <w:p w14:paraId="359BDE10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</w:p>
    <w:p w14:paraId="37A2D492" w14:textId="0CE3372E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6.1.47 </w:t>
      </w:r>
      <w:r w:rsidRPr="001B0E80">
        <w:rPr>
          <w:bCs/>
          <w:sz w:val="22"/>
          <w:szCs w:val="22"/>
        </w:rPr>
        <w:t xml:space="preserve">Önal, </w:t>
      </w:r>
      <w:r w:rsidRPr="009E1C1A">
        <w:rPr>
          <w:bCs/>
          <w:sz w:val="22"/>
          <w:szCs w:val="22"/>
        </w:rPr>
        <w:t>Süleyman Hilmi</w:t>
      </w:r>
      <w:r>
        <w:rPr>
          <w:bCs/>
          <w:sz w:val="22"/>
          <w:szCs w:val="22"/>
        </w:rPr>
        <w:t>.</w:t>
      </w:r>
      <w:r w:rsidRPr="009E1C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“</w:t>
      </w:r>
      <w:r w:rsidRPr="009E1C1A">
        <w:rPr>
          <w:bCs/>
          <w:sz w:val="22"/>
          <w:szCs w:val="22"/>
        </w:rPr>
        <w:t>Kamu Kurumlarındaki Yöneticilerin Liderlik Davranışı Gösterme Düzeylerinin İşgörenler Tarafından Algılanmasına Yönel</w:t>
      </w:r>
      <w:r>
        <w:rPr>
          <w:bCs/>
          <w:sz w:val="22"/>
          <w:szCs w:val="22"/>
        </w:rPr>
        <w:t xml:space="preserve">ik Bir Çalışma ( TOKİ Örneği ) </w:t>
      </w:r>
      <w:r w:rsidRPr="00591DEE">
        <w:rPr>
          <w:bCs/>
          <w:sz w:val="22"/>
          <w:szCs w:val="22"/>
        </w:rPr>
        <w:t>”, İstanbul Arel Üniversitesi Sosyal Bilimler Enstitüsü, Kamu Yönetimi ve Siyaset Bilimi Ana Bilim Dalı. 2018.</w:t>
      </w:r>
    </w:p>
    <w:p w14:paraId="03C89E94" w14:textId="68C84D6A" w:rsidR="0043268A" w:rsidRDefault="0043268A" w:rsidP="003D6B6D">
      <w:pPr>
        <w:ind w:left="708"/>
        <w:jc w:val="both"/>
        <w:rPr>
          <w:bCs/>
          <w:sz w:val="22"/>
          <w:szCs w:val="22"/>
        </w:rPr>
      </w:pPr>
    </w:p>
    <w:p w14:paraId="674ED723" w14:textId="59D4FCD2" w:rsidR="0043268A" w:rsidRPr="00DF6E23" w:rsidRDefault="002C3B59" w:rsidP="002C3B59">
      <w:pPr>
        <w:jc w:val="both"/>
        <w:rPr>
          <w:b/>
          <w:bCs/>
          <w:sz w:val="24"/>
          <w:szCs w:val="24"/>
        </w:rPr>
      </w:pPr>
      <w:r w:rsidRPr="00DF6E23">
        <w:rPr>
          <w:b/>
          <w:bCs/>
          <w:sz w:val="24"/>
          <w:szCs w:val="24"/>
        </w:rPr>
        <w:t xml:space="preserve">    </w:t>
      </w:r>
      <w:r w:rsidR="0043268A" w:rsidRPr="00DF6E23">
        <w:rPr>
          <w:b/>
          <w:bCs/>
          <w:sz w:val="24"/>
          <w:szCs w:val="24"/>
        </w:rPr>
        <w:t>6.2. Doktora Tezleri:</w:t>
      </w:r>
    </w:p>
    <w:p w14:paraId="2F2BCFF5" w14:textId="38224B05" w:rsidR="0043268A" w:rsidRDefault="0043268A" w:rsidP="003D6B6D">
      <w:pPr>
        <w:ind w:left="708"/>
        <w:jc w:val="both"/>
        <w:rPr>
          <w:bCs/>
          <w:sz w:val="22"/>
          <w:szCs w:val="22"/>
        </w:rPr>
      </w:pPr>
    </w:p>
    <w:p w14:paraId="16A4BE35" w14:textId="15378ACF" w:rsidR="0043268A" w:rsidRDefault="0043268A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6.2.1 İnamoğlu, Yusuf,  “</w:t>
      </w:r>
      <w:r w:rsidR="0098717F">
        <w:rPr>
          <w:bCs/>
          <w:sz w:val="22"/>
          <w:szCs w:val="22"/>
        </w:rPr>
        <w:t xml:space="preserve">DEVLET YARDIMLARI VE </w:t>
      </w:r>
      <w:proofErr w:type="gramStart"/>
      <w:r w:rsidR="0098717F">
        <w:rPr>
          <w:bCs/>
          <w:sz w:val="22"/>
          <w:szCs w:val="22"/>
        </w:rPr>
        <w:t>DAHİL</w:t>
      </w:r>
      <w:r w:rsidRPr="0043268A">
        <w:rPr>
          <w:bCs/>
          <w:sz w:val="22"/>
          <w:szCs w:val="22"/>
        </w:rPr>
        <w:t>DE</w:t>
      </w:r>
      <w:proofErr w:type="gramEnd"/>
      <w:r w:rsidRPr="0043268A">
        <w:rPr>
          <w:bCs/>
          <w:sz w:val="22"/>
          <w:szCs w:val="22"/>
        </w:rPr>
        <w:t xml:space="preserve"> İŞLEME REJİMİNİN DIŞ TİCARETTEKİ YERİ VE ÖNEMİ</w:t>
      </w:r>
      <w:r>
        <w:rPr>
          <w:bCs/>
          <w:sz w:val="22"/>
          <w:szCs w:val="22"/>
        </w:rPr>
        <w:t xml:space="preserve">”, İstanbul </w:t>
      </w:r>
      <w:r w:rsidRPr="0043268A">
        <w:rPr>
          <w:bCs/>
          <w:sz w:val="22"/>
          <w:szCs w:val="22"/>
        </w:rPr>
        <w:t>Gedik Üniversitesi</w:t>
      </w:r>
      <w:r>
        <w:rPr>
          <w:bCs/>
          <w:sz w:val="22"/>
          <w:szCs w:val="22"/>
        </w:rPr>
        <w:t xml:space="preserve"> Sosyal Bilimler Enstitüsü, Uluslararası Ticaret Doktora Programı. </w:t>
      </w:r>
      <w:r w:rsidRPr="0043268A">
        <w:rPr>
          <w:bCs/>
          <w:sz w:val="22"/>
          <w:szCs w:val="22"/>
        </w:rPr>
        <w:t>2019</w:t>
      </w:r>
      <w:r w:rsidRPr="0043268A">
        <w:rPr>
          <w:bCs/>
          <w:sz w:val="22"/>
          <w:szCs w:val="22"/>
        </w:rPr>
        <w:tab/>
      </w:r>
    </w:p>
    <w:p w14:paraId="7CC1A6D3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14:paraId="2C29D8ED" w14:textId="77777777" w:rsidR="00DF18B8" w:rsidRDefault="00DF18B8" w:rsidP="009A540D">
      <w:pPr>
        <w:jc w:val="both"/>
        <w:rPr>
          <w:sz w:val="22"/>
          <w:szCs w:val="22"/>
        </w:rPr>
      </w:pPr>
    </w:p>
    <w:p w14:paraId="5C73C1B4" w14:textId="77777777" w:rsidR="00DF18B8" w:rsidRPr="007168E5" w:rsidRDefault="00DF18B8" w:rsidP="00E84DCF">
      <w:pPr>
        <w:shd w:val="clear" w:color="auto" w:fill="FFFFFF"/>
        <w:tabs>
          <w:tab w:val="left" w:pos="403"/>
        </w:tabs>
        <w:spacing w:line="360" w:lineRule="auto"/>
        <w:rPr>
          <w:b/>
          <w:bCs/>
          <w:spacing w:val="-12"/>
          <w:sz w:val="24"/>
          <w:szCs w:val="24"/>
          <w:lang w:val="en-US"/>
        </w:rPr>
      </w:pPr>
      <w:r w:rsidRPr="002C7CB1">
        <w:rPr>
          <w:b/>
          <w:bCs/>
          <w:spacing w:val="-12"/>
          <w:sz w:val="24"/>
          <w:szCs w:val="24"/>
          <w:lang w:val="en-US"/>
        </w:rPr>
        <w:t>7.</w:t>
      </w:r>
      <w:r w:rsidRPr="002C7CB1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 xml:space="preserve"> </w:t>
      </w:r>
      <w:r w:rsidRPr="002C7CB1">
        <w:rPr>
          <w:b/>
          <w:bCs/>
          <w:sz w:val="24"/>
          <w:szCs w:val="24"/>
          <w:lang w:val="en-US"/>
        </w:rPr>
        <w:t>Yayınlar:</w:t>
      </w:r>
    </w:p>
    <w:p w14:paraId="5FDB0CC7" w14:textId="77777777" w:rsidR="00DF18B8" w:rsidRPr="002C7CB1" w:rsidRDefault="00DF18B8" w:rsidP="00B90280">
      <w:pPr>
        <w:shd w:val="clear" w:color="auto" w:fill="FFFFFF"/>
        <w:tabs>
          <w:tab w:val="left" w:pos="511"/>
        </w:tabs>
        <w:ind w:left="7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 w:rsidRPr="002C7CB1">
        <w:rPr>
          <w:b/>
          <w:bCs/>
          <w:sz w:val="24"/>
          <w:szCs w:val="24"/>
          <w:lang w:val="en-US"/>
        </w:rPr>
        <w:t>7.1</w:t>
      </w:r>
      <w:r>
        <w:rPr>
          <w:b/>
          <w:bCs/>
          <w:sz w:val="24"/>
          <w:szCs w:val="24"/>
          <w:lang w:val="en-US"/>
        </w:rPr>
        <w:t>.</w:t>
      </w:r>
      <w:r w:rsidRPr="002C7CB1">
        <w:rPr>
          <w:b/>
          <w:bCs/>
          <w:sz w:val="24"/>
          <w:szCs w:val="24"/>
          <w:lang w:val="en-US"/>
        </w:rPr>
        <w:t xml:space="preserve"> Uluslararası </w:t>
      </w:r>
      <w:r>
        <w:rPr>
          <w:b/>
          <w:bCs/>
          <w:sz w:val="24"/>
          <w:szCs w:val="24"/>
          <w:lang w:val="en-US"/>
        </w:rPr>
        <w:t>H</w:t>
      </w:r>
      <w:r w:rsidRPr="002C7CB1">
        <w:rPr>
          <w:b/>
          <w:bCs/>
          <w:sz w:val="24"/>
          <w:szCs w:val="24"/>
          <w:lang w:val="en-US"/>
        </w:rPr>
        <w:t xml:space="preserve">akemli </w:t>
      </w:r>
      <w:r>
        <w:rPr>
          <w:b/>
          <w:bCs/>
          <w:sz w:val="24"/>
          <w:szCs w:val="24"/>
          <w:lang w:val="en-US"/>
        </w:rPr>
        <w:t>D</w:t>
      </w:r>
      <w:r w:rsidRPr="002C7CB1">
        <w:rPr>
          <w:b/>
          <w:bCs/>
          <w:sz w:val="24"/>
          <w:szCs w:val="24"/>
          <w:lang w:val="en-US"/>
        </w:rPr>
        <w:t xml:space="preserve">ergilerde </w:t>
      </w:r>
      <w:r>
        <w:rPr>
          <w:b/>
          <w:bCs/>
          <w:sz w:val="24"/>
          <w:szCs w:val="24"/>
          <w:lang w:val="en-US"/>
        </w:rPr>
        <w:t>Y</w:t>
      </w:r>
      <w:r w:rsidRPr="002C7CB1">
        <w:rPr>
          <w:b/>
          <w:bCs/>
          <w:sz w:val="24"/>
          <w:szCs w:val="24"/>
          <w:lang w:val="en-US"/>
        </w:rPr>
        <w:t xml:space="preserve">ayınlanan </w:t>
      </w:r>
      <w:r>
        <w:rPr>
          <w:b/>
          <w:bCs/>
          <w:sz w:val="24"/>
          <w:szCs w:val="24"/>
          <w:lang w:val="en-US"/>
        </w:rPr>
        <w:t>M</w:t>
      </w:r>
      <w:r w:rsidRPr="002C7CB1">
        <w:rPr>
          <w:b/>
          <w:bCs/>
          <w:sz w:val="24"/>
          <w:szCs w:val="24"/>
          <w:lang w:val="en-US"/>
        </w:rPr>
        <w:t>aka</w:t>
      </w:r>
      <w:r>
        <w:rPr>
          <w:b/>
          <w:bCs/>
          <w:sz w:val="24"/>
          <w:szCs w:val="24"/>
          <w:lang w:val="en-US"/>
        </w:rPr>
        <w:t>le</w:t>
      </w:r>
      <w:r w:rsidRPr="002C7CB1">
        <w:rPr>
          <w:b/>
          <w:bCs/>
          <w:sz w:val="24"/>
          <w:szCs w:val="24"/>
          <w:lang w:val="en-US"/>
        </w:rPr>
        <w:t>le</w:t>
      </w:r>
      <w:r>
        <w:rPr>
          <w:b/>
          <w:bCs/>
          <w:sz w:val="24"/>
          <w:szCs w:val="24"/>
          <w:lang w:val="en-US"/>
        </w:rPr>
        <w:t>r</w:t>
      </w:r>
      <w:r w:rsidRPr="002C7CB1">
        <w:rPr>
          <w:b/>
          <w:bCs/>
          <w:sz w:val="24"/>
          <w:szCs w:val="24"/>
          <w:lang w:val="en-US"/>
        </w:rPr>
        <w:t>:</w:t>
      </w:r>
    </w:p>
    <w:p w14:paraId="718607D4" w14:textId="77777777" w:rsidR="00DF18B8" w:rsidRPr="004F6274" w:rsidRDefault="00DF18B8" w:rsidP="00B90280">
      <w:pPr>
        <w:shd w:val="clear" w:color="auto" w:fill="FFFFFF"/>
        <w:tabs>
          <w:tab w:val="left" w:pos="511"/>
        </w:tabs>
        <w:ind w:left="7"/>
        <w:jc w:val="both"/>
        <w:rPr>
          <w:bCs/>
          <w:sz w:val="24"/>
          <w:szCs w:val="24"/>
          <w:lang w:val="en-US"/>
        </w:rPr>
      </w:pPr>
    </w:p>
    <w:p w14:paraId="3DE7528B" w14:textId="77777777" w:rsidR="00DF18B8" w:rsidRPr="001918E3" w:rsidRDefault="00DF18B8" w:rsidP="009F76BA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7.1.1 Uğur Özgöker and Serdar Yılmaz, “</w:t>
      </w:r>
      <w:r w:rsidRPr="00571049">
        <w:rPr>
          <w:sz w:val="24"/>
          <w:szCs w:val="24"/>
        </w:rPr>
        <w:t>NATO</w:t>
      </w:r>
      <w:r>
        <w:rPr>
          <w:sz w:val="24"/>
          <w:szCs w:val="24"/>
        </w:rPr>
        <w:t xml:space="preserve"> and Russia’s Security Dilemma W</w:t>
      </w:r>
      <w:r w:rsidRPr="00571049">
        <w:rPr>
          <w:sz w:val="24"/>
          <w:szCs w:val="24"/>
        </w:rPr>
        <w:t>ithin the European Union’s Far Neighbors</w:t>
      </w:r>
      <w:r w:rsidRPr="001918E3">
        <w:rPr>
          <w:sz w:val="22"/>
          <w:szCs w:val="22"/>
        </w:rPr>
        <w:t xml:space="preserve">”, </w:t>
      </w:r>
      <w:r w:rsidRPr="001918E3">
        <w:rPr>
          <w:b/>
          <w:sz w:val="22"/>
          <w:szCs w:val="22"/>
        </w:rPr>
        <w:t>International Relations and Diplomacy</w:t>
      </w:r>
      <w:r w:rsidRPr="001103EC">
        <w:rPr>
          <w:sz w:val="22"/>
          <w:szCs w:val="22"/>
        </w:rPr>
        <w:t xml:space="preserve">, Vol. 4, No. 10, October 2016, </w:t>
      </w:r>
      <w:r>
        <w:rPr>
          <w:sz w:val="22"/>
          <w:szCs w:val="22"/>
        </w:rPr>
        <w:t>(Serial Number: 37</w:t>
      </w:r>
      <w:r w:rsidRPr="001103EC">
        <w:rPr>
          <w:sz w:val="22"/>
          <w:szCs w:val="22"/>
        </w:rPr>
        <w:t>)</w:t>
      </w:r>
      <w:r>
        <w:rPr>
          <w:sz w:val="22"/>
          <w:szCs w:val="22"/>
        </w:rPr>
        <w:t>, pp.</w:t>
      </w:r>
      <w:r w:rsidRPr="001918E3">
        <w:rPr>
          <w:sz w:val="22"/>
          <w:szCs w:val="22"/>
        </w:rPr>
        <w:t xml:space="preserve"> 650-665, </w:t>
      </w:r>
      <w:r>
        <w:rPr>
          <w:sz w:val="22"/>
          <w:szCs w:val="22"/>
        </w:rPr>
        <w:t>DOI</w:t>
      </w:r>
      <w:r w:rsidRPr="001918E3">
        <w:rPr>
          <w:sz w:val="22"/>
          <w:szCs w:val="22"/>
        </w:rPr>
        <w:t>: 10.17265/2328-2134/2016.10.006, ISSN: 2328-2134, David Publishing, NY, USA.</w:t>
      </w:r>
    </w:p>
    <w:p w14:paraId="6E566227" w14:textId="77777777" w:rsidR="00DF18B8" w:rsidRDefault="00E9741B" w:rsidP="009F76BA">
      <w:pPr>
        <w:ind w:firstLine="720"/>
        <w:jc w:val="both"/>
        <w:rPr>
          <w:sz w:val="22"/>
          <w:szCs w:val="22"/>
        </w:rPr>
      </w:pPr>
      <w:hyperlink r:id="rId18" w:history="1">
        <w:r w:rsidR="00DF18B8" w:rsidRPr="001918E3">
          <w:rPr>
            <w:rStyle w:val="Kpr"/>
            <w:sz w:val="22"/>
            <w:szCs w:val="22"/>
          </w:rPr>
          <w:t>https://webmail.arel.edu.tr/service/home/~/?auth=co&amp;loc=tr&amp;id=56726&amp;part=2</w:t>
        </w:r>
      </w:hyperlink>
      <w:r w:rsidR="00DF18B8" w:rsidRPr="001918E3">
        <w:rPr>
          <w:sz w:val="22"/>
          <w:szCs w:val="22"/>
        </w:rPr>
        <w:t xml:space="preserve"> </w:t>
      </w:r>
    </w:p>
    <w:p w14:paraId="03007333" w14:textId="77777777" w:rsidR="00DF18B8" w:rsidRDefault="00DF18B8" w:rsidP="009F76BA">
      <w:pPr>
        <w:ind w:firstLine="720"/>
        <w:jc w:val="both"/>
        <w:rPr>
          <w:sz w:val="22"/>
          <w:szCs w:val="22"/>
        </w:rPr>
      </w:pPr>
    </w:p>
    <w:p w14:paraId="435016E9" w14:textId="77777777" w:rsidR="00DF18B8" w:rsidRDefault="00DF18B8" w:rsidP="009F76BA">
      <w:pPr>
        <w:ind w:left="720"/>
        <w:jc w:val="both"/>
        <w:rPr>
          <w:sz w:val="24"/>
          <w:szCs w:val="24"/>
        </w:rPr>
      </w:pPr>
      <w:r>
        <w:rPr>
          <w:sz w:val="22"/>
          <w:szCs w:val="22"/>
        </w:rPr>
        <w:t>7.1.2 Uğur Özgöker and Zekeriya Alperen Bedirhan, “</w:t>
      </w:r>
      <w:r w:rsidRPr="00571049">
        <w:rPr>
          <w:sz w:val="24"/>
          <w:szCs w:val="24"/>
        </w:rPr>
        <w:t>The European Common Foreign and Security Policy and Turkey’s Contribution</w:t>
      </w:r>
      <w:r w:rsidRPr="001103EC">
        <w:rPr>
          <w:sz w:val="24"/>
          <w:szCs w:val="24"/>
        </w:rPr>
        <w:t>”,</w:t>
      </w:r>
      <w:r w:rsidRPr="002D1B20">
        <w:rPr>
          <w:b/>
          <w:sz w:val="24"/>
          <w:szCs w:val="24"/>
        </w:rPr>
        <w:t xml:space="preserve"> Journal of International Relations and Foreign Policy</w:t>
      </w:r>
      <w:r w:rsidRPr="001103EC">
        <w:rPr>
          <w:sz w:val="24"/>
          <w:szCs w:val="24"/>
        </w:rPr>
        <w:t>, Vol. 5, No. 1, June 2017, pp:</w:t>
      </w:r>
      <w:r w:rsidRPr="00E177FE">
        <w:rPr>
          <w:sz w:val="24"/>
          <w:szCs w:val="24"/>
        </w:rPr>
        <w:t xml:space="preserve"> 75-82</w:t>
      </w:r>
      <w:r>
        <w:rPr>
          <w:sz w:val="24"/>
          <w:szCs w:val="24"/>
        </w:rPr>
        <w:t xml:space="preserve">, </w:t>
      </w:r>
      <w:r w:rsidRPr="002D1B20">
        <w:rPr>
          <w:sz w:val="24"/>
          <w:szCs w:val="24"/>
        </w:rPr>
        <w:t>DOI: 10.15640/jirfp.v5n1a5</w:t>
      </w:r>
      <w:r>
        <w:rPr>
          <w:sz w:val="24"/>
          <w:szCs w:val="24"/>
        </w:rPr>
        <w:t xml:space="preserve">, </w:t>
      </w:r>
      <w:r w:rsidRPr="00E177FE">
        <w:rPr>
          <w:sz w:val="24"/>
          <w:szCs w:val="24"/>
        </w:rPr>
        <w:t>ISSN: 2333-5866 (Print), 2333-5874 (Online)</w:t>
      </w:r>
      <w:r>
        <w:rPr>
          <w:sz w:val="24"/>
          <w:szCs w:val="24"/>
        </w:rPr>
        <w:t>, p</w:t>
      </w:r>
      <w:r w:rsidRPr="00E177FE">
        <w:rPr>
          <w:sz w:val="24"/>
          <w:szCs w:val="24"/>
        </w:rPr>
        <w:t>ublished by American Research Institute for Policy Development</w:t>
      </w:r>
      <w:r>
        <w:rPr>
          <w:sz w:val="24"/>
          <w:szCs w:val="24"/>
        </w:rPr>
        <w:t xml:space="preserve">, Washington DC, USA. </w:t>
      </w:r>
      <w:hyperlink r:id="rId19" w:history="1">
        <w:r w:rsidRPr="00236AA3">
          <w:rPr>
            <w:rStyle w:val="Kpr"/>
            <w:sz w:val="24"/>
            <w:szCs w:val="24"/>
          </w:rPr>
          <w:t>http://jirfp.com/vol-5-no-1-june-2017-abstract-5-jirfp</w:t>
        </w:r>
      </w:hyperlink>
    </w:p>
    <w:p w14:paraId="3C4D8B9E" w14:textId="77777777" w:rsidR="001F4491" w:rsidRDefault="001F4491" w:rsidP="009F76BA">
      <w:pPr>
        <w:ind w:left="720"/>
        <w:jc w:val="both"/>
        <w:rPr>
          <w:sz w:val="22"/>
          <w:szCs w:val="22"/>
        </w:rPr>
      </w:pPr>
    </w:p>
    <w:p w14:paraId="77AB0C78" w14:textId="75A71871" w:rsidR="00DF18B8" w:rsidRPr="001F4491" w:rsidRDefault="00DF18B8" w:rsidP="001F4491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7.1.</w:t>
      </w:r>
      <w:r>
        <w:rPr>
          <w:sz w:val="22"/>
          <w:szCs w:val="22"/>
        </w:rPr>
        <w:t>3</w:t>
      </w:r>
      <w:r w:rsidRPr="001918E3">
        <w:rPr>
          <w:sz w:val="22"/>
          <w:szCs w:val="22"/>
        </w:rPr>
        <w:t xml:space="preserve"> Uğur Özgöker and Zeker</w:t>
      </w:r>
      <w:r>
        <w:rPr>
          <w:sz w:val="22"/>
          <w:szCs w:val="22"/>
        </w:rPr>
        <w:t>iya Alperen Bedirhan, “Relations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between the</w:t>
      </w:r>
      <w:r w:rsidRPr="001918E3">
        <w:rPr>
          <w:sz w:val="22"/>
          <w:szCs w:val="22"/>
        </w:rPr>
        <w:t xml:space="preserve"> E</w:t>
      </w:r>
      <w:r>
        <w:rPr>
          <w:sz w:val="22"/>
          <w:szCs w:val="22"/>
        </w:rPr>
        <w:t>uropean Union and Turkey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Within the Context of Customs Union”</w:t>
      </w:r>
      <w:r w:rsidRPr="001918E3">
        <w:rPr>
          <w:sz w:val="22"/>
          <w:szCs w:val="22"/>
        </w:rPr>
        <w:t xml:space="preserve">, </w:t>
      </w:r>
      <w:r w:rsidRPr="004E089C">
        <w:rPr>
          <w:b/>
          <w:sz w:val="24"/>
          <w:szCs w:val="24"/>
        </w:rPr>
        <w:t>International Journal of Arts and Commerce</w:t>
      </w:r>
      <w:r>
        <w:rPr>
          <w:sz w:val="22"/>
          <w:szCs w:val="22"/>
        </w:rPr>
        <w:t xml:space="preserve">, </w:t>
      </w:r>
      <w:r w:rsidRPr="003D2015">
        <w:rPr>
          <w:sz w:val="22"/>
          <w:szCs w:val="22"/>
        </w:rPr>
        <w:t>Vol. 6, No. 6, August 2017, pp: 63-71</w:t>
      </w:r>
      <w:r w:rsidRPr="007C1157">
        <w:rPr>
          <w:sz w:val="22"/>
          <w:szCs w:val="22"/>
        </w:rPr>
        <w:t>, ISSN 1929-7106</w:t>
      </w:r>
      <w:r w:rsidRPr="003D2015">
        <w:rPr>
          <w:sz w:val="22"/>
          <w:szCs w:val="22"/>
        </w:rPr>
        <w:t xml:space="preserve">, </w:t>
      </w:r>
      <w:r w:rsidR="001F4491">
        <w:rPr>
          <w:sz w:val="22"/>
          <w:szCs w:val="22"/>
        </w:rPr>
        <w:t xml:space="preserve">  </w:t>
      </w:r>
      <w:r w:rsidR="00184274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published by: </w:t>
      </w:r>
      <w:r w:rsidRPr="00301490">
        <w:rPr>
          <w:sz w:val="24"/>
          <w:szCs w:val="24"/>
        </w:rPr>
        <w:t xml:space="preserve">The Centre </w:t>
      </w:r>
      <w:r w:rsidR="00184274" w:rsidRPr="00301490">
        <w:rPr>
          <w:sz w:val="24"/>
          <w:szCs w:val="24"/>
        </w:rPr>
        <w:t>for Enhancing Knowledge</w:t>
      </w:r>
      <w:r w:rsidR="00927D90">
        <w:rPr>
          <w:sz w:val="24"/>
          <w:szCs w:val="24"/>
        </w:rPr>
        <w:t xml:space="preserve"> </w:t>
      </w:r>
      <w:r w:rsidR="0099110E">
        <w:rPr>
          <w:sz w:val="22"/>
          <w:szCs w:val="22"/>
        </w:rPr>
        <w:t xml:space="preserve">( </w:t>
      </w:r>
      <w:r w:rsidR="00184274" w:rsidRPr="00184274">
        <w:rPr>
          <w:b/>
          <w:sz w:val="22"/>
          <w:szCs w:val="22"/>
        </w:rPr>
        <w:t>CEK</w:t>
      </w:r>
      <w:r w:rsidR="0099110E">
        <w:rPr>
          <w:b/>
          <w:sz w:val="22"/>
          <w:szCs w:val="22"/>
        </w:rPr>
        <w:t xml:space="preserve"> )</w:t>
      </w:r>
      <w:r w:rsidR="00DB4E5C">
        <w:rPr>
          <w:sz w:val="22"/>
          <w:szCs w:val="22"/>
        </w:rPr>
        <w:t xml:space="preserve">, UK. </w:t>
      </w:r>
      <w:hyperlink r:id="rId20" w:history="1">
        <w:r w:rsidR="001F4491" w:rsidRPr="00476966">
          <w:rPr>
            <w:rStyle w:val="Kpr"/>
            <w:sz w:val="22"/>
            <w:szCs w:val="22"/>
          </w:rPr>
          <w:t>http://www.ijac.org.uk/images/frontImages/gallery/Vol._6_No._6/6._63-71.pdf</w:t>
        </w:r>
      </w:hyperlink>
      <w:r w:rsidR="001F4491">
        <w:rPr>
          <w:sz w:val="22"/>
          <w:szCs w:val="22"/>
        </w:rPr>
        <w:t xml:space="preserve"> </w:t>
      </w:r>
    </w:p>
    <w:p w14:paraId="780A4104" w14:textId="77777777" w:rsidR="00DF18B8" w:rsidRDefault="00DF18B8" w:rsidP="009F76BA">
      <w:pPr>
        <w:ind w:left="720"/>
        <w:jc w:val="both"/>
        <w:rPr>
          <w:sz w:val="22"/>
          <w:szCs w:val="22"/>
        </w:rPr>
      </w:pPr>
    </w:p>
    <w:p w14:paraId="3C6D262C" w14:textId="77777777" w:rsidR="00DF18B8" w:rsidRDefault="00DF18B8" w:rsidP="009F76BA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7.1.4. Uğur Özgöker and Güney Ferhat Batı, “</w:t>
      </w:r>
      <w:r w:rsidRPr="00D021C5">
        <w:rPr>
          <w:sz w:val="22"/>
          <w:szCs w:val="22"/>
        </w:rPr>
        <w:t>Contr</w:t>
      </w:r>
      <w:r>
        <w:rPr>
          <w:sz w:val="22"/>
          <w:szCs w:val="22"/>
        </w:rPr>
        <w:t>ibution of ‘</w:t>
      </w:r>
      <w:r w:rsidRPr="00BE1D8D">
        <w:rPr>
          <w:i/>
          <w:sz w:val="24"/>
          <w:szCs w:val="24"/>
        </w:rPr>
        <w:t>Peace and Welfare</w:t>
      </w:r>
      <w:r>
        <w:rPr>
          <w:sz w:val="22"/>
          <w:szCs w:val="22"/>
        </w:rPr>
        <w:t xml:space="preserve">’ </w:t>
      </w:r>
      <w:r w:rsidRPr="00D021C5">
        <w:rPr>
          <w:sz w:val="22"/>
          <w:szCs w:val="22"/>
        </w:rPr>
        <w:t>in European Union’s Balkans Expansion and Balkan Countries</w:t>
      </w:r>
      <w:r>
        <w:rPr>
          <w:sz w:val="22"/>
          <w:szCs w:val="22"/>
        </w:rPr>
        <w:t xml:space="preserve">”, </w:t>
      </w:r>
      <w:r>
        <w:rPr>
          <w:b/>
          <w:sz w:val="22"/>
          <w:szCs w:val="22"/>
        </w:rPr>
        <w:t>Balkan and Near</w:t>
      </w:r>
      <w:r w:rsidRPr="002E78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Eastern Journal of Social Sciences</w:t>
      </w:r>
      <w:r>
        <w:rPr>
          <w:sz w:val="22"/>
          <w:szCs w:val="22"/>
        </w:rPr>
        <w:t>,</w:t>
      </w:r>
      <w:r w:rsidRPr="00DB75CF">
        <w:rPr>
          <w:sz w:val="22"/>
          <w:szCs w:val="22"/>
        </w:rPr>
        <w:t xml:space="preserve"> </w:t>
      </w:r>
      <w:r w:rsidRPr="00D241F3">
        <w:rPr>
          <w:sz w:val="22"/>
          <w:szCs w:val="22"/>
        </w:rPr>
        <w:t>BNEJSS 2017 (03) Special Issue</w:t>
      </w:r>
      <w:r>
        <w:rPr>
          <w:sz w:val="22"/>
          <w:szCs w:val="22"/>
        </w:rPr>
        <w:t>,</w:t>
      </w:r>
      <w:r w:rsidRPr="00DB75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pp: 28-36. </w:t>
      </w:r>
      <w:hyperlink r:id="rId21" w:history="1">
        <w:r w:rsidRPr="00EF6FA3">
          <w:rPr>
            <w:rStyle w:val="Kpr"/>
            <w:sz w:val="22"/>
            <w:szCs w:val="22"/>
          </w:rPr>
          <w:t>http://www.ibaness.org/bnejss/2017_03_special_issue/04_Ozgoker_and_Bati.pdf</w:t>
        </w:r>
      </w:hyperlink>
      <w:r>
        <w:rPr>
          <w:sz w:val="22"/>
          <w:szCs w:val="22"/>
        </w:rPr>
        <w:t xml:space="preserve">, </w:t>
      </w:r>
      <w:hyperlink r:id="rId22" w:history="1">
        <w:r w:rsidRPr="00EF6FA3">
          <w:rPr>
            <w:rStyle w:val="Kpr"/>
            <w:sz w:val="22"/>
            <w:szCs w:val="22"/>
          </w:rPr>
          <w:t>http://www.ibaness.org/bnejss-archive/2017-03-si</w:t>
        </w:r>
      </w:hyperlink>
      <w:r>
        <w:rPr>
          <w:sz w:val="22"/>
          <w:szCs w:val="22"/>
        </w:rPr>
        <w:t>.</w:t>
      </w:r>
      <w:proofErr w:type="gramEnd"/>
    </w:p>
    <w:p w14:paraId="425E393B" w14:textId="77777777" w:rsidR="0030196E" w:rsidRDefault="0030196E" w:rsidP="009F76BA">
      <w:pPr>
        <w:ind w:left="720"/>
        <w:jc w:val="both"/>
        <w:rPr>
          <w:sz w:val="22"/>
          <w:szCs w:val="22"/>
        </w:rPr>
      </w:pPr>
    </w:p>
    <w:p w14:paraId="33C65EB5" w14:textId="77777777" w:rsidR="00155A08" w:rsidRDefault="0030196E" w:rsidP="000C715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proofErr w:type="gramStart"/>
      <w:r>
        <w:rPr>
          <w:sz w:val="22"/>
          <w:szCs w:val="22"/>
        </w:rPr>
        <w:t xml:space="preserve">5 </w:t>
      </w:r>
      <w:r w:rsidR="001F4620">
        <w:rPr>
          <w:sz w:val="22"/>
          <w:szCs w:val="22"/>
        </w:rPr>
        <w:t xml:space="preserve"> Özgöker</w:t>
      </w:r>
      <w:proofErr w:type="gramEnd"/>
      <w:r w:rsidR="001F4620">
        <w:rPr>
          <w:sz w:val="22"/>
          <w:szCs w:val="22"/>
        </w:rPr>
        <w:t xml:space="preserve">, Uğur and </w:t>
      </w:r>
      <w:r w:rsidR="001F4620" w:rsidRPr="001F4620">
        <w:rPr>
          <w:sz w:val="22"/>
          <w:szCs w:val="22"/>
        </w:rPr>
        <w:t xml:space="preserve"> Z. A. Bedirhan, “Relations Between the EU and Turkey after 2016 Turkish Coup D'état Attempt”,</w:t>
      </w:r>
      <w:r w:rsidR="00E56E1A">
        <w:rPr>
          <w:sz w:val="22"/>
          <w:szCs w:val="22"/>
        </w:rPr>
        <w:t xml:space="preserve"> </w:t>
      </w:r>
      <w:r w:rsidR="00E56E1A" w:rsidRPr="009306FE">
        <w:rPr>
          <w:b/>
          <w:sz w:val="22"/>
          <w:szCs w:val="22"/>
        </w:rPr>
        <w:t>JOURNAL OF INTERNATIONAL RELATIONS &amp; FOREIGN POLICY</w:t>
      </w:r>
      <w:r w:rsidR="000C7155">
        <w:rPr>
          <w:sz w:val="22"/>
          <w:szCs w:val="22"/>
        </w:rPr>
        <w:t xml:space="preserve">, </w:t>
      </w:r>
      <w:r w:rsidR="00277B29">
        <w:rPr>
          <w:sz w:val="22"/>
          <w:szCs w:val="22"/>
        </w:rPr>
        <w:t xml:space="preserve"> </w:t>
      </w:r>
      <w:r w:rsidR="005C4876" w:rsidRPr="005C4876">
        <w:rPr>
          <w:sz w:val="22"/>
          <w:szCs w:val="22"/>
        </w:rPr>
        <w:t>Vol</w:t>
      </w:r>
      <w:r w:rsidR="005C4876">
        <w:rPr>
          <w:sz w:val="22"/>
          <w:szCs w:val="22"/>
        </w:rPr>
        <w:t>.</w:t>
      </w:r>
      <w:r w:rsidR="005C4876" w:rsidRPr="005C4876">
        <w:rPr>
          <w:sz w:val="22"/>
          <w:szCs w:val="22"/>
        </w:rPr>
        <w:t xml:space="preserve"> 6</w:t>
      </w:r>
      <w:r w:rsidR="005C4876">
        <w:rPr>
          <w:sz w:val="22"/>
          <w:szCs w:val="22"/>
        </w:rPr>
        <w:t>,</w:t>
      </w:r>
      <w:r w:rsidR="005C4876" w:rsidRPr="005C4876">
        <w:rPr>
          <w:sz w:val="22"/>
          <w:szCs w:val="22"/>
        </w:rPr>
        <w:t xml:space="preserve"> No</w:t>
      </w:r>
      <w:r w:rsidR="005C4876">
        <w:rPr>
          <w:sz w:val="22"/>
          <w:szCs w:val="22"/>
        </w:rPr>
        <w:t>.</w:t>
      </w:r>
      <w:r w:rsidR="005C4876" w:rsidRPr="005C4876">
        <w:rPr>
          <w:sz w:val="22"/>
          <w:szCs w:val="22"/>
        </w:rPr>
        <w:t xml:space="preserve"> 2</w:t>
      </w:r>
      <w:r w:rsidR="005C4876">
        <w:rPr>
          <w:sz w:val="22"/>
          <w:szCs w:val="22"/>
        </w:rPr>
        <w:t xml:space="preserve">, </w:t>
      </w:r>
      <w:r w:rsidR="005C4876" w:rsidRPr="005C4876">
        <w:rPr>
          <w:sz w:val="22"/>
          <w:szCs w:val="22"/>
        </w:rPr>
        <w:t xml:space="preserve"> December 2018</w:t>
      </w:r>
      <w:r w:rsidR="005C4876">
        <w:rPr>
          <w:sz w:val="22"/>
          <w:szCs w:val="22"/>
        </w:rPr>
        <w:t>,</w:t>
      </w:r>
      <w:r w:rsidR="00155A08">
        <w:rPr>
          <w:sz w:val="22"/>
          <w:szCs w:val="22"/>
        </w:rPr>
        <w:t xml:space="preserve"> pp: </w:t>
      </w:r>
      <w:r w:rsidR="00F926A4">
        <w:rPr>
          <w:sz w:val="22"/>
          <w:szCs w:val="22"/>
        </w:rPr>
        <w:t>33-41, DOI: 10.15640/jirfp.v6n2a,</w:t>
      </w:r>
    </w:p>
    <w:p w14:paraId="5C2C0A29" w14:textId="77777777" w:rsidR="00E56E1A" w:rsidRPr="00E56E1A" w:rsidRDefault="00E9741B" w:rsidP="00B53420">
      <w:pPr>
        <w:ind w:left="720"/>
        <w:jc w:val="both"/>
        <w:rPr>
          <w:sz w:val="22"/>
          <w:szCs w:val="22"/>
        </w:rPr>
      </w:pPr>
      <w:hyperlink r:id="rId23" w:history="1">
        <w:r w:rsidR="00D34579" w:rsidRPr="00027A65">
          <w:rPr>
            <w:rStyle w:val="Kpr"/>
            <w:sz w:val="22"/>
            <w:szCs w:val="22"/>
          </w:rPr>
          <w:t>https://doi.org/10.15640/jirfp.v6n2a3</w:t>
        </w:r>
      </w:hyperlink>
      <w:r w:rsidR="00D34579">
        <w:rPr>
          <w:sz w:val="22"/>
          <w:szCs w:val="22"/>
        </w:rPr>
        <w:t xml:space="preserve">, </w:t>
      </w:r>
      <w:r w:rsidR="00E56E1A" w:rsidRPr="00E56E1A">
        <w:rPr>
          <w:sz w:val="22"/>
          <w:szCs w:val="22"/>
        </w:rPr>
        <w:t>ISSN 2333-5866 (Print) 2333-5874 (Online)</w:t>
      </w:r>
      <w:r w:rsidR="00BD7E68">
        <w:rPr>
          <w:sz w:val="22"/>
          <w:szCs w:val="22"/>
        </w:rPr>
        <w:t xml:space="preserve">, </w:t>
      </w:r>
      <w:r w:rsidR="00BD7E68" w:rsidRPr="00BD7E68">
        <w:rPr>
          <w:sz w:val="22"/>
          <w:szCs w:val="22"/>
        </w:rPr>
        <w:t>published by American Research Institute for Policy Development, Washington DC, USA</w:t>
      </w:r>
      <w:r w:rsidR="00BD7E68">
        <w:rPr>
          <w:sz w:val="22"/>
          <w:szCs w:val="22"/>
        </w:rPr>
        <w:t>.</w:t>
      </w:r>
      <w:r w:rsidR="00357447">
        <w:rPr>
          <w:sz w:val="22"/>
          <w:szCs w:val="22"/>
        </w:rPr>
        <w:t xml:space="preserve"> </w:t>
      </w:r>
      <w:hyperlink r:id="rId24" w:history="1">
        <w:r w:rsidR="00357447" w:rsidRPr="00027A65">
          <w:rPr>
            <w:rStyle w:val="Kpr"/>
            <w:sz w:val="22"/>
            <w:szCs w:val="22"/>
          </w:rPr>
          <w:t>http://jirfp.com/journals/jirfp/Vol_6_No_2_December_2018/3.pdf</w:t>
        </w:r>
      </w:hyperlink>
      <w:r w:rsidR="00357447">
        <w:rPr>
          <w:sz w:val="22"/>
          <w:szCs w:val="22"/>
        </w:rPr>
        <w:t xml:space="preserve"> </w:t>
      </w:r>
    </w:p>
    <w:p w14:paraId="208EC0E1" w14:textId="77777777" w:rsidR="00DF18B8" w:rsidRDefault="00DF18B8" w:rsidP="00A3722F">
      <w:pPr>
        <w:ind w:left="720"/>
        <w:rPr>
          <w:sz w:val="22"/>
          <w:szCs w:val="22"/>
        </w:rPr>
      </w:pPr>
    </w:p>
    <w:p w14:paraId="1F8A467D" w14:textId="77777777" w:rsidR="005643E5" w:rsidRDefault="005643E5" w:rsidP="00A3722F">
      <w:pPr>
        <w:ind w:left="720"/>
        <w:rPr>
          <w:sz w:val="22"/>
          <w:szCs w:val="22"/>
        </w:rPr>
      </w:pPr>
    </w:p>
    <w:p w14:paraId="4C8228D7" w14:textId="21C02ABA" w:rsidR="005643E5" w:rsidRDefault="005643E5" w:rsidP="00AD7D66">
      <w:pPr>
        <w:rPr>
          <w:sz w:val="22"/>
          <w:szCs w:val="22"/>
        </w:rPr>
      </w:pPr>
    </w:p>
    <w:p w14:paraId="386591EE" w14:textId="77777777" w:rsidR="00DF18B8" w:rsidRPr="005B787F" w:rsidRDefault="00DF18B8" w:rsidP="00E3680D">
      <w:pPr>
        <w:shd w:val="clear" w:color="auto" w:fill="FFFFFF"/>
        <w:tabs>
          <w:tab w:val="left" w:pos="490"/>
        </w:tabs>
        <w:spacing w:before="230"/>
        <w:ind w:left="4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7.</w:t>
      </w:r>
      <w:r w:rsidRPr="005B787F">
        <w:rPr>
          <w:b/>
          <w:bCs/>
          <w:sz w:val="24"/>
          <w:szCs w:val="24"/>
        </w:rPr>
        <w:t>2. Uluslararası Bilimsel Toplantılarda Sunulan ve Bildiri Kitabında (Proceedings) Bası</w:t>
      </w:r>
      <w:r>
        <w:rPr>
          <w:b/>
          <w:bCs/>
          <w:sz w:val="24"/>
          <w:szCs w:val="24"/>
        </w:rPr>
        <w:t xml:space="preserve">lan </w:t>
      </w:r>
      <w:r w:rsidRPr="005B787F">
        <w:rPr>
          <w:b/>
          <w:bCs/>
          <w:sz w:val="24"/>
          <w:szCs w:val="24"/>
        </w:rPr>
        <w:t>Bildiriler:</w:t>
      </w:r>
    </w:p>
    <w:p w14:paraId="2B9C186D" w14:textId="77777777" w:rsidR="00DF18B8" w:rsidRPr="005B787F" w:rsidRDefault="00DF18B8" w:rsidP="00B90280">
      <w:pPr>
        <w:jc w:val="both"/>
        <w:rPr>
          <w:sz w:val="24"/>
          <w:szCs w:val="24"/>
        </w:rPr>
      </w:pPr>
    </w:p>
    <w:p w14:paraId="1E61D395" w14:textId="77777777" w:rsidR="00DF18B8" w:rsidRPr="001918E3" w:rsidRDefault="00DF18B8" w:rsidP="007168E5">
      <w:pPr>
        <w:ind w:left="720"/>
        <w:jc w:val="both"/>
        <w:rPr>
          <w:b/>
          <w:sz w:val="22"/>
          <w:szCs w:val="22"/>
        </w:rPr>
      </w:pPr>
      <w:r w:rsidRPr="001918E3">
        <w:rPr>
          <w:bCs/>
          <w:sz w:val="22"/>
          <w:szCs w:val="22"/>
        </w:rPr>
        <w:t>7.2.1</w:t>
      </w:r>
      <w:r w:rsidRPr="001918E3">
        <w:rPr>
          <w:sz w:val="22"/>
          <w:szCs w:val="22"/>
        </w:rPr>
        <w:t xml:space="preserve"> Özgöker</w:t>
      </w:r>
      <w:r>
        <w:rPr>
          <w:sz w:val="22"/>
          <w:szCs w:val="22"/>
        </w:rPr>
        <w:t xml:space="preserve">, Uğur ve Aylin Şeker Görener, </w:t>
      </w:r>
      <w:r w:rsidRPr="001918E3">
        <w:rPr>
          <w:sz w:val="22"/>
          <w:szCs w:val="22"/>
        </w:rPr>
        <w:t>“Turkey’s Position vis-à-vis the Atlantic Divide”</w:t>
      </w:r>
      <w:r>
        <w:rPr>
          <w:sz w:val="22"/>
          <w:szCs w:val="22"/>
        </w:rPr>
        <w:t>, p</w:t>
      </w:r>
      <w:r w:rsidRPr="001918E3">
        <w:rPr>
          <w:sz w:val="22"/>
          <w:szCs w:val="22"/>
        </w:rPr>
        <w:t xml:space="preserve">aper presented at </w:t>
      </w:r>
      <w:r w:rsidRPr="004A3A02">
        <w:rPr>
          <w:b/>
          <w:sz w:val="22"/>
          <w:szCs w:val="22"/>
        </w:rPr>
        <w:t>the Second Pan-European Conference on EU Politics</w:t>
      </w:r>
      <w:r>
        <w:rPr>
          <w:sz w:val="22"/>
          <w:szCs w:val="22"/>
        </w:rPr>
        <w:t xml:space="preserve">. </w:t>
      </w:r>
      <w:r w:rsidRPr="001918E3">
        <w:rPr>
          <w:sz w:val="22"/>
          <w:szCs w:val="22"/>
        </w:rPr>
        <w:t xml:space="preserve">Organised by </w:t>
      </w:r>
      <w:r w:rsidRPr="004A3A02">
        <w:rPr>
          <w:sz w:val="22"/>
          <w:szCs w:val="22"/>
        </w:rPr>
        <w:t>European Conference on Political Research (ECPR) – Standing Group on the European Union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F16CD1">
        <w:rPr>
          <w:sz w:val="22"/>
          <w:szCs w:val="22"/>
        </w:rPr>
        <w:t>Johns Hopkins University Paul Nitze School of Advanced International Relations Bologna Center</w:t>
      </w:r>
      <w:r>
        <w:rPr>
          <w:sz w:val="22"/>
          <w:szCs w:val="22"/>
        </w:rPr>
        <w:t xml:space="preserve">, </w:t>
      </w:r>
      <w:r w:rsidRPr="00F16CD1">
        <w:rPr>
          <w:sz w:val="22"/>
          <w:szCs w:val="22"/>
        </w:rPr>
        <w:t>24</w:t>
      </w:r>
      <w:r w:rsidRPr="001918E3">
        <w:rPr>
          <w:sz w:val="22"/>
          <w:szCs w:val="22"/>
        </w:rPr>
        <w:t>-26 June 2004. Bologna, Italy.</w:t>
      </w:r>
    </w:p>
    <w:p w14:paraId="29FEC7A2" w14:textId="77777777" w:rsidR="00DF18B8" w:rsidRPr="001918E3" w:rsidRDefault="00DF18B8" w:rsidP="000D05D6">
      <w:pPr>
        <w:spacing w:before="280" w:after="280"/>
        <w:ind w:left="720"/>
        <w:jc w:val="both"/>
        <w:rPr>
          <w:b/>
          <w:sz w:val="22"/>
          <w:szCs w:val="22"/>
        </w:rPr>
      </w:pPr>
      <w:r w:rsidRPr="001918E3">
        <w:rPr>
          <w:bCs/>
          <w:sz w:val="22"/>
          <w:szCs w:val="22"/>
        </w:rPr>
        <w:t>7.2.2</w:t>
      </w:r>
      <w:r>
        <w:rPr>
          <w:sz w:val="22"/>
          <w:szCs w:val="22"/>
        </w:rPr>
        <w:t xml:space="preserve"> Özgöker, Uğur, “Dünyada v</w:t>
      </w:r>
      <w:r w:rsidRPr="001918E3">
        <w:rPr>
          <w:sz w:val="22"/>
          <w:szCs w:val="22"/>
        </w:rPr>
        <w:t>e Avrupa Birliği</w:t>
      </w:r>
      <w:r>
        <w:rPr>
          <w:sz w:val="22"/>
          <w:szCs w:val="22"/>
        </w:rPr>
        <w:t>’</w:t>
      </w:r>
      <w:r w:rsidRPr="001918E3">
        <w:rPr>
          <w:sz w:val="22"/>
          <w:szCs w:val="22"/>
        </w:rPr>
        <w:t>nde Gümrük – Ticaret Politikaları Konferansı</w:t>
      </w:r>
      <w:r>
        <w:rPr>
          <w:sz w:val="22"/>
          <w:szCs w:val="22"/>
        </w:rPr>
        <w:t>”</w:t>
      </w:r>
      <w:r w:rsidRPr="001918E3">
        <w:rPr>
          <w:sz w:val="22"/>
          <w:szCs w:val="22"/>
        </w:rPr>
        <w:t xml:space="preserve">, </w:t>
      </w:r>
      <w:r w:rsidRPr="000D05D6">
        <w:rPr>
          <w:b/>
          <w:sz w:val="22"/>
          <w:szCs w:val="22"/>
        </w:rPr>
        <w:t>Türkiye Gümrük Müşavirleri Dernekleri ve</w:t>
      </w:r>
      <w:r w:rsidRPr="001918E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Uluslararası Gümrü</w:t>
      </w:r>
      <w:r>
        <w:rPr>
          <w:b/>
          <w:sz w:val="22"/>
          <w:szCs w:val="22"/>
        </w:rPr>
        <w:t>k Komisyoncuları Konfederasyonu</w:t>
      </w:r>
      <w:r w:rsidRPr="001918E3">
        <w:rPr>
          <w:b/>
          <w:sz w:val="22"/>
          <w:szCs w:val="22"/>
        </w:rPr>
        <w:t xml:space="preserve"> (CONFIAD) Ortak </w:t>
      </w:r>
      <w:r w:rsidRPr="000D05D6">
        <w:rPr>
          <w:b/>
          <w:sz w:val="22"/>
          <w:szCs w:val="22"/>
        </w:rPr>
        <w:t>Toplantısı</w:t>
      </w:r>
      <w:r>
        <w:rPr>
          <w:b/>
          <w:sz w:val="22"/>
          <w:szCs w:val="22"/>
        </w:rPr>
        <w:t xml:space="preserve"> Sonuç Sunumu, </w:t>
      </w:r>
      <w:r w:rsidRPr="001918E3">
        <w:rPr>
          <w:sz w:val="22"/>
          <w:szCs w:val="22"/>
        </w:rPr>
        <w:t>İstanbul Teknik Üniversitesi</w:t>
      </w:r>
      <w:r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>14 Mayıs 2005</w:t>
      </w:r>
      <w:r>
        <w:rPr>
          <w:sz w:val="22"/>
          <w:szCs w:val="22"/>
        </w:rPr>
        <w:t xml:space="preserve">. </w:t>
      </w:r>
      <w:r w:rsidRPr="001918E3">
        <w:rPr>
          <w:sz w:val="22"/>
          <w:szCs w:val="22"/>
        </w:rPr>
        <w:t xml:space="preserve">İstanbul, Türkiye. </w:t>
      </w:r>
    </w:p>
    <w:p w14:paraId="2E3D56C9" w14:textId="77777777" w:rsidR="003F5349" w:rsidRDefault="00DF18B8" w:rsidP="003F5349">
      <w:pPr>
        <w:spacing w:before="280" w:after="280"/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7.2.3</w:t>
      </w:r>
      <w:r w:rsidRPr="001918E3">
        <w:rPr>
          <w:sz w:val="22"/>
          <w:szCs w:val="22"/>
        </w:rPr>
        <w:t xml:space="preserve"> Özgöker, Uğur and Aslı Alıcı, “Can Financial Regulations St</w:t>
      </w:r>
      <w:r>
        <w:rPr>
          <w:sz w:val="22"/>
          <w:szCs w:val="22"/>
        </w:rPr>
        <w:t xml:space="preserve">rengthen Financial Stability in Developing Countries? The Case of Turkey”, paper presented at </w:t>
      </w:r>
      <w:r w:rsidR="001753AF">
        <w:rPr>
          <w:b/>
          <w:sz w:val="22"/>
          <w:szCs w:val="22"/>
        </w:rPr>
        <w:t>the Frontiers of Regulation</w:t>
      </w:r>
      <w:r w:rsidRPr="004A3A02">
        <w:rPr>
          <w:b/>
          <w:sz w:val="22"/>
          <w:szCs w:val="22"/>
        </w:rPr>
        <w:t>: Assessing Scholarly Debates and Policy Challenges Conference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rganized jointly by </w:t>
      </w:r>
      <w:r w:rsidRPr="004A3A02">
        <w:rPr>
          <w:sz w:val="22"/>
          <w:szCs w:val="22"/>
        </w:rPr>
        <w:t>ECPR - Standing Group on Regulatory Governance and Centre for the Study of Regulated Industries, School of Management, University of Bath</w:t>
      </w:r>
      <w:r>
        <w:rPr>
          <w:sz w:val="22"/>
          <w:szCs w:val="22"/>
        </w:rPr>
        <w:t>, 7-9 September 2006.</w:t>
      </w:r>
      <w:r w:rsidRPr="004A3A02">
        <w:rPr>
          <w:sz w:val="22"/>
          <w:szCs w:val="22"/>
        </w:rPr>
        <w:t xml:space="preserve"> Bath, England. </w:t>
      </w:r>
      <w:r w:rsidR="003F5349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02373B0F" w14:textId="77777777" w:rsidR="00DF18B8" w:rsidRPr="003F5349" w:rsidRDefault="00DF18B8" w:rsidP="003F5349">
      <w:pPr>
        <w:spacing w:before="280" w:after="280"/>
        <w:ind w:left="720"/>
        <w:jc w:val="both"/>
        <w:rPr>
          <w:bCs/>
          <w:sz w:val="22"/>
          <w:szCs w:val="22"/>
        </w:rPr>
      </w:pPr>
      <w:r w:rsidRPr="001918E3">
        <w:rPr>
          <w:bCs/>
        </w:rPr>
        <w:t>7.2.4</w:t>
      </w:r>
      <w:r w:rsidRPr="001918E3">
        <w:t xml:space="preserve"> Özgöker, Uğur </w:t>
      </w:r>
      <w:r>
        <w:t xml:space="preserve">ve Vedat Akman, </w:t>
      </w:r>
      <w:r w:rsidRPr="001918E3">
        <w:t>“</w:t>
      </w:r>
      <w:r w:rsidRPr="001918E3">
        <w:rPr>
          <w:bCs/>
          <w:iCs/>
        </w:rPr>
        <w:t>Küreselleşmenin Unsurlarının En Başarılı Uygulaması Olarak AB’nin Kurulması: AB Bünyesinde Alman-Fransız İşbirliği</w:t>
      </w:r>
      <w:r>
        <w:t xml:space="preserve">”, </w:t>
      </w:r>
      <w:r>
        <w:rPr>
          <w:b/>
        </w:rPr>
        <w:t>Çatışma v</w:t>
      </w:r>
      <w:r w:rsidRPr="001918E3">
        <w:rPr>
          <w:b/>
        </w:rPr>
        <w:t>e İşbirliği Kaynağı Olarak Küreselleşme</w:t>
      </w:r>
      <w:r>
        <w:rPr>
          <w:b/>
          <w:bCs/>
        </w:rPr>
        <w:t xml:space="preserve"> K</w:t>
      </w:r>
      <w:r w:rsidRPr="001918E3">
        <w:rPr>
          <w:b/>
          <w:bCs/>
        </w:rPr>
        <w:t xml:space="preserve">onulu </w:t>
      </w:r>
      <w:r>
        <w:rPr>
          <w:b/>
        </w:rPr>
        <w:t>Uluslararası Sempozyumda Sunulan B</w:t>
      </w:r>
      <w:r w:rsidRPr="001918E3">
        <w:rPr>
          <w:b/>
        </w:rPr>
        <w:t>ildiri</w:t>
      </w:r>
      <w:r w:rsidRPr="00714374">
        <w:t>, Girne Amerikan Üniversitesi,</w:t>
      </w:r>
      <w:r>
        <w:t xml:space="preserve"> 13-15 Mayıs 2008.</w:t>
      </w:r>
      <w:r w:rsidRPr="00714374">
        <w:t xml:space="preserve"> </w:t>
      </w:r>
      <w:r>
        <w:rPr>
          <w:bCs/>
        </w:rPr>
        <w:t>Girne</w:t>
      </w:r>
      <w:r w:rsidRPr="00714374">
        <w:rPr>
          <w:bCs/>
        </w:rPr>
        <w:t>, KKTC.</w:t>
      </w:r>
    </w:p>
    <w:p w14:paraId="1BE1605B" w14:textId="77777777" w:rsidR="00DF18B8" w:rsidRPr="00D957A6" w:rsidRDefault="00DF18B8" w:rsidP="00D37E49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7.2.5 Özgöker, Uğur ve Sedat A</w:t>
      </w:r>
      <w:r>
        <w:rPr>
          <w:sz w:val="22"/>
          <w:szCs w:val="22"/>
        </w:rPr>
        <w:t>ybar, “JCI Istanbul Crossroads Meeting of Cultures</w:t>
      </w:r>
      <w:r w:rsidRPr="001918E3">
        <w:rPr>
          <w:sz w:val="22"/>
          <w:szCs w:val="22"/>
        </w:rPr>
        <w:t xml:space="preserve"> Film Project: A Cultural Spectacle”, </w:t>
      </w:r>
      <w:r w:rsidRPr="00D957A6">
        <w:rPr>
          <w:sz w:val="22"/>
          <w:szCs w:val="22"/>
        </w:rPr>
        <w:t>paper presented at</w:t>
      </w:r>
      <w:r>
        <w:rPr>
          <w:b/>
          <w:sz w:val="22"/>
          <w:szCs w:val="22"/>
        </w:rPr>
        <w:t xml:space="preserve">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Knowledge Economy Opportunities and Challenges to Higher Educati</w:t>
      </w:r>
      <w:r w:rsidRPr="001918E3">
        <w:rPr>
          <w:b/>
          <w:sz w:val="22"/>
          <w:szCs w:val="22"/>
        </w:rPr>
        <w:t xml:space="preserve">on </w:t>
      </w:r>
      <w:r w:rsidRPr="00D957A6">
        <w:rPr>
          <w:sz w:val="22"/>
          <w:szCs w:val="22"/>
        </w:rPr>
        <w:t>Conference organised by Burgas Free University</w:t>
      </w:r>
      <w:r>
        <w:rPr>
          <w:sz w:val="22"/>
          <w:szCs w:val="22"/>
        </w:rPr>
        <w:t>, 13-15 June 2008.</w:t>
      </w:r>
      <w:r w:rsidRPr="00D957A6">
        <w:rPr>
          <w:sz w:val="22"/>
          <w:szCs w:val="22"/>
        </w:rPr>
        <w:t xml:space="preserve"> Burgas, Bulgaria. </w:t>
      </w:r>
    </w:p>
    <w:p w14:paraId="303A357D" w14:textId="77777777" w:rsidR="00DF18B8" w:rsidRPr="001918E3" w:rsidRDefault="00DF18B8" w:rsidP="005B787F">
      <w:pPr>
        <w:rPr>
          <w:sz w:val="22"/>
          <w:szCs w:val="22"/>
        </w:rPr>
      </w:pPr>
    </w:p>
    <w:p w14:paraId="4422D041" w14:textId="77777777" w:rsidR="00DF18B8" w:rsidRPr="001918E3" w:rsidRDefault="00DF18B8" w:rsidP="00A3194D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7.2.6</w:t>
      </w:r>
      <w:r>
        <w:rPr>
          <w:sz w:val="22"/>
          <w:szCs w:val="22"/>
        </w:rPr>
        <w:t xml:space="preserve"> Özgöker, Uğur ve Vedat Akman,</w:t>
      </w:r>
      <w:r w:rsidRPr="001918E3">
        <w:rPr>
          <w:sz w:val="22"/>
          <w:szCs w:val="22"/>
        </w:rPr>
        <w:t xml:space="preserve"> “International Migration Issue at the Ce</w:t>
      </w:r>
      <w:r>
        <w:rPr>
          <w:sz w:val="22"/>
          <w:szCs w:val="22"/>
        </w:rPr>
        <w:t>nter of Turkish-EU Relations”, p</w:t>
      </w:r>
      <w:r w:rsidRPr="001918E3">
        <w:rPr>
          <w:sz w:val="22"/>
          <w:szCs w:val="22"/>
        </w:rPr>
        <w:t xml:space="preserve">aper presented at </w:t>
      </w:r>
      <w:r w:rsidRPr="00F35865">
        <w:rPr>
          <w:b/>
          <w:sz w:val="22"/>
          <w:szCs w:val="22"/>
        </w:rPr>
        <w:t>the Fourth Pan-European Conference on EU Politics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>rganised by ECPR</w:t>
      </w:r>
      <w:r>
        <w:rPr>
          <w:sz w:val="22"/>
          <w:szCs w:val="22"/>
        </w:rPr>
        <w:t xml:space="preserve"> </w:t>
      </w:r>
      <w:r w:rsidRPr="00F35865">
        <w:rPr>
          <w:sz w:val="22"/>
          <w:szCs w:val="22"/>
        </w:rPr>
        <w:t>- Standing Group on the European Union, University of Latvia,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25-27 September 2008.</w:t>
      </w:r>
      <w:r w:rsidRPr="001918E3">
        <w:rPr>
          <w:sz w:val="22"/>
          <w:szCs w:val="22"/>
        </w:rPr>
        <w:t xml:space="preserve"> Riga, Latvia. </w:t>
      </w:r>
    </w:p>
    <w:p w14:paraId="069C3146" w14:textId="77777777" w:rsidR="00DF18B8" w:rsidRPr="001918E3" w:rsidRDefault="00DF18B8" w:rsidP="005B787F">
      <w:pPr>
        <w:jc w:val="both"/>
        <w:rPr>
          <w:sz w:val="22"/>
          <w:szCs w:val="22"/>
        </w:rPr>
      </w:pPr>
    </w:p>
    <w:p w14:paraId="311AEDDF" w14:textId="77777777" w:rsidR="00DF18B8" w:rsidRPr="001918E3" w:rsidRDefault="00DF18B8" w:rsidP="00A3194D">
      <w:pPr>
        <w:ind w:left="720"/>
        <w:jc w:val="both"/>
        <w:rPr>
          <w:bCs/>
          <w:sz w:val="22"/>
          <w:szCs w:val="22"/>
        </w:rPr>
      </w:pPr>
      <w:proofErr w:type="gramStart"/>
      <w:r w:rsidRPr="001918E3">
        <w:rPr>
          <w:bCs/>
          <w:sz w:val="22"/>
          <w:szCs w:val="22"/>
        </w:rPr>
        <w:t>7.2.7</w:t>
      </w:r>
      <w:r w:rsidRPr="001918E3">
        <w:rPr>
          <w:sz w:val="22"/>
          <w:szCs w:val="22"/>
        </w:rPr>
        <w:t xml:space="preserve"> Aybar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Sedat, Uğur Özgöker, Vedat Akman, “In the Framework of Free Movement of Persons EU-Turkey Migration Issue: </w:t>
      </w:r>
      <w:r w:rsidRPr="001918E3">
        <w:rPr>
          <w:bCs/>
          <w:sz w:val="22"/>
          <w:szCs w:val="22"/>
          <w:lang w:val="en-US"/>
        </w:rPr>
        <w:t>Breaking the Stereotype</w:t>
      </w:r>
      <w:r>
        <w:rPr>
          <w:sz w:val="22"/>
          <w:szCs w:val="22"/>
        </w:rPr>
        <w:t xml:space="preserve">”, paper presented at </w:t>
      </w:r>
      <w:r w:rsidRPr="000E706C">
        <w:rPr>
          <w:b/>
          <w:sz w:val="22"/>
          <w:szCs w:val="22"/>
        </w:rPr>
        <w:t>the Breaking the Stereotype</w:t>
      </w:r>
      <w:r w:rsidRPr="000E706C">
        <w:rPr>
          <w:b/>
          <w:bCs/>
          <w:sz w:val="22"/>
          <w:szCs w:val="22"/>
          <w:lang w:val="en-US"/>
        </w:rPr>
        <w:t xml:space="preserve"> the Orient’s Image of Europe and Europe’s Self Perception</w:t>
      </w:r>
      <w:r w:rsidRPr="001918E3">
        <w:rPr>
          <w:bCs/>
          <w:sz w:val="22"/>
          <w:szCs w:val="22"/>
          <w:lang w:val="en-US"/>
        </w:rPr>
        <w:t xml:space="preserve"> </w:t>
      </w:r>
      <w:r w:rsidRPr="001918E3">
        <w:rPr>
          <w:b/>
          <w:bCs/>
          <w:sz w:val="22"/>
          <w:szCs w:val="22"/>
          <w:lang w:val="en-US"/>
        </w:rPr>
        <w:t xml:space="preserve">Conference, </w:t>
      </w:r>
      <w:r>
        <w:rPr>
          <w:bCs/>
          <w:sz w:val="22"/>
          <w:szCs w:val="22"/>
          <w:lang w:val="en-US"/>
        </w:rPr>
        <w:t>o</w:t>
      </w:r>
      <w:r w:rsidRPr="000E706C">
        <w:rPr>
          <w:bCs/>
          <w:sz w:val="22"/>
          <w:szCs w:val="22"/>
          <w:lang w:val="en-US"/>
        </w:rPr>
        <w:t xml:space="preserve">rganized by Kadir Has University </w:t>
      </w:r>
      <w:r w:rsidRPr="000E706C">
        <w:rPr>
          <w:bCs/>
          <w:sz w:val="22"/>
          <w:szCs w:val="22"/>
        </w:rPr>
        <w:t xml:space="preserve">in co-operation with the </w:t>
      </w:r>
      <w:r w:rsidRPr="000E706C">
        <w:rPr>
          <w:bCs/>
          <w:sz w:val="22"/>
          <w:szCs w:val="22"/>
          <w:lang w:val="en-US"/>
        </w:rPr>
        <w:t>Leopold Franzens University of Innsbruck</w:t>
      </w:r>
      <w:r>
        <w:rPr>
          <w:bCs/>
          <w:sz w:val="22"/>
          <w:szCs w:val="22"/>
          <w:lang w:val="en-US"/>
        </w:rPr>
        <w:t>,</w:t>
      </w:r>
      <w:r w:rsidRPr="001918E3">
        <w:rPr>
          <w:bCs/>
          <w:sz w:val="22"/>
          <w:szCs w:val="22"/>
        </w:rPr>
        <w:t xml:space="preserve"> 24 October </w:t>
      </w:r>
      <w:r w:rsidRPr="001918E3">
        <w:rPr>
          <w:bCs/>
          <w:sz w:val="22"/>
          <w:szCs w:val="22"/>
          <w:lang w:val="en-US"/>
        </w:rPr>
        <w:t>2008</w:t>
      </w:r>
      <w:r>
        <w:rPr>
          <w:bCs/>
          <w:sz w:val="22"/>
          <w:szCs w:val="22"/>
        </w:rPr>
        <w:t>. I</w:t>
      </w:r>
      <w:r w:rsidRPr="001918E3">
        <w:rPr>
          <w:bCs/>
          <w:sz w:val="22"/>
          <w:szCs w:val="22"/>
        </w:rPr>
        <w:t>stanbul, Turkey.</w:t>
      </w:r>
      <w:proofErr w:type="gramEnd"/>
    </w:p>
    <w:p w14:paraId="71245AA0" w14:textId="77777777" w:rsidR="00DF18B8" w:rsidRPr="001918E3" w:rsidRDefault="00DF18B8" w:rsidP="005B787F">
      <w:pPr>
        <w:jc w:val="both"/>
        <w:rPr>
          <w:bCs/>
          <w:sz w:val="22"/>
          <w:szCs w:val="22"/>
        </w:rPr>
      </w:pPr>
    </w:p>
    <w:p w14:paraId="1AB5AB6E" w14:textId="77777777" w:rsidR="00DF18B8" w:rsidRPr="000A58D7" w:rsidRDefault="00DF18B8" w:rsidP="001918E3">
      <w:pPr>
        <w:ind w:left="720"/>
        <w:jc w:val="both"/>
        <w:rPr>
          <w:bCs/>
          <w:sz w:val="22"/>
          <w:szCs w:val="22"/>
        </w:rPr>
      </w:pPr>
      <w:proofErr w:type="gramStart"/>
      <w:r w:rsidRPr="001918E3">
        <w:rPr>
          <w:bCs/>
          <w:sz w:val="22"/>
          <w:szCs w:val="22"/>
        </w:rPr>
        <w:t>7.2.8</w:t>
      </w:r>
      <w:r w:rsidRPr="001918E3">
        <w:rPr>
          <w:sz w:val="22"/>
          <w:szCs w:val="22"/>
        </w:rPr>
        <w:t>. Özgöker, Uğur</w:t>
      </w:r>
      <w:r w:rsidRPr="001918E3">
        <w:rPr>
          <w:bCs/>
          <w:sz w:val="22"/>
          <w:szCs w:val="22"/>
        </w:rPr>
        <w:t>, “Turkey as a Bridge between East and West and its Role</w:t>
      </w:r>
      <w:r>
        <w:rPr>
          <w:bCs/>
          <w:sz w:val="22"/>
          <w:szCs w:val="22"/>
        </w:rPr>
        <w:t xml:space="preserve"> in the EU’s Energy Security”, paper presented at </w:t>
      </w:r>
      <w:r w:rsidRPr="000A58D7">
        <w:rPr>
          <w:b/>
          <w:bCs/>
          <w:sz w:val="22"/>
          <w:szCs w:val="22"/>
        </w:rPr>
        <w:t>the First Europe-Turkey Forum</w:t>
      </w:r>
      <w:r>
        <w:rPr>
          <w:bCs/>
          <w:sz w:val="22"/>
          <w:szCs w:val="22"/>
        </w:rPr>
        <w:t xml:space="preserve">, </w:t>
      </w:r>
      <w:r w:rsidRPr="000A58D7">
        <w:rPr>
          <w:bCs/>
          <w:sz w:val="22"/>
          <w:szCs w:val="22"/>
        </w:rPr>
        <w:t>organised jointly by Polish Foundation Institute for Eastern Studies and Turkish Asian</w:t>
      </w:r>
      <w:r>
        <w:rPr>
          <w:bCs/>
          <w:sz w:val="22"/>
          <w:szCs w:val="22"/>
        </w:rPr>
        <w:t xml:space="preserve"> Center for Strategic Studies (</w:t>
      </w:r>
      <w:r w:rsidRPr="000A58D7">
        <w:rPr>
          <w:bCs/>
          <w:sz w:val="22"/>
          <w:szCs w:val="22"/>
        </w:rPr>
        <w:t xml:space="preserve">TASAM), 5-6 December 2008. Sopot, Poland. </w:t>
      </w:r>
      <w:proofErr w:type="gramEnd"/>
    </w:p>
    <w:p w14:paraId="2039E216" w14:textId="2C8427EB" w:rsidR="0029171C" w:rsidRDefault="0029171C" w:rsidP="005523BD">
      <w:pPr>
        <w:jc w:val="both"/>
        <w:rPr>
          <w:bCs/>
          <w:sz w:val="22"/>
          <w:szCs w:val="22"/>
        </w:rPr>
      </w:pPr>
    </w:p>
    <w:p w14:paraId="7A14C802" w14:textId="5DE2B572" w:rsidR="00DF18B8" w:rsidRDefault="00DF18B8" w:rsidP="001918E3">
      <w:pPr>
        <w:ind w:left="720"/>
        <w:jc w:val="both"/>
        <w:rPr>
          <w:sz w:val="22"/>
          <w:szCs w:val="22"/>
        </w:rPr>
      </w:pPr>
      <w:proofErr w:type="gramStart"/>
      <w:r w:rsidRPr="001918E3">
        <w:rPr>
          <w:bCs/>
          <w:sz w:val="22"/>
          <w:szCs w:val="22"/>
        </w:rPr>
        <w:t>7.2.9</w:t>
      </w:r>
      <w:r w:rsidRPr="001918E3">
        <w:rPr>
          <w:sz w:val="22"/>
          <w:szCs w:val="22"/>
        </w:rPr>
        <w:t>. Aybar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Sedat, Uğur Özgöker, Vedat Akman, Himi Songur, “Migration: Turkey as a Bridge Between Europe and Eurasia”; </w:t>
      </w:r>
      <w:r>
        <w:rPr>
          <w:sz w:val="22"/>
          <w:szCs w:val="22"/>
        </w:rPr>
        <w:t>p</w:t>
      </w:r>
      <w:r w:rsidRPr="001918E3">
        <w:rPr>
          <w:sz w:val="22"/>
          <w:szCs w:val="22"/>
        </w:rPr>
        <w:t xml:space="preserve">aper presented at </w:t>
      </w:r>
      <w:r w:rsidRPr="000A58D7">
        <w:rPr>
          <w:b/>
          <w:sz w:val="22"/>
          <w:szCs w:val="22"/>
        </w:rPr>
        <w:t>the Migrant Europe Symposium</w:t>
      </w:r>
      <w:r>
        <w:rPr>
          <w:b/>
          <w:sz w:val="22"/>
          <w:szCs w:val="22"/>
        </w:rPr>
        <w:t xml:space="preserve">, </w:t>
      </w:r>
      <w:r w:rsidRPr="000A58D7">
        <w:rPr>
          <w:sz w:val="22"/>
          <w:szCs w:val="22"/>
        </w:rPr>
        <w:t>organised by National Institute for the Promotion of Migrants’ Health and the Control of Poverty-Related Diseases</w:t>
      </w:r>
      <w:r>
        <w:rPr>
          <w:sz w:val="22"/>
          <w:szCs w:val="22"/>
        </w:rPr>
        <w:t xml:space="preserve"> (NIHMP), 11 February 2009.</w:t>
      </w:r>
      <w:r w:rsidRPr="001918E3">
        <w:rPr>
          <w:sz w:val="22"/>
          <w:szCs w:val="22"/>
        </w:rPr>
        <w:t xml:space="preserve"> Rome, Italy.</w:t>
      </w:r>
      <w:proofErr w:type="gramEnd"/>
    </w:p>
    <w:p w14:paraId="5D57C7EE" w14:textId="77777777" w:rsidR="005523BD" w:rsidRDefault="005523BD" w:rsidP="001918E3">
      <w:pPr>
        <w:ind w:left="720"/>
        <w:jc w:val="both"/>
        <w:rPr>
          <w:sz w:val="22"/>
          <w:szCs w:val="22"/>
        </w:rPr>
      </w:pPr>
    </w:p>
    <w:p w14:paraId="32AA3194" w14:textId="0EFF51F9" w:rsidR="00DF18B8" w:rsidRPr="001918E3" w:rsidRDefault="00DF18B8" w:rsidP="005B787F">
      <w:pPr>
        <w:jc w:val="both"/>
        <w:rPr>
          <w:bCs/>
          <w:sz w:val="22"/>
          <w:szCs w:val="22"/>
        </w:rPr>
      </w:pPr>
    </w:p>
    <w:p w14:paraId="59A61494" w14:textId="77777777" w:rsidR="00F556F3" w:rsidRDefault="00F556F3" w:rsidP="001918E3">
      <w:pPr>
        <w:ind w:left="720"/>
        <w:jc w:val="both"/>
        <w:rPr>
          <w:bCs/>
          <w:sz w:val="22"/>
          <w:szCs w:val="22"/>
        </w:rPr>
      </w:pPr>
    </w:p>
    <w:p w14:paraId="463CC3F8" w14:textId="4D2AD075" w:rsidR="00DF18B8" w:rsidRPr="001918E3" w:rsidRDefault="00DF18B8" w:rsidP="001918E3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lastRenderedPageBreak/>
        <w:t>7.2.</w:t>
      </w:r>
      <w:proofErr w:type="gramStart"/>
      <w:r w:rsidRPr="001918E3">
        <w:rPr>
          <w:bCs/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="00701D75">
        <w:rPr>
          <w:sz w:val="22"/>
          <w:szCs w:val="22"/>
        </w:rPr>
        <w:t xml:space="preserve"> </w:t>
      </w:r>
      <w:r>
        <w:rPr>
          <w:sz w:val="22"/>
          <w:szCs w:val="22"/>
        </w:rPr>
        <w:t>Caşın</w:t>
      </w:r>
      <w:proofErr w:type="gramEnd"/>
      <w:r>
        <w:rPr>
          <w:sz w:val="22"/>
          <w:szCs w:val="22"/>
        </w:rPr>
        <w:t xml:space="preserve">, Mesut Hakkı </w:t>
      </w:r>
      <w:r w:rsidRPr="001918E3">
        <w:rPr>
          <w:sz w:val="22"/>
          <w:szCs w:val="22"/>
        </w:rPr>
        <w:t xml:space="preserve">ve Uğur Özgöker, “ Development of the European Union Politics for </w:t>
      </w:r>
      <w:r>
        <w:rPr>
          <w:sz w:val="22"/>
          <w:szCs w:val="22"/>
        </w:rPr>
        <w:t xml:space="preserve">Eliminating Terrorism Threat”, </w:t>
      </w:r>
      <w:r w:rsidRPr="000A58D7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International Conference on Conflict, </w:t>
      </w:r>
      <w:r>
        <w:rPr>
          <w:b/>
          <w:sz w:val="22"/>
          <w:szCs w:val="22"/>
        </w:rPr>
        <w:t>Terrorism and Society, Societies Under Siege: Media, Government, Politic</w:t>
      </w:r>
      <w:r w:rsidRPr="001918E3">
        <w:rPr>
          <w:b/>
          <w:sz w:val="22"/>
          <w:szCs w:val="22"/>
        </w:rPr>
        <w:t xml:space="preserve">s </w:t>
      </w:r>
      <w:r>
        <w:rPr>
          <w:b/>
          <w:sz w:val="22"/>
          <w:szCs w:val="22"/>
        </w:rPr>
        <w:t>and Citizens’ Freedoms in An Age of Terrori</w:t>
      </w:r>
      <w:r w:rsidRPr="001918E3">
        <w:rPr>
          <w:b/>
          <w:sz w:val="22"/>
          <w:szCs w:val="22"/>
        </w:rPr>
        <w:t xml:space="preserve">sm, </w:t>
      </w:r>
      <w:r>
        <w:rPr>
          <w:sz w:val="22"/>
          <w:szCs w:val="22"/>
        </w:rPr>
        <w:t>o</w:t>
      </w:r>
      <w:r w:rsidRPr="000A58D7">
        <w:rPr>
          <w:sz w:val="22"/>
          <w:szCs w:val="22"/>
        </w:rPr>
        <w:t>rganised by Kadir Has University</w:t>
      </w:r>
      <w:r>
        <w:rPr>
          <w:sz w:val="22"/>
          <w:szCs w:val="22"/>
        </w:rPr>
        <w:t>, 28-30 April 2009.</w:t>
      </w:r>
      <w:r w:rsidRPr="001918E3">
        <w:rPr>
          <w:sz w:val="22"/>
          <w:szCs w:val="22"/>
        </w:rPr>
        <w:t xml:space="preserve"> Istanbul, Turkey. </w:t>
      </w:r>
    </w:p>
    <w:p w14:paraId="2436ECB1" w14:textId="77777777" w:rsidR="00DF18B8" w:rsidRPr="001918E3" w:rsidRDefault="00DF18B8" w:rsidP="005B787F">
      <w:pPr>
        <w:jc w:val="both"/>
        <w:rPr>
          <w:sz w:val="22"/>
          <w:szCs w:val="22"/>
        </w:rPr>
      </w:pPr>
    </w:p>
    <w:p w14:paraId="6A2315D8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7.2.11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>,</w:t>
      </w:r>
      <w:r w:rsidRPr="001918E3">
        <w:rPr>
          <w:sz w:val="22"/>
          <w:szCs w:val="22"/>
        </w:rPr>
        <w:t xml:space="preserve"> “Looking Ahead the Missile Defense System: NATO and Russia’s Security Dilem</w:t>
      </w:r>
      <w:r>
        <w:rPr>
          <w:sz w:val="22"/>
          <w:szCs w:val="22"/>
        </w:rPr>
        <w:t>ma in Georgia, Libya and Beyond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6B26B8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</w:t>
      </w:r>
      <w:r w:rsidRPr="006B26B8">
        <w:rPr>
          <w:b/>
          <w:sz w:val="22"/>
          <w:szCs w:val="22"/>
        </w:rPr>
        <w:t xml:space="preserve">Tenth </w:t>
      </w:r>
      <w:r w:rsidRPr="001918E3">
        <w:rPr>
          <w:b/>
          <w:sz w:val="22"/>
          <w:szCs w:val="22"/>
        </w:rPr>
        <w:t>METU Conference on International Relation</w:t>
      </w:r>
      <w:r>
        <w:rPr>
          <w:b/>
          <w:sz w:val="22"/>
          <w:szCs w:val="22"/>
        </w:rPr>
        <w:t>s,</w:t>
      </w:r>
      <w:r w:rsidRPr="001918E3">
        <w:rPr>
          <w:b/>
          <w:sz w:val="22"/>
          <w:szCs w:val="22"/>
        </w:rPr>
        <w:t xml:space="preserve"> Rethinking International Relations: Theory and Practice</w:t>
      </w:r>
      <w:r w:rsidRPr="006B26B8">
        <w:rPr>
          <w:sz w:val="22"/>
          <w:szCs w:val="22"/>
        </w:rPr>
        <w:t>,</w:t>
      </w:r>
      <w:r w:rsidRPr="006B26B8">
        <w:rPr>
          <w:i/>
          <w:sz w:val="22"/>
          <w:szCs w:val="22"/>
        </w:rPr>
        <w:t xml:space="preserve"> </w:t>
      </w:r>
      <w:r w:rsidRPr="006B26B8">
        <w:rPr>
          <w:sz w:val="22"/>
          <w:szCs w:val="22"/>
        </w:rPr>
        <w:t>organised by Middle East Technical University</w:t>
      </w:r>
      <w:r>
        <w:rPr>
          <w:sz w:val="22"/>
          <w:szCs w:val="22"/>
        </w:rPr>
        <w:t>, 15-17 June 2011.</w:t>
      </w:r>
      <w:r w:rsidRPr="001918E3">
        <w:rPr>
          <w:sz w:val="22"/>
          <w:szCs w:val="22"/>
        </w:rPr>
        <w:t xml:space="preserve"> Ankara, Turkey.</w:t>
      </w:r>
    </w:p>
    <w:p w14:paraId="5F09ED9D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1AED7A54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7.2.12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, </w:t>
      </w:r>
      <w:r w:rsidRPr="001918E3">
        <w:rPr>
          <w:sz w:val="22"/>
          <w:szCs w:val="22"/>
        </w:rPr>
        <w:t>“Güney Kıbrıs Rum Yönetimi</w:t>
      </w:r>
      <w:r>
        <w:rPr>
          <w:sz w:val="22"/>
          <w:szCs w:val="22"/>
        </w:rPr>
        <w:t>’nin AB Dönem Başkanlığına K</w:t>
      </w:r>
      <w:r w:rsidRPr="001918E3">
        <w:rPr>
          <w:sz w:val="22"/>
          <w:szCs w:val="22"/>
        </w:rPr>
        <w:t>arşı Türkiye ve KKTC Yönetimlerinin Mukayeseli Dış</w:t>
      </w:r>
      <w:r>
        <w:rPr>
          <w:sz w:val="22"/>
          <w:szCs w:val="22"/>
        </w:rPr>
        <w:t xml:space="preserve"> Politika Analizi Disiplininde K</w:t>
      </w:r>
      <w:r w:rsidRPr="001918E3">
        <w:rPr>
          <w:sz w:val="22"/>
          <w:szCs w:val="22"/>
        </w:rPr>
        <w:t xml:space="preserve">ullanılan </w:t>
      </w:r>
      <w:r>
        <w:rPr>
          <w:sz w:val="22"/>
          <w:szCs w:val="22"/>
        </w:rPr>
        <w:t>B</w:t>
      </w:r>
      <w:r w:rsidRPr="001918E3">
        <w:rPr>
          <w:sz w:val="22"/>
          <w:szCs w:val="22"/>
        </w:rPr>
        <w:t xml:space="preserve">ilimsel </w:t>
      </w:r>
      <w:r>
        <w:rPr>
          <w:sz w:val="22"/>
          <w:szCs w:val="22"/>
        </w:rPr>
        <w:t>Yöntemlere Göre Tespit Edip Uygulayacağı Stratejiler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2. Uluslararası Dünya Kıbrıs Türkleri Kongresi</w:t>
      </w:r>
      <w:r>
        <w:rPr>
          <w:sz w:val="22"/>
          <w:szCs w:val="22"/>
        </w:rPr>
        <w:t xml:space="preserve">, 17-20 Nisan 2012. Girne, </w:t>
      </w:r>
      <w:r w:rsidRPr="001918E3">
        <w:rPr>
          <w:sz w:val="22"/>
          <w:szCs w:val="22"/>
        </w:rPr>
        <w:t>KKTC.</w:t>
      </w:r>
    </w:p>
    <w:p w14:paraId="237A9746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310A1918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7.2.13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“GKRY’</w:t>
      </w:r>
      <w:r w:rsidRPr="001918E3">
        <w:rPr>
          <w:sz w:val="22"/>
          <w:szCs w:val="22"/>
        </w:rPr>
        <w:t xml:space="preserve">nin AB Dönem Başkanlığında Ortadoğu ve Enerji Sorunları Bağlamında Türkiye-AB İlişkileri”, </w:t>
      </w:r>
      <w:r>
        <w:rPr>
          <w:b/>
          <w:sz w:val="22"/>
          <w:szCs w:val="22"/>
        </w:rPr>
        <w:t>Third Blue Black Sea</w:t>
      </w:r>
      <w:r w:rsidRPr="001918E3">
        <w:rPr>
          <w:b/>
          <w:sz w:val="22"/>
          <w:szCs w:val="22"/>
        </w:rPr>
        <w:t xml:space="preserve"> International Congress</w:t>
      </w:r>
      <w:r w:rsidRPr="00F2298B">
        <w:rPr>
          <w:b/>
          <w:sz w:val="22"/>
          <w:szCs w:val="22"/>
        </w:rPr>
        <w:t>: Expectations of Conflict Resolution, Cooperation and Democratization</w:t>
      </w:r>
      <w:r w:rsidRPr="001918E3">
        <w:rPr>
          <w:sz w:val="22"/>
          <w:szCs w:val="22"/>
        </w:rPr>
        <w:t xml:space="preserve">, </w:t>
      </w:r>
      <w:r w:rsidRPr="00F2298B">
        <w:rPr>
          <w:sz w:val="22"/>
          <w:szCs w:val="22"/>
        </w:rPr>
        <w:t>Sakarya Üniversitesi,</w:t>
      </w:r>
      <w:r>
        <w:rPr>
          <w:sz w:val="22"/>
          <w:szCs w:val="22"/>
        </w:rPr>
        <w:t xml:space="preserve"> 15-17 Ekim 2012.</w:t>
      </w:r>
      <w:r w:rsidRPr="001918E3">
        <w:rPr>
          <w:sz w:val="22"/>
          <w:szCs w:val="22"/>
        </w:rPr>
        <w:t xml:space="preserve"> Sakarya, Türkiye.</w:t>
      </w:r>
    </w:p>
    <w:p w14:paraId="6B717E30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7C02FAC9" w14:textId="30F3FF71" w:rsidR="00DF18B8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14</w:t>
      </w:r>
      <w:r w:rsidRPr="001918E3">
        <w:rPr>
          <w:sz w:val="22"/>
          <w:szCs w:val="22"/>
        </w:rPr>
        <w:t xml:space="preserve"> </w:t>
      </w:r>
      <w:r w:rsidR="00FA1527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 w:rsidRPr="001918E3">
        <w:rPr>
          <w:bCs/>
          <w:sz w:val="22"/>
          <w:szCs w:val="22"/>
        </w:rPr>
        <w:t>,</w:t>
      </w:r>
      <w:r w:rsidRPr="001918E3">
        <w:rPr>
          <w:sz w:val="22"/>
          <w:szCs w:val="22"/>
        </w:rPr>
        <w:t xml:space="preserve"> “Central Asia and Afghanistan: Opportunities and Risks for Regional Security”, </w:t>
      </w:r>
      <w:r w:rsidRPr="008375C0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International Energy, Water and Food Security Conference</w:t>
      </w:r>
      <w:r w:rsidRPr="008375C0">
        <w:rPr>
          <w:sz w:val="22"/>
          <w:szCs w:val="22"/>
        </w:rPr>
        <w:t>, organised by Centra</w:t>
      </w:r>
      <w:r>
        <w:rPr>
          <w:sz w:val="22"/>
          <w:szCs w:val="22"/>
        </w:rPr>
        <w:t>l Asia Research Center</w:t>
      </w:r>
      <w:r w:rsidRPr="008375C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8375C0">
        <w:rPr>
          <w:sz w:val="22"/>
          <w:szCs w:val="22"/>
        </w:rPr>
        <w:t>ORASAM</w:t>
      </w:r>
      <w:r>
        <w:rPr>
          <w:sz w:val="22"/>
          <w:szCs w:val="22"/>
        </w:rPr>
        <w:t>)</w:t>
      </w:r>
      <w:r w:rsidRPr="008375C0">
        <w:rPr>
          <w:sz w:val="22"/>
          <w:szCs w:val="22"/>
        </w:rPr>
        <w:t xml:space="preserve"> Kyrgyzistan - Turkey Manas University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hyperlink r:id="rId25" w:history="1">
        <w:r w:rsidRPr="001918E3">
          <w:rPr>
            <w:rStyle w:val="Kpr"/>
            <w:sz w:val="22"/>
            <w:szCs w:val="22"/>
          </w:rPr>
          <w:t>http://orasam.manas.kg/index.php/tr/analysis-5/330-orasam-orta-asya-da-enerji-ve-su-guevenligi-konusunda-ac-k-yuvarlak-masa-duezenledi</w:t>
        </w:r>
      </w:hyperlink>
      <w:r>
        <w:rPr>
          <w:sz w:val="22"/>
          <w:szCs w:val="22"/>
        </w:rPr>
        <w:t>, 13-14 June 2013. Bishkek, Kyrgyzstan.</w:t>
      </w:r>
    </w:p>
    <w:p w14:paraId="195BDAE5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73E94FFD" w14:textId="42E548E4" w:rsidR="00DF18B8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15</w:t>
      </w:r>
      <w:r w:rsidRPr="001918E3">
        <w:rPr>
          <w:sz w:val="22"/>
          <w:szCs w:val="22"/>
        </w:rPr>
        <w:t xml:space="preserve"> </w:t>
      </w:r>
      <w:r w:rsidR="001E023E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ve Hüseyin Çelik</w:t>
      </w:r>
      <w:r>
        <w:rPr>
          <w:sz w:val="22"/>
          <w:szCs w:val="22"/>
        </w:rPr>
        <w:t>, “The Peace Eagle Project W</w:t>
      </w:r>
      <w:r w:rsidRPr="001918E3">
        <w:rPr>
          <w:sz w:val="22"/>
          <w:szCs w:val="22"/>
        </w:rPr>
        <w:t>ithin the Framework of Turkey-US-Israeli Relatio</w:t>
      </w:r>
      <w:r>
        <w:rPr>
          <w:sz w:val="22"/>
          <w:szCs w:val="22"/>
        </w:rPr>
        <w:t>ns and Regional Security Issues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 p</w:t>
      </w:r>
      <w:r w:rsidRPr="001918E3">
        <w:rPr>
          <w:sz w:val="22"/>
          <w:szCs w:val="22"/>
        </w:rPr>
        <w:t xml:space="preserve">aper presented at </w:t>
      </w:r>
      <w:r w:rsidRPr="00C135DA">
        <w:rPr>
          <w:b/>
          <w:sz w:val="22"/>
          <w:szCs w:val="22"/>
        </w:rPr>
        <w:t>the International Security Congress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by </w:t>
      </w:r>
      <w:r w:rsidRPr="00C135DA">
        <w:rPr>
          <w:sz w:val="22"/>
          <w:szCs w:val="22"/>
        </w:rPr>
        <w:t>Kocaeli University, BİLGESAM</w:t>
      </w:r>
      <w:r>
        <w:rPr>
          <w:sz w:val="22"/>
          <w:szCs w:val="22"/>
        </w:rPr>
        <w:t>, Center for Strategic Research</w:t>
      </w:r>
      <w:r w:rsidRPr="00C135DA">
        <w:rPr>
          <w:sz w:val="22"/>
          <w:szCs w:val="22"/>
        </w:rPr>
        <w:t xml:space="preserve"> </w:t>
      </w:r>
      <w:r w:rsidRPr="00C514BE">
        <w:rPr>
          <w:sz w:val="22"/>
          <w:szCs w:val="22"/>
        </w:rPr>
        <w:t>(Republic of Turkey Ministry of Foreign Affairs),</w:t>
      </w:r>
      <w:r w:rsidRPr="001918E3">
        <w:rPr>
          <w:b/>
          <w:sz w:val="22"/>
          <w:szCs w:val="22"/>
        </w:rPr>
        <w:t xml:space="preserve"> </w:t>
      </w:r>
      <w:r w:rsidRPr="00C135DA">
        <w:rPr>
          <w:sz w:val="22"/>
          <w:szCs w:val="22"/>
        </w:rPr>
        <w:t>University of Prishtina, L.N. Gumilyov Eurasian National University, Yıldız Technical University, Trakya University, Turkic Council</w:t>
      </w:r>
      <w:r w:rsidRPr="001918E3">
        <w:rPr>
          <w:sz w:val="22"/>
          <w:szCs w:val="22"/>
        </w:rPr>
        <w:t xml:space="preserve">, </w:t>
      </w:r>
      <w:r>
        <w:rPr>
          <w:sz w:val="22"/>
          <w:szCs w:val="22"/>
        </w:rPr>
        <w:t>8-9 October 2013. Izmit, Turkey.</w:t>
      </w:r>
    </w:p>
    <w:p w14:paraId="58AEA414" w14:textId="77777777" w:rsidR="00DF18B8" w:rsidRDefault="00DF18B8" w:rsidP="001918E3">
      <w:pPr>
        <w:ind w:left="720" w:right="-96"/>
        <w:jc w:val="both"/>
        <w:rPr>
          <w:sz w:val="22"/>
          <w:szCs w:val="22"/>
        </w:rPr>
      </w:pPr>
    </w:p>
    <w:p w14:paraId="3ED9872E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7.2.16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Serdar Yılmaz</w:t>
      </w:r>
      <w:r w:rsidRPr="001918E3">
        <w:rPr>
          <w:sz w:val="22"/>
          <w:szCs w:val="22"/>
        </w:rPr>
        <w:t xml:space="preserve">, “Does Central Asia Really Matter for Turkish Foreign </w:t>
      </w:r>
      <w:r>
        <w:rPr>
          <w:sz w:val="22"/>
          <w:szCs w:val="22"/>
        </w:rPr>
        <w:t>Policy”, p</w:t>
      </w:r>
      <w:r w:rsidRPr="001918E3">
        <w:rPr>
          <w:sz w:val="22"/>
          <w:szCs w:val="22"/>
        </w:rPr>
        <w:t xml:space="preserve">aper presented at </w:t>
      </w:r>
      <w:r w:rsidRPr="00C135DA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he International Conference on </w:t>
      </w:r>
      <w:r w:rsidRPr="00C135DA">
        <w:rPr>
          <w:b/>
          <w:sz w:val="22"/>
          <w:szCs w:val="22"/>
        </w:rPr>
        <w:t>Strategizing Turkey: The Davutoğl</w:t>
      </w:r>
      <w:r>
        <w:rPr>
          <w:b/>
          <w:sz w:val="22"/>
          <w:szCs w:val="22"/>
        </w:rPr>
        <w:t>u Era in Turkish Foreign Policy</w:t>
      </w:r>
      <w:r w:rsidRPr="001918E3">
        <w:rPr>
          <w:sz w:val="22"/>
          <w:szCs w:val="22"/>
        </w:rPr>
        <w:t xml:space="preserve">, </w:t>
      </w:r>
      <w:r w:rsidRPr="00C135DA">
        <w:rPr>
          <w:sz w:val="22"/>
          <w:szCs w:val="22"/>
        </w:rPr>
        <w:t>organised by Istanbul Kültür University, 26</w:t>
      </w:r>
      <w:r w:rsidRPr="001918E3">
        <w:rPr>
          <w:sz w:val="22"/>
          <w:szCs w:val="22"/>
        </w:rPr>
        <w:t>-27 October 2013</w:t>
      </w:r>
      <w:r>
        <w:rPr>
          <w:sz w:val="22"/>
          <w:szCs w:val="22"/>
        </w:rPr>
        <w:t>. I</w:t>
      </w:r>
      <w:r w:rsidRPr="001918E3">
        <w:rPr>
          <w:sz w:val="22"/>
          <w:szCs w:val="22"/>
        </w:rPr>
        <w:t>stanbul, Turkey.</w:t>
      </w:r>
    </w:p>
    <w:p w14:paraId="3A23C97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09F51807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7.2.17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Volkan Tatar</w:t>
      </w:r>
      <w:r w:rsidRPr="001918E3">
        <w:rPr>
          <w:sz w:val="22"/>
          <w:szCs w:val="22"/>
        </w:rPr>
        <w:t xml:space="preserve">, “Uluslararası Tanıma Kıskacında Kuzey Kıbrıs Türk Cumhuriyeti”, </w:t>
      </w:r>
      <w:r w:rsidRPr="001918E3">
        <w:rPr>
          <w:b/>
          <w:sz w:val="22"/>
          <w:szCs w:val="22"/>
        </w:rPr>
        <w:t>3. Dünya Kıbrıs Türkleri Kongresi</w:t>
      </w:r>
      <w:r>
        <w:rPr>
          <w:sz w:val="22"/>
          <w:szCs w:val="22"/>
        </w:rPr>
        <w:t xml:space="preserve">, 21-24 Kasım 2013. Girne, </w:t>
      </w:r>
      <w:r w:rsidRPr="001918E3">
        <w:rPr>
          <w:sz w:val="22"/>
          <w:szCs w:val="22"/>
        </w:rPr>
        <w:t>KKTC.</w:t>
      </w:r>
    </w:p>
    <w:p w14:paraId="1AA77BB1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26410327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7.2.18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 w:rsidRPr="001918E3">
        <w:rPr>
          <w:sz w:val="22"/>
          <w:szCs w:val="22"/>
        </w:rPr>
        <w:t>Tolga Türker, “Cyprus and the European Union: Prospects for an Al</w:t>
      </w:r>
      <w:r>
        <w:rPr>
          <w:sz w:val="22"/>
          <w:szCs w:val="22"/>
        </w:rPr>
        <w:t xml:space="preserve">ternative Energy Partnership”, paper presented at </w:t>
      </w:r>
      <w:r w:rsidRPr="00EE7863">
        <w:rPr>
          <w:b/>
          <w:sz w:val="22"/>
          <w:szCs w:val="22"/>
        </w:rPr>
        <w:t>the Ninth International Congress of Cyprus Studies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by Center for Cyprus Studies of </w:t>
      </w:r>
      <w:r w:rsidRPr="00EE7863">
        <w:rPr>
          <w:sz w:val="22"/>
          <w:szCs w:val="22"/>
        </w:rPr>
        <w:t>Eastern Mediterranean University</w:t>
      </w:r>
      <w:r>
        <w:rPr>
          <w:sz w:val="22"/>
          <w:szCs w:val="22"/>
        </w:rPr>
        <w:t xml:space="preserve">, 24-25 April 2014. Famagusta, </w:t>
      </w:r>
      <w:r w:rsidRPr="001918E3">
        <w:rPr>
          <w:sz w:val="22"/>
          <w:szCs w:val="22"/>
        </w:rPr>
        <w:t>TRNC.</w:t>
      </w:r>
    </w:p>
    <w:p w14:paraId="2722BE72" w14:textId="77777777" w:rsidR="007D1362" w:rsidRDefault="007D1362" w:rsidP="001918E3">
      <w:pPr>
        <w:ind w:left="709" w:right="-96"/>
        <w:jc w:val="both"/>
        <w:rPr>
          <w:sz w:val="22"/>
          <w:szCs w:val="22"/>
        </w:rPr>
      </w:pPr>
    </w:p>
    <w:p w14:paraId="7AF0D5A1" w14:textId="77777777" w:rsidR="007D1362" w:rsidRDefault="007D1362" w:rsidP="001918E3">
      <w:pPr>
        <w:ind w:left="709" w:right="-96"/>
        <w:jc w:val="both"/>
        <w:rPr>
          <w:sz w:val="22"/>
          <w:szCs w:val="22"/>
        </w:rPr>
      </w:pPr>
    </w:p>
    <w:p w14:paraId="044086DD" w14:textId="77777777" w:rsidR="007D1362" w:rsidRDefault="007D1362" w:rsidP="001918E3">
      <w:pPr>
        <w:ind w:left="709" w:right="-96"/>
        <w:jc w:val="both"/>
        <w:rPr>
          <w:sz w:val="22"/>
          <w:szCs w:val="22"/>
        </w:rPr>
      </w:pPr>
    </w:p>
    <w:p w14:paraId="3A828C0D" w14:textId="77777777" w:rsidR="007D1362" w:rsidRDefault="007D1362" w:rsidP="001918E3">
      <w:pPr>
        <w:ind w:left="709" w:right="-96"/>
        <w:jc w:val="both"/>
        <w:rPr>
          <w:sz w:val="22"/>
          <w:szCs w:val="22"/>
        </w:rPr>
      </w:pPr>
    </w:p>
    <w:p w14:paraId="3D43984D" w14:textId="77777777" w:rsidR="007D1362" w:rsidRDefault="007D1362" w:rsidP="001918E3">
      <w:pPr>
        <w:ind w:left="709" w:right="-96"/>
        <w:jc w:val="both"/>
        <w:rPr>
          <w:sz w:val="22"/>
          <w:szCs w:val="22"/>
        </w:rPr>
      </w:pPr>
    </w:p>
    <w:p w14:paraId="6536AA0C" w14:textId="77777777" w:rsidR="007D1362" w:rsidRDefault="007D1362" w:rsidP="001918E3">
      <w:pPr>
        <w:ind w:left="709" w:right="-96"/>
        <w:jc w:val="both"/>
        <w:rPr>
          <w:sz w:val="22"/>
          <w:szCs w:val="22"/>
        </w:rPr>
      </w:pPr>
    </w:p>
    <w:p w14:paraId="7D2673A9" w14:textId="77777777" w:rsidR="007D1362" w:rsidRPr="001918E3" w:rsidRDefault="007D1362" w:rsidP="001918E3">
      <w:pPr>
        <w:ind w:left="709" w:right="-96"/>
        <w:jc w:val="both"/>
        <w:rPr>
          <w:sz w:val="22"/>
          <w:szCs w:val="22"/>
        </w:rPr>
      </w:pPr>
    </w:p>
    <w:p w14:paraId="47300A6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190C4D44" w14:textId="7744181E" w:rsidR="00A861F6" w:rsidRPr="00FC14E1" w:rsidRDefault="00DF18B8" w:rsidP="007D1362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lastRenderedPageBreak/>
        <w:t>7.2.</w:t>
      </w:r>
      <w:proofErr w:type="gramStart"/>
      <w:r w:rsidRPr="001918E3">
        <w:rPr>
          <w:bCs/>
          <w:sz w:val="22"/>
          <w:szCs w:val="22"/>
        </w:rPr>
        <w:t>19</w:t>
      </w:r>
      <w:r w:rsidR="008410AE">
        <w:rPr>
          <w:b/>
          <w:sz w:val="22"/>
          <w:szCs w:val="22"/>
        </w:rPr>
        <w:t xml:space="preserve"> </w:t>
      </w:r>
      <w:r w:rsidRPr="001918E3">
        <w:rPr>
          <w:sz w:val="22"/>
          <w:szCs w:val="22"/>
        </w:rPr>
        <w:t xml:space="preserve"> Özgöker</w:t>
      </w:r>
      <w:proofErr w:type="gramEnd"/>
      <w:r w:rsidRPr="001918E3">
        <w:rPr>
          <w:sz w:val="22"/>
          <w:szCs w:val="22"/>
        </w:rPr>
        <w:t>, Uğu</w:t>
      </w:r>
      <w:r>
        <w:rPr>
          <w:sz w:val="22"/>
          <w:szCs w:val="22"/>
        </w:rPr>
        <w:t>r ve Serdar Yılmaz, “Energy Security in Eurasia”, p</w:t>
      </w:r>
      <w:r w:rsidRPr="001918E3">
        <w:rPr>
          <w:sz w:val="22"/>
          <w:szCs w:val="22"/>
        </w:rPr>
        <w:t xml:space="preserve">aper presented at </w:t>
      </w:r>
      <w:r w:rsidRPr="001F0961">
        <w:rPr>
          <w:b/>
          <w:sz w:val="22"/>
          <w:szCs w:val="22"/>
        </w:rPr>
        <w:t>the International Energy Security Congress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</w:t>
      </w:r>
      <w:r w:rsidRPr="00FC14E1">
        <w:rPr>
          <w:sz w:val="22"/>
          <w:szCs w:val="22"/>
        </w:rPr>
        <w:t>by Kocaeli University, BİLGESAM, Center for Strategic Research (Republic of Turkey Ministry of Foreign Affairs), University of Prishtina, University of Prizren, L.N. Gumilyov Eurasian National University, Yıldız Technical Uni</w:t>
      </w:r>
      <w:r>
        <w:rPr>
          <w:sz w:val="22"/>
          <w:szCs w:val="22"/>
        </w:rPr>
        <w:t xml:space="preserve">versity, Trakya University, </w:t>
      </w:r>
      <w:r w:rsidRPr="00FC14E1">
        <w:rPr>
          <w:sz w:val="22"/>
          <w:szCs w:val="22"/>
        </w:rPr>
        <w:t>Turkic Counci</w:t>
      </w:r>
      <w:r>
        <w:rPr>
          <w:sz w:val="22"/>
          <w:szCs w:val="22"/>
        </w:rPr>
        <w:t>l, 23-24 September 2014. I</w:t>
      </w:r>
      <w:r w:rsidRPr="00FC14E1">
        <w:rPr>
          <w:sz w:val="22"/>
          <w:szCs w:val="22"/>
        </w:rPr>
        <w:t>zmit, Turkey.</w:t>
      </w:r>
    </w:p>
    <w:p w14:paraId="07FCEB7E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0CE306AF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7.2.20</w:t>
      </w:r>
      <w:r w:rsidRPr="001918E3">
        <w:rPr>
          <w:sz w:val="22"/>
          <w:szCs w:val="22"/>
        </w:rPr>
        <w:t xml:space="preserve"> Özgöker, Uğur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 xml:space="preserve">ve </w:t>
      </w:r>
      <w:r>
        <w:rPr>
          <w:sz w:val="22"/>
          <w:szCs w:val="22"/>
        </w:rPr>
        <w:t>Serdar Yılmaz, “</w:t>
      </w:r>
      <w:r w:rsidRPr="001918E3">
        <w:rPr>
          <w:sz w:val="22"/>
          <w:szCs w:val="22"/>
        </w:rPr>
        <w:t>Küreselleşme Karşıtları Küreselleşme Taraftarlarına Karşı – Ortak Nokta: Küreselleşmenin Alternatifsizliği”,</w:t>
      </w:r>
      <w:r w:rsidRPr="00C0319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Uluslararası Sosyal Bilimler Kongresi</w:t>
      </w:r>
      <w:r w:rsidRPr="00AA2D24">
        <w:rPr>
          <w:sz w:val="22"/>
          <w:szCs w:val="22"/>
        </w:rPr>
        <w:t>, Artvin Çoruh Üniversitesi</w:t>
      </w:r>
      <w:r w:rsidRPr="001918E3">
        <w:rPr>
          <w:sz w:val="22"/>
          <w:szCs w:val="22"/>
        </w:rPr>
        <w:t>, 15-17 Ekim 2014</w:t>
      </w:r>
      <w:r>
        <w:rPr>
          <w:sz w:val="22"/>
          <w:szCs w:val="22"/>
        </w:rPr>
        <w:t xml:space="preserve">. Hopa, </w:t>
      </w:r>
      <w:r w:rsidRPr="001918E3">
        <w:rPr>
          <w:sz w:val="22"/>
          <w:szCs w:val="22"/>
        </w:rPr>
        <w:t>Artvin.</w:t>
      </w:r>
    </w:p>
    <w:p w14:paraId="7C842D1B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618312CE" w14:textId="7242A71A" w:rsidR="00DF18B8" w:rsidRPr="001918E3" w:rsidRDefault="00DF18B8" w:rsidP="0069351A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7.2.21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Hüseyin Çelik, “Kıbrıs’</w:t>
      </w:r>
      <w:r w:rsidRPr="001918E3">
        <w:rPr>
          <w:sz w:val="22"/>
          <w:szCs w:val="22"/>
        </w:rPr>
        <w:t xml:space="preserve">ta Enerji Politikaları ve İngiltere İlgisi”, </w:t>
      </w:r>
      <w:r w:rsidRPr="001918E3">
        <w:rPr>
          <w:b/>
          <w:sz w:val="22"/>
          <w:szCs w:val="22"/>
        </w:rPr>
        <w:t>Uluslararası Boyutlarıyla Kıbrıs Meselesi ve Geleceği Uluslararası Sempozyumu</w:t>
      </w:r>
      <w:r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 xml:space="preserve">Atatürk Kültür, Dil ve Tarih Yüksek Kurumu Atatürk Araştırma Merkezi Başkanlığı ve </w:t>
      </w:r>
      <w:r w:rsidRPr="00C03193">
        <w:rPr>
          <w:sz w:val="22"/>
          <w:szCs w:val="22"/>
        </w:rPr>
        <w:t xml:space="preserve">Doğu Akdeniz Üniversitesi </w:t>
      </w:r>
      <w:r w:rsidRPr="001918E3">
        <w:rPr>
          <w:sz w:val="22"/>
          <w:szCs w:val="22"/>
        </w:rPr>
        <w:t>Atatürk Araştırma ve Uygulama Merke</w:t>
      </w:r>
      <w:r>
        <w:rPr>
          <w:sz w:val="22"/>
          <w:szCs w:val="22"/>
        </w:rPr>
        <w:t>zi, 11-13 Aralık 2014. Gazi Mağ</w:t>
      </w:r>
      <w:r w:rsidRPr="001918E3">
        <w:rPr>
          <w:sz w:val="22"/>
          <w:szCs w:val="22"/>
        </w:rPr>
        <w:t>usa, KKTC.</w:t>
      </w:r>
    </w:p>
    <w:p w14:paraId="7C754BA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7.2.22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Hüseyin Çelik, “</w:t>
      </w:r>
      <w:r w:rsidRPr="001918E3">
        <w:rPr>
          <w:sz w:val="22"/>
          <w:szCs w:val="22"/>
        </w:rPr>
        <w:t>Yenilenebilir Enerji Kaynaklarının Fosil Yakıtların Yerine Geçmesi Sonucunda Oluşabilecek Ortadoğu’daki Jeo</w:t>
      </w:r>
      <w:r>
        <w:rPr>
          <w:sz w:val="22"/>
          <w:szCs w:val="22"/>
        </w:rPr>
        <w:t>-</w:t>
      </w:r>
      <w:r w:rsidRPr="001918E3">
        <w:rPr>
          <w:sz w:val="22"/>
          <w:szCs w:val="22"/>
        </w:rPr>
        <w:t>stratejik Durum”, 1</w:t>
      </w:r>
      <w:r w:rsidRPr="001918E3">
        <w:rPr>
          <w:b/>
          <w:sz w:val="22"/>
          <w:szCs w:val="22"/>
        </w:rPr>
        <w:t>. Uluslararası Avrasya Enerji Sorunları Sempozyumu</w:t>
      </w:r>
      <w:r w:rsidRPr="00812FE8">
        <w:rPr>
          <w:sz w:val="22"/>
          <w:szCs w:val="22"/>
        </w:rPr>
        <w:t xml:space="preserve">, İzmir </w:t>
      </w:r>
      <w:proofErr w:type="gramStart"/>
      <w:r w:rsidRPr="00812FE8">
        <w:rPr>
          <w:sz w:val="22"/>
          <w:szCs w:val="22"/>
        </w:rPr>
        <w:t>Katip</w:t>
      </w:r>
      <w:proofErr w:type="gramEnd"/>
      <w:r w:rsidRPr="00812FE8">
        <w:rPr>
          <w:sz w:val="22"/>
          <w:szCs w:val="22"/>
        </w:rPr>
        <w:t xml:space="preserve"> Çelebi Üniversitesi,</w:t>
      </w:r>
      <w:r>
        <w:rPr>
          <w:sz w:val="22"/>
          <w:szCs w:val="22"/>
        </w:rPr>
        <w:t xml:space="preserve"> 28-30 Mayıs 2015.</w:t>
      </w:r>
      <w:r w:rsidRPr="001918E3">
        <w:rPr>
          <w:sz w:val="22"/>
          <w:szCs w:val="22"/>
        </w:rPr>
        <w:t xml:space="preserve"> İzmir, Türkiye.</w:t>
      </w:r>
    </w:p>
    <w:p w14:paraId="3AE4A900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713442BC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7.2.23</w:t>
      </w:r>
      <w:r>
        <w:rPr>
          <w:sz w:val="22"/>
          <w:szCs w:val="22"/>
        </w:rPr>
        <w:t xml:space="preserve"> Özgöker, Uğur, “Kıbrıs’ta S</w:t>
      </w:r>
      <w:r w:rsidRPr="001918E3">
        <w:rPr>
          <w:sz w:val="22"/>
          <w:szCs w:val="22"/>
        </w:rPr>
        <w:t xml:space="preserve">on Gelişmeler: Birleşik Kıbrıs Federasyonu Mümkün mü?”, </w:t>
      </w:r>
      <w:r w:rsidRPr="001918E3">
        <w:rPr>
          <w:b/>
          <w:sz w:val="22"/>
          <w:szCs w:val="22"/>
        </w:rPr>
        <w:t>1. Uluslararası T</w:t>
      </w:r>
      <w:r>
        <w:rPr>
          <w:b/>
          <w:sz w:val="22"/>
          <w:szCs w:val="22"/>
        </w:rPr>
        <w:t>urkuaz Sosyal Bilimler Kongresi</w:t>
      </w:r>
      <w:r w:rsidRPr="00812FE8">
        <w:rPr>
          <w:sz w:val="22"/>
          <w:szCs w:val="22"/>
        </w:rPr>
        <w:t>, Namık Kemal Üniversitesi</w:t>
      </w:r>
      <w:r w:rsidRPr="001918E3">
        <w:rPr>
          <w:sz w:val="22"/>
          <w:szCs w:val="22"/>
        </w:rPr>
        <w:t xml:space="preserve">, 16-18 Eylül </w:t>
      </w:r>
      <w:r>
        <w:rPr>
          <w:sz w:val="22"/>
          <w:szCs w:val="22"/>
        </w:rPr>
        <w:t>2015.</w:t>
      </w:r>
      <w:r w:rsidRPr="001918E3">
        <w:rPr>
          <w:sz w:val="22"/>
          <w:szCs w:val="22"/>
        </w:rPr>
        <w:t xml:space="preserve"> Tekirdağ, Türkiye.</w:t>
      </w:r>
    </w:p>
    <w:p w14:paraId="7CF1090D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5F52126" w14:textId="07FBE150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24</w:t>
      </w:r>
      <w:r w:rsidRPr="001918E3">
        <w:rPr>
          <w:sz w:val="22"/>
          <w:szCs w:val="22"/>
        </w:rPr>
        <w:t xml:space="preserve"> </w:t>
      </w:r>
      <w:r w:rsidR="0005320A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 xml:space="preserve">, Uğur, “Kıbrıs’ta Türk Kültürünün ve Türk Varlığının Yaşatılması”, </w:t>
      </w:r>
      <w:r w:rsidRPr="00812FE8">
        <w:rPr>
          <w:b/>
          <w:sz w:val="22"/>
          <w:szCs w:val="22"/>
        </w:rPr>
        <w:t xml:space="preserve">Türk Dilli Ülkelerde Tarih, Toplum ve Değerler Ana Başlıklı </w:t>
      </w:r>
      <w:r w:rsidRPr="001918E3">
        <w:rPr>
          <w:b/>
          <w:sz w:val="22"/>
          <w:szCs w:val="22"/>
        </w:rPr>
        <w:t>6. Uluslararası Türk Dünyası Sosyologlar Birliği Kongresi</w:t>
      </w:r>
      <w:r w:rsidRPr="00812FE8">
        <w:rPr>
          <w:sz w:val="22"/>
          <w:szCs w:val="22"/>
        </w:rPr>
        <w:t xml:space="preserve">, Medeniyet Başlıklı 6. Oturumunun Panelisti, Avrasya Sosyologlar Derneği, İstanbul AREL Üniversitesi ve Türk İşbirliği ve Koordinasyon Ajansı Başkanlığı (TİKA), </w:t>
      </w:r>
      <w:r w:rsidRPr="001918E3">
        <w:rPr>
          <w:sz w:val="22"/>
          <w:szCs w:val="22"/>
        </w:rPr>
        <w:t>3-4 Aralık 2015</w:t>
      </w:r>
      <w:r>
        <w:rPr>
          <w:sz w:val="22"/>
          <w:szCs w:val="22"/>
        </w:rPr>
        <w:t>.</w:t>
      </w:r>
      <w:r w:rsidRPr="001918E3">
        <w:rPr>
          <w:sz w:val="22"/>
          <w:szCs w:val="22"/>
        </w:rPr>
        <w:t xml:space="preserve"> İstanbul, Türkiye.</w:t>
      </w:r>
    </w:p>
    <w:p w14:paraId="68057828" w14:textId="77777777" w:rsidR="00DF18B8" w:rsidRDefault="00DF18B8" w:rsidP="00395FD6">
      <w:pPr>
        <w:ind w:right="-96"/>
        <w:jc w:val="both"/>
        <w:rPr>
          <w:bCs/>
          <w:sz w:val="22"/>
          <w:szCs w:val="22"/>
        </w:rPr>
      </w:pPr>
    </w:p>
    <w:p w14:paraId="34DF9011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7.2.25</w:t>
      </w:r>
      <w:r w:rsidRPr="001918E3">
        <w:rPr>
          <w:sz w:val="22"/>
          <w:szCs w:val="22"/>
        </w:rPr>
        <w:t xml:space="preserve"> Özgöker, Uğur, “Uluslararası İlişkiler ve Ekonomi”, </w:t>
      </w:r>
      <w:r w:rsidRPr="001918E3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Uluslararası Ekonomi Yönetimi v</w:t>
      </w:r>
      <w:r w:rsidRPr="001918E3">
        <w:rPr>
          <w:b/>
          <w:sz w:val="22"/>
          <w:szCs w:val="22"/>
        </w:rPr>
        <w:t>e Pazar Araştırmaları Kongresi</w:t>
      </w:r>
      <w:r>
        <w:rPr>
          <w:sz w:val="22"/>
          <w:szCs w:val="22"/>
        </w:rPr>
        <w:t>, 4-5 Aralık 2015.</w:t>
      </w:r>
      <w:r w:rsidRPr="001918E3">
        <w:rPr>
          <w:sz w:val="22"/>
          <w:szCs w:val="22"/>
        </w:rPr>
        <w:t xml:space="preserve"> İstanbul, Türkiye.</w:t>
      </w:r>
    </w:p>
    <w:p w14:paraId="7FA6A77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3773E237" w14:textId="6E48DF1F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26</w:t>
      </w:r>
      <w:r w:rsidR="0005320A">
        <w:rPr>
          <w:sz w:val="22"/>
          <w:szCs w:val="22"/>
        </w:rPr>
        <w:t xml:space="preserve">  Özgöker</w:t>
      </w:r>
      <w:proofErr w:type="gramEnd"/>
      <w:r w:rsidR="0005320A"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>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Nursel Sağıroğlu</w:t>
      </w:r>
      <w:r w:rsidRPr="001918E3">
        <w:rPr>
          <w:sz w:val="22"/>
          <w:szCs w:val="22"/>
        </w:rPr>
        <w:t xml:space="preserve">, “Rekabetin Korunması Çerçevesinde Medya Alanında Yoğunlaşma ve Çeşitlenmenin Siyasal ve İktisadi Sonuçları: Türkiye ve Avrupa Birliği Örnekleri”, </w:t>
      </w:r>
      <w:r>
        <w:rPr>
          <w:b/>
          <w:sz w:val="22"/>
          <w:szCs w:val="22"/>
        </w:rPr>
        <w:t>The Main Goal of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“Mangılık El” Idea-Common Aim a</w:t>
      </w:r>
      <w:r w:rsidRPr="001918E3">
        <w:rPr>
          <w:b/>
          <w:sz w:val="22"/>
          <w:szCs w:val="22"/>
        </w:rPr>
        <w:t>nd Common Future Materials of International Scentific and Practical Conference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EF5944">
        <w:rPr>
          <w:sz w:val="22"/>
          <w:szCs w:val="22"/>
        </w:rPr>
        <w:t>S. J. Esfendiyarov University, Faculty of History of Kazakhstan and Humanities</w:t>
      </w:r>
      <w:r w:rsidRPr="004B396B">
        <w:rPr>
          <w:sz w:val="22"/>
          <w:szCs w:val="22"/>
        </w:rPr>
        <w:t>, Rizo Yayınevi, Almatı, 2016, sayfa: 79-99.</w:t>
      </w:r>
    </w:p>
    <w:p w14:paraId="73BA2B39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8192257" w14:textId="0016356B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27</w:t>
      </w:r>
      <w:r w:rsidRPr="001918E3">
        <w:rPr>
          <w:sz w:val="22"/>
          <w:szCs w:val="22"/>
        </w:rPr>
        <w:t xml:space="preserve"> </w:t>
      </w:r>
      <w:r w:rsidR="00314E31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>
        <w:rPr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Kıbrıs’</w:t>
      </w:r>
      <w:r w:rsidRPr="001918E3">
        <w:rPr>
          <w:sz w:val="22"/>
          <w:szCs w:val="22"/>
        </w:rPr>
        <w:t>ta Türk Kü</w:t>
      </w:r>
      <w:r>
        <w:rPr>
          <w:sz w:val="22"/>
          <w:szCs w:val="22"/>
        </w:rPr>
        <w:t>ltürel Varlığı ve Türk Kimliği’</w:t>
      </w:r>
      <w:r w:rsidRPr="001918E3">
        <w:rPr>
          <w:sz w:val="22"/>
          <w:szCs w:val="22"/>
        </w:rPr>
        <w:t xml:space="preserve">nin Yaşatılması”, </w:t>
      </w:r>
      <w:r>
        <w:rPr>
          <w:b/>
          <w:sz w:val="22"/>
          <w:szCs w:val="22"/>
        </w:rPr>
        <w:t>The Main Goal of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“Mangılık El” Idea-Common Aim a</w:t>
      </w:r>
      <w:r w:rsidRPr="001918E3">
        <w:rPr>
          <w:b/>
          <w:sz w:val="22"/>
          <w:szCs w:val="22"/>
        </w:rPr>
        <w:t>nd Common Future Materials of International Scentific and Practical Conference</w:t>
      </w:r>
      <w:r w:rsidRPr="00447C58">
        <w:rPr>
          <w:sz w:val="22"/>
          <w:szCs w:val="22"/>
        </w:rPr>
        <w:t xml:space="preserve">, </w:t>
      </w:r>
      <w:r w:rsidRPr="00EF5944">
        <w:rPr>
          <w:sz w:val="22"/>
          <w:szCs w:val="22"/>
        </w:rPr>
        <w:t>S. J. Esfendiyarov University, Faculty of History of Kazakhstan and Humanities</w:t>
      </w:r>
      <w:r w:rsidRPr="001918E3">
        <w:rPr>
          <w:sz w:val="22"/>
          <w:szCs w:val="22"/>
        </w:rPr>
        <w:t xml:space="preserve">, </w:t>
      </w:r>
      <w:r>
        <w:rPr>
          <w:sz w:val="22"/>
          <w:szCs w:val="22"/>
        </w:rPr>
        <w:t>Rizo Yayınevi, Almatı, 2016, s</w:t>
      </w:r>
      <w:r w:rsidRPr="004B396B">
        <w:rPr>
          <w:sz w:val="22"/>
          <w:szCs w:val="22"/>
        </w:rPr>
        <w:t>ayfa: 99-102.</w:t>
      </w:r>
    </w:p>
    <w:p w14:paraId="07474E88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0F7FED10" w14:textId="49BE0294" w:rsidR="00F11CB3" w:rsidRDefault="00DF18B8" w:rsidP="007F5A4A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7.2.28 Özgöker, Uğur ve Güney Ferhat Batı , “Avrupa Birliği’</w:t>
      </w:r>
      <w:r w:rsidRPr="00993220">
        <w:rPr>
          <w:sz w:val="22"/>
          <w:szCs w:val="22"/>
        </w:rPr>
        <w:t>nin Balkanlar Genişlemesi ve Balkan Ü</w:t>
      </w:r>
      <w:r>
        <w:rPr>
          <w:sz w:val="22"/>
          <w:szCs w:val="22"/>
        </w:rPr>
        <w:t>lkelerine Barış-Refah Katkıları”</w:t>
      </w:r>
      <w:r w:rsidRPr="00993220">
        <w:rPr>
          <w:sz w:val="22"/>
          <w:szCs w:val="22"/>
        </w:rPr>
        <w:t xml:space="preserve">, </w:t>
      </w:r>
      <w:r w:rsidRPr="00D46C20">
        <w:rPr>
          <w:b/>
          <w:sz w:val="22"/>
          <w:szCs w:val="22"/>
        </w:rPr>
        <w:t>5. IBANESS ( International Balkan and Near Eastern Social Sciences Congress Series ) Kongresi</w:t>
      </w:r>
      <w:r>
        <w:rPr>
          <w:sz w:val="22"/>
          <w:szCs w:val="22"/>
        </w:rPr>
        <w:t xml:space="preserve">, </w:t>
      </w:r>
      <w:r w:rsidRPr="00D46C20">
        <w:rPr>
          <w:sz w:val="22"/>
          <w:szCs w:val="22"/>
        </w:rPr>
        <w:t xml:space="preserve">ARSEAD Sosyal Ekonomik Araştırmalar Derneği, </w:t>
      </w:r>
      <w:r>
        <w:rPr>
          <w:sz w:val="22"/>
          <w:szCs w:val="22"/>
        </w:rPr>
        <w:t>Plovdiv</w:t>
      </w:r>
      <w:r w:rsidRPr="00D46C20">
        <w:rPr>
          <w:sz w:val="22"/>
          <w:szCs w:val="22"/>
        </w:rPr>
        <w:t xml:space="preserve"> University of Agribusiness and Rural Development</w:t>
      </w:r>
      <w:r>
        <w:rPr>
          <w:sz w:val="22"/>
          <w:szCs w:val="22"/>
        </w:rPr>
        <w:t xml:space="preserve"> and</w:t>
      </w:r>
      <w:r w:rsidRPr="00D46C20">
        <w:rPr>
          <w:sz w:val="22"/>
          <w:szCs w:val="22"/>
        </w:rPr>
        <w:t xml:space="preserve"> Bitola University of St. Kliment Ohridski</w:t>
      </w:r>
      <w:r>
        <w:rPr>
          <w:sz w:val="22"/>
          <w:szCs w:val="22"/>
        </w:rPr>
        <w:t xml:space="preserve">, </w:t>
      </w:r>
      <w:r w:rsidRPr="00993220">
        <w:rPr>
          <w:sz w:val="22"/>
          <w:szCs w:val="22"/>
        </w:rPr>
        <w:t>23-24 Eylül 2017</w:t>
      </w:r>
      <w:r>
        <w:rPr>
          <w:sz w:val="22"/>
          <w:szCs w:val="22"/>
        </w:rPr>
        <w:t>.</w:t>
      </w:r>
      <w:r w:rsidRPr="00993220">
        <w:rPr>
          <w:sz w:val="22"/>
          <w:szCs w:val="22"/>
        </w:rPr>
        <w:t xml:space="preserve"> </w:t>
      </w:r>
      <w:r>
        <w:rPr>
          <w:sz w:val="22"/>
          <w:szCs w:val="22"/>
        </w:rPr>
        <w:t>Lüleburgaz, Kırklareli, Türkiye.</w:t>
      </w:r>
    </w:p>
    <w:p w14:paraId="59A8016B" w14:textId="77777777" w:rsidR="00C25239" w:rsidRDefault="00C25239" w:rsidP="001918E3">
      <w:pPr>
        <w:ind w:left="709" w:right="-96"/>
        <w:jc w:val="both"/>
        <w:rPr>
          <w:sz w:val="22"/>
          <w:szCs w:val="22"/>
        </w:rPr>
      </w:pPr>
    </w:p>
    <w:p w14:paraId="39B626E6" w14:textId="0B22CD3B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7.2.29 Özgöker, Uğur, “Karadeniz’ de Türk - Rus İşbirliği”, </w:t>
      </w:r>
      <w:r w:rsidRPr="00841C5F">
        <w:rPr>
          <w:b/>
          <w:sz w:val="22"/>
          <w:szCs w:val="22"/>
        </w:rPr>
        <w:t xml:space="preserve">Türkiye – Rusya İlişkileri Ana Temalı </w:t>
      </w:r>
      <w:r>
        <w:rPr>
          <w:b/>
          <w:sz w:val="22"/>
          <w:szCs w:val="22"/>
        </w:rPr>
        <w:t>7. Uluslararası Karadeniz Sempozyumu</w:t>
      </w:r>
      <w:r w:rsidRPr="00841C5F">
        <w:rPr>
          <w:sz w:val="22"/>
          <w:szCs w:val="22"/>
        </w:rPr>
        <w:t>, Giresun Üniversitesi Karadeniz S</w:t>
      </w:r>
      <w:r>
        <w:rPr>
          <w:sz w:val="22"/>
          <w:szCs w:val="22"/>
        </w:rPr>
        <w:t>tratejik Araştırmalar Merkezi (KARASAM</w:t>
      </w:r>
      <w:r w:rsidRPr="00841C5F">
        <w:rPr>
          <w:sz w:val="22"/>
          <w:szCs w:val="22"/>
        </w:rPr>
        <w:t>) ve İktisadi ve İdari Bilimler Fakültesi,</w:t>
      </w:r>
      <w:r>
        <w:rPr>
          <w:sz w:val="22"/>
          <w:szCs w:val="22"/>
        </w:rPr>
        <w:t xml:space="preserve"> 19-20 Ekim 2017. Giresun, Türkiye.</w:t>
      </w:r>
    </w:p>
    <w:p w14:paraId="51281345" w14:textId="77777777" w:rsidR="000163DE" w:rsidRDefault="000163DE" w:rsidP="001918E3">
      <w:pPr>
        <w:ind w:left="709" w:right="-96"/>
        <w:jc w:val="both"/>
        <w:rPr>
          <w:sz w:val="22"/>
          <w:szCs w:val="22"/>
        </w:rPr>
      </w:pPr>
    </w:p>
    <w:p w14:paraId="1BFF2637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2669CB99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7.2.30 Özgöker, Uğur ve </w:t>
      </w:r>
      <w:r w:rsidRPr="00600389">
        <w:rPr>
          <w:sz w:val="22"/>
          <w:szCs w:val="22"/>
        </w:rPr>
        <w:t>Güney Ferhat Batı</w:t>
      </w:r>
      <w:r>
        <w:rPr>
          <w:sz w:val="22"/>
          <w:szCs w:val="22"/>
        </w:rPr>
        <w:t xml:space="preserve">, “Türkiye – Avrupa Birliği İlişkilerinde Gümrük Birliği Politikalarının Retrospektif - Prospektif Boyutları”, </w:t>
      </w:r>
      <w:r w:rsidRPr="005C4439">
        <w:rPr>
          <w:b/>
          <w:sz w:val="22"/>
          <w:szCs w:val="22"/>
        </w:rPr>
        <w:t>Dünya Politikasında Kriz ve Değişim Ana Temalı 9. Uluslararası İlişkiler Kongresi</w:t>
      </w:r>
      <w:r>
        <w:rPr>
          <w:sz w:val="22"/>
          <w:szCs w:val="22"/>
        </w:rPr>
        <w:t xml:space="preserve">, </w:t>
      </w:r>
      <w:r w:rsidRPr="005C4439">
        <w:rPr>
          <w:sz w:val="22"/>
          <w:szCs w:val="22"/>
        </w:rPr>
        <w:t>Uludağ Üniversitesi İktisadi ve İdari Bilimler Fakültesi, Uluslararası İlişkiler Bölümü</w:t>
      </w:r>
      <w:r>
        <w:rPr>
          <w:sz w:val="22"/>
          <w:szCs w:val="22"/>
        </w:rPr>
        <w:t xml:space="preserve">, 23-24 Ekim 2017. Bursa, Türkiye. </w:t>
      </w:r>
    </w:p>
    <w:p w14:paraId="43B4683A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7B0F4305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7.2.31 Özgöker, Uğur ve Aşkın İnci Sökmen, “Terörizmle Mücadele ve NATO”, </w:t>
      </w:r>
      <w:r w:rsidRPr="00AD1CC3">
        <w:rPr>
          <w:b/>
          <w:sz w:val="22"/>
          <w:szCs w:val="22"/>
        </w:rPr>
        <w:t>Yeni Güvenlik Ekosistemi ve Çok Taraflı Bedeli Ana Temalı 4. İstanbul Güvenlik Konferansı 2017</w:t>
      </w:r>
      <w:r>
        <w:rPr>
          <w:sz w:val="22"/>
          <w:szCs w:val="22"/>
        </w:rPr>
        <w:t xml:space="preserve">, </w:t>
      </w:r>
      <w:r w:rsidRPr="00AD1CC3">
        <w:rPr>
          <w:sz w:val="22"/>
          <w:szCs w:val="22"/>
        </w:rPr>
        <w:t>Türk Asya Stratejik Araştırmalar Merkezi (TASAM) ve Nişantaşı Üniversitesi,</w:t>
      </w:r>
      <w:r>
        <w:rPr>
          <w:sz w:val="22"/>
          <w:szCs w:val="22"/>
        </w:rPr>
        <w:t xml:space="preserve"> 01-03 Kasım 2017. İstanbul, Türkiye.</w:t>
      </w:r>
    </w:p>
    <w:p w14:paraId="138B21BD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5B99FA25" w14:textId="177D8F73" w:rsidR="00DF18B8" w:rsidRDefault="00DF18B8" w:rsidP="00476C90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proofErr w:type="gramStart"/>
      <w:r>
        <w:rPr>
          <w:sz w:val="22"/>
          <w:szCs w:val="22"/>
        </w:rPr>
        <w:t xml:space="preserve">32 </w:t>
      </w:r>
      <w:r w:rsidR="000E74A6">
        <w:rPr>
          <w:sz w:val="22"/>
          <w:szCs w:val="22"/>
        </w:rPr>
        <w:t xml:space="preserve"> </w:t>
      </w:r>
      <w:r w:rsidRPr="00132690">
        <w:rPr>
          <w:sz w:val="22"/>
          <w:szCs w:val="22"/>
        </w:rPr>
        <w:t>Özgöker</w:t>
      </w:r>
      <w:proofErr w:type="gramEnd"/>
      <w:r w:rsidRPr="00132690">
        <w:rPr>
          <w:sz w:val="22"/>
          <w:szCs w:val="22"/>
        </w:rPr>
        <w:t>, Uğur ve Güney Ferhat Batı</w:t>
      </w:r>
      <w:r>
        <w:rPr>
          <w:sz w:val="22"/>
          <w:szCs w:val="22"/>
        </w:rPr>
        <w:t xml:space="preserve">, “Küresel Denklemde Avrupa’nın İç ve Dış ‘Birlik’ Güvenliği: Avrupa Güvenlik ve Savunma Politikası”, </w:t>
      </w:r>
      <w:r w:rsidRPr="00AD1CC3">
        <w:rPr>
          <w:b/>
          <w:sz w:val="22"/>
          <w:szCs w:val="22"/>
        </w:rPr>
        <w:t>Yeni Güvenlik Ekosistemi ve Çok Taraflı Bedeli Ana Temalı 4. İstanbul Güvenlik Konferansı 2017</w:t>
      </w:r>
      <w:r>
        <w:rPr>
          <w:sz w:val="22"/>
          <w:szCs w:val="22"/>
        </w:rPr>
        <w:t xml:space="preserve">, </w:t>
      </w:r>
      <w:r w:rsidRPr="00AD1CC3">
        <w:rPr>
          <w:sz w:val="22"/>
          <w:szCs w:val="22"/>
        </w:rPr>
        <w:t>Türk Asya Stratejik Araştırmalar Merkezi (TASAM) ve Nişantaşı Üniversitesi,</w:t>
      </w:r>
      <w:r>
        <w:rPr>
          <w:sz w:val="22"/>
          <w:szCs w:val="22"/>
        </w:rPr>
        <w:t xml:space="preserve"> 01-03 Kasım 2017. İstanbul, Türkiye.</w:t>
      </w:r>
      <w:r w:rsidR="009E52D6">
        <w:rPr>
          <w:sz w:val="22"/>
          <w:szCs w:val="22"/>
        </w:rPr>
        <w:t xml:space="preserve"> </w:t>
      </w:r>
    </w:p>
    <w:p w14:paraId="3D1E36E8" w14:textId="6D7701D9" w:rsidR="00033E2D" w:rsidRDefault="00E9741B" w:rsidP="00476C90">
      <w:pPr>
        <w:ind w:left="709" w:right="-96"/>
        <w:jc w:val="both"/>
        <w:rPr>
          <w:sz w:val="22"/>
          <w:szCs w:val="22"/>
        </w:rPr>
      </w:pPr>
      <w:hyperlink r:id="rId26" w:history="1">
        <w:r w:rsidR="009E52D6" w:rsidRPr="006C4A02">
          <w:rPr>
            <w:rStyle w:val="Kpr"/>
            <w:sz w:val="22"/>
            <w:szCs w:val="22"/>
          </w:rPr>
          <w:t>https://tasam.org/Files/Icerik/File/%C4%B0GK3_kit_(2)_pdf_a8222908-1028-4ee6-b4e0-058165e7f2f7.pdf</w:t>
        </w:r>
      </w:hyperlink>
      <w:r w:rsidR="009E52D6">
        <w:rPr>
          <w:sz w:val="22"/>
          <w:szCs w:val="22"/>
        </w:rPr>
        <w:t xml:space="preserve"> </w:t>
      </w:r>
    </w:p>
    <w:p w14:paraId="098EE124" w14:textId="77777777" w:rsidR="009E52D6" w:rsidRDefault="009E52D6" w:rsidP="00476C90">
      <w:pPr>
        <w:ind w:left="709" w:right="-96"/>
        <w:jc w:val="both"/>
        <w:rPr>
          <w:sz w:val="22"/>
          <w:szCs w:val="22"/>
        </w:rPr>
      </w:pPr>
    </w:p>
    <w:p w14:paraId="4B2D3779" w14:textId="3FC8AB3A" w:rsidR="00033E2D" w:rsidRDefault="00033E2D" w:rsidP="00476C90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7.2.33 Özgöker, Uğur, “Avrupa Birliği’</w:t>
      </w:r>
      <w:r w:rsidR="00B4057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nin  Göç</w:t>
      </w:r>
      <w:proofErr w:type="gramEnd"/>
      <w:r>
        <w:rPr>
          <w:sz w:val="22"/>
          <w:szCs w:val="22"/>
        </w:rPr>
        <w:t xml:space="preserve"> Sorunu ve </w:t>
      </w:r>
      <w:r w:rsidR="00767D68">
        <w:rPr>
          <w:sz w:val="22"/>
          <w:szCs w:val="22"/>
        </w:rPr>
        <w:t>S</w:t>
      </w:r>
      <w:r>
        <w:rPr>
          <w:sz w:val="22"/>
          <w:szCs w:val="22"/>
        </w:rPr>
        <w:t>orunun Çözümüne Yönelik AB Göç/ Göçmen</w:t>
      </w:r>
      <w:r w:rsidR="00386818">
        <w:rPr>
          <w:sz w:val="22"/>
          <w:szCs w:val="22"/>
        </w:rPr>
        <w:t>/ Mülteci</w:t>
      </w:r>
      <w:r>
        <w:rPr>
          <w:sz w:val="22"/>
          <w:szCs w:val="22"/>
        </w:rPr>
        <w:t xml:space="preserve"> Politikaları”,  </w:t>
      </w:r>
      <w:r w:rsidR="009F5FDE" w:rsidRPr="001C2455">
        <w:rPr>
          <w:b/>
          <w:sz w:val="22"/>
          <w:szCs w:val="22"/>
        </w:rPr>
        <w:t>ULUSLARARASI GÜVENLİK VE GÖÇ ZİRVESİ</w:t>
      </w:r>
      <w:r w:rsidR="009F5FDE">
        <w:rPr>
          <w:sz w:val="22"/>
          <w:szCs w:val="22"/>
        </w:rPr>
        <w:t xml:space="preserve">, </w:t>
      </w:r>
      <w:r w:rsidR="00BD3714">
        <w:rPr>
          <w:sz w:val="22"/>
          <w:szCs w:val="22"/>
        </w:rPr>
        <w:t xml:space="preserve">Beykent Üniversitesi, Doğuş Üniversitesi ve Fransız Anadolu Araştırmaları Enstitüsü ( </w:t>
      </w:r>
      <w:r w:rsidR="00BD3714" w:rsidRPr="00023DBC">
        <w:rPr>
          <w:b/>
          <w:sz w:val="22"/>
          <w:szCs w:val="22"/>
        </w:rPr>
        <w:t>IFEA</w:t>
      </w:r>
      <w:r w:rsidR="00BD3714">
        <w:rPr>
          <w:sz w:val="22"/>
          <w:szCs w:val="22"/>
        </w:rPr>
        <w:t xml:space="preserve"> ), </w:t>
      </w:r>
      <w:r w:rsidR="0053174E">
        <w:rPr>
          <w:sz w:val="22"/>
          <w:szCs w:val="22"/>
        </w:rPr>
        <w:t>24 Haziran 2019, İstanbul, Türkiye.</w:t>
      </w:r>
    </w:p>
    <w:p w14:paraId="20B60AF4" w14:textId="77777777" w:rsidR="00DF18B8" w:rsidRPr="00CD57EF" w:rsidRDefault="00DF18B8" w:rsidP="00B90280">
      <w:pPr>
        <w:jc w:val="both"/>
        <w:rPr>
          <w:sz w:val="24"/>
          <w:szCs w:val="24"/>
        </w:rPr>
      </w:pPr>
    </w:p>
    <w:p w14:paraId="02CEFEFF" w14:textId="77777777" w:rsidR="00DF18B8" w:rsidRPr="00035C33" w:rsidRDefault="00DF18B8" w:rsidP="00B30E9D">
      <w:pPr>
        <w:shd w:val="clear" w:color="auto" w:fill="FFFFFF"/>
        <w:tabs>
          <w:tab w:val="left" w:pos="367"/>
        </w:tabs>
        <w:jc w:val="both"/>
        <w:rPr>
          <w:b/>
          <w:bCs/>
          <w:spacing w:val="-4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</w:t>
      </w:r>
      <w:r w:rsidRPr="00035C33">
        <w:rPr>
          <w:b/>
          <w:bCs/>
          <w:sz w:val="24"/>
          <w:szCs w:val="24"/>
          <w:lang w:val="en-US"/>
        </w:rPr>
        <w:t xml:space="preserve">3 Yazılan </w:t>
      </w:r>
      <w:r>
        <w:rPr>
          <w:b/>
          <w:bCs/>
          <w:sz w:val="24"/>
          <w:szCs w:val="24"/>
          <w:lang w:val="en-US"/>
        </w:rPr>
        <w:t>Uluslararası Kitaplar v</w:t>
      </w:r>
      <w:r w:rsidRPr="00035C33">
        <w:rPr>
          <w:b/>
          <w:bCs/>
          <w:sz w:val="24"/>
          <w:szCs w:val="24"/>
          <w:lang w:val="en-US"/>
        </w:rPr>
        <w:t>eya Kitaplarda Bölümler</w:t>
      </w:r>
      <w:r>
        <w:rPr>
          <w:b/>
          <w:bCs/>
          <w:sz w:val="24"/>
          <w:szCs w:val="24"/>
          <w:lang w:val="en-US"/>
        </w:rPr>
        <w:t>:</w:t>
      </w:r>
    </w:p>
    <w:p w14:paraId="5A1933A2" w14:textId="77777777" w:rsidR="00DF18B8" w:rsidRPr="00CD57EF" w:rsidRDefault="00DF18B8" w:rsidP="00C94983">
      <w:pPr>
        <w:shd w:val="clear" w:color="auto" w:fill="FFFFFF"/>
        <w:tabs>
          <w:tab w:val="left" w:pos="367"/>
        </w:tabs>
        <w:ind w:left="360"/>
        <w:jc w:val="both"/>
        <w:rPr>
          <w:bCs/>
          <w:sz w:val="24"/>
          <w:szCs w:val="24"/>
          <w:lang w:val="en-US"/>
        </w:rPr>
      </w:pPr>
    </w:p>
    <w:p w14:paraId="13DEB422" w14:textId="72CA22BF" w:rsidR="00DF18B8" w:rsidRPr="00201C3F" w:rsidRDefault="00DF18B8" w:rsidP="001918E3">
      <w:pPr>
        <w:tabs>
          <w:tab w:val="left" w:pos="367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proofErr w:type="gramStart"/>
      <w:r>
        <w:rPr>
          <w:sz w:val="22"/>
          <w:szCs w:val="22"/>
        </w:rPr>
        <w:t xml:space="preserve">1 </w:t>
      </w:r>
      <w:r w:rsidR="0090222A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Sedat</w:t>
      </w:r>
      <w:r w:rsidRPr="00201C3F">
        <w:rPr>
          <w:sz w:val="22"/>
          <w:szCs w:val="22"/>
        </w:rPr>
        <w:t xml:space="preserve"> Aybar ve Vedat Akman “</w:t>
      </w:r>
      <w:r w:rsidRPr="009A2499">
        <w:rPr>
          <w:sz w:val="22"/>
          <w:szCs w:val="22"/>
        </w:rPr>
        <w:t>JCI Istanbul Crossroads</w:t>
      </w:r>
      <w:r w:rsidRPr="00201C3F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‘Meeting of Cultures’</w:t>
      </w:r>
      <w:r w:rsidRPr="00201C3F">
        <w:rPr>
          <w:i/>
          <w:sz w:val="22"/>
          <w:szCs w:val="22"/>
        </w:rPr>
        <w:t xml:space="preserve"> </w:t>
      </w:r>
      <w:r w:rsidRPr="00201C3F">
        <w:rPr>
          <w:sz w:val="22"/>
          <w:szCs w:val="22"/>
        </w:rPr>
        <w:t>Project a Cultural Spectacle”</w:t>
      </w:r>
      <w:r w:rsidRPr="00201C3F">
        <w:rPr>
          <w:i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The Knowledge Economy </w:t>
      </w:r>
      <w:r w:rsidRPr="00201C3F">
        <w:rPr>
          <w:b/>
          <w:sz w:val="22"/>
          <w:szCs w:val="22"/>
        </w:rPr>
        <w:t>- Opportunities and Challen</w:t>
      </w:r>
      <w:r>
        <w:rPr>
          <w:b/>
          <w:sz w:val="22"/>
          <w:szCs w:val="22"/>
        </w:rPr>
        <w:t>ges to Higher Education</w:t>
      </w:r>
      <w:r w:rsidRPr="009A2499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(Project Europe Aid/122908/D/SER/BG TA for the Implementation of the Educational Component Under Improvement of the Situation and Inclusion of the Disadvantage</w:t>
      </w:r>
      <w:r>
        <w:rPr>
          <w:sz w:val="22"/>
          <w:szCs w:val="22"/>
        </w:rPr>
        <w:t>d</w:t>
      </w:r>
      <w:r w:rsidRPr="00201C3F">
        <w:rPr>
          <w:sz w:val="22"/>
          <w:szCs w:val="22"/>
        </w:rPr>
        <w:t xml:space="preserve"> Ethnic Minorities</w:t>
      </w:r>
      <w:r>
        <w:rPr>
          <w:sz w:val="22"/>
          <w:szCs w:val="22"/>
        </w:rPr>
        <w:t xml:space="preserve"> with a Special Focus on Roma. TA Contractor: </w:t>
      </w:r>
      <w:r w:rsidRPr="00201C3F">
        <w:rPr>
          <w:sz w:val="22"/>
          <w:szCs w:val="22"/>
        </w:rPr>
        <w:t>GET German Education and Training</w:t>
      </w:r>
      <w:r>
        <w:rPr>
          <w:sz w:val="22"/>
          <w:szCs w:val="22"/>
        </w:rPr>
        <w:t xml:space="preserve"> Gmbh in Consortium with Open </w:t>
      </w:r>
      <w:r w:rsidRPr="00201C3F">
        <w:rPr>
          <w:sz w:val="22"/>
          <w:szCs w:val="22"/>
        </w:rPr>
        <w:t>S</w:t>
      </w:r>
      <w:r>
        <w:rPr>
          <w:sz w:val="22"/>
          <w:szCs w:val="22"/>
        </w:rPr>
        <w:t xml:space="preserve">ociety Institute – Sofia,), pp. </w:t>
      </w:r>
      <w:r w:rsidRPr="00201C3F">
        <w:rPr>
          <w:sz w:val="22"/>
          <w:szCs w:val="22"/>
        </w:rPr>
        <w:t>55-63, ISB</w:t>
      </w:r>
      <w:r>
        <w:rPr>
          <w:sz w:val="22"/>
          <w:szCs w:val="22"/>
        </w:rPr>
        <w:t>N 978-954-9370-61-4, Bulgaria, December</w:t>
      </w:r>
      <w:r w:rsidRPr="00201C3F">
        <w:rPr>
          <w:sz w:val="22"/>
          <w:szCs w:val="22"/>
        </w:rPr>
        <w:t xml:space="preserve"> 2008. </w:t>
      </w:r>
    </w:p>
    <w:p w14:paraId="689E05FE" w14:textId="454566F4" w:rsidR="00DF18B8" w:rsidRDefault="00DF18B8" w:rsidP="007A789D">
      <w:pPr>
        <w:jc w:val="both"/>
        <w:rPr>
          <w:b/>
          <w:sz w:val="24"/>
          <w:szCs w:val="24"/>
        </w:rPr>
      </w:pPr>
    </w:p>
    <w:p w14:paraId="1158C827" w14:textId="77777777" w:rsidR="00DF18B8" w:rsidRPr="00035C33" w:rsidRDefault="00DF18B8" w:rsidP="007A789D">
      <w:pPr>
        <w:jc w:val="both"/>
        <w:rPr>
          <w:b/>
          <w:sz w:val="24"/>
          <w:szCs w:val="24"/>
        </w:rPr>
      </w:pPr>
      <w:r w:rsidRPr="00035C33">
        <w:rPr>
          <w:b/>
          <w:sz w:val="24"/>
          <w:szCs w:val="24"/>
        </w:rPr>
        <w:t>7.4 Ulusal Hakemli Dergilerde Yayımlanan Makaleler</w:t>
      </w:r>
      <w:r>
        <w:rPr>
          <w:b/>
          <w:sz w:val="24"/>
          <w:szCs w:val="24"/>
        </w:rPr>
        <w:t>:</w:t>
      </w:r>
    </w:p>
    <w:p w14:paraId="160342B5" w14:textId="77777777" w:rsidR="00DF18B8" w:rsidRDefault="00DF18B8" w:rsidP="00011911">
      <w:pPr>
        <w:widowControl/>
        <w:ind w:left="360"/>
        <w:rPr>
          <w:rFonts w:ascii="Arial" w:hAnsi="Arial" w:cs="Arial"/>
        </w:rPr>
      </w:pPr>
    </w:p>
    <w:p w14:paraId="1622D89F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bCs/>
          <w:sz w:val="24"/>
          <w:szCs w:val="24"/>
        </w:rPr>
        <w:t>7</w:t>
      </w:r>
      <w:r w:rsidRPr="00201C3F">
        <w:rPr>
          <w:bCs/>
          <w:sz w:val="22"/>
          <w:szCs w:val="22"/>
        </w:rPr>
        <w:t>.4.1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“2. Dünya Savaşı Sonrası Türkiye Ortadoğu İlişkileri”, </w:t>
      </w:r>
      <w:r w:rsidRPr="00201C3F">
        <w:rPr>
          <w:b/>
          <w:sz w:val="22"/>
          <w:szCs w:val="22"/>
        </w:rPr>
        <w:t>İktisat Dergisi (İ.Ü. İktisat Fakültesi Mezunları Cemiyeti Yayın Organı)</w:t>
      </w:r>
      <w:r w:rsidRPr="00201C3F">
        <w:rPr>
          <w:sz w:val="22"/>
          <w:szCs w:val="22"/>
        </w:rPr>
        <w:t>, Sayı: 305-30</w:t>
      </w:r>
      <w:r>
        <w:rPr>
          <w:sz w:val="22"/>
          <w:szCs w:val="22"/>
        </w:rPr>
        <w:t>6, İstanbul, Ekim-Kasım 1990, sayfa: 27-30.</w:t>
      </w:r>
    </w:p>
    <w:p w14:paraId="51DD0E7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8801E9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7.4.2</w:t>
      </w:r>
      <w:r w:rsidRPr="00201C3F">
        <w:rPr>
          <w:sz w:val="22"/>
          <w:szCs w:val="22"/>
        </w:rPr>
        <w:t xml:space="preserve"> Özgöker, Uğur ve Neziha Musaoğlu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3D6F70">
        <w:rPr>
          <w:sz w:val="22"/>
          <w:szCs w:val="22"/>
        </w:rPr>
        <w:t>“Rusya - AB İlişkilerinde Stratejik Ortaklıktan Stratejik Depresyona”</w:t>
      </w:r>
      <w:r w:rsidRPr="00201C3F">
        <w:rPr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>Güvenlik Stratejileri Dergisi, Harp Akademileri Komutanlığı Stratejik Araştırmalar</w:t>
      </w:r>
      <w:r>
        <w:rPr>
          <w:b/>
          <w:sz w:val="22"/>
          <w:szCs w:val="22"/>
        </w:rPr>
        <w:t xml:space="preserve"> Enstitüsü Ulusal Hakemli Dergi</w:t>
      </w:r>
      <w:r w:rsidRPr="00201C3F">
        <w:rPr>
          <w:sz w:val="22"/>
          <w:szCs w:val="22"/>
        </w:rPr>
        <w:t>, Yıl:4, Sayı: 8, Harp Akademileri Basım Evi, Yayın No: 08/19, ISSN: 1305-4740,  İsta</w:t>
      </w:r>
      <w:r>
        <w:rPr>
          <w:sz w:val="22"/>
          <w:szCs w:val="22"/>
        </w:rPr>
        <w:t>nbul, Aralık 2008, s</w:t>
      </w:r>
      <w:r w:rsidRPr="00201C3F">
        <w:rPr>
          <w:sz w:val="22"/>
          <w:szCs w:val="22"/>
        </w:rPr>
        <w:t>ayfa: 73-98</w:t>
      </w:r>
      <w:r>
        <w:rPr>
          <w:sz w:val="22"/>
          <w:szCs w:val="22"/>
        </w:rPr>
        <w:t>.</w:t>
      </w:r>
    </w:p>
    <w:p w14:paraId="5621F49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FB078F3" w14:textId="446C191C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3</w:t>
      </w:r>
      <w:r w:rsidRPr="00201C3F">
        <w:rPr>
          <w:sz w:val="22"/>
          <w:szCs w:val="22"/>
        </w:rPr>
        <w:t xml:space="preserve"> </w:t>
      </w:r>
      <w:r w:rsidR="005547C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Sedat Aybar ve Vedat Akman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“Uluslararası Finansal Kriz ve Siyasi Sonuçları”, </w:t>
      </w:r>
      <w:r w:rsidRPr="00201C3F">
        <w:rPr>
          <w:b/>
          <w:sz w:val="22"/>
          <w:szCs w:val="22"/>
        </w:rPr>
        <w:t>Maliye Finans Yazıları, Türkiye Finans Yö</w:t>
      </w:r>
      <w:r>
        <w:rPr>
          <w:b/>
          <w:sz w:val="22"/>
          <w:szCs w:val="22"/>
        </w:rPr>
        <w:t>neticileri Vakfı ( Finans Kulüp</w:t>
      </w:r>
      <w:r w:rsidRPr="00201C3F">
        <w:rPr>
          <w:b/>
          <w:sz w:val="22"/>
          <w:szCs w:val="22"/>
        </w:rPr>
        <w:t xml:space="preserve">) ve Türkiye Ekonomik ve Mali </w:t>
      </w:r>
      <w:r>
        <w:rPr>
          <w:b/>
          <w:sz w:val="22"/>
          <w:szCs w:val="22"/>
        </w:rPr>
        <w:t>Araştırmalar Vakfı (TEMAR)</w:t>
      </w:r>
      <w:r w:rsidRPr="00201C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‘nın </w:t>
      </w:r>
      <w:r w:rsidRPr="00201C3F">
        <w:rPr>
          <w:b/>
          <w:sz w:val="22"/>
          <w:szCs w:val="22"/>
        </w:rPr>
        <w:t xml:space="preserve">Bilimsel ve Mesleki Yayın Organı, Ekonomi - Maliye ve Finans </w:t>
      </w:r>
      <w:r>
        <w:rPr>
          <w:b/>
          <w:sz w:val="22"/>
          <w:szCs w:val="22"/>
        </w:rPr>
        <w:t>Konularında Y</w:t>
      </w:r>
      <w:r w:rsidRPr="00201C3F">
        <w:rPr>
          <w:b/>
          <w:sz w:val="22"/>
          <w:szCs w:val="22"/>
        </w:rPr>
        <w:t>ayınlanan Hakemli Dergi</w:t>
      </w:r>
      <w:r w:rsidRPr="00201C3F">
        <w:rPr>
          <w:sz w:val="22"/>
          <w:szCs w:val="22"/>
        </w:rPr>
        <w:t>, Yıl: 23, Sayı: 83, Der Yayınevi, ISSN: 1</w:t>
      </w:r>
      <w:r>
        <w:rPr>
          <w:sz w:val="22"/>
          <w:szCs w:val="22"/>
        </w:rPr>
        <w:t>308-6014, İstanbul, Nisan 2009, sayfa: 31-44.</w:t>
      </w:r>
    </w:p>
    <w:p w14:paraId="09F4A44D" w14:textId="0B98AE37" w:rsidR="00F7066F" w:rsidRDefault="00F7066F" w:rsidP="005677A6">
      <w:pPr>
        <w:tabs>
          <w:tab w:val="left" w:pos="709"/>
        </w:tabs>
        <w:jc w:val="both"/>
        <w:rPr>
          <w:bCs/>
          <w:sz w:val="22"/>
          <w:szCs w:val="22"/>
        </w:rPr>
      </w:pPr>
    </w:p>
    <w:p w14:paraId="094FE396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7.4.4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“Küresel Finansal Krizin Işığında Küreselleşmenin Unsurlarının En Başarılı Uygulaması Olarak AB’nin Kuruluşu ve Alman-Fransız İşbirliği”,</w:t>
      </w:r>
      <w:r w:rsidRPr="00201C3F">
        <w:rPr>
          <w:i/>
          <w:sz w:val="22"/>
          <w:szCs w:val="22"/>
        </w:rPr>
        <w:t xml:space="preserve"> </w:t>
      </w:r>
      <w:r w:rsidRPr="00201C3F">
        <w:rPr>
          <w:sz w:val="22"/>
          <w:szCs w:val="22"/>
        </w:rPr>
        <w:t>Maliye Finans Yazıları</w:t>
      </w:r>
      <w:r w:rsidRPr="00201C3F">
        <w:rPr>
          <w:b/>
          <w:sz w:val="22"/>
          <w:szCs w:val="22"/>
        </w:rPr>
        <w:t>, Türkiye Finans Yö</w:t>
      </w:r>
      <w:r>
        <w:rPr>
          <w:b/>
          <w:sz w:val="22"/>
          <w:szCs w:val="22"/>
        </w:rPr>
        <w:t>neticileri Vakfı ( Finans Kulüp</w:t>
      </w:r>
      <w:r w:rsidRPr="00201C3F">
        <w:rPr>
          <w:b/>
          <w:sz w:val="22"/>
          <w:szCs w:val="22"/>
        </w:rPr>
        <w:t>) ve Türkiye Ekonom</w:t>
      </w:r>
      <w:r>
        <w:rPr>
          <w:b/>
          <w:sz w:val="22"/>
          <w:szCs w:val="22"/>
        </w:rPr>
        <w:t>ik ve Mali Araştırmalar Vakfı (TEMAR)’nın</w:t>
      </w:r>
      <w:r w:rsidRPr="00201C3F">
        <w:rPr>
          <w:b/>
          <w:sz w:val="22"/>
          <w:szCs w:val="22"/>
        </w:rPr>
        <w:t xml:space="preserve"> Bilimsel ve Mesleki Yayın Organı. Ekonomi - Maliye ve Finans </w:t>
      </w:r>
      <w:r>
        <w:rPr>
          <w:b/>
          <w:sz w:val="22"/>
          <w:szCs w:val="22"/>
        </w:rPr>
        <w:t>Konularında Y</w:t>
      </w:r>
      <w:r w:rsidRPr="00201C3F">
        <w:rPr>
          <w:b/>
          <w:sz w:val="22"/>
          <w:szCs w:val="22"/>
        </w:rPr>
        <w:t>ayınlanan Hakemli Dergi</w:t>
      </w:r>
      <w:r w:rsidRPr="00201C3F">
        <w:rPr>
          <w:sz w:val="22"/>
          <w:szCs w:val="22"/>
        </w:rPr>
        <w:t xml:space="preserve">, Yıl: 23, Sayı: 83, Der Yayınevi, ISSN: </w:t>
      </w:r>
      <w:r>
        <w:rPr>
          <w:sz w:val="22"/>
          <w:szCs w:val="22"/>
        </w:rPr>
        <w:lastRenderedPageBreak/>
        <w:t>1308-6014, İstanbul, Nisan 2009, s</w:t>
      </w:r>
      <w:r w:rsidRPr="00201C3F">
        <w:rPr>
          <w:sz w:val="22"/>
          <w:szCs w:val="22"/>
        </w:rPr>
        <w:t>ayfa: 115-130</w:t>
      </w:r>
      <w:r>
        <w:rPr>
          <w:sz w:val="22"/>
          <w:szCs w:val="22"/>
        </w:rPr>
        <w:t>.</w:t>
      </w:r>
    </w:p>
    <w:p w14:paraId="58DA9B27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557F00B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7.4.5</w:t>
      </w:r>
      <w:r>
        <w:rPr>
          <w:sz w:val="22"/>
          <w:szCs w:val="22"/>
        </w:rPr>
        <w:t xml:space="preserve"> Özgöker, Uğur v</w:t>
      </w:r>
      <w:r w:rsidRPr="00201C3F">
        <w:rPr>
          <w:sz w:val="22"/>
          <w:szCs w:val="22"/>
        </w:rPr>
        <w:t>e Sezin İba</w:t>
      </w:r>
      <w:r>
        <w:rPr>
          <w:sz w:val="22"/>
          <w:szCs w:val="22"/>
        </w:rPr>
        <w:t xml:space="preserve">, </w:t>
      </w:r>
      <w:r w:rsidRPr="00201C3F">
        <w:rPr>
          <w:sz w:val="22"/>
          <w:szCs w:val="22"/>
        </w:rPr>
        <w:t>“Türkiye – Avrupa Birliği Müz</w:t>
      </w:r>
      <w:r>
        <w:rPr>
          <w:sz w:val="22"/>
          <w:szCs w:val="22"/>
        </w:rPr>
        <w:t>akerelerinin Anahtarı: Kıbrıs”,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Stratejik Boyut Üç</w:t>
      </w:r>
      <w:r w:rsidRPr="00201C3F">
        <w:rPr>
          <w:b/>
          <w:sz w:val="22"/>
          <w:szCs w:val="22"/>
        </w:rPr>
        <w:t xml:space="preserve"> Aylık Düşün</w:t>
      </w:r>
      <w:r>
        <w:rPr>
          <w:b/>
          <w:sz w:val="22"/>
          <w:szCs w:val="22"/>
        </w:rPr>
        <w:t>ce-Analiz Dergisi</w:t>
      </w:r>
      <w:r w:rsidRPr="00201C3F">
        <w:rPr>
          <w:sz w:val="22"/>
          <w:szCs w:val="22"/>
        </w:rPr>
        <w:t>, Yıl: 1, Sayı: 3, Mayıs-Haziran-Temmuz 2009, Stratejik Boyut Medya Yayıncılık Ya</w:t>
      </w:r>
      <w:r>
        <w:rPr>
          <w:sz w:val="22"/>
          <w:szCs w:val="22"/>
        </w:rPr>
        <w:t>yın Organı, Ankara, Mayıs 2009, s</w:t>
      </w:r>
      <w:r w:rsidRPr="00201C3F">
        <w:rPr>
          <w:sz w:val="22"/>
          <w:szCs w:val="22"/>
        </w:rPr>
        <w:t>ayfa: 113-123</w:t>
      </w:r>
      <w:r>
        <w:rPr>
          <w:sz w:val="22"/>
          <w:szCs w:val="22"/>
        </w:rPr>
        <w:t>.</w:t>
      </w:r>
    </w:p>
    <w:p w14:paraId="044AFBEB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4BAF29E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7.4.6</w:t>
      </w:r>
      <w:r w:rsidRPr="00201C3F">
        <w:rPr>
          <w:sz w:val="22"/>
          <w:szCs w:val="22"/>
        </w:rPr>
        <w:t xml:space="preserve"> Özgöker, Uğur ve Sedat Aybar</w:t>
      </w:r>
      <w:r>
        <w:rPr>
          <w:sz w:val="22"/>
          <w:szCs w:val="22"/>
        </w:rPr>
        <w:t>, “Batı Enerji Güvenliği v</w:t>
      </w:r>
      <w:r w:rsidRPr="00201C3F">
        <w:rPr>
          <w:sz w:val="22"/>
          <w:szCs w:val="22"/>
        </w:rPr>
        <w:t>e Türkiye</w:t>
      </w:r>
      <w:r w:rsidRPr="005B5D12">
        <w:rPr>
          <w:sz w:val="22"/>
          <w:szCs w:val="22"/>
        </w:rPr>
        <w:t>”</w:t>
      </w:r>
      <w:r w:rsidRPr="00201C3F">
        <w:rPr>
          <w:i/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Stratejik Öngörü Dergisi</w:t>
      </w:r>
      <w:r w:rsidRPr="00201C3F">
        <w:rPr>
          <w:sz w:val="22"/>
          <w:szCs w:val="22"/>
        </w:rPr>
        <w:t>, Yıl: 5, Sayı:14, TASAM Hakemli Stratejik Araştı</w:t>
      </w:r>
      <w:r>
        <w:rPr>
          <w:sz w:val="22"/>
          <w:szCs w:val="22"/>
        </w:rPr>
        <w:t>rmalar Dergisi, İstanbul, 2009, s</w:t>
      </w:r>
      <w:r w:rsidRPr="00201C3F">
        <w:rPr>
          <w:sz w:val="22"/>
          <w:szCs w:val="22"/>
        </w:rPr>
        <w:t>ayfa: 131-140</w:t>
      </w:r>
      <w:r>
        <w:rPr>
          <w:sz w:val="22"/>
          <w:szCs w:val="22"/>
        </w:rPr>
        <w:t>.</w:t>
      </w:r>
    </w:p>
    <w:p w14:paraId="19E68FD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3D2891DB" w14:textId="77777777" w:rsidR="00DF18B8" w:rsidRDefault="00DF18B8" w:rsidP="008A2973">
      <w:p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201C3F">
        <w:rPr>
          <w:bCs/>
          <w:sz w:val="22"/>
          <w:szCs w:val="22"/>
        </w:rPr>
        <w:t>7.4.7</w:t>
      </w:r>
      <w:r w:rsidRPr="00201C3F">
        <w:rPr>
          <w:sz w:val="22"/>
          <w:szCs w:val="22"/>
        </w:rPr>
        <w:t xml:space="preserve"> Özgöker, Uğur ve Sedat Aybar</w:t>
      </w:r>
      <w:r>
        <w:rPr>
          <w:sz w:val="22"/>
          <w:szCs w:val="22"/>
        </w:rPr>
        <w:t>,</w:t>
      </w:r>
      <w:r>
        <w:rPr>
          <w:bCs/>
          <w:iCs/>
          <w:color w:val="000000"/>
          <w:sz w:val="22"/>
          <w:szCs w:val="22"/>
        </w:rPr>
        <w:t xml:space="preserve"> “</w:t>
      </w:r>
      <w:r w:rsidRPr="00201C3F">
        <w:rPr>
          <w:bCs/>
          <w:color w:val="000000"/>
          <w:sz w:val="22"/>
          <w:szCs w:val="22"/>
        </w:rPr>
        <w:t>B</w:t>
      </w:r>
      <w:r>
        <w:rPr>
          <w:bCs/>
          <w:color w:val="000000"/>
          <w:sz w:val="22"/>
          <w:szCs w:val="22"/>
        </w:rPr>
        <w:t>atı Enerji Güvenliği ve Türkiye”</w:t>
      </w:r>
      <w:r w:rsidRPr="00201C3F">
        <w:rPr>
          <w:bCs/>
          <w:i/>
          <w:iCs/>
          <w:color w:val="000000"/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>Trakya Üniversitesi Sosyal Bilimler Dergisi</w:t>
      </w:r>
      <w:r w:rsidRPr="00201C3F">
        <w:rPr>
          <w:color w:val="000000"/>
          <w:sz w:val="22"/>
          <w:szCs w:val="22"/>
        </w:rPr>
        <w:t>, Cilt: 11</w:t>
      </w:r>
      <w:r>
        <w:rPr>
          <w:color w:val="000000"/>
          <w:sz w:val="22"/>
          <w:szCs w:val="22"/>
        </w:rPr>
        <w:t>, Sayı: 2, Edirne, Aralık 2009, sayfa:</w:t>
      </w:r>
      <w:r w:rsidRPr="00201C3F">
        <w:rPr>
          <w:color w:val="000000"/>
          <w:sz w:val="22"/>
          <w:szCs w:val="22"/>
        </w:rPr>
        <w:t xml:space="preserve"> 319-334</w:t>
      </w:r>
      <w:r>
        <w:rPr>
          <w:color w:val="000000"/>
          <w:sz w:val="22"/>
          <w:szCs w:val="22"/>
        </w:rPr>
        <w:t>.</w:t>
      </w:r>
    </w:p>
    <w:p w14:paraId="5870503B" w14:textId="77777777" w:rsidR="00DF18B8" w:rsidRDefault="00DF18B8" w:rsidP="00D40CB4">
      <w:pPr>
        <w:tabs>
          <w:tab w:val="left" w:pos="709"/>
        </w:tabs>
        <w:jc w:val="both"/>
        <w:rPr>
          <w:sz w:val="22"/>
          <w:szCs w:val="22"/>
        </w:rPr>
      </w:pPr>
    </w:p>
    <w:p w14:paraId="67C2C0D2" w14:textId="038EDAAB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8</w:t>
      </w:r>
      <w:r w:rsidRPr="00201C3F"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C400A8">
        <w:rPr>
          <w:color w:val="000000"/>
          <w:sz w:val="22"/>
          <w:szCs w:val="22"/>
        </w:rPr>
        <w:t>“Küresel Denklemde ABD’nin Ortadoğu ve Çin Politikası”</w:t>
      </w:r>
      <w:r w:rsidRPr="00201C3F">
        <w:rPr>
          <w:color w:val="000000"/>
          <w:sz w:val="22"/>
          <w:szCs w:val="22"/>
        </w:rPr>
        <w:t xml:space="preserve">, </w:t>
      </w:r>
      <w:r w:rsidRPr="00D2002D">
        <w:rPr>
          <w:b/>
          <w:color w:val="000000"/>
          <w:sz w:val="22"/>
          <w:szCs w:val="22"/>
        </w:rPr>
        <w:t xml:space="preserve">EYSAD </w:t>
      </w:r>
      <w:r w:rsidRPr="00201C3F">
        <w:rPr>
          <w:b/>
          <w:color w:val="000000"/>
          <w:sz w:val="22"/>
          <w:szCs w:val="22"/>
        </w:rPr>
        <w:t>İstanbul Arel Üniversitesi İktisadi-İdari Bilimler Fakültesi Ekonomi, Yönetim ve Sosyal Araştırmalar Dergisi</w:t>
      </w:r>
      <w:r w:rsidRPr="00201C3F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Cilt: 1, Sayı: 1, ISSN: 2528-8288, İstanbul,</w:t>
      </w:r>
      <w:r w:rsidRPr="00201C3F">
        <w:rPr>
          <w:color w:val="000000"/>
          <w:sz w:val="22"/>
          <w:szCs w:val="22"/>
        </w:rPr>
        <w:t xml:space="preserve"> Nisan 2016, </w:t>
      </w:r>
      <w:hyperlink r:id="rId27" w:history="1">
        <w:r w:rsidRPr="00202B4D">
          <w:rPr>
            <w:rStyle w:val="Kpr"/>
            <w:sz w:val="22"/>
            <w:szCs w:val="22"/>
          </w:rPr>
          <w:t>http://dergi.arel.edu.tr/index.php/eysad/article/view/7/10</w:t>
        </w:r>
      </w:hyperlink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59-64.</w:t>
      </w:r>
    </w:p>
    <w:p w14:paraId="356C2CE1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12027F7E" w14:textId="77777777" w:rsidR="00DF18B8" w:rsidRPr="00EC45FD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 xml:space="preserve">7.4.9 </w:t>
      </w:r>
      <w:r w:rsidRPr="00EC45FD">
        <w:rPr>
          <w:sz w:val="22"/>
          <w:szCs w:val="22"/>
        </w:rPr>
        <w:t>Özgöker, Uğur</w:t>
      </w:r>
      <w:r>
        <w:rPr>
          <w:sz w:val="22"/>
          <w:szCs w:val="22"/>
        </w:rPr>
        <w:t>,</w:t>
      </w:r>
      <w:r w:rsidRPr="00EC45FD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”Türkiye’</w:t>
      </w:r>
      <w:r w:rsidRPr="00EC45FD">
        <w:rPr>
          <w:color w:val="000000"/>
          <w:sz w:val="22"/>
          <w:szCs w:val="22"/>
        </w:rPr>
        <w:t xml:space="preserve">nin AB İle Gümrük </w:t>
      </w:r>
      <w:r>
        <w:rPr>
          <w:color w:val="000000"/>
          <w:sz w:val="22"/>
          <w:szCs w:val="22"/>
        </w:rPr>
        <w:t>Birliği’</w:t>
      </w:r>
      <w:r w:rsidRPr="00EC45FD">
        <w:rPr>
          <w:color w:val="000000"/>
          <w:sz w:val="22"/>
          <w:szCs w:val="22"/>
        </w:rPr>
        <w:t xml:space="preserve">ni Kıbrıs’ a Teşmil Etmesi Sonucu Yaratılacak Uluslararası Ticaret </w:t>
      </w:r>
      <w:proofErr w:type="gramStart"/>
      <w:r w:rsidRPr="00EC45FD">
        <w:rPr>
          <w:color w:val="000000"/>
          <w:sz w:val="22"/>
          <w:szCs w:val="22"/>
        </w:rPr>
        <w:t>İmkanları</w:t>
      </w:r>
      <w:proofErr w:type="gramEnd"/>
      <w:r w:rsidRPr="00EC45FD">
        <w:rPr>
          <w:color w:val="000000"/>
          <w:sz w:val="22"/>
          <w:szCs w:val="22"/>
        </w:rPr>
        <w:t xml:space="preserve">”, </w:t>
      </w:r>
      <w:r w:rsidRPr="00EC45FD">
        <w:rPr>
          <w:b/>
          <w:color w:val="000000"/>
          <w:sz w:val="22"/>
          <w:szCs w:val="22"/>
        </w:rPr>
        <w:t>Gümrük Müşaviri, İstanbul Gümrük Müşavirleri Derneği Dergisi,</w:t>
      </w:r>
      <w:r w:rsidRPr="00EC45FD">
        <w:rPr>
          <w:color w:val="000000"/>
          <w:sz w:val="22"/>
          <w:szCs w:val="22"/>
        </w:rPr>
        <w:t xml:space="preserve"> Sayı: 46, ISSN; 1304-3757, İsta</w:t>
      </w:r>
      <w:r>
        <w:rPr>
          <w:color w:val="000000"/>
          <w:sz w:val="22"/>
          <w:szCs w:val="22"/>
        </w:rPr>
        <w:t>nbul, Mayıs-Haziran-Temmuz 2016, sayfa: 56-59.</w:t>
      </w:r>
    </w:p>
    <w:p w14:paraId="04E1D0C1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61236A1" w14:textId="77777777" w:rsidR="00DF18B8" w:rsidRPr="00062D51" w:rsidRDefault="00DF18B8" w:rsidP="008A2973">
      <w:p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201C3F">
        <w:rPr>
          <w:bCs/>
          <w:sz w:val="22"/>
          <w:szCs w:val="22"/>
        </w:rPr>
        <w:t>7.4.10</w:t>
      </w:r>
      <w:r w:rsidRPr="00201C3F">
        <w:rPr>
          <w:sz w:val="22"/>
          <w:szCs w:val="22"/>
        </w:rPr>
        <w:t xml:space="preserve"> </w:t>
      </w:r>
      <w:r w:rsidRPr="00FC3459">
        <w:rPr>
          <w:sz w:val="22"/>
          <w:szCs w:val="22"/>
        </w:rPr>
        <w:t xml:space="preserve">Özgöker, Uğur, </w:t>
      </w:r>
      <w:r w:rsidRPr="00FC3459">
        <w:rPr>
          <w:color w:val="000000"/>
          <w:sz w:val="22"/>
          <w:szCs w:val="22"/>
        </w:rPr>
        <w:t>Bilge Karamehmet ve Gökhan Aydın</w:t>
      </w:r>
      <w:r>
        <w:rPr>
          <w:color w:val="000000"/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“Türkiye’de Kırsal Turizm Destinasyonlarının Rekabetçi Gücünün Geliştir</w:t>
      </w:r>
      <w:r>
        <w:rPr>
          <w:color w:val="000000"/>
          <w:sz w:val="22"/>
          <w:szCs w:val="22"/>
        </w:rPr>
        <w:t>ilmesi İçin Stratejik Öneriler”,</w:t>
      </w:r>
      <w:r w:rsidRPr="00201C3F">
        <w:rPr>
          <w:color w:val="000000"/>
          <w:sz w:val="22"/>
          <w:szCs w:val="22"/>
        </w:rPr>
        <w:t xml:space="preserve"> </w:t>
      </w:r>
      <w:r w:rsidRPr="00201C3F">
        <w:rPr>
          <w:b/>
          <w:color w:val="000000"/>
          <w:sz w:val="22"/>
          <w:szCs w:val="22"/>
        </w:rPr>
        <w:t>Balkan Sosyal Bilimler Dergisi,</w:t>
      </w:r>
      <w:r>
        <w:rPr>
          <w:color w:val="000000"/>
          <w:sz w:val="22"/>
          <w:szCs w:val="22"/>
        </w:rPr>
        <w:t xml:space="preserve"> Cilt: 5, Sayı: 10</w:t>
      </w:r>
      <w:r w:rsidRPr="00201C3F">
        <w:rPr>
          <w:color w:val="000000"/>
          <w:sz w:val="22"/>
          <w:szCs w:val="22"/>
        </w:rPr>
        <w:t>, ISSN: 2146-8494, Tekirdağ, Temmuz 2016,</w:t>
      </w:r>
      <w:r>
        <w:rPr>
          <w:sz w:val="22"/>
          <w:szCs w:val="22"/>
        </w:rPr>
        <w:t xml:space="preserve"> </w:t>
      </w:r>
      <w:hyperlink r:id="rId28" w:history="1">
        <w:r w:rsidRPr="00C54FCF">
          <w:rPr>
            <w:rStyle w:val="Kpr"/>
            <w:sz w:val="22"/>
            <w:szCs w:val="22"/>
          </w:rPr>
          <w:t>http://journal.nku.edu.tr/index.php/BJSS/article/view/208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 106-116</w:t>
      </w:r>
      <w:r>
        <w:rPr>
          <w:color w:val="000000"/>
          <w:sz w:val="22"/>
          <w:szCs w:val="22"/>
        </w:rPr>
        <w:t>.</w:t>
      </w:r>
    </w:p>
    <w:p w14:paraId="63C6B95E" w14:textId="77777777" w:rsidR="00DF18B8" w:rsidRDefault="00DF18B8" w:rsidP="008A2973">
      <w:pPr>
        <w:tabs>
          <w:tab w:val="left" w:pos="709"/>
        </w:tabs>
        <w:ind w:left="709"/>
        <w:jc w:val="both"/>
        <w:rPr>
          <w:bCs/>
          <w:sz w:val="22"/>
          <w:szCs w:val="22"/>
        </w:rPr>
      </w:pPr>
    </w:p>
    <w:p w14:paraId="59C24727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proofErr w:type="gramStart"/>
      <w:r w:rsidRPr="00201C3F">
        <w:rPr>
          <w:bCs/>
          <w:sz w:val="22"/>
          <w:szCs w:val="22"/>
        </w:rPr>
        <w:t>7.4.11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“Avrupa Birliği Hukukunda Göç Sorunu Parametreleri”,</w:t>
      </w:r>
      <w:r>
        <w:rPr>
          <w:color w:val="000000"/>
          <w:sz w:val="22"/>
          <w:szCs w:val="22"/>
        </w:rPr>
        <w:t xml:space="preserve"> </w:t>
      </w:r>
      <w:r w:rsidRPr="00201C3F">
        <w:rPr>
          <w:b/>
          <w:color w:val="000000"/>
          <w:sz w:val="22"/>
          <w:szCs w:val="22"/>
        </w:rPr>
        <w:t>EYSAD İstanbul Arel Üniversitesi İktisadi-İdari Bilimler Fakültesi Ekonomi, Yönetim ve Sosyal Araştırmalar Dergisi</w:t>
      </w:r>
      <w:r w:rsidRPr="00201C3F">
        <w:rPr>
          <w:color w:val="000000"/>
          <w:sz w:val="22"/>
          <w:szCs w:val="22"/>
        </w:rPr>
        <w:t>, Cilt: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1, Sayı: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2, IS</w:t>
      </w:r>
      <w:r>
        <w:rPr>
          <w:color w:val="000000"/>
          <w:sz w:val="22"/>
          <w:szCs w:val="22"/>
        </w:rPr>
        <w:t>SN: 2528-8288, İstanbul, Kasım</w:t>
      </w:r>
      <w:r w:rsidRPr="00201C3F">
        <w:rPr>
          <w:color w:val="000000"/>
          <w:sz w:val="22"/>
          <w:szCs w:val="22"/>
        </w:rPr>
        <w:t xml:space="preserve"> 2016, </w:t>
      </w:r>
      <w:hyperlink r:id="rId29" w:history="1">
        <w:r w:rsidRPr="00202B4D">
          <w:rPr>
            <w:rStyle w:val="Kpr"/>
            <w:sz w:val="22"/>
            <w:szCs w:val="22"/>
          </w:rPr>
          <w:t>http://dergi.arel.edu.tr/index.php/eysad/article/view/22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 106-116</w:t>
      </w:r>
      <w:r>
        <w:rPr>
          <w:color w:val="000000"/>
          <w:sz w:val="22"/>
          <w:szCs w:val="22"/>
        </w:rPr>
        <w:t>.</w:t>
      </w:r>
      <w:proofErr w:type="gramEnd"/>
    </w:p>
    <w:p w14:paraId="0D30949D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1BC1FEAA" w14:textId="034A7238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12</w:t>
      </w:r>
      <w:r w:rsidRPr="00201C3F"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 xml:space="preserve">, Uğur ve Yusuf İmamoğlu, </w:t>
      </w:r>
      <w:r w:rsidRPr="00201C3F">
        <w:rPr>
          <w:color w:val="000000"/>
          <w:sz w:val="22"/>
          <w:szCs w:val="22"/>
        </w:rPr>
        <w:t xml:space="preserve">“AB ve ABD Arasındaki Transatlantik Ticaret ve Yatırım Anlaşması ve Türkiye’ye Muhtemel Etkileri”, </w:t>
      </w:r>
      <w:r w:rsidRPr="00641B20">
        <w:rPr>
          <w:b/>
          <w:color w:val="000000"/>
          <w:sz w:val="24"/>
          <w:szCs w:val="24"/>
        </w:rPr>
        <w:t>EYSAD,</w:t>
      </w:r>
      <w:r w:rsidRPr="00201C3F">
        <w:rPr>
          <w:color w:val="000000"/>
          <w:sz w:val="22"/>
          <w:szCs w:val="22"/>
        </w:rPr>
        <w:t xml:space="preserve"> </w:t>
      </w:r>
      <w:r w:rsidRPr="00641B20">
        <w:rPr>
          <w:b/>
          <w:color w:val="000000"/>
          <w:sz w:val="24"/>
          <w:szCs w:val="24"/>
        </w:rPr>
        <w:t>İsta</w:t>
      </w:r>
      <w:r>
        <w:rPr>
          <w:b/>
          <w:color w:val="000000"/>
          <w:sz w:val="24"/>
          <w:szCs w:val="24"/>
        </w:rPr>
        <w:t xml:space="preserve">nbul Arel Üniversitesi İktisadi ve </w:t>
      </w:r>
      <w:r w:rsidRPr="00641B20">
        <w:rPr>
          <w:b/>
          <w:color w:val="000000"/>
          <w:sz w:val="24"/>
          <w:szCs w:val="24"/>
        </w:rPr>
        <w:t>İdari Bilimler Fakültesi Ekonomi, Yönetim ve Sosyal Araştırmalar Dergisi</w:t>
      </w:r>
      <w:r w:rsidRPr="00201C3F">
        <w:rPr>
          <w:b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Cilt: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1, Sayı: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 xml:space="preserve">2, ISSN: 2528-8288,  İstanbul, Kasım 2016, </w:t>
      </w:r>
      <w:hyperlink r:id="rId30" w:history="1">
        <w:r w:rsidRPr="00202B4D">
          <w:rPr>
            <w:rStyle w:val="Kpr"/>
            <w:sz w:val="22"/>
            <w:szCs w:val="22"/>
          </w:rPr>
          <w:t>http://dergi.arel.edu.tr/index.php/eysad/article/view/24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21-34.</w:t>
      </w:r>
    </w:p>
    <w:p w14:paraId="7C537900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955EC83" w14:textId="0DF75B0A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7.4.</w:t>
      </w:r>
      <w:proofErr w:type="gramStart"/>
      <w:r>
        <w:rPr>
          <w:bCs/>
          <w:sz w:val="22"/>
          <w:szCs w:val="22"/>
        </w:rPr>
        <w:t>13</w:t>
      </w:r>
      <w:r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 xml:space="preserve">“Siyaset </w:t>
      </w:r>
      <w:r>
        <w:rPr>
          <w:color w:val="000000"/>
          <w:sz w:val="22"/>
          <w:szCs w:val="22"/>
        </w:rPr>
        <w:t>Biliminde Eleştirel Teori’nin ‘Sofistik’</w:t>
      </w:r>
      <w:r w:rsidRPr="00201C3F">
        <w:rPr>
          <w:color w:val="000000"/>
          <w:sz w:val="22"/>
          <w:szCs w:val="22"/>
        </w:rPr>
        <w:t xml:space="preserve"> Nosyonu ve Frankfurt Okulu Perspektifi.”, </w:t>
      </w:r>
      <w:r w:rsidRPr="002A4043">
        <w:rPr>
          <w:b/>
          <w:color w:val="000000"/>
          <w:sz w:val="24"/>
          <w:szCs w:val="24"/>
        </w:rPr>
        <w:t>EYSAD</w:t>
      </w:r>
      <w:r w:rsidRPr="00201C3F">
        <w:rPr>
          <w:b/>
          <w:color w:val="000000"/>
          <w:sz w:val="22"/>
          <w:szCs w:val="22"/>
        </w:rPr>
        <w:t xml:space="preserve">, </w:t>
      </w:r>
      <w:r w:rsidRPr="00641B20">
        <w:rPr>
          <w:b/>
          <w:color w:val="000000"/>
          <w:sz w:val="24"/>
          <w:szCs w:val="24"/>
        </w:rPr>
        <w:t xml:space="preserve">İstanbul Arel Üniversitesi İktisadi </w:t>
      </w:r>
      <w:r>
        <w:rPr>
          <w:b/>
          <w:color w:val="000000"/>
          <w:sz w:val="24"/>
          <w:szCs w:val="24"/>
        </w:rPr>
        <w:t>ve</w:t>
      </w:r>
      <w:r w:rsidRPr="00641B20">
        <w:rPr>
          <w:b/>
          <w:color w:val="000000"/>
          <w:sz w:val="24"/>
          <w:szCs w:val="24"/>
        </w:rPr>
        <w:t xml:space="preserve"> İdari Bilimler Fakültesi Ekonomi, Yönetim ve Sosyal Araştırmalar Dergisi</w:t>
      </w:r>
      <w:r w:rsidRPr="00201C3F">
        <w:rPr>
          <w:b/>
          <w:color w:val="000000"/>
          <w:sz w:val="22"/>
          <w:szCs w:val="22"/>
        </w:rPr>
        <w:t>,</w:t>
      </w:r>
      <w:r w:rsidRPr="00201C3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r w:rsidRPr="00201C3F">
        <w:rPr>
          <w:color w:val="000000"/>
          <w:sz w:val="22"/>
          <w:szCs w:val="22"/>
        </w:rPr>
        <w:t>Cilt</w:t>
      </w:r>
      <w:r>
        <w:rPr>
          <w:color w:val="000000"/>
          <w:sz w:val="22"/>
          <w:szCs w:val="22"/>
        </w:rPr>
        <w:t>:</w:t>
      </w:r>
      <w:r w:rsidRPr="00201C3F">
        <w:rPr>
          <w:color w:val="000000"/>
          <w:sz w:val="22"/>
          <w:szCs w:val="22"/>
        </w:rPr>
        <w:t xml:space="preserve"> 2, Sayı</w:t>
      </w:r>
      <w:r>
        <w:rPr>
          <w:color w:val="000000"/>
          <w:sz w:val="22"/>
          <w:szCs w:val="22"/>
        </w:rPr>
        <w:t>: 1, ISSN: 2528-8288,</w:t>
      </w:r>
      <w:r w:rsidRPr="00201C3F">
        <w:rPr>
          <w:color w:val="000000"/>
          <w:sz w:val="22"/>
          <w:szCs w:val="22"/>
        </w:rPr>
        <w:t xml:space="preserve"> İstanbul, Nisan 2017,</w:t>
      </w:r>
      <w:r>
        <w:rPr>
          <w:sz w:val="22"/>
          <w:szCs w:val="22"/>
        </w:rPr>
        <w:t xml:space="preserve"> </w:t>
      </w:r>
      <w:hyperlink r:id="rId31" w:history="1">
        <w:r w:rsidRPr="00C54FCF">
          <w:rPr>
            <w:rStyle w:val="Kpr"/>
            <w:sz w:val="22"/>
            <w:szCs w:val="22"/>
          </w:rPr>
          <w:t>http://dergi.arel.edu.tr/index.php/eysad/article/view/26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1-10</w:t>
      </w:r>
      <w:r>
        <w:rPr>
          <w:color w:val="000000"/>
          <w:sz w:val="22"/>
          <w:szCs w:val="22"/>
        </w:rPr>
        <w:t>.</w:t>
      </w:r>
    </w:p>
    <w:p w14:paraId="605F2CA3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45F9B7FC" w14:textId="3204DE19" w:rsidR="00DF18B8" w:rsidRPr="002907B8" w:rsidRDefault="00195516" w:rsidP="00405CD1">
      <w:pPr>
        <w:tabs>
          <w:tab w:val="left" w:pos="709"/>
        </w:tabs>
        <w:ind w:left="709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sz w:val="22"/>
          <w:szCs w:val="22"/>
        </w:rPr>
        <w:tab/>
      </w:r>
      <w:r w:rsidR="00DF18B8">
        <w:rPr>
          <w:sz w:val="22"/>
          <w:szCs w:val="22"/>
        </w:rPr>
        <w:t>7.4.</w:t>
      </w:r>
      <w:proofErr w:type="gramStart"/>
      <w:r w:rsidR="00DF18B8">
        <w:rPr>
          <w:sz w:val="22"/>
          <w:szCs w:val="22"/>
        </w:rPr>
        <w:t>14</w:t>
      </w:r>
      <w:r w:rsidR="00DF18B8" w:rsidRPr="003E4E2A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 xml:space="preserve"> </w:t>
      </w:r>
      <w:r w:rsidR="00DF18B8" w:rsidRPr="003E4E2A">
        <w:rPr>
          <w:sz w:val="22"/>
          <w:szCs w:val="22"/>
        </w:rPr>
        <w:t>Özgöker</w:t>
      </w:r>
      <w:proofErr w:type="gramEnd"/>
      <w:r w:rsidR="00DF18B8" w:rsidRPr="003E4E2A">
        <w:rPr>
          <w:sz w:val="22"/>
          <w:szCs w:val="22"/>
        </w:rPr>
        <w:t xml:space="preserve">, Uğur ve Nursel Sağıroğlu, “Rekabetin Korunması Çerçevesinde Medya Alanında Yoğunlaşma ve Çeşitlenmenin Siyasal ve İktisadi Sonuçları: Türkiye ve Avrupa Birliği Örnekleri”, </w:t>
      </w:r>
      <w:r w:rsidR="00DF18B8" w:rsidRPr="003D4BD0">
        <w:rPr>
          <w:b/>
          <w:sz w:val="22"/>
          <w:szCs w:val="22"/>
        </w:rPr>
        <w:t>T.C. İstanbul Arel Üniversitesi İletişim Çalışmaları Dergisi</w:t>
      </w:r>
      <w:r w:rsidR="00DF18B8" w:rsidRPr="003E4E2A">
        <w:rPr>
          <w:sz w:val="22"/>
          <w:szCs w:val="22"/>
        </w:rPr>
        <w:t>,</w:t>
      </w:r>
      <w:r w:rsidR="00DF18B8">
        <w:rPr>
          <w:sz w:val="22"/>
          <w:szCs w:val="22"/>
        </w:rPr>
        <w:t xml:space="preserve"> Sayı: 9, </w:t>
      </w:r>
      <w:r w:rsidR="00DF18B8" w:rsidRPr="003E4E2A">
        <w:rPr>
          <w:sz w:val="22"/>
          <w:szCs w:val="22"/>
        </w:rPr>
        <w:t>Bahar</w:t>
      </w:r>
      <w:r w:rsidR="003D5D14">
        <w:rPr>
          <w:sz w:val="22"/>
          <w:szCs w:val="22"/>
        </w:rPr>
        <w:t xml:space="preserve"> 2016</w:t>
      </w:r>
      <w:r w:rsidR="00DF18B8" w:rsidRPr="003E4E2A">
        <w:rPr>
          <w:sz w:val="22"/>
          <w:szCs w:val="22"/>
        </w:rPr>
        <w:t>, Yayın Yeri: İstanbul Arel Üniversitesi,  ISSN: 2146-4162, İst</w:t>
      </w:r>
      <w:r w:rsidR="00DF18B8">
        <w:rPr>
          <w:sz w:val="22"/>
          <w:szCs w:val="22"/>
        </w:rPr>
        <w:t xml:space="preserve">anbul, Yayın Tarihi: </w:t>
      </w:r>
      <w:r w:rsidR="00DF18B8" w:rsidRPr="002907B8">
        <w:rPr>
          <w:sz w:val="16"/>
          <w:szCs w:val="16"/>
        </w:rPr>
        <w:t>Mayıs 2017,</w:t>
      </w:r>
      <w:r w:rsidR="00DF18B8">
        <w:rPr>
          <w:sz w:val="22"/>
          <w:szCs w:val="22"/>
        </w:rPr>
        <w:t xml:space="preserve"> </w:t>
      </w:r>
      <w:hyperlink r:id="rId32" w:history="1">
        <w:r w:rsidR="00DF18B8" w:rsidRPr="00C54FCF">
          <w:rPr>
            <w:rStyle w:val="Kpr"/>
            <w:sz w:val="22"/>
            <w:szCs w:val="22"/>
          </w:rPr>
          <w:t>http://www.turder.org/wp-content/uploads/2017/05/rekabetin_korunması_kunye.pdf</w:t>
        </w:r>
      </w:hyperlink>
      <w:r w:rsidR="00DF18B8">
        <w:rPr>
          <w:rStyle w:val="Kpr"/>
          <w:sz w:val="22"/>
          <w:szCs w:val="22"/>
        </w:rPr>
        <w:t xml:space="preserve">, </w:t>
      </w:r>
    </w:p>
    <w:p w14:paraId="1814238E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sayfa</w:t>
      </w:r>
      <w:proofErr w:type="gramEnd"/>
      <w:r>
        <w:rPr>
          <w:sz w:val="22"/>
          <w:szCs w:val="22"/>
        </w:rPr>
        <w:t>: 75-103.</w:t>
      </w:r>
    </w:p>
    <w:p w14:paraId="57A4AC5E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3756B50" w14:textId="4C734723" w:rsidR="00DF18B8" w:rsidRDefault="00DF18B8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proofErr w:type="gramStart"/>
      <w:r>
        <w:rPr>
          <w:sz w:val="22"/>
          <w:szCs w:val="22"/>
        </w:rPr>
        <w:t xml:space="preserve">15 </w:t>
      </w:r>
      <w:r w:rsidR="000D6295">
        <w:rPr>
          <w:sz w:val="22"/>
          <w:szCs w:val="22"/>
        </w:rPr>
        <w:t xml:space="preserve"> </w:t>
      </w:r>
      <w:r w:rsidRPr="00313B66">
        <w:rPr>
          <w:sz w:val="22"/>
          <w:szCs w:val="22"/>
        </w:rPr>
        <w:t>Özgöker</w:t>
      </w:r>
      <w:proofErr w:type="gramEnd"/>
      <w:r w:rsidRPr="00313B66">
        <w:rPr>
          <w:sz w:val="22"/>
          <w:szCs w:val="22"/>
        </w:rPr>
        <w:t xml:space="preserve">, Uğur ve Z. A. Bedirhan </w:t>
      </w:r>
      <w:r>
        <w:rPr>
          <w:sz w:val="22"/>
          <w:szCs w:val="22"/>
        </w:rPr>
        <w:t xml:space="preserve">, </w:t>
      </w:r>
      <w:r w:rsidRPr="00313B66">
        <w:rPr>
          <w:sz w:val="22"/>
          <w:szCs w:val="22"/>
        </w:rPr>
        <w:t xml:space="preserve">"The Modernisation of the EU-Turkey Customs Union", </w:t>
      </w:r>
      <w:r w:rsidRPr="00313B66">
        <w:rPr>
          <w:b/>
          <w:sz w:val="22"/>
          <w:szCs w:val="22"/>
        </w:rPr>
        <w:t>İstanbul Arel Üniversitesi İletişim Çalışmaları Dergisi</w:t>
      </w:r>
      <w:r w:rsidRPr="00313B66">
        <w:rPr>
          <w:sz w:val="22"/>
          <w:szCs w:val="22"/>
        </w:rPr>
        <w:t>, Sayı-10-11, Güz-2016-</w:t>
      </w:r>
      <w:r w:rsidRPr="00313B66">
        <w:rPr>
          <w:sz w:val="22"/>
          <w:szCs w:val="22"/>
        </w:rPr>
        <w:lastRenderedPageBreak/>
        <w:t>Bahar-2017, Yayınlayan: İstanbul Arel Üniversitesi, ISSN: 2146-4162,  İstanbul,</w:t>
      </w:r>
      <w:r w:rsidRPr="00313B66">
        <w:t xml:space="preserve"> </w:t>
      </w:r>
      <w:r w:rsidRPr="00313B66">
        <w:rPr>
          <w:sz w:val="22"/>
          <w:szCs w:val="22"/>
        </w:rPr>
        <w:t>Erişim Tarihi:</w:t>
      </w:r>
      <w:r>
        <w:rPr>
          <w:sz w:val="22"/>
          <w:szCs w:val="22"/>
        </w:rPr>
        <w:t xml:space="preserve">25.05.2018. </w:t>
      </w:r>
      <w:r w:rsidRPr="00313B66">
        <w:rPr>
          <w:sz w:val="22"/>
          <w:szCs w:val="22"/>
        </w:rPr>
        <w:t xml:space="preserve">URL: </w:t>
      </w:r>
      <w:hyperlink r:id="rId33" w:history="1">
        <w:r w:rsidRPr="007E41D8">
          <w:rPr>
            <w:rStyle w:val="Kpr"/>
            <w:sz w:val="22"/>
            <w:szCs w:val="22"/>
          </w:rPr>
          <w:t>https://iletisim-calismalari.arel.edu.tr/files/website/iletisim-calismalari/dergi/sayi-10/sayi-10-11.pdf</w:t>
        </w:r>
      </w:hyperlink>
      <w:r w:rsidRPr="00313B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13B66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313B66">
        <w:rPr>
          <w:sz w:val="22"/>
          <w:szCs w:val="22"/>
        </w:rPr>
        <w:t>ayfa 39-53</w:t>
      </w:r>
      <w:r>
        <w:rPr>
          <w:sz w:val="22"/>
          <w:szCs w:val="22"/>
        </w:rPr>
        <w:t>.</w:t>
      </w:r>
    </w:p>
    <w:p w14:paraId="1D51C5E3" w14:textId="5B0346C9" w:rsidR="00545DB5" w:rsidRDefault="00545DB5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7BF838F" w14:textId="42A945AD" w:rsidR="00545DB5" w:rsidRDefault="00545DB5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proofErr w:type="gramStart"/>
      <w:r>
        <w:rPr>
          <w:sz w:val="22"/>
          <w:szCs w:val="22"/>
        </w:rPr>
        <w:t xml:space="preserve">16 </w:t>
      </w:r>
      <w:r w:rsidR="000D6295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 xml:space="preserve">, Uğur ve </w:t>
      </w:r>
      <w:r w:rsidR="005753E5">
        <w:rPr>
          <w:sz w:val="22"/>
          <w:szCs w:val="22"/>
        </w:rPr>
        <w:t xml:space="preserve">Hüseyin Çelik, “ </w:t>
      </w:r>
      <w:r w:rsidR="00D01654" w:rsidRPr="00D01654">
        <w:rPr>
          <w:sz w:val="22"/>
          <w:szCs w:val="22"/>
        </w:rPr>
        <w:t>JOHNSON MEKTUBUNDAN TRUMP MEKTUBUNA TÜRKİYE ABD İLİŞKİLERİ</w:t>
      </w:r>
      <w:r w:rsidR="00D01654">
        <w:rPr>
          <w:sz w:val="22"/>
          <w:szCs w:val="22"/>
        </w:rPr>
        <w:t xml:space="preserve">”, </w:t>
      </w:r>
      <w:hyperlink r:id="rId34" w:history="1">
        <w:r w:rsidR="001563A0" w:rsidRPr="00F34D43">
          <w:rPr>
            <w:rStyle w:val="Kpr"/>
            <w:sz w:val="22"/>
            <w:szCs w:val="22"/>
          </w:rPr>
          <w:t>https://dergipark.org.tr/tr/download/article-file/976770</w:t>
        </w:r>
      </w:hyperlink>
      <w:r w:rsidR="001563A0">
        <w:rPr>
          <w:sz w:val="22"/>
          <w:szCs w:val="22"/>
        </w:rPr>
        <w:t xml:space="preserve">, </w:t>
      </w:r>
      <w:r w:rsidR="007F075B">
        <w:rPr>
          <w:sz w:val="22"/>
          <w:szCs w:val="22"/>
        </w:rPr>
        <w:t xml:space="preserve"> </w:t>
      </w:r>
      <w:r w:rsidR="003E1583">
        <w:rPr>
          <w:sz w:val="22"/>
          <w:szCs w:val="22"/>
        </w:rPr>
        <w:t xml:space="preserve"> </w:t>
      </w:r>
      <w:r w:rsidR="00401901" w:rsidRPr="00E9765E">
        <w:rPr>
          <w:b/>
          <w:sz w:val="22"/>
          <w:szCs w:val="22"/>
        </w:rPr>
        <w:t>Yalova Üniversitesi Barış Araştırmaları ve Çatışma Çözümleri Dergisi</w:t>
      </w:r>
      <w:r w:rsidR="00401901">
        <w:rPr>
          <w:sz w:val="22"/>
          <w:szCs w:val="22"/>
        </w:rPr>
        <w:t xml:space="preserve">, </w:t>
      </w:r>
      <w:r w:rsidR="001563A0">
        <w:rPr>
          <w:sz w:val="22"/>
          <w:szCs w:val="22"/>
        </w:rPr>
        <w:t xml:space="preserve">    </w:t>
      </w:r>
      <w:r w:rsidR="00B80A2A">
        <w:rPr>
          <w:sz w:val="22"/>
          <w:szCs w:val="22"/>
        </w:rPr>
        <w:t xml:space="preserve">Cilt 8, Sayı 1, </w:t>
      </w:r>
      <w:r w:rsidR="008C2035">
        <w:rPr>
          <w:sz w:val="22"/>
          <w:szCs w:val="22"/>
        </w:rPr>
        <w:t>Yayımlanma Tarihi</w:t>
      </w:r>
      <w:r w:rsidR="002641A9" w:rsidRPr="002641A9">
        <w:rPr>
          <w:sz w:val="22"/>
          <w:szCs w:val="22"/>
        </w:rPr>
        <w:t>: 14 Şubat 2020</w:t>
      </w:r>
      <w:r w:rsidR="002641A9">
        <w:rPr>
          <w:sz w:val="22"/>
          <w:szCs w:val="22"/>
        </w:rPr>
        <w:t xml:space="preserve">, </w:t>
      </w:r>
      <w:hyperlink r:id="rId35" w:history="1">
        <w:r w:rsidR="00D31A11" w:rsidRPr="00B32848">
          <w:rPr>
            <w:rStyle w:val="Kpr"/>
            <w:sz w:val="24"/>
            <w:szCs w:val="24"/>
          </w:rPr>
          <w:t>https://dergipark.org.tr/tr/pub/yalovabaccd/issue/52491/685112</w:t>
        </w:r>
      </w:hyperlink>
      <w:r w:rsidR="00EC5CA7" w:rsidRPr="00B32848">
        <w:rPr>
          <w:sz w:val="24"/>
          <w:szCs w:val="24"/>
        </w:rPr>
        <w:t>,</w:t>
      </w:r>
      <w:r w:rsidR="00EC5CA7">
        <w:rPr>
          <w:sz w:val="22"/>
          <w:szCs w:val="22"/>
        </w:rPr>
        <w:t xml:space="preserve"> </w:t>
      </w:r>
      <w:r w:rsidR="00AA374D">
        <w:rPr>
          <w:sz w:val="22"/>
          <w:szCs w:val="22"/>
        </w:rPr>
        <w:t xml:space="preserve"> </w:t>
      </w:r>
      <w:r w:rsidR="00EC5CA7">
        <w:rPr>
          <w:sz w:val="22"/>
          <w:szCs w:val="22"/>
        </w:rPr>
        <w:t xml:space="preserve">sayfa: </w:t>
      </w:r>
      <w:r w:rsidR="00A16ACD">
        <w:rPr>
          <w:sz w:val="22"/>
          <w:szCs w:val="22"/>
        </w:rPr>
        <w:t>60-81.</w:t>
      </w:r>
    </w:p>
    <w:p w14:paraId="2AA2BBBF" w14:textId="77777777" w:rsidR="00DF18B8" w:rsidRPr="008A2973" w:rsidRDefault="00DF18B8" w:rsidP="00857606">
      <w:pPr>
        <w:tabs>
          <w:tab w:val="left" w:pos="2160"/>
        </w:tabs>
        <w:jc w:val="both"/>
        <w:rPr>
          <w:sz w:val="24"/>
          <w:szCs w:val="24"/>
        </w:rPr>
      </w:pPr>
    </w:p>
    <w:p w14:paraId="40096681" w14:textId="77777777" w:rsidR="00DF18B8" w:rsidRPr="00857606" w:rsidRDefault="00DF18B8" w:rsidP="007A789D">
      <w:pPr>
        <w:tabs>
          <w:tab w:val="left" w:pos="2160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7.5 </w:t>
      </w:r>
      <w:r w:rsidRPr="00857606">
        <w:rPr>
          <w:b/>
          <w:color w:val="000000"/>
          <w:sz w:val="24"/>
          <w:szCs w:val="24"/>
        </w:rPr>
        <w:t>U</w:t>
      </w:r>
      <w:r w:rsidRPr="00857606">
        <w:rPr>
          <w:b/>
          <w:sz w:val="24"/>
          <w:szCs w:val="24"/>
        </w:rPr>
        <w:t xml:space="preserve">lusal Bilimsel Toplantılarda Sunulan </w:t>
      </w:r>
      <w:r>
        <w:rPr>
          <w:b/>
          <w:sz w:val="24"/>
          <w:szCs w:val="24"/>
        </w:rPr>
        <w:t>v</w:t>
      </w:r>
      <w:r w:rsidRPr="00857606">
        <w:rPr>
          <w:b/>
          <w:sz w:val="24"/>
          <w:szCs w:val="24"/>
        </w:rPr>
        <w:t>e Bildiri Kitaplarında Basılan Bildiriler:</w:t>
      </w:r>
    </w:p>
    <w:p w14:paraId="43AE2DB7" w14:textId="77777777" w:rsidR="00DF18B8" w:rsidRPr="00857606" w:rsidRDefault="00DF18B8" w:rsidP="00857606">
      <w:pPr>
        <w:tabs>
          <w:tab w:val="left" w:pos="2160"/>
        </w:tabs>
        <w:jc w:val="both"/>
        <w:rPr>
          <w:sz w:val="24"/>
          <w:szCs w:val="24"/>
        </w:rPr>
      </w:pPr>
    </w:p>
    <w:p w14:paraId="0C1CB0EE" w14:textId="77777777" w:rsidR="00DF18B8" w:rsidRDefault="00DF18B8" w:rsidP="007A78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</w:t>
      </w:r>
      <w:r w:rsidRPr="00201C3F">
        <w:rPr>
          <w:sz w:val="22"/>
          <w:szCs w:val="22"/>
        </w:rPr>
        <w:t xml:space="preserve"> Özgöker, Uğur, “Sonuç Bildirgesi”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Türkiye AB İlişkilerinin Bugünü ve Yarını</w:t>
      </w:r>
      <w:r w:rsidRPr="00201C3F">
        <w:rPr>
          <w:sz w:val="22"/>
          <w:szCs w:val="22"/>
        </w:rPr>
        <w:t>, Editör: Dr. Uğur Özgöker, Türkiye, Avrupa Vakfı Yayın No:1,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975-92455-0-7, Ankara, 2002, 341 Sayfa.  </w:t>
      </w:r>
    </w:p>
    <w:p w14:paraId="43BC6012" w14:textId="77777777" w:rsidR="00DF18B8" w:rsidRDefault="00DF18B8" w:rsidP="00D40CB4">
      <w:pPr>
        <w:jc w:val="both"/>
        <w:rPr>
          <w:sz w:val="22"/>
          <w:szCs w:val="22"/>
        </w:rPr>
      </w:pPr>
    </w:p>
    <w:p w14:paraId="2CBE6290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7.5.2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>“AB ve Türkiye AB İlişkileri</w:t>
      </w:r>
      <w:r w:rsidRPr="0046360A">
        <w:rPr>
          <w:sz w:val="22"/>
          <w:szCs w:val="22"/>
        </w:rPr>
        <w:t xml:space="preserve">”, </w:t>
      </w:r>
      <w:r w:rsidRPr="0046360A">
        <w:rPr>
          <w:b/>
          <w:sz w:val="22"/>
          <w:szCs w:val="22"/>
        </w:rPr>
        <w:t>Erzurum Atatürk Üniversitesi İletişim Fakültesi Radyosu, Erzurum Ticaret ve Sanayi Odası Toplantısı</w:t>
      </w:r>
      <w:r>
        <w:rPr>
          <w:b/>
          <w:sz w:val="22"/>
          <w:szCs w:val="22"/>
        </w:rPr>
        <w:t>,</w:t>
      </w:r>
      <w:r w:rsidRPr="00201C3F">
        <w:rPr>
          <w:b/>
          <w:sz w:val="22"/>
          <w:szCs w:val="22"/>
        </w:rPr>
        <w:t xml:space="preserve"> Gençler Avrupa’da Projesi Kapsamında, Gençay Gençlik Sivil Toplum Ö</w:t>
      </w:r>
      <w:r>
        <w:rPr>
          <w:b/>
          <w:sz w:val="22"/>
          <w:szCs w:val="22"/>
        </w:rPr>
        <w:t>rgütü v</w:t>
      </w:r>
      <w:r w:rsidRPr="00201C3F">
        <w:rPr>
          <w:b/>
          <w:sz w:val="22"/>
          <w:szCs w:val="22"/>
        </w:rPr>
        <w:t>e Avrupa Birliği Bilgi Belge Merkezi Organizasyonu,</w:t>
      </w:r>
      <w:r w:rsidRPr="00201C3F">
        <w:rPr>
          <w:sz w:val="22"/>
          <w:szCs w:val="22"/>
        </w:rPr>
        <w:t xml:space="preserve"> 26 Mayı</w:t>
      </w:r>
      <w:r>
        <w:rPr>
          <w:sz w:val="22"/>
          <w:szCs w:val="22"/>
        </w:rPr>
        <w:t>s 2005, Konferansçı.</w:t>
      </w:r>
    </w:p>
    <w:p w14:paraId="1ED807DB" w14:textId="77777777" w:rsidR="00840D7D" w:rsidRDefault="00840D7D" w:rsidP="00D40CB4">
      <w:pPr>
        <w:jc w:val="both"/>
        <w:rPr>
          <w:bCs/>
          <w:sz w:val="22"/>
          <w:szCs w:val="22"/>
        </w:rPr>
      </w:pPr>
    </w:p>
    <w:p w14:paraId="60B2125B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7.5.3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“İran ve Suriye Devletlerinin ABD İle So</w:t>
      </w:r>
      <w:r>
        <w:rPr>
          <w:sz w:val="22"/>
          <w:szCs w:val="22"/>
        </w:rPr>
        <w:t xml:space="preserve">runlarının Türkiye’ye Yansıması”, </w:t>
      </w:r>
      <w:r w:rsidRPr="00201C3F">
        <w:rPr>
          <w:b/>
          <w:sz w:val="22"/>
          <w:szCs w:val="22"/>
        </w:rPr>
        <w:t>Kadir Has Üniversitesi 1 Mart 2006 Panel Tebliğleri</w:t>
      </w:r>
      <w:r w:rsidRPr="00201C3F">
        <w:rPr>
          <w:sz w:val="22"/>
          <w:szCs w:val="22"/>
        </w:rPr>
        <w:t xml:space="preserve">, Editörler: </w:t>
      </w:r>
      <w:r>
        <w:rPr>
          <w:sz w:val="22"/>
          <w:szCs w:val="22"/>
        </w:rPr>
        <w:t xml:space="preserve">Uğur Özgöker ve </w:t>
      </w:r>
      <w:r w:rsidRPr="00201C3F">
        <w:rPr>
          <w:sz w:val="22"/>
          <w:szCs w:val="22"/>
        </w:rPr>
        <w:t>H. Burç Aka, I</w:t>
      </w:r>
      <w:r>
        <w:rPr>
          <w:sz w:val="22"/>
          <w:szCs w:val="22"/>
        </w:rPr>
        <w:t xml:space="preserve">SBN: 975-8919-09-01, </w:t>
      </w:r>
      <w:r w:rsidRPr="00201C3F">
        <w:rPr>
          <w:sz w:val="22"/>
          <w:szCs w:val="22"/>
        </w:rPr>
        <w:t>1. Basım, İst</w:t>
      </w:r>
      <w:r>
        <w:rPr>
          <w:sz w:val="22"/>
          <w:szCs w:val="22"/>
        </w:rPr>
        <w:t xml:space="preserve">anbul, Haziran 2006, 53 Sayfa. </w:t>
      </w:r>
    </w:p>
    <w:p w14:paraId="2A7716E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35B79B8D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7.5.4</w:t>
      </w:r>
      <w:r w:rsidRPr="00201C3F">
        <w:rPr>
          <w:sz w:val="22"/>
          <w:szCs w:val="22"/>
        </w:rPr>
        <w:t xml:space="preserve"> Özgöker, Uğu</w:t>
      </w:r>
      <w:r>
        <w:rPr>
          <w:sz w:val="22"/>
          <w:szCs w:val="22"/>
        </w:rPr>
        <w:t>r, “Avrupa Birliği Sürecinde KOBİ</w:t>
      </w:r>
      <w:r w:rsidRPr="00201C3F">
        <w:rPr>
          <w:sz w:val="22"/>
          <w:szCs w:val="22"/>
        </w:rPr>
        <w:t xml:space="preserve">’lerin Değişimi ve Sorunları”, </w:t>
      </w:r>
      <w:r w:rsidRPr="00201C3F">
        <w:rPr>
          <w:b/>
          <w:sz w:val="22"/>
          <w:szCs w:val="22"/>
        </w:rPr>
        <w:t>Kadir Has Üniversitesi 3 Mayıs 2006 Panel Tebliğleri</w:t>
      </w:r>
      <w:r w:rsidRPr="00201C3F">
        <w:rPr>
          <w:sz w:val="22"/>
          <w:szCs w:val="22"/>
        </w:rPr>
        <w:t>, Editörler: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Uğur Özgöke</w:t>
      </w:r>
      <w:r>
        <w:rPr>
          <w:sz w:val="22"/>
          <w:szCs w:val="22"/>
        </w:rPr>
        <w:t>r ve H. Burç Aka, ISBN:</w:t>
      </w:r>
      <w:r w:rsidRPr="00201C3F">
        <w:rPr>
          <w:sz w:val="22"/>
          <w:szCs w:val="22"/>
        </w:rPr>
        <w:t xml:space="preserve"> 975-8919-12-1, 1. Basım, </w:t>
      </w:r>
      <w:r>
        <w:rPr>
          <w:sz w:val="22"/>
          <w:szCs w:val="22"/>
        </w:rPr>
        <w:t>İstanbul, Eylül 2006, 34 Sayfa.</w:t>
      </w:r>
    </w:p>
    <w:p w14:paraId="5FD74A0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6141197C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7.5.5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“AB’nin 50’nci Yılı ve Türkiye AB İlişkileri”, </w:t>
      </w:r>
      <w:r w:rsidRPr="00201C3F">
        <w:rPr>
          <w:b/>
          <w:sz w:val="22"/>
          <w:szCs w:val="22"/>
        </w:rPr>
        <w:t>Panel, T.C. Kocaeli Üniversitesi Rektörlüğü</w:t>
      </w:r>
      <w:r w:rsidRPr="00201C3F">
        <w:rPr>
          <w:sz w:val="22"/>
          <w:szCs w:val="22"/>
        </w:rPr>
        <w:t>, 2</w:t>
      </w:r>
      <w:r>
        <w:rPr>
          <w:sz w:val="22"/>
          <w:szCs w:val="22"/>
        </w:rPr>
        <w:t>9 Mart 2007, Panelist.</w:t>
      </w:r>
    </w:p>
    <w:p w14:paraId="197B8370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326E2DEA" w14:textId="77777777" w:rsidR="00DF18B8" w:rsidRDefault="00DF18B8" w:rsidP="000D7F17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7.5.6</w:t>
      </w:r>
      <w:r w:rsidRPr="004632D8">
        <w:rPr>
          <w:sz w:val="22"/>
          <w:szCs w:val="22"/>
        </w:rPr>
        <w:t>.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“Avrupa Birliği Müzakere Sürecinde Sivil Toplum </w:t>
      </w:r>
      <w:r>
        <w:rPr>
          <w:sz w:val="22"/>
          <w:szCs w:val="22"/>
        </w:rPr>
        <w:t>Kuruluşları ve Vakıfların Rolü v</w:t>
      </w:r>
      <w:r w:rsidRPr="00201C3F">
        <w:rPr>
          <w:sz w:val="22"/>
          <w:szCs w:val="22"/>
        </w:rPr>
        <w:t xml:space="preserve">e Önemi”, </w:t>
      </w:r>
      <w:r w:rsidRPr="00201C3F">
        <w:rPr>
          <w:b/>
          <w:sz w:val="22"/>
          <w:szCs w:val="22"/>
        </w:rPr>
        <w:t>Kadir Has Üniversitesi 9 Mayıs 2007 Panel Tebliğleri,</w:t>
      </w:r>
      <w:r>
        <w:rPr>
          <w:sz w:val="22"/>
          <w:szCs w:val="22"/>
        </w:rPr>
        <w:t xml:space="preserve"> Editörler: Uğur Özgöker ve </w:t>
      </w:r>
      <w:r w:rsidRPr="00201C3F">
        <w:rPr>
          <w:sz w:val="22"/>
          <w:szCs w:val="22"/>
        </w:rPr>
        <w:t xml:space="preserve">Ayça Öztürk, ISBN: 978-975-8919-25-5, 1. Baskı, </w:t>
      </w:r>
      <w:r>
        <w:rPr>
          <w:sz w:val="22"/>
          <w:szCs w:val="22"/>
        </w:rPr>
        <w:t>İstanbul, Eylül 2007, 64 Sayfa.</w:t>
      </w:r>
    </w:p>
    <w:p w14:paraId="47E435C3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18EF45D2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 xml:space="preserve">7.5.7 </w:t>
      </w:r>
      <w:r w:rsidRPr="00201C3F">
        <w:rPr>
          <w:sz w:val="22"/>
          <w:szCs w:val="22"/>
        </w:rPr>
        <w:t>Özgöker, Uğur</w:t>
      </w:r>
      <w:r>
        <w:rPr>
          <w:sz w:val="22"/>
          <w:szCs w:val="22"/>
        </w:rPr>
        <w:t>, “</w:t>
      </w:r>
      <w:r w:rsidRPr="004632D8">
        <w:rPr>
          <w:sz w:val="22"/>
          <w:szCs w:val="22"/>
        </w:rPr>
        <w:t xml:space="preserve">Kıbrıs </w:t>
      </w:r>
      <w:r w:rsidRPr="00201C3F">
        <w:rPr>
          <w:sz w:val="22"/>
          <w:szCs w:val="22"/>
        </w:rPr>
        <w:t>Adası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nın Kısa Tarihçesi ve Stratejik Önemi”, KKTC Askeri Günü (TMT ve GKK’ nın Kuruluş Yıldönümleri ) </w:t>
      </w:r>
      <w:r w:rsidRPr="00201C3F">
        <w:rPr>
          <w:b/>
          <w:sz w:val="22"/>
          <w:szCs w:val="22"/>
        </w:rPr>
        <w:t>Kutlama ve Şehitleri Anma Toplantısı</w:t>
      </w:r>
      <w:r w:rsidRPr="00201C3F">
        <w:rPr>
          <w:sz w:val="22"/>
          <w:szCs w:val="22"/>
        </w:rPr>
        <w:t>, Kıbrıs Türk Kültür Derneği İstanbul Şubesi, 1 Ağ</w:t>
      </w:r>
      <w:r>
        <w:rPr>
          <w:sz w:val="22"/>
          <w:szCs w:val="22"/>
        </w:rPr>
        <w:t>ustos 2007, Konuşmacı.</w:t>
      </w:r>
    </w:p>
    <w:p w14:paraId="2E5643C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3E7430B8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7.5.8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“Türk Dış Politikası Güncel Sorunları Üze</w:t>
      </w:r>
      <w:r>
        <w:rPr>
          <w:sz w:val="22"/>
          <w:szCs w:val="22"/>
        </w:rPr>
        <w:t>rinde Değerlendirme Toplantısı”,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 xml:space="preserve">Sakarya Üniversitesi Uluslararası İlişkiler Bölümü </w:t>
      </w:r>
      <w:r>
        <w:rPr>
          <w:b/>
          <w:sz w:val="22"/>
          <w:szCs w:val="22"/>
        </w:rPr>
        <w:t>Tarafından 3-5 Şubat 2010 T</w:t>
      </w:r>
      <w:r w:rsidRPr="00201C3F">
        <w:rPr>
          <w:b/>
          <w:sz w:val="22"/>
          <w:szCs w:val="22"/>
        </w:rPr>
        <w:t>arihlerinde Sakarya Üniversitesi</w:t>
      </w:r>
      <w:r>
        <w:rPr>
          <w:b/>
          <w:sz w:val="22"/>
          <w:szCs w:val="22"/>
        </w:rPr>
        <w:t>’nde D</w:t>
      </w:r>
      <w:r w:rsidRPr="00201C3F">
        <w:rPr>
          <w:b/>
          <w:sz w:val="22"/>
          <w:szCs w:val="22"/>
        </w:rPr>
        <w:t>üzenlenen Çalıştay Tebliği.</w:t>
      </w:r>
      <w:r>
        <w:rPr>
          <w:sz w:val="22"/>
          <w:szCs w:val="22"/>
        </w:rPr>
        <w:t xml:space="preserve"> </w:t>
      </w:r>
    </w:p>
    <w:p w14:paraId="0A7DD87E" w14:textId="77777777" w:rsidR="00DF18B8" w:rsidRDefault="00DF18B8" w:rsidP="000E7DED">
      <w:pPr>
        <w:jc w:val="both"/>
        <w:rPr>
          <w:sz w:val="22"/>
          <w:szCs w:val="22"/>
        </w:rPr>
      </w:pPr>
    </w:p>
    <w:p w14:paraId="18E6FE7E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7.5.9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“Avrupa Birliği Yolunda Türkiye”, </w:t>
      </w:r>
      <w:r w:rsidRPr="00201C3F">
        <w:rPr>
          <w:b/>
          <w:sz w:val="22"/>
          <w:szCs w:val="22"/>
        </w:rPr>
        <w:t>AB ve Adaylık Sürecinde Türkiye Semineri, Yeni Yüzyıl Üniversitesi Tarafından Avrupa Günü Kutlaması Münasebetiyle Düzenlenen Toplantı</w:t>
      </w:r>
      <w:r>
        <w:rPr>
          <w:sz w:val="22"/>
          <w:szCs w:val="22"/>
        </w:rPr>
        <w:t>, 8 Mayıs 2012, Panelist.</w:t>
      </w:r>
    </w:p>
    <w:p w14:paraId="70BDDB65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3E96B7AA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7.5.11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“KKTC’nin Kuruluşundan Sonra Kıbrıs’ta Sosyal ve Ekonomik Durum”, </w:t>
      </w:r>
      <w:r w:rsidRPr="00201C3F">
        <w:rPr>
          <w:b/>
          <w:sz w:val="22"/>
          <w:szCs w:val="22"/>
        </w:rPr>
        <w:t xml:space="preserve">İstanbul Kemerburgaz Üniversitesi Tarafından 26 Aralık 2013 </w:t>
      </w:r>
      <w:r>
        <w:rPr>
          <w:b/>
          <w:sz w:val="22"/>
          <w:szCs w:val="22"/>
        </w:rPr>
        <w:t>Tarihinde</w:t>
      </w:r>
      <w:r w:rsidRPr="00201C3F">
        <w:rPr>
          <w:b/>
          <w:sz w:val="22"/>
          <w:szCs w:val="22"/>
        </w:rPr>
        <w:t xml:space="preserve"> Düzenlenen, Kıbrıs’ta Kanlı Noel’in 50. Yılı Anma Konferansı ve Fotoğraf Sergisi</w:t>
      </w:r>
      <w:r>
        <w:rPr>
          <w:sz w:val="22"/>
          <w:szCs w:val="22"/>
        </w:rPr>
        <w:t>, Panelist.</w:t>
      </w:r>
    </w:p>
    <w:p w14:paraId="3710C5E8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4F519193" w14:textId="0E75D7FA" w:rsidR="000D6295" w:rsidRDefault="000D6295" w:rsidP="00C91654">
      <w:pPr>
        <w:ind w:left="720"/>
        <w:jc w:val="both"/>
        <w:rPr>
          <w:bCs/>
          <w:sz w:val="22"/>
          <w:szCs w:val="22"/>
        </w:rPr>
      </w:pPr>
    </w:p>
    <w:p w14:paraId="59EB5541" w14:textId="77777777" w:rsidR="00D43E31" w:rsidRDefault="00D43E31" w:rsidP="00C91654">
      <w:pPr>
        <w:ind w:left="720"/>
        <w:jc w:val="both"/>
        <w:rPr>
          <w:bCs/>
          <w:sz w:val="22"/>
          <w:szCs w:val="22"/>
        </w:rPr>
      </w:pPr>
    </w:p>
    <w:p w14:paraId="19852442" w14:textId="4BA5433F" w:rsidR="00DF18B8" w:rsidRDefault="00DF18B8" w:rsidP="00C91654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7.5.12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“Tarih Boyunca Macar-Türk İlişkileri”, </w:t>
      </w:r>
      <w:r w:rsidRPr="00201C3F">
        <w:rPr>
          <w:b/>
          <w:sz w:val="22"/>
          <w:szCs w:val="22"/>
        </w:rPr>
        <w:t xml:space="preserve">İstanbul Arel Üniversitesi MYO Sivil Havacılık ve Ulaştırma İşletmeciliği Bölümü ve İİBF Uluslararası İlişkiler Bölümü Tarafından Avrupa Haftası Etkinlikleri Kapsamında 6 Mayıs 2014 </w:t>
      </w:r>
      <w:r>
        <w:rPr>
          <w:b/>
          <w:sz w:val="22"/>
          <w:szCs w:val="22"/>
        </w:rPr>
        <w:t>Tarihi’nde</w:t>
      </w:r>
      <w:r w:rsidRPr="00201C3F">
        <w:rPr>
          <w:b/>
          <w:sz w:val="22"/>
          <w:szCs w:val="22"/>
        </w:rPr>
        <w:t xml:space="preserve"> Arel Üniversitesi Sefaköy Kampüsü</w:t>
      </w:r>
      <w:r>
        <w:rPr>
          <w:b/>
          <w:sz w:val="22"/>
          <w:szCs w:val="22"/>
        </w:rPr>
        <w:t>’</w:t>
      </w:r>
      <w:r w:rsidRPr="00201C3F">
        <w:rPr>
          <w:b/>
          <w:sz w:val="22"/>
          <w:szCs w:val="22"/>
        </w:rPr>
        <w:t>nde Düzenlenen Toplantının Organizatörü ve Panelin Moderatörü</w:t>
      </w:r>
      <w:r>
        <w:rPr>
          <w:sz w:val="22"/>
          <w:szCs w:val="22"/>
        </w:rPr>
        <w:t>.</w:t>
      </w:r>
    </w:p>
    <w:p w14:paraId="1E1193F1" w14:textId="77777777" w:rsidR="00732F45" w:rsidRDefault="00732F45" w:rsidP="00C91654">
      <w:pPr>
        <w:ind w:left="720"/>
        <w:jc w:val="both"/>
        <w:rPr>
          <w:sz w:val="22"/>
          <w:szCs w:val="22"/>
        </w:rPr>
      </w:pPr>
    </w:p>
    <w:p w14:paraId="23CCBCB0" w14:textId="77777777" w:rsidR="00DF18B8" w:rsidRDefault="00DF18B8" w:rsidP="00B30E9D">
      <w:pPr>
        <w:ind w:left="720"/>
        <w:jc w:val="both"/>
        <w:rPr>
          <w:b/>
          <w:sz w:val="22"/>
          <w:szCs w:val="22"/>
        </w:rPr>
      </w:pPr>
      <w:r w:rsidRPr="00201C3F">
        <w:rPr>
          <w:bCs/>
          <w:sz w:val="22"/>
          <w:szCs w:val="22"/>
        </w:rPr>
        <w:t>7.5.13</w:t>
      </w:r>
      <w:r w:rsidRPr="00201C3F">
        <w:rPr>
          <w:sz w:val="22"/>
          <w:szCs w:val="22"/>
        </w:rPr>
        <w:t xml:space="preserve"> Özgöker, Uğu</w:t>
      </w:r>
      <w:r>
        <w:rPr>
          <w:sz w:val="22"/>
          <w:szCs w:val="22"/>
        </w:rPr>
        <w:t>r, “Enerji Sorunları ve Kıbrıs AB</w:t>
      </w:r>
      <w:r w:rsidRPr="00201C3F">
        <w:rPr>
          <w:sz w:val="22"/>
          <w:szCs w:val="22"/>
        </w:rPr>
        <w:t xml:space="preserve"> İlişkilerine Etkisi”, </w:t>
      </w:r>
      <w:r>
        <w:rPr>
          <w:b/>
          <w:sz w:val="22"/>
          <w:szCs w:val="22"/>
        </w:rPr>
        <w:t>Şişli Belediye Başkanlığı v</w:t>
      </w:r>
      <w:r w:rsidRPr="00201C3F">
        <w:rPr>
          <w:b/>
          <w:sz w:val="22"/>
          <w:szCs w:val="22"/>
        </w:rPr>
        <w:t>e Kıbrıs Türk Kültür Derneği İstanbul Şubesi Tarafınd</w:t>
      </w:r>
      <w:r>
        <w:rPr>
          <w:b/>
          <w:sz w:val="22"/>
          <w:szCs w:val="22"/>
        </w:rPr>
        <w:t xml:space="preserve">an 17 Aralık 2014 Tarihinde </w:t>
      </w:r>
      <w:r w:rsidRPr="00201C3F">
        <w:rPr>
          <w:b/>
          <w:sz w:val="22"/>
          <w:szCs w:val="22"/>
        </w:rPr>
        <w:t>Düzenlenen Doğu Akdeniz</w:t>
      </w:r>
      <w:r>
        <w:rPr>
          <w:b/>
          <w:sz w:val="22"/>
          <w:szCs w:val="22"/>
        </w:rPr>
        <w:t>’</w:t>
      </w:r>
      <w:r w:rsidRPr="00201C3F">
        <w:rPr>
          <w:b/>
          <w:sz w:val="22"/>
          <w:szCs w:val="22"/>
        </w:rPr>
        <w:t>de Son Gelişmeler TC ve KKTC’nin Avrupa Birliği ile İlişkileri Panelinin Panelisti.</w:t>
      </w:r>
    </w:p>
    <w:p w14:paraId="006F7512" w14:textId="77777777" w:rsidR="00DF18B8" w:rsidRPr="00424682" w:rsidRDefault="00DF18B8" w:rsidP="00B30E9D">
      <w:pPr>
        <w:ind w:left="720"/>
        <w:jc w:val="both"/>
        <w:rPr>
          <w:sz w:val="22"/>
          <w:szCs w:val="22"/>
        </w:rPr>
      </w:pPr>
    </w:p>
    <w:p w14:paraId="4EEAF1CE" w14:textId="77777777" w:rsidR="00DF18B8" w:rsidRPr="00CA1F60" w:rsidRDefault="00DF18B8" w:rsidP="00D76A98">
      <w:pPr>
        <w:ind w:left="709" w:right="-96"/>
        <w:jc w:val="both"/>
        <w:rPr>
          <w:b/>
          <w:sz w:val="22"/>
          <w:szCs w:val="22"/>
        </w:rPr>
      </w:pPr>
      <w:r w:rsidRPr="00424682">
        <w:rPr>
          <w:sz w:val="22"/>
          <w:szCs w:val="22"/>
        </w:rPr>
        <w:t>7.5.14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Özgöker, Uğur,</w:t>
      </w:r>
      <w:r w:rsidRPr="00B339D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“Bölgesel Kalkınma’da Rekabet Stratejileri ile Rekabet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Hukuku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ve Politikasının Rolü ve Önemi”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, </w:t>
      </w:r>
      <w:r w:rsidRPr="00CA1F60">
        <w:rPr>
          <w:b/>
          <w:color w:val="222222"/>
          <w:sz w:val="22"/>
          <w:szCs w:val="22"/>
          <w:shd w:val="clear" w:color="auto" w:fill="FFFFFF"/>
        </w:rPr>
        <w:t xml:space="preserve">Bitlis Valiliği ve Bitlis Eren Üniversitesi </w:t>
      </w:r>
      <w:r w:rsidRPr="00CA1F60">
        <w:rPr>
          <w:b/>
          <w:color w:val="222222"/>
          <w:sz w:val="22"/>
          <w:szCs w:val="22"/>
        </w:rPr>
        <w:t xml:space="preserve">tarafından </w:t>
      </w:r>
      <w:r w:rsidRPr="00CA1F60">
        <w:rPr>
          <w:b/>
          <w:color w:val="222222"/>
          <w:sz w:val="22"/>
          <w:szCs w:val="22"/>
          <w:shd w:val="clear" w:color="auto" w:fill="FFFFFF"/>
        </w:rPr>
        <w:t xml:space="preserve">24-25 Kasım 2017 Tarihlerinde Bitlis Eren Üniversitesi’nde Düzenlenen </w:t>
      </w:r>
      <w:r w:rsidR="00CA1F60" w:rsidRPr="00CA1F60">
        <w:rPr>
          <w:b/>
          <w:color w:val="222222"/>
          <w:sz w:val="22"/>
          <w:szCs w:val="22"/>
          <w:shd w:val="clear" w:color="auto" w:fill="FFFFFF"/>
        </w:rPr>
        <w:t xml:space="preserve">Bitlis Ekonomi ve Kalkınma Çalıştayı, </w:t>
      </w:r>
      <w:r w:rsidRPr="00CA1F60">
        <w:rPr>
          <w:b/>
          <w:color w:val="222222"/>
          <w:sz w:val="22"/>
          <w:szCs w:val="22"/>
          <w:shd w:val="clear" w:color="auto" w:fill="FFFFFF"/>
        </w:rPr>
        <w:t xml:space="preserve">Çalıştay Tebliği. </w:t>
      </w:r>
    </w:p>
    <w:p w14:paraId="264B4381" w14:textId="77777777" w:rsidR="00DF18B8" w:rsidRPr="00B30E9D" w:rsidRDefault="00DF18B8" w:rsidP="00B30E9D">
      <w:pPr>
        <w:ind w:left="720"/>
        <w:jc w:val="both"/>
        <w:rPr>
          <w:sz w:val="22"/>
          <w:szCs w:val="22"/>
        </w:rPr>
      </w:pPr>
    </w:p>
    <w:p w14:paraId="30697EBC" w14:textId="77777777" w:rsidR="00DF18B8" w:rsidRPr="002566AB" w:rsidRDefault="00DF18B8" w:rsidP="00C6098F">
      <w:pPr>
        <w:widowControl/>
        <w:rPr>
          <w:b/>
          <w:sz w:val="24"/>
          <w:szCs w:val="24"/>
        </w:rPr>
      </w:pPr>
      <w:r w:rsidRPr="002566AB">
        <w:rPr>
          <w:b/>
          <w:sz w:val="24"/>
          <w:szCs w:val="24"/>
        </w:rPr>
        <w:t xml:space="preserve">7.6 </w:t>
      </w:r>
      <w:r w:rsidRPr="00A07C44">
        <w:rPr>
          <w:b/>
          <w:sz w:val="28"/>
          <w:szCs w:val="28"/>
        </w:rPr>
        <w:t>Diğer Yayınlar:</w:t>
      </w:r>
    </w:p>
    <w:p w14:paraId="5A2FC817" w14:textId="77777777" w:rsidR="00DF18B8" w:rsidRPr="002566AB" w:rsidRDefault="00DF18B8" w:rsidP="00011911">
      <w:pPr>
        <w:widowControl/>
        <w:ind w:left="360"/>
        <w:rPr>
          <w:b/>
          <w:sz w:val="24"/>
          <w:szCs w:val="24"/>
        </w:rPr>
      </w:pPr>
    </w:p>
    <w:p w14:paraId="761BF35E" w14:textId="77777777" w:rsidR="00DF18B8" w:rsidRPr="002566AB" w:rsidRDefault="004F3851" w:rsidP="004F3851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7.6.1.</w:t>
      </w:r>
      <w:r w:rsidR="00DF18B8" w:rsidRPr="002566AB">
        <w:rPr>
          <w:b/>
          <w:sz w:val="24"/>
          <w:szCs w:val="24"/>
        </w:rPr>
        <w:t>Kitaplar</w:t>
      </w:r>
      <w:r w:rsidR="00DF18B8">
        <w:rPr>
          <w:b/>
          <w:sz w:val="24"/>
          <w:szCs w:val="24"/>
        </w:rPr>
        <w:t>:</w:t>
      </w:r>
    </w:p>
    <w:p w14:paraId="29545543" w14:textId="77777777" w:rsidR="00DF18B8" w:rsidRPr="003468EB" w:rsidRDefault="00DF18B8" w:rsidP="00011911">
      <w:pPr>
        <w:widowControl/>
        <w:ind w:left="360"/>
        <w:rPr>
          <w:sz w:val="22"/>
          <w:szCs w:val="22"/>
        </w:rPr>
      </w:pPr>
    </w:p>
    <w:p w14:paraId="2357A569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 Özgöker, Uğur, </w:t>
      </w:r>
      <w:r>
        <w:rPr>
          <w:b/>
          <w:sz w:val="22"/>
          <w:szCs w:val="22"/>
        </w:rPr>
        <w:t>Uluslararası Siyasi, Askeri v</w:t>
      </w:r>
      <w:r w:rsidRPr="007F2D7F">
        <w:rPr>
          <w:b/>
          <w:sz w:val="22"/>
          <w:szCs w:val="22"/>
        </w:rPr>
        <w:t>e Ekonomik Örgütler</w:t>
      </w:r>
      <w:r w:rsidRPr="00201C3F">
        <w:rPr>
          <w:sz w:val="22"/>
          <w:szCs w:val="22"/>
        </w:rPr>
        <w:t>, DER Yayınları, Yayın No: 393, ISBN: 975-353-344-7, İstanbul, Aralık 2006, 169 Sayfa.</w:t>
      </w:r>
    </w:p>
    <w:p w14:paraId="74717E37" w14:textId="77777777" w:rsidR="00DF18B8" w:rsidRPr="00201C3F" w:rsidRDefault="00DF18B8" w:rsidP="00EC743E">
      <w:pPr>
        <w:jc w:val="both"/>
        <w:rPr>
          <w:sz w:val="22"/>
          <w:szCs w:val="22"/>
        </w:rPr>
      </w:pPr>
    </w:p>
    <w:p w14:paraId="4103F25A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7.6.1.2 Özgöker, Uğur,</w:t>
      </w:r>
      <w:r w:rsidRPr="00201C3F">
        <w:rPr>
          <w:sz w:val="22"/>
          <w:szCs w:val="22"/>
        </w:rPr>
        <w:t xml:space="preserve"> Mesut Hakkı Çaşın ve Halil Çolak, </w:t>
      </w:r>
      <w:r w:rsidRPr="00201C3F">
        <w:rPr>
          <w:b/>
          <w:sz w:val="22"/>
          <w:szCs w:val="22"/>
        </w:rPr>
        <w:t>Küreselleşmenin Avrupa Birli</w:t>
      </w:r>
      <w:r>
        <w:rPr>
          <w:b/>
          <w:sz w:val="22"/>
          <w:szCs w:val="22"/>
        </w:rPr>
        <w:t>ği Ortak Güvenlik v</w:t>
      </w:r>
      <w:r w:rsidRPr="00201C3F">
        <w:rPr>
          <w:b/>
          <w:sz w:val="22"/>
          <w:szCs w:val="22"/>
        </w:rPr>
        <w:t>e Savunma Politikasına Etkisi</w:t>
      </w:r>
      <w:r w:rsidRPr="00201C3F">
        <w:rPr>
          <w:sz w:val="22"/>
          <w:szCs w:val="22"/>
        </w:rPr>
        <w:t>, Nokta Kitap, ISBN: 978-9944-174-07-7, İstanbul, Mayıs 2007, 622 Sayfa.</w:t>
      </w:r>
    </w:p>
    <w:p w14:paraId="4F752F9A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5DAFF6AB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7.6.1.3 Özgöker, Uğur ve Vedat Akman, </w:t>
      </w:r>
      <w:r>
        <w:rPr>
          <w:b/>
          <w:sz w:val="22"/>
          <w:szCs w:val="22"/>
        </w:rPr>
        <w:t>Bilimsel Araştırma v</w:t>
      </w:r>
      <w:r w:rsidRPr="00201C3F">
        <w:rPr>
          <w:b/>
          <w:sz w:val="22"/>
          <w:szCs w:val="22"/>
        </w:rPr>
        <w:t>e Çalışma Yöntemleri</w:t>
      </w:r>
      <w:r w:rsidRPr="00201C3F">
        <w:rPr>
          <w:sz w:val="22"/>
          <w:szCs w:val="22"/>
        </w:rPr>
        <w:t>, Derin Yayınevi, Yayın No: 112, ISBN: 978-9944-250-11-5, İstanbul, Eylül 2007, 128 Sayfa.</w:t>
      </w:r>
    </w:p>
    <w:p w14:paraId="4296E227" w14:textId="77777777" w:rsidR="00DF18B8" w:rsidRPr="00201C3F" w:rsidRDefault="00DF18B8" w:rsidP="00EC743E">
      <w:pPr>
        <w:jc w:val="both"/>
        <w:rPr>
          <w:sz w:val="22"/>
          <w:szCs w:val="22"/>
        </w:rPr>
      </w:pPr>
    </w:p>
    <w:p w14:paraId="316EB874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7.6.1.4 Özgöker, Uğur ve Mesut Hakkı Çaşın, </w:t>
      </w:r>
      <w:r>
        <w:rPr>
          <w:b/>
          <w:sz w:val="22"/>
          <w:szCs w:val="22"/>
        </w:rPr>
        <w:t>Avrupa Birliği’nin Siyasal v</w:t>
      </w:r>
      <w:r w:rsidRPr="00201C3F">
        <w:rPr>
          <w:b/>
          <w:sz w:val="22"/>
          <w:szCs w:val="22"/>
        </w:rPr>
        <w:t>e Ekonomik Temelleri</w:t>
      </w:r>
      <w:r w:rsidRPr="00201C3F">
        <w:rPr>
          <w:sz w:val="22"/>
          <w:szCs w:val="22"/>
        </w:rPr>
        <w:t>, Arion Yayınevi, Akademik Yayınlar Dizisi: 001/144, ISBN: 978-975-01649-7-2, 1. Basım, İstanbul, Ocak 2008, 386 Sayfa.</w:t>
      </w:r>
    </w:p>
    <w:p w14:paraId="7FA6FC26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44243EFB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7.6.1.5 Özgöker, Uğur, </w:t>
      </w:r>
      <w:r>
        <w:rPr>
          <w:b/>
          <w:sz w:val="22"/>
          <w:szCs w:val="22"/>
        </w:rPr>
        <w:t>Avrupa Birliği Rekabet Hukuku v</w:t>
      </w:r>
      <w:r w:rsidRPr="00201C3F">
        <w:rPr>
          <w:b/>
          <w:sz w:val="22"/>
          <w:szCs w:val="22"/>
        </w:rPr>
        <w:t>e Politikası,</w:t>
      </w:r>
      <w:r>
        <w:rPr>
          <w:sz w:val="22"/>
          <w:szCs w:val="22"/>
        </w:rPr>
        <w:t xml:space="preserve"> Beta Yayınevi, </w:t>
      </w:r>
      <w:r w:rsidRPr="00201C3F">
        <w:rPr>
          <w:sz w:val="22"/>
          <w:szCs w:val="22"/>
        </w:rPr>
        <w:t>Yayın No: 2050, Hukuk Dizisi: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957,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ISBN: 978-975-295-947-7, 1. Basım, İstanbul, Kasım 2008, 242 sayfa.</w:t>
      </w:r>
    </w:p>
    <w:p w14:paraId="3D9102B8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7F221705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7.6.1.6 Özgöker, Uğur ve Gürkan Doğaç, </w:t>
      </w:r>
      <w:r>
        <w:rPr>
          <w:b/>
          <w:sz w:val="22"/>
          <w:szCs w:val="22"/>
        </w:rPr>
        <w:t>Uluslararası Ticaretin v</w:t>
      </w:r>
      <w:r w:rsidRPr="00201C3F">
        <w:rPr>
          <w:b/>
          <w:sz w:val="22"/>
          <w:szCs w:val="22"/>
        </w:rPr>
        <w:t>e Standardizasyonunun Küresel Etkileri</w:t>
      </w:r>
      <w:r w:rsidRPr="00201C3F">
        <w:rPr>
          <w:sz w:val="22"/>
          <w:szCs w:val="22"/>
        </w:rPr>
        <w:t xml:space="preserve">, Nokta Kitap, ISBN: 978-605-5698-41-6, </w:t>
      </w:r>
      <w:r>
        <w:rPr>
          <w:sz w:val="22"/>
          <w:szCs w:val="22"/>
        </w:rPr>
        <w:t xml:space="preserve">1. Baskı, İstanbul, Ocak 2010, </w:t>
      </w:r>
      <w:r w:rsidRPr="00201C3F">
        <w:rPr>
          <w:sz w:val="22"/>
          <w:szCs w:val="22"/>
        </w:rPr>
        <w:t>264 sayfa.</w:t>
      </w:r>
    </w:p>
    <w:p w14:paraId="59DA1446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1E48AC34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7.6.1.7 Özgöker, Uğur, </w:t>
      </w:r>
      <w:r>
        <w:rPr>
          <w:b/>
          <w:sz w:val="22"/>
          <w:szCs w:val="22"/>
        </w:rPr>
        <w:t>Avrupa Birliği v</w:t>
      </w:r>
      <w:r w:rsidRPr="00201C3F">
        <w:rPr>
          <w:b/>
          <w:sz w:val="22"/>
          <w:szCs w:val="22"/>
        </w:rPr>
        <w:t>e Türkiye AB İlişkileri,</w:t>
      </w:r>
      <w:r w:rsidRPr="00201C3F">
        <w:rPr>
          <w:sz w:val="22"/>
          <w:szCs w:val="22"/>
        </w:rPr>
        <w:t xml:space="preserve"> Filiz Yayınevi,</w:t>
      </w:r>
      <w:r w:rsidRPr="006A460D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ISBN: 978-975-368-331-9, 1. Basım, İstanbul, Ekim 2010, 237 Sayfa.</w:t>
      </w:r>
    </w:p>
    <w:p w14:paraId="65031A82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1BD98681" w14:textId="45CE64B2" w:rsidR="00632523" w:rsidRDefault="00DF18B8" w:rsidP="005D6DF2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7.6.1.8 Özgöker, Uğur ve Neziha Musaoğlu, </w:t>
      </w:r>
      <w:r w:rsidRPr="00201C3F">
        <w:rPr>
          <w:b/>
          <w:sz w:val="22"/>
          <w:szCs w:val="22"/>
        </w:rPr>
        <w:t>Avrupa Kimliği Kurgusu</w:t>
      </w:r>
      <w:r w:rsidRPr="006A460D">
        <w:rPr>
          <w:sz w:val="22"/>
          <w:szCs w:val="22"/>
        </w:rPr>
        <w:t xml:space="preserve">, </w:t>
      </w:r>
      <w:r w:rsidRPr="00201C3F">
        <w:rPr>
          <w:sz w:val="22"/>
          <w:szCs w:val="22"/>
        </w:rPr>
        <w:t>Kriter Yayınları, ISBN: 6055863531, 1.Basım; İstanbul, Mart 2011, 162 Sayfa.</w:t>
      </w:r>
    </w:p>
    <w:p w14:paraId="6B27D9CB" w14:textId="77777777" w:rsidR="00632523" w:rsidRDefault="00632523" w:rsidP="00B30E9D">
      <w:pPr>
        <w:ind w:left="720"/>
        <w:jc w:val="both"/>
        <w:rPr>
          <w:sz w:val="22"/>
          <w:szCs w:val="22"/>
        </w:rPr>
      </w:pPr>
    </w:p>
    <w:p w14:paraId="6D31F66C" w14:textId="31642D3A" w:rsidR="00DF18B8" w:rsidRPr="00201C3F" w:rsidRDefault="00DF18B8" w:rsidP="00B30E9D">
      <w:pPr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 xml:space="preserve">7.6.1.9 Özgöker, Uğur, </w:t>
      </w:r>
      <w:r w:rsidRPr="00201C3F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i</w:t>
      </w:r>
      <w:r w:rsidRPr="00201C3F">
        <w:rPr>
          <w:b/>
          <w:sz w:val="22"/>
          <w:szCs w:val="22"/>
        </w:rPr>
        <w:t>stor</w:t>
      </w:r>
      <w:r>
        <w:rPr>
          <w:b/>
          <w:sz w:val="22"/>
          <w:szCs w:val="22"/>
        </w:rPr>
        <w:t>ical Peni</w:t>
      </w:r>
      <w:r w:rsidRPr="00201C3F">
        <w:rPr>
          <w:b/>
          <w:sz w:val="22"/>
          <w:szCs w:val="22"/>
        </w:rPr>
        <w:t xml:space="preserve">nsula </w:t>
      </w:r>
      <w:r>
        <w:rPr>
          <w:b/>
          <w:sz w:val="22"/>
          <w:szCs w:val="22"/>
        </w:rPr>
        <w:t>o</w:t>
      </w:r>
      <w:r w:rsidRPr="00201C3F">
        <w:rPr>
          <w:b/>
          <w:sz w:val="22"/>
          <w:szCs w:val="22"/>
        </w:rPr>
        <w:t xml:space="preserve">f Istanbul Fener-Balat, Culture-Faith </w:t>
      </w:r>
      <w:r>
        <w:rPr>
          <w:b/>
          <w:sz w:val="22"/>
          <w:szCs w:val="22"/>
        </w:rPr>
        <w:t>a</w:t>
      </w:r>
      <w:r w:rsidRPr="00201C3F">
        <w:rPr>
          <w:b/>
          <w:sz w:val="22"/>
          <w:szCs w:val="22"/>
        </w:rPr>
        <w:t xml:space="preserve">nd Religion Based Tourism, </w:t>
      </w:r>
      <w:r w:rsidRPr="00201C3F">
        <w:rPr>
          <w:sz w:val="22"/>
          <w:szCs w:val="22"/>
        </w:rPr>
        <w:t>Gündoğan Yayınları, ISBN: 975-520-232-7, CD Kültür Bakanlığı Sertifika No: 16847, Birinci Baskı, İstanbul, Ocak 2013, 102 Sayfa.</w:t>
      </w:r>
    </w:p>
    <w:p w14:paraId="6E3CE4E3" w14:textId="06A10B91" w:rsidR="004B051C" w:rsidRDefault="004B051C" w:rsidP="00681A2A">
      <w:pPr>
        <w:jc w:val="both"/>
        <w:rPr>
          <w:sz w:val="22"/>
          <w:szCs w:val="22"/>
        </w:rPr>
      </w:pPr>
    </w:p>
    <w:p w14:paraId="3125DDB0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lastRenderedPageBreak/>
        <w:t xml:space="preserve">7.6.1.10 Özgöker, Uğur ve Neziha Musaoğlu, </w:t>
      </w:r>
      <w:r w:rsidRPr="00201C3F">
        <w:rPr>
          <w:b/>
          <w:sz w:val="22"/>
          <w:szCs w:val="22"/>
        </w:rPr>
        <w:t>Avrupa Kimliği Kurgusu</w:t>
      </w:r>
      <w:r w:rsidRPr="00201C3F">
        <w:rPr>
          <w:sz w:val="22"/>
          <w:szCs w:val="22"/>
        </w:rPr>
        <w:t>, Paradigma Akademi Yayınları, ISBN:978-605-5193-28-7, Yayıncı Sertifika No: 26308, 2. Baskı, Edirne, Şubat 2013, 161 Sayfa.</w:t>
      </w:r>
    </w:p>
    <w:p w14:paraId="14B68148" w14:textId="77777777" w:rsidR="00DF18B8" w:rsidRPr="00201C3F" w:rsidRDefault="00DF18B8" w:rsidP="00C91654">
      <w:pPr>
        <w:jc w:val="both"/>
        <w:rPr>
          <w:sz w:val="22"/>
          <w:szCs w:val="22"/>
        </w:rPr>
      </w:pPr>
    </w:p>
    <w:p w14:paraId="388A608D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7.6.1.11 Özgöker, Uğur ve Mesut Hakkı Çaşın, </w:t>
      </w:r>
      <w:r>
        <w:rPr>
          <w:b/>
          <w:sz w:val="22"/>
          <w:szCs w:val="22"/>
        </w:rPr>
        <w:t>Avrupa Birliği’nin Siyasal v</w:t>
      </w:r>
      <w:r w:rsidRPr="00201C3F">
        <w:rPr>
          <w:b/>
          <w:sz w:val="22"/>
          <w:szCs w:val="22"/>
        </w:rPr>
        <w:t xml:space="preserve">e Ekonomik Temelleri, </w:t>
      </w:r>
      <w:r w:rsidRPr="00201C3F">
        <w:rPr>
          <w:sz w:val="22"/>
          <w:szCs w:val="22"/>
        </w:rPr>
        <w:t>Der’in Yayınları,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Yayın No: 74, ISBN: 978-605-5500-76-4, 2. Baskı, İstanbul, Nisan 2013, 399 Sayfa.</w:t>
      </w:r>
    </w:p>
    <w:p w14:paraId="2FA6E04F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2FF7FD6F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7.6.1.12 Özgöker, Uğur ve Korhan Ataman, </w:t>
      </w:r>
      <w:r>
        <w:rPr>
          <w:b/>
          <w:sz w:val="22"/>
          <w:szCs w:val="22"/>
        </w:rPr>
        <w:t>Analysis of t</w:t>
      </w:r>
      <w:r w:rsidRPr="00201C3F">
        <w:rPr>
          <w:b/>
          <w:sz w:val="22"/>
          <w:szCs w:val="22"/>
        </w:rPr>
        <w:t>he “New” Turkish Fore</w:t>
      </w:r>
      <w:r>
        <w:rPr>
          <w:b/>
          <w:sz w:val="22"/>
          <w:szCs w:val="22"/>
        </w:rPr>
        <w:t>i</w:t>
      </w:r>
      <w:r w:rsidRPr="00201C3F">
        <w:rPr>
          <w:b/>
          <w:sz w:val="22"/>
          <w:szCs w:val="22"/>
        </w:rPr>
        <w:t>gn Policy</w:t>
      </w:r>
      <w:r w:rsidRPr="00201C3F">
        <w:rPr>
          <w:sz w:val="22"/>
          <w:szCs w:val="22"/>
        </w:rPr>
        <w:t>, Gündoğan Yayınları: 13</w:t>
      </w:r>
      <w:r>
        <w:rPr>
          <w:sz w:val="22"/>
          <w:szCs w:val="22"/>
        </w:rPr>
        <w:t xml:space="preserve">.559, ISBN: 978-975-520-252-5, </w:t>
      </w:r>
      <w:r w:rsidRPr="00201C3F">
        <w:rPr>
          <w:sz w:val="22"/>
          <w:szCs w:val="22"/>
        </w:rPr>
        <w:t>1. Baskı, İstanbul, Eylül 2013, 244 Sayfa.</w:t>
      </w:r>
    </w:p>
    <w:p w14:paraId="57C250C8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54A1F11B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7.6.1.13 Özgöker, Uğur,</w:t>
      </w:r>
      <w:r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Tük</w:t>
      </w:r>
      <w:r>
        <w:rPr>
          <w:b/>
          <w:sz w:val="22"/>
          <w:szCs w:val="22"/>
        </w:rPr>
        <w:t>eticinin v</w:t>
      </w:r>
      <w:r w:rsidRPr="00201C3F">
        <w:rPr>
          <w:b/>
          <w:sz w:val="22"/>
          <w:szCs w:val="22"/>
        </w:rPr>
        <w:t>e Rekabetin Korunması Mevzuatları</w:t>
      </w:r>
      <w:r w:rsidRPr="00201C3F">
        <w:rPr>
          <w:sz w:val="22"/>
          <w:szCs w:val="22"/>
        </w:rPr>
        <w:t>, R</w:t>
      </w:r>
      <w:r>
        <w:rPr>
          <w:sz w:val="22"/>
          <w:szCs w:val="22"/>
        </w:rPr>
        <w:t>EVAK            (Rekabet Kurumu Vakfı) ve TÜRDER (</w:t>
      </w:r>
      <w:r w:rsidRPr="00201C3F">
        <w:rPr>
          <w:sz w:val="22"/>
          <w:szCs w:val="22"/>
        </w:rPr>
        <w:t>Tüketicinin</w:t>
      </w:r>
      <w:r>
        <w:rPr>
          <w:sz w:val="22"/>
          <w:szCs w:val="22"/>
        </w:rPr>
        <w:t xml:space="preserve"> ve Rekabetin Korunması Derneği) Yayını, 1. Baskı, İstanbul,</w:t>
      </w:r>
      <w:r w:rsidRPr="00201C3F">
        <w:rPr>
          <w:sz w:val="22"/>
          <w:szCs w:val="22"/>
        </w:rPr>
        <w:t xml:space="preserve"> Mart 2016, 370 Sayfa.</w:t>
      </w:r>
    </w:p>
    <w:p w14:paraId="63AB7A97" w14:textId="77777777" w:rsidR="00DF18B8" w:rsidRPr="00201C3F" w:rsidRDefault="00DF18B8" w:rsidP="00011911">
      <w:pPr>
        <w:widowControl/>
        <w:ind w:left="360"/>
        <w:rPr>
          <w:rFonts w:ascii="Arial" w:hAnsi="Arial" w:cs="Arial"/>
          <w:b/>
          <w:sz w:val="22"/>
          <w:szCs w:val="22"/>
        </w:rPr>
      </w:pPr>
    </w:p>
    <w:p w14:paraId="448ACE45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7.6.1.14 Özgöker, Uğur ve Neziha Musaoğlu, </w:t>
      </w:r>
      <w:r w:rsidRPr="00201C3F">
        <w:rPr>
          <w:b/>
          <w:sz w:val="22"/>
          <w:szCs w:val="22"/>
        </w:rPr>
        <w:t>Avrupa Kimliği Kurgusu,</w:t>
      </w:r>
      <w:r w:rsidRPr="00201C3F">
        <w:rPr>
          <w:sz w:val="22"/>
          <w:szCs w:val="22"/>
        </w:rPr>
        <w:t xml:space="preserve"> Paradigma Akademi Yayınları, ISBN:978-605-5863-5-3-1, Yayıncı Sertifika No: 32427, Gözden Geçirilmiş Genişletilmiş 3. Baskı, Çanakkale, Eylül 2016, 154 Sayfa.</w:t>
      </w:r>
    </w:p>
    <w:p w14:paraId="1C17F79F" w14:textId="77777777" w:rsidR="00DF18B8" w:rsidRPr="00201C3F" w:rsidRDefault="00DF18B8" w:rsidP="00043009">
      <w:pPr>
        <w:ind w:left="360"/>
        <w:jc w:val="both"/>
        <w:rPr>
          <w:sz w:val="22"/>
          <w:szCs w:val="22"/>
        </w:rPr>
      </w:pPr>
    </w:p>
    <w:p w14:paraId="5E835E56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7.6.1.15 Özgöker, Uğur ve Güney Ferhat Batı, </w:t>
      </w:r>
      <w:r w:rsidRPr="00201C3F">
        <w:rPr>
          <w:b/>
          <w:sz w:val="22"/>
          <w:szCs w:val="22"/>
        </w:rPr>
        <w:t>AB’nin Doğu Sınırı Balkanlar</w:t>
      </w:r>
      <w:r w:rsidRPr="006A460D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Der’in Yayınları, Yayın No: 0171, ISBN: 978-605-4993-87-1, 1. Baskı, İstanbul, Ekim 2016, 132 Sayfa.</w:t>
      </w:r>
    </w:p>
    <w:p w14:paraId="70C6DF55" w14:textId="77777777" w:rsidR="00D10CDF" w:rsidRDefault="00D10CDF" w:rsidP="00B30E9D">
      <w:pPr>
        <w:ind w:left="720"/>
        <w:jc w:val="both"/>
        <w:rPr>
          <w:sz w:val="22"/>
          <w:szCs w:val="22"/>
        </w:rPr>
      </w:pPr>
    </w:p>
    <w:p w14:paraId="1872B4C5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7.6.1.16 Özgöker, Uğur ve Güney Ferhat Batı, </w:t>
      </w:r>
      <w:r w:rsidRPr="00201C3F">
        <w:rPr>
          <w:b/>
          <w:sz w:val="22"/>
          <w:szCs w:val="22"/>
        </w:rPr>
        <w:t>Uluslararası Siyasi, Askeri, Ekonomik ve Sosyo-Kültürel Örgütler</w:t>
      </w:r>
      <w:r w:rsidR="003E4688">
        <w:rPr>
          <w:sz w:val="22"/>
          <w:szCs w:val="22"/>
        </w:rPr>
        <w:t>, DER</w:t>
      </w:r>
      <w:r w:rsidRPr="00201C3F">
        <w:rPr>
          <w:sz w:val="22"/>
          <w:szCs w:val="22"/>
        </w:rPr>
        <w:t xml:space="preserve"> Yayınları, Yayın No: 393, ISBN: 978-975-353-442-0, Sertifika No: 12158, İstanbul, 2017, 226 Sayfa.</w:t>
      </w:r>
    </w:p>
    <w:p w14:paraId="038DAAD5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6CDF68DF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7.6.1.17 Özgöker, Uğur ve Erdoğan Mert, </w:t>
      </w:r>
      <w:r w:rsidRPr="00430EED">
        <w:rPr>
          <w:b/>
          <w:sz w:val="22"/>
          <w:szCs w:val="22"/>
        </w:rPr>
        <w:t>Teknoloji ile Gerçeğe Dönüşen Hayal: DOĞRUDAN DEMOKRASİ</w:t>
      </w:r>
      <w:r>
        <w:rPr>
          <w:sz w:val="22"/>
          <w:szCs w:val="22"/>
        </w:rPr>
        <w:t>, Nobel Yayıncılık, Yayın No: 2004, Uluslararası İlişkiler No: 077, ISBN: 978-605-320-912-6, 1. Basım, Ankara, Mayıs 2018, 106 Sayfa.</w:t>
      </w:r>
    </w:p>
    <w:p w14:paraId="51C71564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5D8C8A33" w14:textId="1146AF4E"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7.6.18 Özgö</w:t>
      </w:r>
      <w:r w:rsidR="000C06FC">
        <w:rPr>
          <w:sz w:val="22"/>
          <w:szCs w:val="22"/>
        </w:rPr>
        <w:t xml:space="preserve">ker Uğur ve Güney Ferhat Batı, </w:t>
      </w:r>
      <w:r w:rsidRPr="00272BB0">
        <w:rPr>
          <w:b/>
          <w:sz w:val="22"/>
          <w:szCs w:val="22"/>
        </w:rPr>
        <w:t>Batı Uygarlığının Gelişimi ve TÜRKİYE – AB İLİŞKİLERİ</w:t>
      </w:r>
      <w:r>
        <w:rPr>
          <w:sz w:val="22"/>
          <w:szCs w:val="22"/>
        </w:rPr>
        <w:t>, Yeniyüzyıl Yayınları, Yayın No: 45, ISBN:978-605-5857-50-9, Sertifika No: 40345, 1.Baskı, İstanbul, Ağustos 2018, 136 Sayfa.</w:t>
      </w:r>
    </w:p>
    <w:p w14:paraId="739E9D71" w14:textId="77777777" w:rsidR="009F08D9" w:rsidRDefault="009F08D9" w:rsidP="00B30E9D">
      <w:pPr>
        <w:ind w:left="720"/>
        <w:jc w:val="both"/>
        <w:rPr>
          <w:sz w:val="22"/>
          <w:szCs w:val="22"/>
        </w:rPr>
      </w:pPr>
    </w:p>
    <w:p w14:paraId="270AECDE" w14:textId="1F641CD6" w:rsidR="00514D9D" w:rsidRDefault="0013730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7.6.19. Özgöker Uğ</w:t>
      </w:r>
      <w:r w:rsidR="00514D9D">
        <w:rPr>
          <w:sz w:val="22"/>
          <w:szCs w:val="22"/>
        </w:rPr>
        <w:t xml:space="preserve">ur ve Gözde Doğan, </w:t>
      </w:r>
      <w:r w:rsidR="00B004A1">
        <w:rPr>
          <w:b/>
          <w:sz w:val="22"/>
          <w:szCs w:val="22"/>
        </w:rPr>
        <w:t>UL</w:t>
      </w:r>
      <w:r w:rsidR="00A316BC">
        <w:rPr>
          <w:b/>
          <w:sz w:val="22"/>
          <w:szCs w:val="22"/>
        </w:rPr>
        <w:t xml:space="preserve">USLARARASI GÖÇ VE MÜLTECİ KRİZİ, </w:t>
      </w:r>
      <w:r w:rsidR="00B3115C" w:rsidRPr="00B3115C">
        <w:rPr>
          <w:sz w:val="22"/>
          <w:szCs w:val="22"/>
        </w:rPr>
        <w:t xml:space="preserve">DER Yayınları, Yayın No: </w:t>
      </w:r>
      <w:r w:rsidR="00085A96">
        <w:rPr>
          <w:sz w:val="22"/>
          <w:szCs w:val="22"/>
        </w:rPr>
        <w:t>0233</w:t>
      </w:r>
      <w:r w:rsidR="00B3115C" w:rsidRPr="00B3115C">
        <w:rPr>
          <w:sz w:val="22"/>
          <w:szCs w:val="22"/>
        </w:rPr>
        <w:t>, ISBN: 978-975-353-</w:t>
      </w:r>
      <w:r w:rsidR="00123966">
        <w:rPr>
          <w:sz w:val="22"/>
          <w:szCs w:val="22"/>
        </w:rPr>
        <w:t>5</w:t>
      </w:r>
      <w:r w:rsidR="00085A96">
        <w:rPr>
          <w:sz w:val="22"/>
          <w:szCs w:val="22"/>
        </w:rPr>
        <w:t>51</w:t>
      </w:r>
      <w:r w:rsidR="00B3115C" w:rsidRPr="00B3115C">
        <w:rPr>
          <w:sz w:val="22"/>
          <w:szCs w:val="22"/>
        </w:rPr>
        <w:t>-</w:t>
      </w:r>
      <w:r w:rsidR="00085A96">
        <w:rPr>
          <w:sz w:val="22"/>
          <w:szCs w:val="22"/>
        </w:rPr>
        <w:t>9</w:t>
      </w:r>
      <w:r w:rsidR="00B3115C" w:rsidRPr="00B3115C">
        <w:rPr>
          <w:sz w:val="22"/>
          <w:szCs w:val="22"/>
        </w:rPr>
        <w:t>, Ser</w:t>
      </w:r>
      <w:r w:rsidR="007B0864">
        <w:rPr>
          <w:sz w:val="22"/>
          <w:szCs w:val="22"/>
        </w:rPr>
        <w:t>tifika No: 12158, İstanbul, 2019</w:t>
      </w:r>
      <w:r w:rsidR="00B3115C" w:rsidRPr="00B3115C">
        <w:rPr>
          <w:sz w:val="22"/>
          <w:szCs w:val="22"/>
        </w:rPr>
        <w:t xml:space="preserve">, </w:t>
      </w:r>
      <w:r w:rsidR="00057639">
        <w:rPr>
          <w:sz w:val="22"/>
          <w:szCs w:val="22"/>
        </w:rPr>
        <w:t xml:space="preserve">134 </w:t>
      </w:r>
      <w:r w:rsidR="00B3115C" w:rsidRPr="00B3115C">
        <w:rPr>
          <w:sz w:val="22"/>
          <w:szCs w:val="22"/>
        </w:rPr>
        <w:t>Sayfa.</w:t>
      </w:r>
    </w:p>
    <w:p w14:paraId="15903C5B" w14:textId="13C3F0BB" w:rsidR="00930BB8" w:rsidRDefault="00930BB8" w:rsidP="00B30E9D">
      <w:pPr>
        <w:ind w:left="720"/>
        <w:jc w:val="both"/>
        <w:rPr>
          <w:sz w:val="22"/>
          <w:szCs w:val="22"/>
        </w:rPr>
      </w:pPr>
    </w:p>
    <w:p w14:paraId="5EF6E9DB" w14:textId="1C82F08D" w:rsidR="00930BB8" w:rsidRDefault="00930B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7.6.20 Özgöker Uğur ve Yusuf İnam, “</w:t>
      </w:r>
      <w:r w:rsidRPr="008052BB">
        <w:rPr>
          <w:b/>
          <w:sz w:val="22"/>
          <w:szCs w:val="22"/>
        </w:rPr>
        <w:t xml:space="preserve">Devlet Yardımları ve </w:t>
      </w:r>
      <w:proofErr w:type="gramStart"/>
      <w:r w:rsidRPr="008052BB">
        <w:rPr>
          <w:b/>
          <w:sz w:val="22"/>
          <w:szCs w:val="22"/>
        </w:rPr>
        <w:t>Dahilde</w:t>
      </w:r>
      <w:proofErr w:type="gramEnd"/>
      <w:r w:rsidRPr="008052BB">
        <w:rPr>
          <w:b/>
          <w:sz w:val="22"/>
          <w:szCs w:val="22"/>
        </w:rPr>
        <w:t xml:space="preserve"> İşleme Rejiminin Dış Ticaretteki Yeri ve Önemi</w:t>
      </w:r>
      <w:r w:rsidR="00973188">
        <w:rPr>
          <w:sz w:val="22"/>
          <w:szCs w:val="22"/>
        </w:rPr>
        <w:t xml:space="preserve">”, Nobel Bilimsel Eserler, </w:t>
      </w:r>
      <w:r w:rsidR="00EB10DC">
        <w:rPr>
          <w:sz w:val="22"/>
          <w:szCs w:val="22"/>
        </w:rPr>
        <w:t>Bilimsel Eserler No:</w:t>
      </w:r>
      <w:r w:rsidR="00D57549">
        <w:rPr>
          <w:sz w:val="22"/>
          <w:szCs w:val="22"/>
        </w:rPr>
        <w:t xml:space="preserve"> 373, </w:t>
      </w:r>
      <w:r w:rsidR="003200BE">
        <w:rPr>
          <w:sz w:val="22"/>
          <w:szCs w:val="22"/>
        </w:rPr>
        <w:t>ISBN: 978-625-</w:t>
      </w:r>
      <w:r w:rsidR="00D9753C">
        <w:rPr>
          <w:sz w:val="22"/>
          <w:szCs w:val="22"/>
        </w:rPr>
        <w:t xml:space="preserve">7932-84-4, </w:t>
      </w:r>
      <w:r w:rsidR="00932F23">
        <w:rPr>
          <w:sz w:val="22"/>
          <w:szCs w:val="22"/>
        </w:rPr>
        <w:t>1. Basım, Ankara, Mayıs 2020, 171 Sayfa.</w:t>
      </w:r>
    </w:p>
    <w:p w14:paraId="66530692" w14:textId="507EF9EA" w:rsidR="00930D4F" w:rsidRDefault="00930D4F" w:rsidP="00B30E9D">
      <w:pPr>
        <w:ind w:left="720"/>
        <w:jc w:val="both"/>
        <w:rPr>
          <w:sz w:val="22"/>
          <w:szCs w:val="22"/>
        </w:rPr>
      </w:pPr>
    </w:p>
    <w:p w14:paraId="4F2832D2" w14:textId="40E1456B" w:rsidR="00AD0FF6" w:rsidRPr="00AD0FF6" w:rsidRDefault="00930D4F" w:rsidP="0047292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 Özgöker Uğur, </w:t>
      </w:r>
      <w:r w:rsidR="0094597C">
        <w:rPr>
          <w:sz w:val="22"/>
          <w:szCs w:val="22"/>
        </w:rPr>
        <w:t xml:space="preserve">Mesut Hakkı Caşın ve Halil Çolak, </w:t>
      </w:r>
      <w:r w:rsidR="00B96660">
        <w:rPr>
          <w:b/>
          <w:sz w:val="22"/>
          <w:szCs w:val="22"/>
        </w:rPr>
        <w:t>AVRUPA</w:t>
      </w:r>
      <w:r w:rsidR="008779D1" w:rsidRPr="008779D1">
        <w:rPr>
          <w:b/>
          <w:sz w:val="22"/>
          <w:szCs w:val="22"/>
        </w:rPr>
        <w:t xml:space="preserve"> GÜVENLİK VE SAVUNMA POLİTİKALARI</w:t>
      </w:r>
      <w:r w:rsidR="008779D1">
        <w:rPr>
          <w:sz w:val="22"/>
          <w:szCs w:val="22"/>
        </w:rPr>
        <w:t>,</w:t>
      </w:r>
      <w:r w:rsidR="00AD0FF6">
        <w:rPr>
          <w:sz w:val="22"/>
          <w:szCs w:val="22"/>
        </w:rPr>
        <w:t xml:space="preserve"> </w:t>
      </w:r>
      <w:r w:rsidR="00AD0FF6" w:rsidRPr="00AD0FF6">
        <w:rPr>
          <w:sz w:val="22"/>
          <w:szCs w:val="22"/>
        </w:rPr>
        <w:t>NOBEL Akademik Yayıncılık</w:t>
      </w:r>
      <w:r w:rsidR="00AD0FF6">
        <w:rPr>
          <w:sz w:val="22"/>
          <w:szCs w:val="22"/>
        </w:rPr>
        <w:t xml:space="preserve">,  </w:t>
      </w:r>
      <w:r w:rsidR="00AD0FF6" w:rsidRPr="00AD0FF6">
        <w:rPr>
          <w:sz w:val="22"/>
          <w:szCs w:val="22"/>
        </w:rPr>
        <w:t>Barkod</w:t>
      </w:r>
      <w:r w:rsidR="00AD0FF6" w:rsidRPr="00AD0FF6">
        <w:rPr>
          <w:sz w:val="22"/>
          <w:szCs w:val="22"/>
        </w:rPr>
        <w:tab/>
      </w:r>
      <w:r w:rsidR="00A90429">
        <w:rPr>
          <w:sz w:val="22"/>
          <w:szCs w:val="22"/>
        </w:rPr>
        <w:t>No</w:t>
      </w:r>
      <w:r w:rsidR="00472920">
        <w:rPr>
          <w:sz w:val="22"/>
          <w:szCs w:val="22"/>
        </w:rPr>
        <w:t xml:space="preserve">: </w:t>
      </w:r>
      <w:r w:rsidR="00AD0FF6" w:rsidRPr="00AD0FF6">
        <w:rPr>
          <w:sz w:val="22"/>
          <w:szCs w:val="22"/>
        </w:rPr>
        <w:t>9786254023880</w:t>
      </w:r>
      <w:r w:rsidR="00472920">
        <w:rPr>
          <w:sz w:val="22"/>
          <w:szCs w:val="22"/>
        </w:rPr>
        <w:t xml:space="preserve">, </w:t>
      </w:r>
      <w:r w:rsidR="005C4274">
        <w:rPr>
          <w:sz w:val="22"/>
          <w:szCs w:val="22"/>
        </w:rPr>
        <w:t xml:space="preserve">ISBN: </w:t>
      </w:r>
      <w:r w:rsidR="00AD0FF6" w:rsidRPr="00AD0FF6">
        <w:rPr>
          <w:sz w:val="22"/>
          <w:szCs w:val="22"/>
        </w:rPr>
        <w:t>978-625-402-388-0</w:t>
      </w:r>
      <w:r w:rsidR="00472920">
        <w:rPr>
          <w:sz w:val="22"/>
          <w:szCs w:val="22"/>
        </w:rPr>
        <w:t xml:space="preserve">, </w:t>
      </w:r>
      <w:r w:rsidR="00472920" w:rsidRPr="00472920">
        <w:rPr>
          <w:sz w:val="22"/>
          <w:szCs w:val="22"/>
        </w:rPr>
        <w:t>1. Baskı</w:t>
      </w:r>
      <w:r w:rsidR="00472920">
        <w:rPr>
          <w:sz w:val="22"/>
          <w:szCs w:val="22"/>
        </w:rPr>
        <w:t xml:space="preserve">, Ankara, </w:t>
      </w:r>
      <w:r w:rsidR="00472920" w:rsidRPr="00472920">
        <w:rPr>
          <w:sz w:val="22"/>
          <w:szCs w:val="22"/>
        </w:rPr>
        <w:t>Temmuz, 2020</w:t>
      </w:r>
      <w:r w:rsidR="00472920">
        <w:rPr>
          <w:sz w:val="22"/>
          <w:szCs w:val="22"/>
        </w:rPr>
        <w:t xml:space="preserve">, </w:t>
      </w:r>
      <w:r w:rsidR="00472920" w:rsidRPr="00472920">
        <w:rPr>
          <w:sz w:val="22"/>
          <w:szCs w:val="22"/>
        </w:rPr>
        <w:t>770</w:t>
      </w:r>
      <w:r w:rsidR="00472920">
        <w:rPr>
          <w:sz w:val="22"/>
          <w:szCs w:val="22"/>
        </w:rPr>
        <w:t xml:space="preserve"> Sayfa.</w:t>
      </w:r>
    </w:p>
    <w:p w14:paraId="1A6C7567" w14:textId="77777777" w:rsidR="00DF18B8" w:rsidRDefault="00DF18B8" w:rsidP="001823A9">
      <w:pPr>
        <w:widowControl/>
        <w:ind w:left="357"/>
        <w:rPr>
          <w:b/>
          <w:sz w:val="24"/>
          <w:szCs w:val="24"/>
        </w:rPr>
      </w:pPr>
    </w:p>
    <w:p w14:paraId="4DE0A7F0" w14:textId="77777777" w:rsidR="00DF18B8" w:rsidRPr="004D6097" w:rsidRDefault="00843C97" w:rsidP="00843C97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F18B8" w:rsidRPr="004D6097">
        <w:rPr>
          <w:b/>
          <w:sz w:val="24"/>
          <w:szCs w:val="24"/>
        </w:rPr>
        <w:t xml:space="preserve">7.6.2. </w:t>
      </w:r>
      <w:r>
        <w:rPr>
          <w:b/>
          <w:sz w:val="24"/>
          <w:szCs w:val="24"/>
        </w:rPr>
        <w:t xml:space="preserve"> </w:t>
      </w:r>
      <w:r w:rsidR="00DF18B8" w:rsidRPr="004D6097">
        <w:rPr>
          <w:b/>
          <w:sz w:val="24"/>
          <w:szCs w:val="24"/>
        </w:rPr>
        <w:t>Kitap Bölümleri</w:t>
      </w:r>
      <w:r w:rsidR="00DF18B8">
        <w:rPr>
          <w:b/>
          <w:sz w:val="24"/>
          <w:szCs w:val="24"/>
        </w:rPr>
        <w:t>:</w:t>
      </w:r>
    </w:p>
    <w:p w14:paraId="3E9792E1" w14:textId="77777777" w:rsidR="00DF18B8" w:rsidRPr="006A460D" w:rsidRDefault="00DF18B8" w:rsidP="00011911">
      <w:pPr>
        <w:widowControl/>
        <w:ind w:left="360"/>
        <w:rPr>
          <w:b/>
          <w:color w:val="000000"/>
          <w:sz w:val="22"/>
          <w:szCs w:val="22"/>
        </w:rPr>
      </w:pPr>
    </w:p>
    <w:p w14:paraId="57EAA2C5" w14:textId="68B8A701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7.6.2.1 Özgöker, Uğur,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“KKTC’nin Uluslararası Entegrasyonlara Katılması”, </w:t>
      </w:r>
      <w:r w:rsidRPr="00201C3F">
        <w:rPr>
          <w:b/>
          <w:sz w:val="22"/>
          <w:szCs w:val="22"/>
        </w:rPr>
        <w:t>Kıbrıs Türk Kalkınma Dosyası</w:t>
      </w:r>
      <w:r w:rsidRPr="00201C3F">
        <w:rPr>
          <w:sz w:val="22"/>
          <w:szCs w:val="22"/>
        </w:rPr>
        <w:t xml:space="preserve"> KTKP 6-7 Aralık 1997 Toplantı Dokümanları, ISBN</w:t>
      </w:r>
      <w:r>
        <w:rPr>
          <w:sz w:val="22"/>
          <w:szCs w:val="22"/>
        </w:rPr>
        <w:t>: 975-7082- 04-X, Ankara, 1998, sayfa: 111-114.</w:t>
      </w:r>
    </w:p>
    <w:p w14:paraId="0EEBB745" w14:textId="77777777" w:rsidR="00472920" w:rsidRDefault="00472920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5F734205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3B8AD94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7.6.2.2 </w:t>
      </w:r>
      <w:r w:rsidRPr="00201C3F">
        <w:rPr>
          <w:sz w:val="22"/>
          <w:szCs w:val="22"/>
        </w:rPr>
        <w:t>Özgöker</w:t>
      </w:r>
      <w:r>
        <w:rPr>
          <w:sz w:val="22"/>
          <w:szCs w:val="22"/>
        </w:rPr>
        <w:t>, Uğur</w:t>
      </w:r>
      <w:r w:rsidRPr="00201C3F">
        <w:rPr>
          <w:sz w:val="22"/>
          <w:szCs w:val="22"/>
        </w:rPr>
        <w:t xml:space="preserve"> v</w:t>
      </w:r>
      <w:r>
        <w:rPr>
          <w:sz w:val="22"/>
          <w:szCs w:val="22"/>
        </w:rPr>
        <w:t>e Serhan Oksay, “</w:t>
      </w:r>
      <w:r w:rsidRPr="00201C3F">
        <w:rPr>
          <w:sz w:val="22"/>
          <w:szCs w:val="22"/>
        </w:rPr>
        <w:t xml:space="preserve">Türk Dış Ticaretinin Gelişimi ve Gümrük Birliği’nin Türkiye – AB Ticaretine Etkisi”, </w:t>
      </w:r>
      <w:r w:rsidRPr="00201C3F">
        <w:rPr>
          <w:b/>
          <w:sz w:val="22"/>
          <w:szCs w:val="22"/>
        </w:rPr>
        <w:t>Avrupa Birliği Üzerine Notlar</w:t>
      </w:r>
      <w:r>
        <w:rPr>
          <w:sz w:val="22"/>
          <w:szCs w:val="22"/>
        </w:rPr>
        <w:t>, Editör: Oğuz Kaymakçı</w:t>
      </w:r>
      <w:r w:rsidRPr="00201C3F">
        <w:rPr>
          <w:sz w:val="22"/>
          <w:szCs w:val="22"/>
        </w:rPr>
        <w:t xml:space="preserve">, Nobel Yayın No: 748, ISBN: 975-591-733-0, </w:t>
      </w:r>
      <w:r>
        <w:rPr>
          <w:sz w:val="22"/>
          <w:szCs w:val="22"/>
        </w:rPr>
        <w:t>1. Basım, Ankara, Şubat 2005, s</w:t>
      </w:r>
      <w:r w:rsidRPr="00201C3F">
        <w:rPr>
          <w:sz w:val="22"/>
          <w:szCs w:val="22"/>
        </w:rPr>
        <w:t>ayfa: 325-340</w:t>
      </w:r>
      <w:r>
        <w:rPr>
          <w:sz w:val="22"/>
          <w:szCs w:val="22"/>
        </w:rPr>
        <w:t>.</w:t>
      </w:r>
    </w:p>
    <w:p w14:paraId="3EE7F8F5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46A1F3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7.6.2.3 Özgöker, Uğur ve Sezin İba, “Uluslararası İlişkiler ve Türkiye’nin Dış Politikası”, </w:t>
      </w:r>
      <w:r w:rsidRPr="00201C3F">
        <w:rPr>
          <w:b/>
          <w:sz w:val="22"/>
          <w:szCs w:val="22"/>
        </w:rPr>
        <w:t>21. Yüzyılda Çağdaş Türk Dış Politikası ve Diplomasisi</w:t>
      </w:r>
      <w:r>
        <w:rPr>
          <w:sz w:val="22"/>
          <w:szCs w:val="22"/>
        </w:rPr>
        <w:t>, Editör: Prof. Dr. Hasret Çomak</w:t>
      </w:r>
      <w:r w:rsidRPr="00201C3F">
        <w:rPr>
          <w:sz w:val="22"/>
          <w:szCs w:val="22"/>
        </w:rPr>
        <w:t xml:space="preserve">, Umuttepe Yayınları, ISBN: 978-605-5936-41-9, </w:t>
      </w:r>
      <w:r>
        <w:rPr>
          <w:sz w:val="22"/>
          <w:szCs w:val="22"/>
        </w:rPr>
        <w:t>1. Basım, Kocaeli,  Eylül 2010, s</w:t>
      </w:r>
      <w:r w:rsidRPr="00201C3F">
        <w:rPr>
          <w:sz w:val="22"/>
          <w:szCs w:val="22"/>
        </w:rPr>
        <w:t>ayfa: 79 -101</w:t>
      </w:r>
      <w:r>
        <w:rPr>
          <w:sz w:val="22"/>
          <w:szCs w:val="22"/>
        </w:rPr>
        <w:t>.</w:t>
      </w:r>
    </w:p>
    <w:p w14:paraId="04BFC40B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BD08887" w14:textId="77777777" w:rsidR="00DF18B8" w:rsidRDefault="00DF18B8" w:rsidP="00B30E9D">
      <w:pPr>
        <w:tabs>
          <w:tab w:val="left" w:pos="360"/>
        </w:tabs>
        <w:ind w:left="720"/>
        <w:jc w:val="both"/>
      </w:pPr>
      <w:r w:rsidRPr="00201C3F">
        <w:rPr>
          <w:sz w:val="22"/>
          <w:szCs w:val="22"/>
        </w:rPr>
        <w:t xml:space="preserve">7.6.2.4 Özgöker, Uğur ve Sezin İba, “Türkiye’nin AB Üyeliğinin AB Güvenliğine Katkıları”, </w:t>
      </w:r>
      <w:r w:rsidRPr="00201C3F">
        <w:rPr>
          <w:b/>
          <w:sz w:val="22"/>
          <w:szCs w:val="22"/>
        </w:rPr>
        <w:t>Türkiye’nin Değişen Dış Politikası</w:t>
      </w:r>
      <w:r w:rsidRPr="001D1E82">
        <w:t xml:space="preserve">, </w:t>
      </w:r>
      <w:r>
        <w:t>Editörler: Cüneyt Yenigün ve Ertan Efegil</w:t>
      </w:r>
      <w:r w:rsidRPr="001D1E82">
        <w:t>, Nobel Yayıncılık Yayın No: 1571, ISBN: 978-605-395-381-4, 1.</w:t>
      </w:r>
      <w:r>
        <w:t xml:space="preserve"> Basım, Ankara, Kasım 2010, s</w:t>
      </w:r>
      <w:r w:rsidRPr="001D1E82">
        <w:t>ayfa: 505-525</w:t>
      </w:r>
      <w:r>
        <w:t>.</w:t>
      </w:r>
    </w:p>
    <w:p w14:paraId="1A12752B" w14:textId="77777777" w:rsidR="00DF18B8" w:rsidRDefault="00DF18B8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5125A918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7.6.2.5 Özgöker, Uğur,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“Türk Dış Politikasının Kilit Konusu: Kıbrıs Sorunu”, </w:t>
      </w:r>
      <w:r w:rsidRPr="00201C3F">
        <w:rPr>
          <w:b/>
          <w:sz w:val="22"/>
          <w:szCs w:val="22"/>
        </w:rPr>
        <w:t>Türkiye’nin Değişen Dış Politikası</w:t>
      </w:r>
      <w:r w:rsidRPr="00F80A2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Editörler: Cüneyt Yenigün ve </w:t>
      </w:r>
      <w:r w:rsidRPr="00201C3F">
        <w:rPr>
          <w:sz w:val="22"/>
          <w:szCs w:val="22"/>
        </w:rPr>
        <w:t>Ertan Efegil, Nobel Yayıncılık Yayın No: 1571, ISBN: 978-605-395-381-4, 1. Basım, Ankara, Kasım</w:t>
      </w:r>
      <w:r>
        <w:rPr>
          <w:sz w:val="22"/>
          <w:szCs w:val="22"/>
        </w:rPr>
        <w:t xml:space="preserve"> 2010, s</w:t>
      </w:r>
      <w:r w:rsidRPr="00201C3F">
        <w:rPr>
          <w:sz w:val="22"/>
          <w:szCs w:val="22"/>
        </w:rPr>
        <w:t>ayfa: 579-603</w:t>
      </w:r>
      <w:r>
        <w:rPr>
          <w:sz w:val="22"/>
          <w:szCs w:val="22"/>
        </w:rPr>
        <w:t>.</w:t>
      </w:r>
    </w:p>
    <w:p w14:paraId="2CD4D995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7CABF720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7.6.2.6 Özgöker, Uğur</w:t>
      </w:r>
      <w:r w:rsidRPr="00201C3F">
        <w:rPr>
          <w:sz w:val="22"/>
          <w:szCs w:val="22"/>
        </w:rPr>
        <w:t xml:space="preserve"> ve Tolga Türker, “Güney Kıbrıs Rum Yönetiminin AB Dönem Başkanlığı Döneminde Ortadoğu ve Enerji Sorunları Bağlamında Türkiye-AB İlişkileri”, </w:t>
      </w:r>
      <w:r>
        <w:rPr>
          <w:b/>
          <w:sz w:val="22"/>
          <w:szCs w:val="22"/>
        </w:rPr>
        <w:t>Siyaset, Ekonomi v</w:t>
      </w:r>
      <w:r w:rsidRPr="00201C3F">
        <w:rPr>
          <w:b/>
          <w:sz w:val="22"/>
          <w:szCs w:val="22"/>
        </w:rPr>
        <w:t>e Toplum Üzerine 3. Uluslararası Mavi Karadeniz Kongresi: Uyuşmazlık Çözümü, İşbirliği ve Demokratikleşme</w:t>
      </w:r>
      <w:r w:rsidRPr="00201C3F">
        <w:rPr>
          <w:sz w:val="22"/>
          <w:szCs w:val="22"/>
        </w:rPr>
        <w:t>, Editörler: Yıldı</w:t>
      </w:r>
      <w:r>
        <w:rPr>
          <w:sz w:val="22"/>
          <w:szCs w:val="22"/>
        </w:rPr>
        <w:t xml:space="preserve">rım Turan, Alaeddin Yalçınkaya ve </w:t>
      </w:r>
      <w:r w:rsidRPr="00201C3F">
        <w:rPr>
          <w:sz w:val="22"/>
          <w:szCs w:val="22"/>
        </w:rPr>
        <w:t>Ertan Efegil, Gündoğan Yayınları, ISBN: 975-520-230-3, Birin</w:t>
      </w:r>
      <w:r>
        <w:rPr>
          <w:sz w:val="22"/>
          <w:szCs w:val="22"/>
        </w:rPr>
        <w:t>ci Baskı, İstanbul, Şubat 2013, sayfa: 301-311.</w:t>
      </w:r>
      <w:proofErr w:type="gramEnd"/>
    </w:p>
    <w:p w14:paraId="6C348A32" w14:textId="77777777" w:rsidR="00400C30" w:rsidRDefault="00400C30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36A69EDE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7.6.2.7 Özgöker, Uğur ve Serdar Yı</w:t>
      </w:r>
      <w:r>
        <w:rPr>
          <w:sz w:val="22"/>
          <w:szCs w:val="22"/>
        </w:rPr>
        <w:t>lmaz, “New Security Threads W</w:t>
      </w:r>
      <w:r w:rsidRPr="00201C3F">
        <w:rPr>
          <w:sz w:val="22"/>
          <w:szCs w:val="22"/>
        </w:rPr>
        <w:t xml:space="preserve">ithin the Context of Globalization: Cybercrimes”, </w:t>
      </w:r>
      <w:r w:rsidRPr="00201C3F">
        <w:rPr>
          <w:b/>
          <w:sz w:val="22"/>
          <w:szCs w:val="22"/>
        </w:rPr>
        <w:t>Uluslararası Güvenlik Yeni Politikalar, Stratejiler ve Yaklaşımlar</w:t>
      </w:r>
      <w:r w:rsidRPr="00201C3F">
        <w:rPr>
          <w:sz w:val="22"/>
          <w:szCs w:val="22"/>
        </w:rPr>
        <w:t>, E</w:t>
      </w:r>
      <w:r>
        <w:rPr>
          <w:sz w:val="22"/>
          <w:szCs w:val="22"/>
        </w:rPr>
        <w:t xml:space="preserve">ditörler: Prof. Dr. Hasret Çomak, Doç. Dr. Caner </w:t>
      </w:r>
      <w:proofErr w:type="gramStart"/>
      <w:r>
        <w:rPr>
          <w:sz w:val="22"/>
          <w:szCs w:val="22"/>
        </w:rPr>
        <w:t>Sancaktar</w:t>
      </w:r>
      <w:r w:rsidRPr="00201C3F">
        <w:rPr>
          <w:sz w:val="22"/>
          <w:szCs w:val="22"/>
        </w:rPr>
        <w:t>,</w:t>
      </w:r>
      <w:proofErr w:type="gramEnd"/>
      <w:r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>ve Doç. Dr. Sertif Demir</w:t>
      </w:r>
      <w:r w:rsidRPr="00201C3F">
        <w:rPr>
          <w:sz w:val="22"/>
          <w:szCs w:val="22"/>
        </w:rPr>
        <w:t>, Beta Yayınları Yayın No: 3076,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 ISBN: 978-605-333-536-8,</w:t>
      </w:r>
      <w:r>
        <w:rPr>
          <w:sz w:val="22"/>
          <w:szCs w:val="22"/>
        </w:rPr>
        <w:t xml:space="preserve"> 1. Baskı, İstanbul, Ocak 2016, s</w:t>
      </w:r>
      <w:r w:rsidRPr="00201C3F">
        <w:rPr>
          <w:sz w:val="22"/>
          <w:szCs w:val="22"/>
        </w:rPr>
        <w:t>ayfa: 157-167</w:t>
      </w:r>
      <w:r>
        <w:rPr>
          <w:sz w:val="22"/>
          <w:szCs w:val="22"/>
        </w:rPr>
        <w:t>.</w:t>
      </w:r>
    </w:p>
    <w:p w14:paraId="31298A7C" w14:textId="77777777" w:rsidR="00042941" w:rsidRDefault="00042941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21B276BD" w14:textId="77777777" w:rsidR="00DF18B8" w:rsidRDefault="00DF18B8" w:rsidP="004C56D1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7.6.2.8 Özgöker, Uğur ve Serdar Yılmaz, “</w:t>
      </w:r>
      <w:r w:rsidRPr="00701D76">
        <w:rPr>
          <w:sz w:val="22"/>
          <w:szCs w:val="22"/>
        </w:rPr>
        <w:t>Sykes-Picot</w:t>
      </w:r>
      <w:r w:rsidRPr="00201C3F">
        <w:rPr>
          <w:sz w:val="22"/>
          <w:szCs w:val="22"/>
        </w:rPr>
        <w:t xml:space="preserve"> Anlaşması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nın 100. Yılında Suriye’yi Anlamak”, </w:t>
      </w:r>
      <w:r w:rsidRPr="00201C3F">
        <w:rPr>
          <w:b/>
          <w:sz w:val="22"/>
          <w:szCs w:val="22"/>
        </w:rPr>
        <w:t>Uluslararası Politikada Suriye Krizi</w:t>
      </w:r>
      <w:r w:rsidRPr="00201C3F">
        <w:rPr>
          <w:sz w:val="22"/>
          <w:szCs w:val="22"/>
        </w:rPr>
        <w:t>, Editörler: Prof. Dr. Has</w:t>
      </w:r>
      <w:r>
        <w:rPr>
          <w:sz w:val="22"/>
          <w:szCs w:val="22"/>
        </w:rPr>
        <w:t xml:space="preserve">ret Çomak, Doç. Dr. Caner </w:t>
      </w:r>
      <w:proofErr w:type="gramStart"/>
      <w:r>
        <w:rPr>
          <w:sz w:val="22"/>
          <w:szCs w:val="22"/>
        </w:rPr>
        <w:t>Sancaktar</w:t>
      </w:r>
      <w:r w:rsidRPr="00201C3F">
        <w:rPr>
          <w:sz w:val="22"/>
          <w:szCs w:val="22"/>
        </w:rPr>
        <w:t>,</w:t>
      </w:r>
      <w:proofErr w:type="gramEnd"/>
      <w:r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>ve Yrd. Doç. Dr. Zafer Yıldırım</w:t>
      </w:r>
      <w:r w:rsidRPr="00201C3F">
        <w:rPr>
          <w:sz w:val="22"/>
          <w:szCs w:val="22"/>
        </w:rPr>
        <w:t>, Beta Yayıncılık, Yayın No: 3434, İşletme-Ekonomi Dizisi: 788, ISBN: 978-605-333-643-3, 1</w:t>
      </w:r>
      <w:r>
        <w:rPr>
          <w:sz w:val="22"/>
          <w:szCs w:val="22"/>
        </w:rPr>
        <w:t>. Baskı, İstanbul, Temmuz 2016, s</w:t>
      </w:r>
      <w:r w:rsidRPr="00201C3F">
        <w:rPr>
          <w:sz w:val="22"/>
          <w:szCs w:val="22"/>
        </w:rPr>
        <w:t>ayfa: 31-36</w:t>
      </w:r>
      <w:r>
        <w:rPr>
          <w:sz w:val="22"/>
          <w:szCs w:val="22"/>
        </w:rPr>
        <w:t>.</w:t>
      </w:r>
    </w:p>
    <w:p w14:paraId="5681F345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525E8A43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7.6.2.9 Özgöker, Uğur ve Hüseyin Çelik, </w:t>
      </w:r>
      <w:r w:rsidRPr="00C54343">
        <w:rPr>
          <w:sz w:val="22"/>
          <w:szCs w:val="22"/>
        </w:rPr>
        <w:t>“</w:t>
      </w:r>
      <w:r w:rsidRPr="00201C3F">
        <w:rPr>
          <w:sz w:val="22"/>
          <w:szCs w:val="22"/>
        </w:rPr>
        <w:t xml:space="preserve">Suriyeli Sünniler”, </w:t>
      </w:r>
      <w:r w:rsidRPr="00201C3F">
        <w:rPr>
          <w:b/>
          <w:sz w:val="22"/>
          <w:szCs w:val="22"/>
        </w:rPr>
        <w:t>Uluslararası Politikada Suriye Krizi</w:t>
      </w:r>
      <w:r w:rsidRPr="00201C3F">
        <w:rPr>
          <w:sz w:val="22"/>
          <w:szCs w:val="22"/>
        </w:rPr>
        <w:t>, E</w:t>
      </w:r>
      <w:r>
        <w:rPr>
          <w:sz w:val="22"/>
          <w:szCs w:val="22"/>
        </w:rPr>
        <w:t>ditörler: Prof. Dr. Hasret Çomak, Doç. Dr. Caner Sancaktar ve Yrd. Doç. Dr. Zafer Yıldırım</w:t>
      </w:r>
      <w:r w:rsidRPr="00201C3F">
        <w:rPr>
          <w:sz w:val="22"/>
          <w:szCs w:val="22"/>
        </w:rPr>
        <w:t>, Beta Yayıncılık, Yayın No: 3434, İşletme-Ekonomi Dizisi: 788, ISBN: 978-605-333-643-3, 1</w:t>
      </w:r>
      <w:r>
        <w:rPr>
          <w:sz w:val="22"/>
          <w:szCs w:val="22"/>
        </w:rPr>
        <w:t>. Baskı, İstanbul, Temmuz 2016, s</w:t>
      </w:r>
      <w:r w:rsidRPr="00201C3F">
        <w:rPr>
          <w:sz w:val="22"/>
          <w:szCs w:val="22"/>
        </w:rPr>
        <w:t>ayfa: 191-197</w:t>
      </w:r>
      <w:r>
        <w:rPr>
          <w:sz w:val="22"/>
          <w:szCs w:val="22"/>
        </w:rPr>
        <w:t>.</w:t>
      </w:r>
    </w:p>
    <w:p w14:paraId="0FEB1146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802513E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7.6.2.10 Özgöker, Uğur ve Hüseyin Çelik, “Suriyeli Hıristiyanlar”, </w:t>
      </w:r>
      <w:r w:rsidRPr="00201C3F">
        <w:rPr>
          <w:b/>
          <w:sz w:val="22"/>
          <w:szCs w:val="22"/>
        </w:rPr>
        <w:t>Uluslararası Politikada Suriye Krizi</w:t>
      </w:r>
      <w:r w:rsidRPr="00201C3F">
        <w:rPr>
          <w:sz w:val="22"/>
          <w:szCs w:val="22"/>
        </w:rPr>
        <w:t>, E</w:t>
      </w:r>
      <w:r>
        <w:rPr>
          <w:sz w:val="22"/>
          <w:szCs w:val="22"/>
        </w:rPr>
        <w:t>ditörler: Prof. Dr. Hasret Çomak, Doç. Dr. Caner Sancaktar ve Yrd. Doç. Dr. Zafer Yıldırım</w:t>
      </w:r>
      <w:r w:rsidRPr="00201C3F">
        <w:rPr>
          <w:sz w:val="22"/>
          <w:szCs w:val="22"/>
        </w:rPr>
        <w:t>, Beta Yayıncılık, Yayın No: 3434, İşletme-Ekonomi Dizisi: 788, ISBN: 978-605-333-643-3, 1</w:t>
      </w:r>
      <w:r>
        <w:rPr>
          <w:sz w:val="22"/>
          <w:szCs w:val="22"/>
        </w:rPr>
        <w:t>. Baskı, İstanbul, Temmuz 2016, sayfa: 281-289.</w:t>
      </w:r>
    </w:p>
    <w:p w14:paraId="1BF394D0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AA0A881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7.6.2.11 Özgöker, Uğur ve Hüseyin Çelik, “Kıbrıs’ta Enerji Politikaları ve İngiltere İlgisi”, </w:t>
      </w:r>
      <w:r w:rsidRPr="00201C3F">
        <w:rPr>
          <w:b/>
          <w:sz w:val="22"/>
          <w:szCs w:val="22"/>
        </w:rPr>
        <w:t>Uluslararas</w:t>
      </w:r>
      <w:r>
        <w:rPr>
          <w:b/>
          <w:sz w:val="22"/>
          <w:szCs w:val="22"/>
        </w:rPr>
        <w:t>ı Boyutlarıyla Kıbrıs Meselesi v</w:t>
      </w:r>
      <w:r w:rsidRPr="00201C3F">
        <w:rPr>
          <w:b/>
          <w:sz w:val="22"/>
          <w:szCs w:val="22"/>
        </w:rPr>
        <w:t>e Geleceği Uluslararası Sempozyumu Bildiriler Kitabı</w:t>
      </w:r>
      <w:r w:rsidRPr="00201C3F">
        <w:rPr>
          <w:sz w:val="22"/>
          <w:szCs w:val="22"/>
        </w:rPr>
        <w:t xml:space="preserve">, </w:t>
      </w:r>
      <w:r>
        <w:rPr>
          <w:sz w:val="22"/>
          <w:szCs w:val="22"/>
        </w:rPr>
        <w:t>Yayına Hazırlayan: Duygu Türker Çelik</w:t>
      </w:r>
      <w:r w:rsidRPr="00201C3F">
        <w:rPr>
          <w:sz w:val="22"/>
          <w:szCs w:val="22"/>
        </w:rPr>
        <w:t xml:space="preserve">, TC. Başbakanlık Atatürk Kültür, Dil ve Tarih Yüksek Kurumu Atatürk Araştırma Merkezi Yayınları, Diyanet İşleri Matbaası, ISBN: 978-975-19-3239-5, ILESAM: 16.06.Y.0150-490, </w:t>
      </w:r>
      <w:r>
        <w:rPr>
          <w:sz w:val="22"/>
          <w:szCs w:val="22"/>
        </w:rPr>
        <w:t>1. Baskı,  Ankara, Aralık 2016, sayfa: 531-549.</w:t>
      </w:r>
    </w:p>
    <w:p w14:paraId="306D5EDD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EDD23BE" w14:textId="0683EC62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7.6.2.12 Özgöker, Uğur ve Hüseyin Çelik, “Darbeler ve Darbe Girişimleri ile İlgili Siyasi ve Hukuki Kavramlar, Tanımlar”, </w:t>
      </w:r>
      <w:r w:rsidRPr="00201C3F">
        <w:rPr>
          <w:b/>
          <w:sz w:val="22"/>
          <w:szCs w:val="22"/>
        </w:rPr>
        <w:t>Türk Siyasal Hayatında Hukuk Devletinin Kurumlarına ve Anayasal Sisteme Yönelik Girişimler</w:t>
      </w:r>
      <w:r w:rsidRPr="00201C3F">
        <w:rPr>
          <w:sz w:val="22"/>
          <w:szCs w:val="22"/>
        </w:rPr>
        <w:t>, Editörler</w:t>
      </w:r>
      <w:r>
        <w:rPr>
          <w:sz w:val="22"/>
          <w:szCs w:val="22"/>
        </w:rPr>
        <w:t xml:space="preserve">: Prof. Dr. Hasret Çomak ve Öğr. Gör. Nursel </w:t>
      </w:r>
      <w:r>
        <w:rPr>
          <w:sz w:val="22"/>
          <w:szCs w:val="22"/>
        </w:rPr>
        <w:lastRenderedPageBreak/>
        <w:t>Sağıroğlu, Beta Basım Yayım Dağıtım A.Ş. (Sertifika No. 16136</w:t>
      </w:r>
      <w:r w:rsidRPr="00201C3F">
        <w:rPr>
          <w:sz w:val="22"/>
          <w:szCs w:val="22"/>
        </w:rPr>
        <w:t>), Yayın No: 3474, İşletme-Ekonomi Dizisi: 836, ISBN: 978-605-333-803-1,</w:t>
      </w:r>
      <w:r>
        <w:rPr>
          <w:sz w:val="22"/>
          <w:szCs w:val="22"/>
        </w:rPr>
        <w:t xml:space="preserve"> 1. Baskı, İstanbul, Ocak 2017, sayfa: 3-20.</w:t>
      </w:r>
    </w:p>
    <w:p w14:paraId="0E101A36" w14:textId="77777777" w:rsidR="007E7EB8" w:rsidRDefault="007E7E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34B11999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092FD9E1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7.6.2.13 Özgöker, Uğur ve Güney Ferhat Batı,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“Türk Siyasal Yaşamında Demokrasiye Karşı Kalkışmalar ve Darbe Teşebbüsleri Kapsamında </w:t>
      </w:r>
      <w:r w:rsidRPr="007F2D7F">
        <w:rPr>
          <w:sz w:val="22"/>
          <w:szCs w:val="22"/>
        </w:rPr>
        <w:t>Terakkiperver ve Serbest Cumhuriyet Fırkaları</w:t>
      </w:r>
      <w:r w:rsidRPr="00201C3F">
        <w:rPr>
          <w:sz w:val="22"/>
          <w:szCs w:val="22"/>
        </w:rPr>
        <w:t xml:space="preserve">’ nın Kapatılmaları”, </w:t>
      </w:r>
      <w:r w:rsidRPr="00201C3F">
        <w:rPr>
          <w:b/>
          <w:sz w:val="22"/>
          <w:szCs w:val="22"/>
        </w:rPr>
        <w:t>Türk Siyasal Hayatında Hukuk Devletinin Kurumlarına Ve Anayasal Sisteme Yönelik Girişimler</w:t>
      </w:r>
      <w:r w:rsidRPr="00201C3F">
        <w:rPr>
          <w:sz w:val="22"/>
          <w:szCs w:val="22"/>
        </w:rPr>
        <w:t>, E</w:t>
      </w:r>
      <w:r>
        <w:rPr>
          <w:sz w:val="22"/>
          <w:szCs w:val="22"/>
        </w:rPr>
        <w:t>ditörler: Prof. Dr. Hasret Çomak ve Öğr. Gör. Nursel Sağıroğlu, Beta Basım Yayım Dağıtım A.Ş.</w:t>
      </w:r>
      <w:r w:rsidRPr="00201C3F">
        <w:rPr>
          <w:sz w:val="22"/>
          <w:szCs w:val="22"/>
        </w:rPr>
        <w:t xml:space="preserve"> ( Sertifika No. 16136 ), Yayın No: 3474, İşletme-Ekonomi Dizisi: 836, ISBN: 978-605-333-803-1</w:t>
      </w:r>
      <w:r>
        <w:rPr>
          <w:sz w:val="22"/>
          <w:szCs w:val="22"/>
        </w:rPr>
        <w:t>, 1. Baskı, İstanbul, Ocak 2017, s</w:t>
      </w:r>
      <w:r w:rsidRPr="00201C3F">
        <w:rPr>
          <w:sz w:val="22"/>
          <w:szCs w:val="22"/>
        </w:rPr>
        <w:t>ayfa: 10</w:t>
      </w:r>
      <w:r>
        <w:rPr>
          <w:sz w:val="22"/>
          <w:szCs w:val="22"/>
        </w:rPr>
        <w:t>7-120.</w:t>
      </w:r>
    </w:p>
    <w:p w14:paraId="0BC6314F" w14:textId="77777777" w:rsidR="00C91654" w:rsidRDefault="00C91654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D5E4963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7.6.2.14 Özgöker, Uğur ve Diğerleri,</w:t>
      </w:r>
      <w:r w:rsidRPr="00D96876">
        <w:rPr>
          <w:sz w:val="22"/>
          <w:szCs w:val="22"/>
        </w:rPr>
        <w:t xml:space="preserve"> “Zayıflayan İktisadi Entegrasyonlar Döneminde Ekonomik İşbirliği Teşkilatı (ECO) ve Karadeniz Jeopolitiği” </w:t>
      </w:r>
      <w:r w:rsidRPr="005D44AA">
        <w:rPr>
          <w:b/>
          <w:sz w:val="22"/>
          <w:szCs w:val="22"/>
        </w:rPr>
        <w:t>Karadeniz Jeopolitiği</w:t>
      </w:r>
      <w:r w:rsidRPr="00D96876">
        <w:rPr>
          <w:sz w:val="22"/>
          <w:szCs w:val="22"/>
        </w:rPr>
        <w:t>, Ed</w:t>
      </w:r>
      <w:r>
        <w:rPr>
          <w:sz w:val="22"/>
          <w:szCs w:val="22"/>
        </w:rPr>
        <w:t>itörler</w:t>
      </w:r>
      <w:proofErr w:type="gramStart"/>
      <w:r w:rsidRPr="00D96876">
        <w:rPr>
          <w:sz w:val="22"/>
          <w:szCs w:val="22"/>
        </w:rPr>
        <w:t>.:</w:t>
      </w:r>
      <w:proofErr w:type="gramEnd"/>
      <w:r w:rsidRPr="00D968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Prof. Dr. </w:t>
      </w:r>
      <w:r w:rsidRPr="00D96876">
        <w:rPr>
          <w:sz w:val="22"/>
          <w:szCs w:val="22"/>
        </w:rPr>
        <w:t>Hasret Çomak</w:t>
      </w:r>
      <w:r>
        <w:rPr>
          <w:sz w:val="22"/>
          <w:szCs w:val="22"/>
        </w:rPr>
        <w:t>, Doç. Dr. Caner Sancaktar, Yrd. Doç. Dr. Volkan Tatar, Dr. Burak Şakir Şeker, BETA YAYINEVİ, ISBN: 978-605-242-082-9, 1.Baskı,  İstanbul, Ocak 2018, sayfa 1091-1099</w:t>
      </w:r>
      <w:r w:rsidRPr="00D96876">
        <w:rPr>
          <w:sz w:val="22"/>
          <w:szCs w:val="22"/>
        </w:rPr>
        <w:t>.</w:t>
      </w:r>
    </w:p>
    <w:p w14:paraId="353242D1" w14:textId="77777777" w:rsidR="001053A3" w:rsidRDefault="001053A3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3A1C52" w14:textId="77777777" w:rsidR="001053A3" w:rsidRPr="00922D97" w:rsidRDefault="001053A3" w:rsidP="001053A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7.6.2.15  </w:t>
      </w:r>
      <w:r w:rsidRPr="00922D97">
        <w:rPr>
          <w:sz w:val="22"/>
          <w:szCs w:val="22"/>
        </w:rPr>
        <w:t xml:space="preserve">Özgöker Uğur, U. Keser ve G. Ak </w:t>
      </w:r>
      <w:r w:rsidRPr="00922D97">
        <w:rPr>
          <w:b/>
          <w:sz w:val="22"/>
          <w:szCs w:val="22"/>
        </w:rPr>
        <w:t>“</w:t>
      </w:r>
      <w:r w:rsidRPr="00922D97">
        <w:rPr>
          <w:sz w:val="22"/>
          <w:szCs w:val="22"/>
        </w:rPr>
        <w:t xml:space="preserve">Doğu Akdeniz’de Filistin’in Deniz Yetki Alanları ve Deniz Sınırlandırmaları”, </w:t>
      </w:r>
      <w:r w:rsidRPr="00922D97">
        <w:rPr>
          <w:b/>
          <w:sz w:val="22"/>
          <w:szCs w:val="22"/>
        </w:rPr>
        <w:t>Akdeniz Jeopoltiği”</w:t>
      </w:r>
      <w:r w:rsidRPr="00922D97">
        <w:rPr>
          <w:sz w:val="22"/>
          <w:szCs w:val="22"/>
        </w:rPr>
        <w:t>, Cilt: 1, s.267-277, Der</w:t>
      </w:r>
      <w:proofErr w:type="gramStart"/>
      <w:r w:rsidRPr="00922D97">
        <w:rPr>
          <w:sz w:val="22"/>
          <w:szCs w:val="22"/>
        </w:rPr>
        <w:t>.:</w:t>
      </w:r>
      <w:proofErr w:type="gramEnd"/>
      <w:r w:rsidRPr="00922D97">
        <w:rPr>
          <w:sz w:val="22"/>
          <w:szCs w:val="22"/>
        </w:rPr>
        <w:t xml:space="preserve"> Prof. Dr. Hasret Çomak ve Doç. Dr. Burak Şakir Şeker, Nobel yay., ISBN: 978-605-7846-12-9, 2019: Ankara.</w:t>
      </w:r>
    </w:p>
    <w:p w14:paraId="245D722C" w14:textId="77777777" w:rsidR="001053A3" w:rsidRDefault="001053A3" w:rsidP="001053A3">
      <w:pPr>
        <w:jc w:val="both"/>
        <w:rPr>
          <w:sz w:val="22"/>
          <w:szCs w:val="22"/>
        </w:rPr>
      </w:pPr>
    </w:p>
    <w:p w14:paraId="2FF1C98B" w14:textId="77777777" w:rsidR="001053A3" w:rsidRPr="00922D97" w:rsidRDefault="001053A3" w:rsidP="005643E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7.6.2.16 </w:t>
      </w:r>
      <w:r w:rsidRPr="00922D97">
        <w:rPr>
          <w:sz w:val="22"/>
          <w:szCs w:val="22"/>
        </w:rPr>
        <w:t xml:space="preserve">Özgöker U. ve H. Çelik </w:t>
      </w:r>
      <w:r w:rsidRPr="00922D97">
        <w:rPr>
          <w:b/>
          <w:sz w:val="22"/>
          <w:szCs w:val="22"/>
        </w:rPr>
        <w:t>“</w:t>
      </w:r>
      <w:r w:rsidRPr="00922D97">
        <w:rPr>
          <w:sz w:val="22"/>
          <w:szCs w:val="22"/>
        </w:rPr>
        <w:t xml:space="preserve">KKTC’nin Akdeniz Bölge Politikası ve Yeni Jeopolitik Dengeler”, </w:t>
      </w:r>
      <w:r w:rsidRPr="00922D97">
        <w:rPr>
          <w:b/>
          <w:sz w:val="22"/>
          <w:szCs w:val="22"/>
        </w:rPr>
        <w:t>Akdeniz Jeopoltiği”</w:t>
      </w:r>
      <w:r w:rsidRPr="00922D97">
        <w:rPr>
          <w:sz w:val="22"/>
          <w:szCs w:val="22"/>
        </w:rPr>
        <w:t>, Cilt: 1, s.654-659, Der</w:t>
      </w:r>
      <w:proofErr w:type="gramStart"/>
      <w:r w:rsidRPr="00922D97">
        <w:rPr>
          <w:sz w:val="22"/>
          <w:szCs w:val="22"/>
        </w:rPr>
        <w:t>.:</w:t>
      </w:r>
      <w:proofErr w:type="gramEnd"/>
      <w:r w:rsidRPr="00922D97">
        <w:rPr>
          <w:sz w:val="22"/>
          <w:szCs w:val="22"/>
        </w:rPr>
        <w:t xml:space="preserve"> Prof. Dr. Hasret Çomak ve Doç. Dr. Burak Şakir Şeker, Nobel yay., ISBN: 978-605-7846-12-9, 2019: Ankara.</w:t>
      </w:r>
    </w:p>
    <w:p w14:paraId="69CD9EE1" w14:textId="77777777" w:rsidR="001053A3" w:rsidRDefault="001053A3" w:rsidP="001053A3">
      <w:pPr>
        <w:tabs>
          <w:tab w:val="left" w:pos="360"/>
        </w:tabs>
        <w:jc w:val="both"/>
        <w:rPr>
          <w:sz w:val="22"/>
          <w:szCs w:val="22"/>
        </w:rPr>
      </w:pPr>
    </w:p>
    <w:p w14:paraId="1054FF39" w14:textId="77777777" w:rsidR="006A44FF" w:rsidRDefault="006A44FF" w:rsidP="001823A9">
      <w:pPr>
        <w:widowControl/>
        <w:ind w:left="357"/>
        <w:rPr>
          <w:b/>
          <w:color w:val="000000"/>
          <w:sz w:val="24"/>
          <w:szCs w:val="24"/>
        </w:rPr>
      </w:pPr>
    </w:p>
    <w:p w14:paraId="27CFED3F" w14:textId="77777777" w:rsidR="00DF18B8" w:rsidRDefault="00260D84" w:rsidP="00260D84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DF18B8" w:rsidRPr="0091560A">
        <w:rPr>
          <w:b/>
          <w:color w:val="000000"/>
          <w:sz w:val="24"/>
          <w:szCs w:val="24"/>
        </w:rPr>
        <w:t>7.6.3</w:t>
      </w:r>
      <w:r w:rsidR="00F44EE1">
        <w:rPr>
          <w:b/>
          <w:color w:val="000000"/>
          <w:sz w:val="24"/>
          <w:szCs w:val="24"/>
        </w:rPr>
        <w:t>.</w:t>
      </w:r>
      <w:r w:rsidR="00DF18B8" w:rsidRPr="0091560A">
        <w:rPr>
          <w:b/>
          <w:color w:val="000000"/>
          <w:sz w:val="24"/>
          <w:szCs w:val="24"/>
        </w:rPr>
        <w:t xml:space="preserve"> </w:t>
      </w:r>
      <w:r w:rsidR="00F330DA">
        <w:rPr>
          <w:b/>
          <w:color w:val="000000"/>
          <w:sz w:val="24"/>
          <w:szCs w:val="24"/>
        </w:rPr>
        <w:t xml:space="preserve"> </w:t>
      </w:r>
      <w:r w:rsidR="00DF18B8" w:rsidRPr="0091560A">
        <w:rPr>
          <w:b/>
          <w:color w:val="000000"/>
          <w:sz w:val="24"/>
          <w:szCs w:val="24"/>
        </w:rPr>
        <w:t>Editörlük Yapılan Eserler</w:t>
      </w:r>
      <w:r w:rsidR="00DF18B8">
        <w:rPr>
          <w:b/>
          <w:color w:val="000000"/>
          <w:sz w:val="24"/>
          <w:szCs w:val="24"/>
        </w:rPr>
        <w:t>:</w:t>
      </w:r>
    </w:p>
    <w:p w14:paraId="6ECD64EC" w14:textId="77777777" w:rsidR="00DF18B8" w:rsidRPr="004F173C" w:rsidRDefault="00DF18B8" w:rsidP="00201C3F">
      <w:pPr>
        <w:widowControl/>
        <w:ind w:left="360"/>
        <w:rPr>
          <w:color w:val="000000"/>
          <w:sz w:val="24"/>
          <w:szCs w:val="24"/>
        </w:rPr>
      </w:pPr>
    </w:p>
    <w:p w14:paraId="58A5A62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7.6.3.1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Türkiye-Avrupa Topluluğu Gümrük Birliği</w:t>
      </w:r>
      <w:r w:rsidRPr="00201C3F">
        <w:rPr>
          <w:sz w:val="22"/>
          <w:szCs w:val="22"/>
        </w:rPr>
        <w:t xml:space="preserve">, </w:t>
      </w:r>
      <w:r w:rsidRPr="003B1FE9">
        <w:rPr>
          <w:b/>
          <w:sz w:val="22"/>
          <w:szCs w:val="22"/>
        </w:rPr>
        <w:t>ESBANK</w:t>
      </w:r>
      <w:r w:rsidRPr="001823A9">
        <w:rPr>
          <w:sz w:val="22"/>
          <w:szCs w:val="22"/>
        </w:rPr>
        <w:t>, Yayın No</w:t>
      </w:r>
      <w:r>
        <w:rPr>
          <w:sz w:val="22"/>
          <w:szCs w:val="22"/>
        </w:rPr>
        <w:t>:</w:t>
      </w:r>
      <w:r w:rsidRPr="001823A9">
        <w:rPr>
          <w:sz w:val="22"/>
          <w:szCs w:val="22"/>
        </w:rPr>
        <w:t xml:space="preserve"> 6,</w:t>
      </w:r>
      <w:r w:rsidRPr="00201C3F">
        <w:rPr>
          <w:sz w:val="22"/>
          <w:szCs w:val="22"/>
        </w:rPr>
        <w:t xml:space="preserve"> Mart 1996, İstanbul, 176 Sayfa.</w:t>
      </w:r>
    </w:p>
    <w:p w14:paraId="65E4CA50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u w:val="single"/>
        </w:rPr>
      </w:pPr>
      <w:r w:rsidRPr="00201C3F">
        <w:rPr>
          <w:sz w:val="22"/>
          <w:szCs w:val="22"/>
        </w:rPr>
        <w:t>7.6.3.2</w:t>
      </w:r>
      <w:r>
        <w:rPr>
          <w:sz w:val="22"/>
          <w:szCs w:val="22"/>
        </w:rPr>
        <w:t xml:space="preserve">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Türkiye-Avrupa Topluluğu Gümrük Birliği 1996 Yılı Uygulama Semineri</w:t>
      </w:r>
      <w:r w:rsidRPr="008D3D74">
        <w:rPr>
          <w:sz w:val="22"/>
          <w:szCs w:val="22"/>
        </w:rPr>
        <w:t xml:space="preserve">, </w:t>
      </w:r>
      <w:r w:rsidRPr="003B1FE9">
        <w:rPr>
          <w:b/>
          <w:sz w:val="22"/>
          <w:szCs w:val="22"/>
        </w:rPr>
        <w:t>KOÇBANK</w:t>
      </w:r>
      <w:r w:rsidRPr="00201C3F">
        <w:rPr>
          <w:sz w:val="22"/>
          <w:szCs w:val="22"/>
        </w:rPr>
        <w:t xml:space="preserve">, İstanbul, 1997, 183 Sayfa.  </w:t>
      </w:r>
    </w:p>
    <w:p w14:paraId="15324139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7.6.3.3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İkinci Yılında Gümrük Birliği (Rekabet Kuralları, Fikrî-Sınaî-Ticari Mülkiyet Hak</w:t>
      </w:r>
      <w:r>
        <w:rPr>
          <w:b/>
          <w:sz w:val="22"/>
          <w:szCs w:val="22"/>
        </w:rPr>
        <w:t>ları Alanlarındaki Uygulamalar v</w:t>
      </w:r>
      <w:r w:rsidRPr="00201C3F">
        <w:rPr>
          <w:b/>
          <w:sz w:val="22"/>
          <w:szCs w:val="22"/>
        </w:rPr>
        <w:t>e Tam Üyelik),</w:t>
      </w:r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Türkiye- Avrupa Birliği Derneği İstanbul Şubesi</w:t>
      </w:r>
      <w:r w:rsidRPr="008D3D74">
        <w:rPr>
          <w:sz w:val="22"/>
          <w:szCs w:val="22"/>
        </w:rPr>
        <w:t>, Yayın No</w:t>
      </w:r>
      <w:r>
        <w:rPr>
          <w:sz w:val="22"/>
          <w:szCs w:val="22"/>
        </w:rPr>
        <w:t>:</w:t>
      </w:r>
      <w:r w:rsidRPr="008D3D74">
        <w:rPr>
          <w:sz w:val="22"/>
          <w:szCs w:val="22"/>
        </w:rPr>
        <w:t xml:space="preserve"> 4,</w:t>
      </w:r>
      <w:r w:rsidRPr="00201C3F">
        <w:rPr>
          <w:sz w:val="22"/>
          <w:szCs w:val="22"/>
        </w:rPr>
        <w:t xml:space="preserve"> İstanbul, 1998, 196 Sayfa.</w:t>
      </w:r>
    </w:p>
    <w:p w14:paraId="43FCD93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7.6.3.4 Özgöker, Uğur</w:t>
      </w:r>
      <w:r w:rsidRPr="00201C3F">
        <w:rPr>
          <w:sz w:val="22"/>
          <w:szCs w:val="22"/>
        </w:rPr>
        <w:t xml:space="preserve"> ve Haluk Ceyhan, </w:t>
      </w:r>
      <w:r w:rsidRPr="00201C3F">
        <w:rPr>
          <w:b/>
          <w:sz w:val="22"/>
          <w:szCs w:val="22"/>
        </w:rPr>
        <w:t>Avrupa’daki Türk Ekonomik Varlığı ve Türkiye-AB İlişkileri,</w:t>
      </w:r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Türkiye- Avrupa Birliği Derneği İstanbul Şubesi</w:t>
      </w:r>
      <w:r w:rsidRPr="00AC2415">
        <w:rPr>
          <w:sz w:val="22"/>
          <w:szCs w:val="22"/>
        </w:rPr>
        <w:t>, Yayın No: 5,</w:t>
      </w:r>
      <w:r w:rsidRPr="00201C3F">
        <w:rPr>
          <w:sz w:val="22"/>
          <w:szCs w:val="22"/>
        </w:rPr>
        <w:t xml:space="preserve"> İstanbul, 1998, 127 Sayfa. </w:t>
      </w:r>
    </w:p>
    <w:p w14:paraId="5626AF1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7.6.3.5 Özgöker, Uğur, </w:t>
      </w:r>
      <w:r>
        <w:rPr>
          <w:b/>
          <w:sz w:val="22"/>
          <w:szCs w:val="22"/>
        </w:rPr>
        <w:t>Türk Rekabet Hukuku v</w:t>
      </w:r>
      <w:r w:rsidRPr="00201C3F">
        <w:rPr>
          <w:b/>
          <w:sz w:val="22"/>
          <w:szCs w:val="22"/>
        </w:rPr>
        <w:t>e Rekabet Kurumu</w:t>
      </w:r>
      <w:r>
        <w:rPr>
          <w:b/>
          <w:sz w:val="22"/>
          <w:szCs w:val="22"/>
        </w:rPr>
        <w:t>’</w:t>
      </w:r>
      <w:r w:rsidRPr="00201C3F">
        <w:rPr>
          <w:b/>
          <w:sz w:val="22"/>
          <w:szCs w:val="22"/>
        </w:rPr>
        <w:t>nun AB ve AB’ye Üye Ülkelerle Mukayesesi,</w:t>
      </w:r>
      <w:r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Rekabet Kurumu</w:t>
      </w:r>
      <w:r w:rsidRPr="00AC2415">
        <w:rPr>
          <w:sz w:val="22"/>
          <w:szCs w:val="22"/>
        </w:rPr>
        <w:t>, Yayın No: 3,</w:t>
      </w:r>
      <w:r>
        <w:rPr>
          <w:sz w:val="22"/>
          <w:szCs w:val="22"/>
        </w:rPr>
        <w:t xml:space="preserve"> ISBN:</w:t>
      </w:r>
      <w:r w:rsidRPr="00201C3F">
        <w:rPr>
          <w:sz w:val="22"/>
          <w:szCs w:val="22"/>
        </w:rPr>
        <w:t xml:space="preserve"> 975-8301-02-0, Ankara, 1998, 55 Sayfa.  </w:t>
      </w:r>
    </w:p>
    <w:p w14:paraId="2518969F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7.6.3.6 Özgöker, Uğur ve Talat Sara</w:t>
      </w:r>
      <w:r>
        <w:rPr>
          <w:sz w:val="22"/>
          <w:szCs w:val="22"/>
        </w:rPr>
        <w:t xml:space="preserve">l, </w:t>
      </w:r>
      <w:r w:rsidRPr="00AC2415">
        <w:rPr>
          <w:b/>
          <w:sz w:val="22"/>
          <w:szCs w:val="22"/>
        </w:rPr>
        <w:t>Gümrük Birliği Sürecinde KOBİ’ler,</w:t>
      </w:r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Türkiye – Avrupa Birliği Derneği İstanbul Şubesi</w:t>
      </w:r>
      <w:r w:rsidRPr="00AC2415">
        <w:rPr>
          <w:sz w:val="22"/>
          <w:szCs w:val="22"/>
        </w:rPr>
        <w:t>, Yayın No: 6</w:t>
      </w:r>
      <w:r w:rsidRPr="00201C3F">
        <w:rPr>
          <w:sz w:val="22"/>
          <w:szCs w:val="22"/>
        </w:rPr>
        <w:t>, İstanbul, 2000, 205 Sayfa.</w:t>
      </w:r>
    </w:p>
    <w:p w14:paraId="3B57163F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7.6.3.7 Özgöker, Uğur, </w:t>
      </w:r>
      <w:r w:rsidRPr="00201C3F">
        <w:rPr>
          <w:b/>
          <w:sz w:val="22"/>
          <w:szCs w:val="22"/>
        </w:rPr>
        <w:t>Türkiye A</w:t>
      </w:r>
      <w:r>
        <w:rPr>
          <w:b/>
          <w:sz w:val="22"/>
          <w:szCs w:val="22"/>
        </w:rPr>
        <w:t>B</w:t>
      </w:r>
      <w:r w:rsidRPr="00201C3F">
        <w:rPr>
          <w:b/>
          <w:sz w:val="22"/>
          <w:szCs w:val="22"/>
        </w:rPr>
        <w:t xml:space="preserve"> İlişkilerinin Bugünü ve Yarını</w:t>
      </w:r>
      <w:r w:rsidRPr="00201C3F">
        <w:rPr>
          <w:sz w:val="22"/>
          <w:szCs w:val="22"/>
        </w:rPr>
        <w:t xml:space="preserve">, </w:t>
      </w:r>
      <w:r w:rsidRPr="003B1FE9">
        <w:rPr>
          <w:b/>
          <w:sz w:val="22"/>
          <w:szCs w:val="22"/>
        </w:rPr>
        <w:t>Türkiye – Avrupa Vakfı</w:t>
      </w:r>
      <w:r w:rsidRPr="00AC2415">
        <w:rPr>
          <w:sz w:val="22"/>
          <w:szCs w:val="22"/>
        </w:rPr>
        <w:t>, Yayın No:</w:t>
      </w:r>
      <w:r>
        <w:rPr>
          <w:sz w:val="22"/>
          <w:szCs w:val="22"/>
        </w:rPr>
        <w:t xml:space="preserve"> </w:t>
      </w:r>
      <w:r w:rsidRPr="00AC2415">
        <w:rPr>
          <w:sz w:val="22"/>
          <w:szCs w:val="22"/>
        </w:rPr>
        <w:t>1,</w:t>
      </w:r>
      <w:r>
        <w:rPr>
          <w:sz w:val="22"/>
          <w:szCs w:val="22"/>
        </w:rPr>
        <w:t xml:space="preserve"> ISBN:</w:t>
      </w:r>
      <w:r w:rsidRPr="00201C3F">
        <w:rPr>
          <w:sz w:val="22"/>
          <w:szCs w:val="22"/>
        </w:rPr>
        <w:t xml:space="preserve"> 975-92455-0-7, Ankara, 2002, 341 Sayfa.  </w:t>
      </w:r>
    </w:p>
    <w:p w14:paraId="16FD497A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lastRenderedPageBreak/>
        <w:t xml:space="preserve">7.6.3.8 Özgöker, Uğur ve Serhan Oksay, </w:t>
      </w:r>
      <w:r w:rsidRPr="00AC2415">
        <w:rPr>
          <w:b/>
          <w:sz w:val="22"/>
          <w:szCs w:val="22"/>
        </w:rPr>
        <w:t>Kıbrıs’ın Avrupa Birliği’ne Üyeliği Türkiye AB İlişkilerini Nasıl Etkiler</w:t>
      </w:r>
      <w:proofErr w:type="gramStart"/>
      <w:r w:rsidRPr="00AC2415">
        <w:rPr>
          <w:b/>
          <w:sz w:val="22"/>
          <w:szCs w:val="22"/>
        </w:rPr>
        <w:t>?</w:t>
      </w:r>
      <w:r w:rsidRPr="00201C3F">
        <w:rPr>
          <w:sz w:val="22"/>
          <w:szCs w:val="22"/>
        </w:rPr>
        <w:t>,</w:t>
      </w:r>
      <w:proofErr w:type="gramEnd"/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Kadir Has Üniversitesi 18 Mart 2004 1.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Uluslararası İlişkiler Sempozyum Bildirileri,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975-8919-02-4, 1. Basım, İstanbul, Aralık 2004, 144 Sayfa.  </w:t>
      </w:r>
    </w:p>
    <w:p w14:paraId="0DF897F4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7.6.3.9 Özgöker, Uğur ve Serhan Oksay, </w:t>
      </w:r>
      <w:r w:rsidRPr="00201C3F">
        <w:rPr>
          <w:b/>
          <w:sz w:val="22"/>
          <w:szCs w:val="22"/>
        </w:rPr>
        <w:t>European Cu</w:t>
      </w:r>
      <w:r>
        <w:rPr>
          <w:b/>
          <w:sz w:val="22"/>
          <w:szCs w:val="22"/>
        </w:rPr>
        <w:t>ltural Values, Panel for Celebrating t</w:t>
      </w:r>
      <w:r w:rsidRPr="00201C3F">
        <w:rPr>
          <w:b/>
          <w:sz w:val="22"/>
          <w:szCs w:val="22"/>
        </w:rPr>
        <w:t>he European Day</w:t>
      </w:r>
      <w:r w:rsidRPr="00AC2415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May 9, 2004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Kadir Has University,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975-8919-01-6, 1</w:t>
      </w:r>
      <w:r w:rsidRPr="00201C3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Edition, Istanbul, December 2004, 48 Pages.</w:t>
      </w:r>
    </w:p>
    <w:p w14:paraId="14EA1BD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7.6.3.10 Özgöker, Uğur,</w:t>
      </w:r>
      <w:r>
        <w:rPr>
          <w:sz w:val="22"/>
          <w:szCs w:val="22"/>
        </w:rPr>
        <w:t xml:space="preserve"> </w:t>
      </w:r>
      <w:r w:rsidRPr="009F6025">
        <w:rPr>
          <w:b/>
          <w:sz w:val="22"/>
          <w:szCs w:val="22"/>
        </w:rPr>
        <w:t>AB Komisyonu İlerleme Raporu Çerçevesinde Bağımsız Düzenleyici Kurumların Durumu ve Üst Kurullar,</w:t>
      </w:r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Kadir Has Üniversitesi 9 Aralık 2004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975-8919-03-2, 1. Basım, İstanbul, Mayıs 2005, 102 Sayfa.  </w:t>
      </w:r>
    </w:p>
    <w:p w14:paraId="743A1942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7.6.3.11 </w:t>
      </w:r>
      <w:r>
        <w:rPr>
          <w:sz w:val="22"/>
          <w:szCs w:val="22"/>
        </w:rPr>
        <w:t xml:space="preserve">Özgöker, Uğur ve Serhan Oksay, </w:t>
      </w:r>
      <w:r w:rsidRPr="009F6025">
        <w:rPr>
          <w:b/>
          <w:sz w:val="22"/>
          <w:szCs w:val="22"/>
        </w:rPr>
        <w:t>Avrupa Birliği ile Üyelik Müzakere Süreci ve Türkiye,</w:t>
      </w:r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Kadir Has Üniversitesi 20 Aralık 2004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975-8919-04-0, 1. Basım, İstanbul, Mayıs 2005, 65 Sayfa</w:t>
      </w:r>
      <w:r>
        <w:rPr>
          <w:sz w:val="22"/>
          <w:szCs w:val="22"/>
        </w:rPr>
        <w:t>.</w:t>
      </w:r>
      <w:r w:rsidRPr="00201C3F">
        <w:rPr>
          <w:sz w:val="22"/>
          <w:szCs w:val="22"/>
        </w:rPr>
        <w:t xml:space="preserve"> </w:t>
      </w:r>
    </w:p>
    <w:p w14:paraId="73E7EE3D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7.6.3.12 Özgöker, Uğur</w:t>
      </w:r>
      <w:r>
        <w:rPr>
          <w:sz w:val="22"/>
          <w:szCs w:val="22"/>
        </w:rPr>
        <w:t xml:space="preserve">, </w:t>
      </w:r>
      <w:r w:rsidRPr="009F6025">
        <w:rPr>
          <w:b/>
          <w:sz w:val="22"/>
          <w:szCs w:val="22"/>
        </w:rPr>
        <w:t xml:space="preserve">Avrupa Birliği Türkiye Müzakere Sürecinde Tüketicinin Korunması, </w:t>
      </w:r>
      <w:r w:rsidRPr="003B1FE9">
        <w:rPr>
          <w:b/>
          <w:sz w:val="22"/>
          <w:szCs w:val="22"/>
        </w:rPr>
        <w:t>Kadir Has Üniversitesi 15 Mart 2005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Panel Tebliğleri</w:t>
      </w:r>
      <w:r w:rsidRPr="00201C3F">
        <w:rPr>
          <w:sz w:val="22"/>
          <w:szCs w:val="22"/>
        </w:rPr>
        <w:t>, Editör</w:t>
      </w:r>
      <w:r>
        <w:rPr>
          <w:sz w:val="22"/>
          <w:szCs w:val="22"/>
        </w:rPr>
        <w:t>: Uğur Özgöker, ISBN:</w:t>
      </w:r>
      <w:r w:rsidRPr="00201C3F">
        <w:rPr>
          <w:sz w:val="22"/>
          <w:szCs w:val="22"/>
        </w:rPr>
        <w:t xml:space="preserve"> 975-8919-06-7, 1. Basım, İstanbul, Ağustos 2005, 134 Sayfa. </w:t>
      </w:r>
    </w:p>
    <w:p w14:paraId="23AB7E5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7.6.3.13 Özgöker, Uğur and</w:t>
      </w:r>
      <w:r w:rsidRPr="00201C3F">
        <w:rPr>
          <w:sz w:val="22"/>
          <w:szCs w:val="22"/>
        </w:rPr>
        <w:t xml:space="preserve"> Serhan Oksay</w:t>
      </w:r>
      <w:r>
        <w:rPr>
          <w:sz w:val="22"/>
          <w:szCs w:val="22"/>
        </w:rPr>
        <w:t>, “Turkey’s Case in the Li</w:t>
      </w:r>
      <w:r w:rsidRPr="00201C3F">
        <w:rPr>
          <w:sz w:val="22"/>
          <w:szCs w:val="22"/>
        </w:rPr>
        <w:t>g</w:t>
      </w:r>
      <w:r>
        <w:rPr>
          <w:sz w:val="22"/>
          <w:szCs w:val="22"/>
        </w:rPr>
        <w:t>ht of Past Experiences of the EU Negotiation</w:t>
      </w:r>
      <w:r w:rsidRPr="00201C3F">
        <w:rPr>
          <w:sz w:val="22"/>
          <w:szCs w:val="22"/>
        </w:rPr>
        <w:t xml:space="preserve"> Process”, </w:t>
      </w:r>
      <w:r>
        <w:rPr>
          <w:b/>
          <w:sz w:val="22"/>
          <w:szCs w:val="22"/>
        </w:rPr>
        <w:t>Ninth o</w:t>
      </w:r>
      <w:r w:rsidRPr="00201C3F">
        <w:rPr>
          <w:b/>
          <w:sz w:val="22"/>
          <w:szCs w:val="22"/>
        </w:rPr>
        <w:t>f May Europe Day Activity Panel</w:t>
      </w:r>
      <w:r w:rsidRPr="00201C3F">
        <w:rPr>
          <w:sz w:val="22"/>
          <w:szCs w:val="22"/>
        </w:rPr>
        <w:t xml:space="preserve">, May 9, 2005, ISBN 975-8919-07-5, 1st Edition, </w:t>
      </w:r>
      <w:r w:rsidRPr="003B1FE9">
        <w:rPr>
          <w:b/>
          <w:sz w:val="22"/>
          <w:szCs w:val="22"/>
        </w:rPr>
        <w:t>Kadir Has University Publications</w:t>
      </w:r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Istanbul, January 2006, 103 Pages.</w:t>
      </w:r>
    </w:p>
    <w:p w14:paraId="051AA3E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7.6.3.14 Özgöker, Uğur</w:t>
      </w:r>
      <w:r>
        <w:rPr>
          <w:sz w:val="22"/>
          <w:szCs w:val="22"/>
        </w:rPr>
        <w:t xml:space="preserve">, </w:t>
      </w:r>
      <w:r w:rsidRPr="009A5B9E">
        <w:rPr>
          <w:b/>
          <w:sz w:val="22"/>
          <w:szCs w:val="22"/>
        </w:rPr>
        <w:t>AB’nin Çevre Politikası ve Türkiye’nin Uyumu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Vira Deniz Kültürü v</w:t>
      </w:r>
      <w:r w:rsidRPr="00201C3F">
        <w:rPr>
          <w:b/>
          <w:sz w:val="22"/>
          <w:szCs w:val="22"/>
        </w:rPr>
        <w:t>e Haber-Yorum Dergisi Özel Sayısı</w:t>
      </w:r>
      <w:r w:rsidRPr="00201C3F">
        <w:rPr>
          <w:sz w:val="22"/>
          <w:szCs w:val="22"/>
        </w:rPr>
        <w:t>, Sayı: 6, ISSN: 1305-5607, İstanbul, Aralık-Ocak 2006 Sayısı Özel Eki, Kitapçık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31 Sayfa.  </w:t>
      </w:r>
    </w:p>
    <w:p w14:paraId="6A0E95A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7.6.3.15 Özgöker, Uğur</w:t>
      </w:r>
      <w:r>
        <w:rPr>
          <w:sz w:val="22"/>
          <w:szCs w:val="22"/>
        </w:rPr>
        <w:t xml:space="preserve">, </w:t>
      </w:r>
      <w:r w:rsidRPr="009A5B9E">
        <w:rPr>
          <w:b/>
          <w:sz w:val="22"/>
          <w:szCs w:val="22"/>
        </w:rPr>
        <w:t>AB’de Devlet Yardımlarının Denetlenmesi ve Düzenlenmesi</w:t>
      </w:r>
      <w:r>
        <w:rPr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>Kadir Has Üniversitesi 22 Şubat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 975-8919-10-5</w:t>
      </w:r>
      <w:r w:rsidRPr="00201C3F">
        <w:rPr>
          <w:sz w:val="22"/>
          <w:szCs w:val="22"/>
        </w:rPr>
        <w:t>, 1. Basım, İstanbul, Mayıs 2006, 59 Sayfa.</w:t>
      </w:r>
    </w:p>
    <w:p w14:paraId="4C902579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7.6.3.16 Özgök</w:t>
      </w:r>
      <w:r>
        <w:rPr>
          <w:sz w:val="22"/>
          <w:szCs w:val="22"/>
        </w:rPr>
        <w:t>er, Uğur ve H. Burç Aka, “İran ve Suriye Devletlerinin ABD</w:t>
      </w:r>
      <w:r w:rsidRPr="00201C3F">
        <w:rPr>
          <w:sz w:val="22"/>
          <w:szCs w:val="22"/>
        </w:rPr>
        <w:t xml:space="preserve"> İle So</w:t>
      </w:r>
      <w:r>
        <w:rPr>
          <w:sz w:val="22"/>
          <w:szCs w:val="22"/>
        </w:rPr>
        <w:t>runlarının Türkiye’ye Yansıması”,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Kadir Has Üniversitesi 1 Mart 2006 Panel Tebliğleri</w:t>
      </w:r>
      <w:r>
        <w:rPr>
          <w:sz w:val="22"/>
          <w:szCs w:val="22"/>
        </w:rPr>
        <w:t>, ISBN: 975-8919-09-01</w:t>
      </w:r>
      <w:r w:rsidRPr="00201C3F">
        <w:rPr>
          <w:sz w:val="22"/>
          <w:szCs w:val="22"/>
        </w:rPr>
        <w:t>, 1. Basım, İstanbul, Haziran 2006, 53 Sayfa.</w:t>
      </w:r>
    </w:p>
    <w:p w14:paraId="50FA6BD2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7.6.3.17 Özgöker, Uğur ve H. Burç Aka, “Avrupa Birliği Sürecinde K</w:t>
      </w:r>
      <w:r>
        <w:rPr>
          <w:sz w:val="22"/>
          <w:szCs w:val="22"/>
        </w:rPr>
        <w:t>OBİ</w:t>
      </w:r>
      <w:r w:rsidRPr="00201C3F">
        <w:rPr>
          <w:sz w:val="22"/>
          <w:szCs w:val="22"/>
        </w:rPr>
        <w:t>’</w:t>
      </w:r>
      <w:r>
        <w:rPr>
          <w:sz w:val="22"/>
          <w:szCs w:val="22"/>
        </w:rPr>
        <w:t xml:space="preserve"> lerin Değişimi v</w:t>
      </w:r>
      <w:r w:rsidRPr="00201C3F">
        <w:rPr>
          <w:sz w:val="22"/>
          <w:szCs w:val="22"/>
        </w:rPr>
        <w:t xml:space="preserve">e Sorunları”, </w:t>
      </w:r>
      <w:r w:rsidRPr="00201C3F">
        <w:rPr>
          <w:b/>
          <w:sz w:val="22"/>
          <w:szCs w:val="22"/>
        </w:rPr>
        <w:t>Kadir Has Üniversitesi 3 Mayıs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975-8919-12-1, 1. Basım, İstanbul, Eylül 2006, 34 Sayfa.</w:t>
      </w:r>
    </w:p>
    <w:p w14:paraId="3207417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7.6.3.18 Özgöker, Uğur ve Mehmet Hüseyin Bilgin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F91E8C">
        <w:rPr>
          <w:sz w:val="22"/>
          <w:szCs w:val="22"/>
        </w:rPr>
        <w:t>“</w:t>
      </w:r>
      <w:r w:rsidRPr="00201C3F">
        <w:rPr>
          <w:sz w:val="22"/>
          <w:szCs w:val="22"/>
        </w:rPr>
        <w:t xml:space="preserve">AB Müzakere Sürecinde Ekonomi”, </w:t>
      </w:r>
      <w:r w:rsidRPr="00201C3F">
        <w:rPr>
          <w:b/>
          <w:sz w:val="22"/>
          <w:szCs w:val="22"/>
        </w:rPr>
        <w:t>Kadir Has Üniversitesi 9 Mayıs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975-8919-14-8, 1. Basım, İstanbul, Eylül 2006, 72 Sayfa.</w:t>
      </w:r>
    </w:p>
    <w:p w14:paraId="5B67347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7.6.3.19 Özgöker, Uğur ve Ayten Görgün,</w:t>
      </w:r>
      <w:r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“</w:t>
      </w:r>
      <w:r w:rsidRPr="00201C3F">
        <w:rPr>
          <w:sz w:val="22"/>
          <w:szCs w:val="22"/>
        </w:rPr>
        <w:t xml:space="preserve">AB Müzakere Sürecinde Medyanın Rolü”, </w:t>
      </w:r>
      <w:r w:rsidRPr="00201C3F">
        <w:rPr>
          <w:b/>
          <w:sz w:val="22"/>
          <w:szCs w:val="22"/>
        </w:rPr>
        <w:t>Kadir Has Üniversitesi 11 Mayıs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975-8919-13-X, 1. Basım, İstanbul, Eylül 2006, 45 Sayfa.</w:t>
      </w:r>
    </w:p>
    <w:p w14:paraId="2154A8F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lastRenderedPageBreak/>
        <w:t>7.6.3.20 Özgöker, Uğur ve Burç Maruflu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“AB Müzakere Sürecinde Girişimcilik –</w:t>
      </w:r>
      <w:r>
        <w:rPr>
          <w:sz w:val="22"/>
          <w:szCs w:val="22"/>
        </w:rPr>
        <w:t xml:space="preserve"> İnovasyon v</w:t>
      </w:r>
      <w:r w:rsidRPr="00201C3F">
        <w:rPr>
          <w:sz w:val="22"/>
          <w:szCs w:val="22"/>
        </w:rPr>
        <w:t xml:space="preserve">e Ulusal Rekabet Gücümüz”, </w:t>
      </w:r>
      <w:r w:rsidRPr="003B1FE9">
        <w:rPr>
          <w:b/>
          <w:sz w:val="22"/>
          <w:szCs w:val="22"/>
        </w:rPr>
        <w:t>Kadir Has Üniversitesi 20 Aralık 2006 Panel Tebliğleri</w:t>
      </w:r>
      <w:r>
        <w:rPr>
          <w:sz w:val="22"/>
          <w:szCs w:val="22"/>
        </w:rPr>
        <w:t xml:space="preserve">, Editör: </w:t>
      </w:r>
      <w:r w:rsidRPr="00201C3F">
        <w:rPr>
          <w:sz w:val="22"/>
          <w:szCs w:val="22"/>
        </w:rPr>
        <w:t>Uğur Özgöker,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978-975-8919-18-5, 1.Basım, İstanbul, Şubat 2007, 58 Sayfa.</w:t>
      </w:r>
    </w:p>
    <w:p w14:paraId="47E2457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7.6.3.21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“</w:t>
      </w:r>
      <w:r>
        <w:rPr>
          <w:sz w:val="22"/>
          <w:szCs w:val="22"/>
        </w:rPr>
        <w:t>Türkiye’nin AB</w:t>
      </w:r>
      <w:r w:rsidRPr="00201C3F">
        <w:rPr>
          <w:sz w:val="22"/>
          <w:szCs w:val="22"/>
        </w:rPr>
        <w:t xml:space="preserve"> Üyeliği Avrupa Birliği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ne Neler Katar?”, </w:t>
      </w:r>
      <w:r w:rsidRPr="00201C3F">
        <w:rPr>
          <w:b/>
          <w:sz w:val="22"/>
          <w:szCs w:val="22"/>
        </w:rPr>
        <w:t>Kadir Has Üniversitesi 2. Kadir Has Ödülleri Kitabı</w:t>
      </w:r>
      <w:r w:rsidRPr="00201C3F">
        <w:rPr>
          <w:sz w:val="22"/>
          <w:szCs w:val="22"/>
        </w:rPr>
        <w:t>, ISBN: 978-975-8919-19-2, 1. Basım, İstanbul, Şubat 2007, 280 Sayfa.</w:t>
      </w:r>
    </w:p>
    <w:p w14:paraId="4E8F1814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7.6.3.22 Özgöker, Uğur, Vedat Akman ve Taner Gezer, </w:t>
      </w:r>
      <w:r w:rsidRPr="00201C3F">
        <w:rPr>
          <w:b/>
          <w:sz w:val="22"/>
          <w:szCs w:val="22"/>
        </w:rPr>
        <w:t>Mesleki İngilizce Kılavuzu</w:t>
      </w:r>
      <w:r w:rsidRPr="00201C3F">
        <w:rPr>
          <w:sz w:val="22"/>
          <w:szCs w:val="22"/>
        </w:rPr>
        <w:t>, Yakamoz Yayıncılık, ISBN: 975-8809-96-7, 1.Baskı, İstanbul, Mart 2007, 279 Sayfa.</w:t>
      </w:r>
    </w:p>
    <w:p w14:paraId="629BA628" w14:textId="77777777" w:rsidR="00DF18B8" w:rsidRPr="003A58EA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000000"/>
          <w:sz w:val="22"/>
          <w:szCs w:val="22"/>
        </w:rPr>
      </w:pPr>
      <w:r w:rsidRPr="00292C4B">
        <w:rPr>
          <w:color w:val="000000"/>
          <w:sz w:val="22"/>
          <w:szCs w:val="22"/>
        </w:rPr>
        <w:t xml:space="preserve">7.6.3.23 Özgöker, Uğur, “Küresel Göç </w:t>
      </w:r>
      <w:proofErr w:type="gramStart"/>
      <w:r w:rsidRPr="00292C4B">
        <w:rPr>
          <w:color w:val="000000"/>
          <w:sz w:val="22"/>
          <w:szCs w:val="22"/>
        </w:rPr>
        <w:t>Hikayeleri</w:t>
      </w:r>
      <w:proofErr w:type="gramEnd"/>
      <w:r w:rsidRPr="00292C4B">
        <w:rPr>
          <w:color w:val="000000"/>
          <w:sz w:val="22"/>
          <w:szCs w:val="22"/>
        </w:rPr>
        <w:t>”, Yakamoz Yayıncılık, Yazan: Vedat Akman, Editörler: Uğur Özgöker ve Taner Gezer, ISBN: 975-8809-97-4, 1. Baskı, İstanbul, Mart 2007, 111 Sayfa.</w:t>
      </w:r>
    </w:p>
    <w:p w14:paraId="08424625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7.6.3.24 Özgöker, Uğur ve Ayça Öztürk, “Vakıfların Türk Eğitim Hayatındaki Yeri ve Önemi”, </w:t>
      </w:r>
      <w:r w:rsidRPr="00201C3F">
        <w:rPr>
          <w:b/>
          <w:sz w:val="22"/>
          <w:szCs w:val="22"/>
        </w:rPr>
        <w:t>Kadir Has Üniversitesi 8 Mayıs 2007 Panel Tebliğleri</w:t>
      </w:r>
      <w:r w:rsidRPr="00201C3F">
        <w:rPr>
          <w:sz w:val="22"/>
          <w:szCs w:val="22"/>
        </w:rPr>
        <w:t>, ISBN: 978-975-8919-26-0, 1. Baskı; İstanbul, Eylül 2007, 44 Sayfa.</w:t>
      </w:r>
    </w:p>
    <w:p w14:paraId="7189A559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740F7D">
        <w:rPr>
          <w:sz w:val="22"/>
          <w:szCs w:val="22"/>
        </w:rPr>
        <w:t>7.6.3.25 Özgöker, Uğur ve Ayça Öztürk, “Avrupa Birliği Müzakere Süre</w:t>
      </w:r>
      <w:r>
        <w:rPr>
          <w:sz w:val="22"/>
          <w:szCs w:val="22"/>
        </w:rPr>
        <w:t>cinde Sivil Toplum Kuruluşları ve Vakıfların Rolü v</w:t>
      </w:r>
      <w:r w:rsidRPr="00740F7D">
        <w:rPr>
          <w:sz w:val="22"/>
          <w:szCs w:val="22"/>
        </w:rPr>
        <w:t xml:space="preserve">e Önemi”, </w:t>
      </w:r>
      <w:r w:rsidRPr="00740F7D">
        <w:rPr>
          <w:b/>
          <w:sz w:val="22"/>
          <w:szCs w:val="22"/>
        </w:rPr>
        <w:t>Kadir Has Üniversitesi 9 Mayıs 2007 Panel Tebliğleri,</w:t>
      </w:r>
      <w:r w:rsidRPr="00740F7D">
        <w:rPr>
          <w:sz w:val="22"/>
          <w:szCs w:val="22"/>
        </w:rPr>
        <w:t xml:space="preserve"> ISBN: 978-975-8919-25-5, 1. Baskı, İstanbul, Eylül 2007, 64 Sayfa.</w:t>
      </w:r>
    </w:p>
    <w:p w14:paraId="4899321B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740F7D">
        <w:rPr>
          <w:sz w:val="22"/>
          <w:szCs w:val="22"/>
        </w:rPr>
        <w:t xml:space="preserve">7.6.3.26 Özgöker, Uğur ve Ayça Öztürk, </w:t>
      </w:r>
      <w:r w:rsidRPr="003D79D1">
        <w:rPr>
          <w:sz w:val="22"/>
          <w:szCs w:val="22"/>
        </w:rPr>
        <w:t>“</w:t>
      </w:r>
      <w:r>
        <w:rPr>
          <w:sz w:val="22"/>
          <w:szCs w:val="22"/>
        </w:rPr>
        <w:t>Avrupa Birliği ve Türkiye’de Girişimcilik”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Kadir Has Üniversitesi 29 Nisan 2008 Panel Tebliğleri</w:t>
      </w:r>
      <w:r w:rsidRPr="00740F7D">
        <w:rPr>
          <w:sz w:val="22"/>
          <w:szCs w:val="22"/>
        </w:rPr>
        <w:t>, ISBN: 978-975-8919-38-3, 1. Basım, Ağustos 2008, 94 Sayfa.</w:t>
      </w:r>
    </w:p>
    <w:p w14:paraId="38240981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7.6.3.27 Özgöker, Uğur ve Ayça Öztürk, “Avrupa Birliği’nin Kıbrıs Sorunu”, </w:t>
      </w:r>
      <w:r w:rsidRPr="00740F7D">
        <w:rPr>
          <w:b/>
          <w:sz w:val="22"/>
          <w:szCs w:val="22"/>
        </w:rPr>
        <w:t>Kadir Has Üniversitesi 9 Mayıs 2008 Panel Tebliğleri</w:t>
      </w:r>
      <w:r w:rsidRPr="003D79D1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ISBN:978-975-8919-37-6, 1. Basım, Ağustos 2008, 74 Sayfa.</w:t>
      </w:r>
    </w:p>
    <w:p w14:paraId="598D6F94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7.6.3.28 Özgöker, Uğur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“Kıbrıs’ın Avrup</w:t>
      </w:r>
      <w:r>
        <w:rPr>
          <w:sz w:val="22"/>
          <w:szCs w:val="22"/>
        </w:rPr>
        <w:t>a Birliği’ne Üyeliği Türkiye – AB</w:t>
      </w:r>
      <w:r w:rsidRPr="00740F7D">
        <w:rPr>
          <w:sz w:val="22"/>
          <w:szCs w:val="22"/>
        </w:rPr>
        <w:t xml:space="preserve"> İlişkilerini Nasıl Etkiler?”, </w:t>
      </w:r>
      <w:r w:rsidRPr="00740F7D">
        <w:rPr>
          <w:b/>
          <w:sz w:val="22"/>
          <w:szCs w:val="22"/>
        </w:rPr>
        <w:t>Kadir Has Üniversitesi Prof. Dr. Es</w:t>
      </w:r>
      <w:r>
        <w:rPr>
          <w:b/>
          <w:sz w:val="22"/>
          <w:szCs w:val="22"/>
        </w:rPr>
        <w:t>at Çam Anısına 18 Mart 2004’de D</w:t>
      </w:r>
      <w:r w:rsidRPr="00740F7D">
        <w:rPr>
          <w:b/>
          <w:sz w:val="22"/>
          <w:szCs w:val="22"/>
        </w:rPr>
        <w:t>üzenlenen 1. Uluslararası İlişkiler Sempozyumu Bildirileri</w:t>
      </w:r>
      <w:r w:rsidRPr="00740F7D">
        <w:rPr>
          <w:sz w:val="22"/>
          <w:szCs w:val="22"/>
        </w:rPr>
        <w:t xml:space="preserve">, ISBN: 975-8919-42-0, </w:t>
      </w:r>
      <w:r w:rsidRPr="003D79D1">
        <w:rPr>
          <w:sz w:val="22"/>
          <w:szCs w:val="22"/>
        </w:rPr>
        <w:t>2.</w:t>
      </w:r>
      <w:r w:rsidRPr="00740F7D">
        <w:rPr>
          <w:sz w:val="22"/>
          <w:szCs w:val="22"/>
        </w:rPr>
        <w:t xml:space="preserve"> Basım, Ocak 2009, 133 Sayfa.</w:t>
      </w:r>
    </w:p>
    <w:p w14:paraId="21FE792D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7.6.3.29 Özgöker, Uğur</w:t>
      </w:r>
      <w:r>
        <w:rPr>
          <w:sz w:val="22"/>
          <w:szCs w:val="22"/>
        </w:rPr>
        <w:t xml:space="preserve"> ve Sezin İba</w:t>
      </w:r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“Ekonomik Kriz Süreci</w:t>
      </w:r>
      <w:r>
        <w:rPr>
          <w:sz w:val="22"/>
          <w:szCs w:val="22"/>
        </w:rPr>
        <w:t>nde Türkiye’nin AB Tam Üyeliği v</w:t>
      </w:r>
      <w:r w:rsidRPr="00740F7D">
        <w:rPr>
          <w:sz w:val="22"/>
          <w:szCs w:val="22"/>
        </w:rPr>
        <w:t xml:space="preserve">e Litvanya Tecrübesinden Çıkarılacak Dersler”, </w:t>
      </w:r>
      <w:r>
        <w:rPr>
          <w:b/>
          <w:sz w:val="22"/>
          <w:szCs w:val="22"/>
        </w:rPr>
        <w:t xml:space="preserve">Kadir Has Üniversitesi ve GYİAD </w:t>
      </w:r>
      <w:r w:rsidRPr="00740F7D">
        <w:rPr>
          <w:b/>
          <w:sz w:val="22"/>
          <w:szCs w:val="22"/>
        </w:rPr>
        <w:t>5 Mart 2009 Panel Tebliğleri</w:t>
      </w:r>
      <w:r w:rsidRPr="003C3082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ISBN: 978-975-8919-48-2, 1. Basım, İstanbul, Nisan 2009, 56 Sayfa.</w:t>
      </w:r>
    </w:p>
    <w:p w14:paraId="3A7B8937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7.6.3.30 Özgöker, Uğur ve Sezin İba</w:t>
      </w:r>
      <w:r>
        <w:rPr>
          <w:sz w:val="22"/>
          <w:szCs w:val="22"/>
        </w:rPr>
        <w:t>, “Dünyada Değişen Değerler ve Ortad</w:t>
      </w:r>
      <w:r w:rsidRPr="00740F7D">
        <w:rPr>
          <w:sz w:val="22"/>
          <w:szCs w:val="22"/>
        </w:rPr>
        <w:t xml:space="preserve">oğu Sorunu”, </w:t>
      </w:r>
      <w:r w:rsidRPr="00740F7D">
        <w:rPr>
          <w:b/>
          <w:sz w:val="22"/>
          <w:szCs w:val="22"/>
        </w:rPr>
        <w:t xml:space="preserve">Kadir Has Üniversitesi Prof. Dr. Esat Çam Anısına 20 Mart 2009’da düzenlenen 6. Uluslararası İlişkiler Konferansı Tebliğleri, </w:t>
      </w:r>
      <w:r w:rsidRPr="00740F7D">
        <w:rPr>
          <w:sz w:val="22"/>
          <w:szCs w:val="22"/>
        </w:rPr>
        <w:t>ISBN: 978-975-8919-49-9, 1. Basım, İstanbul, Mayıs 2009, 56 Sayfa.</w:t>
      </w:r>
    </w:p>
    <w:p w14:paraId="304BE2F7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7.6.3.31 Özgöker, Uğur ve Sezin İba</w:t>
      </w:r>
      <w:r>
        <w:rPr>
          <w:sz w:val="22"/>
          <w:szCs w:val="22"/>
        </w:rPr>
        <w:t>, “KKTC’nin Sosyal v</w:t>
      </w:r>
      <w:r w:rsidRPr="00740F7D">
        <w:rPr>
          <w:sz w:val="22"/>
          <w:szCs w:val="22"/>
        </w:rPr>
        <w:t xml:space="preserve">e İktisadi Kalkınması”, </w:t>
      </w:r>
      <w:r w:rsidRPr="00352487">
        <w:rPr>
          <w:b/>
          <w:sz w:val="22"/>
          <w:szCs w:val="22"/>
        </w:rPr>
        <w:t>Kadir Has Üniversitesi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8 Mayıs 2009 Panel Tebliğleri</w:t>
      </w:r>
      <w:r w:rsidRPr="00740F7D">
        <w:rPr>
          <w:sz w:val="22"/>
          <w:szCs w:val="22"/>
        </w:rPr>
        <w:t>, ISBN: 978-975-8919-50-5, 1. Basım, Temmuz 2009, 84 Sayfa.</w:t>
      </w:r>
    </w:p>
    <w:p w14:paraId="6A4EEB5B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000000"/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>7.6.3.32 Özgöker, Uğur</w:t>
      </w:r>
      <w:r>
        <w:rPr>
          <w:color w:val="000000"/>
          <w:sz w:val="22"/>
          <w:szCs w:val="22"/>
        </w:rPr>
        <w:t xml:space="preserve">, </w:t>
      </w:r>
      <w:r w:rsidRPr="00740F7D">
        <w:rPr>
          <w:color w:val="000000"/>
          <w:sz w:val="22"/>
          <w:szCs w:val="22"/>
        </w:rPr>
        <w:t xml:space="preserve">“Başarıyı Artırmak”, </w:t>
      </w:r>
      <w:r w:rsidRPr="003C3082">
        <w:rPr>
          <w:b/>
          <w:color w:val="000000"/>
          <w:sz w:val="22"/>
          <w:szCs w:val="22"/>
        </w:rPr>
        <w:t>Beyni Keşfetme ve Geliştirme Metodu</w:t>
      </w:r>
      <w:r w:rsidRPr="00740F7D">
        <w:rPr>
          <w:color w:val="000000"/>
          <w:sz w:val="22"/>
          <w:szCs w:val="22"/>
        </w:rPr>
        <w:t xml:space="preserve">, Yazan Prof. Dr. Sabiha Paktuna Keskin, </w:t>
      </w:r>
      <w:r w:rsidRPr="00740F7D">
        <w:rPr>
          <w:b/>
          <w:color w:val="000000"/>
          <w:sz w:val="22"/>
          <w:szCs w:val="22"/>
        </w:rPr>
        <w:t>Yeşilköy Rotary Kulübü Yayını</w:t>
      </w:r>
      <w:r w:rsidRPr="00740F7D">
        <w:rPr>
          <w:color w:val="000000"/>
          <w:sz w:val="22"/>
          <w:szCs w:val="22"/>
        </w:rPr>
        <w:t>, Uniform Basım, İstanbul, Ocak 2010, 244 Sayfa.</w:t>
      </w:r>
    </w:p>
    <w:p w14:paraId="70A7E2CA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7.6.3.33 Özgöker, </w:t>
      </w:r>
      <w:r w:rsidRPr="003C3082">
        <w:rPr>
          <w:b/>
          <w:sz w:val="22"/>
          <w:szCs w:val="22"/>
        </w:rPr>
        <w:t>Uğur, Basının Güncel Sorunları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Kadir Has Üniversitesi ve Rotary 2420. Bölge 13 Ocak 2010 Panel Tebliğleri,</w:t>
      </w:r>
      <w:r w:rsidRPr="00740F7D">
        <w:rPr>
          <w:sz w:val="22"/>
          <w:szCs w:val="22"/>
        </w:rPr>
        <w:t xml:space="preserve"> ISBN: 978-975-8919-56-7, 1. Basım, Şubat 2010, 40 Sayfa.</w:t>
      </w:r>
    </w:p>
    <w:p w14:paraId="73B44C53" w14:textId="71628944" w:rsidR="007D1362" w:rsidRDefault="00DF18B8" w:rsidP="000062B2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proofErr w:type="gramStart"/>
      <w:r w:rsidRPr="00740F7D">
        <w:rPr>
          <w:sz w:val="22"/>
          <w:szCs w:val="22"/>
        </w:rPr>
        <w:t>7.6.3.</w:t>
      </w:r>
      <w:r>
        <w:rPr>
          <w:sz w:val="22"/>
          <w:szCs w:val="22"/>
        </w:rPr>
        <w:t>34 Özgöker, Uğur,</w:t>
      </w:r>
      <w:r w:rsidR="00C20D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“Refah Artışı v</w:t>
      </w:r>
      <w:r w:rsidRPr="00740F7D">
        <w:rPr>
          <w:sz w:val="22"/>
          <w:szCs w:val="22"/>
        </w:rPr>
        <w:t xml:space="preserve">e İktisadi </w:t>
      </w:r>
      <w:r>
        <w:rPr>
          <w:sz w:val="22"/>
          <w:szCs w:val="22"/>
        </w:rPr>
        <w:t>Kalkınmanın Temeli Tüketicinin v</w:t>
      </w:r>
      <w:r w:rsidRPr="00740F7D">
        <w:rPr>
          <w:sz w:val="22"/>
          <w:szCs w:val="22"/>
        </w:rPr>
        <w:t>e Rekabetin Korunması”,</w:t>
      </w:r>
      <w:r w:rsidR="008A3201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İstanbul Arel Üniversitesi i</w:t>
      </w:r>
      <w:r w:rsidRPr="00740F7D">
        <w:rPr>
          <w:b/>
          <w:sz w:val="22"/>
          <w:szCs w:val="22"/>
        </w:rPr>
        <w:t xml:space="preserve">le Tüketicinin ve Rekabetin Korunması Derneği </w:t>
      </w:r>
      <w:r>
        <w:rPr>
          <w:b/>
          <w:sz w:val="22"/>
          <w:szCs w:val="22"/>
        </w:rPr>
        <w:t>–</w:t>
      </w:r>
      <w:r w:rsidRPr="00740F7D">
        <w:rPr>
          <w:b/>
          <w:sz w:val="22"/>
          <w:szCs w:val="22"/>
        </w:rPr>
        <w:t xml:space="preserve"> T</w:t>
      </w:r>
      <w:r>
        <w:rPr>
          <w:b/>
          <w:sz w:val="22"/>
          <w:szCs w:val="22"/>
        </w:rPr>
        <w:t xml:space="preserve">ÜRDER </w:t>
      </w:r>
      <w:r w:rsidRPr="00740F7D">
        <w:rPr>
          <w:b/>
          <w:sz w:val="22"/>
          <w:szCs w:val="22"/>
        </w:rPr>
        <w:t>15 Mart 2014 Dünya Tüketiciler Günü Panel Tebliğleri</w:t>
      </w:r>
      <w:r w:rsidRPr="00740F7D">
        <w:rPr>
          <w:sz w:val="22"/>
          <w:szCs w:val="22"/>
        </w:rPr>
        <w:t>, Türder Yayın No: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1, Sam Yayınları: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14.116, Sosyal Bilimler Dizisi: 09.04, Kültür Bakanlığı Sertifika No: 16847, IS</w:t>
      </w:r>
      <w:r>
        <w:rPr>
          <w:sz w:val="22"/>
          <w:szCs w:val="22"/>
        </w:rPr>
        <w:t>BN: 978-975-520-308-9, 1. Basım,</w:t>
      </w:r>
      <w:r w:rsidRPr="00740F7D">
        <w:rPr>
          <w:sz w:val="22"/>
          <w:szCs w:val="22"/>
        </w:rPr>
        <w:t xml:space="preserve"> Ağustos 2014, İstanbul, </w:t>
      </w:r>
      <w:r w:rsidR="00267A70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92 Sayfa.</w:t>
      </w:r>
      <w:proofErr w:type="gramEnd"/>
    </w:p>
    <w:p w14:paraId="035B9894" w14:textId="00084891" w:rsidR="001E045A" w:rsidRDefault="00B83634" w:rsidP="00B515E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7.6.35 Özgöker, Uğur ve diğerleri </w:t>
      </w:r>
      <w:hyperlink r:id="rId36" w:history="1">
        <w:r w:rsidRPr="00726D61">
          <w:rPr>
            <w:rStyle w:val="Kpr"/>
            <w:sz w:val="22"/>
            <w:szCs w:val="22"/>
          </w:rPr>
          <w:t>http://www.turder.org/girisimcilik-ve-surdurubilir-kalkinma-icin-big-data-konulu-kitaba-bolum-yazma-daveti/</w:t>
        </w:r>
      </w:hyperlink>
      <w:r>
        <w:rPr>
          <w:sz w:val="22"/>
          <w:szCs w:val="22"/>
        </w:rPr>
        <w:t xml:space="preserve"> </w:t>
      </w:r>
      <w:r w:rsidR="001E045A" w:rsidRPr="00B515E4">
        <w:rPr>
          <w:sz w:val="18"/>
          <w:szCs w:val="18"/>
        </w:rPr>
        <w:t>GİRİŞİMCİLİK ve SÜRDÜRÜBİLİR KALKINMA İÇİN BIG DATA</w:t>
      </w:r>
      <w:r w:rsidR="0001621E">
        <w:rPr>
          <w:sz w:val="22"/>
          <w:szCs w:val="22"/>
        </w:rPr>
        <w:t xml:space="preserve">, </w:t>
      </w:r>
      <w:r w:rsidR="001E045A">
        <w:rPr>
          <w:sz w:val="22"/>
          <w:szCs w:val="22"/>
        </w:rPr>
        <w:t xml:space="preserve"> </w:t>
      </w:r>
      <w:r w:rsidR="00B515E4" w:rsidRPr="00B515E4">
        <w:rPr>
          <w:b/>
          <w:sz w:val="24"/>
          <w:szCs w:val="24"/>
        </w:rPr>
        <w:t>“Big Data for Entrepreneurship and Sustainable Development</w:t>
      </w:r>
      <w:r w:rsidR="00B515E4">
        <w:rPr>
          <w:sz w:val="22"/>
          <w:szCs w:val="22"/>
        </w:rPr>
        <w:t>”</w:t>
      </w:r>
      <w:r w:rsidR="00B515E4" w:rsidRPr="00B515E4">
        <w:rPr>
          <w:sz w:val="22"/>
          <w:szCs w:val="22"/>
        </w:rPr>
        <w:t xml:space="preserve"> </w:t>
      </w:r>
      <w:r w:rsidR="00B515E4">
        <w:rPr>
          <w:sz w:val="22"/>
          <w:szCs w:val="22"/>
        </w:rPr>
        <w:t xml:space="preserve"> </w:t>
      </w:r>
      <w:r w:rsidR="00B515E4" w:rsidRPr="00B515E4">
        <w:rPr>
          <w:sz w:val="22"/>
          <w:szCs w:val="22"/>
        </w:rPr>
        <w:t>by M. Abde</w:t>
      </w:r>
      <w:r w:rsidR="00B515E4">
        <w:rPr>
          <w:sz w:val="22"/>
          <w:szCs w:val="22"/>
        </w:rPr>
        <w:t xml:space="preserve">lli, W. Ajili, </w:t>
      </w:r>
      <w:r w:rsidR="00B515E4" w:rsidRPr="00B515E4">
        <w:rPr>
          <w:b/>
          <w:sz w:val="22"/>
          <w:szCs w:val="22"/>
          <w:u w:val="single"/>
        </w:rPr>
        <w:t xml:space="preserve">U. Özgöker </w:t>
      </w:r>
      <w:r w:rsidR="00B515E4">
        <w:rPr>
          <w:sz w:val="22"/>
          <w:szCs w:val="22"/>
        </w:rPr>
        <w:t xml:space="preserve">and I. </w:t>
      </w:r>
      <w:r w:rsidR="00B515E4" w:rsidRPr="00B515E4">
        <w:rPr>
          <w:sz w:val="22"/>
          <w:szCs w:val="22"/>
        </w:rPr>
        <w:t xml:space="preserve">Ben Slimene (Editors). The publisher of the book will be </w:t>
      </w:r>
      <w:r w:rsidR="00B515E4" w:rsidRPr="00B515E4">
        <w:rPr>
          <w:b/>
          <w:sz w:val="22"/>
          <w:szCs w:val="22"/>
        </w:rPr>
        <w:t>CRC Press, Taylor &amp; Francis Group</w:t>
      </w:r>
      <w:r w:rsidR="00B515E4">
        <w:rPr>
          <w:sz w:val="22"/>
          <w:szCs w:val="22"/>
        </w:rPr>
        <w:t xml:space="preserve">. </w:t>
      </w:r>
      <w:r w:rsidR="00B515E4" w:rsidRPr="00B515E4">
        <w:rPr>
          <w:sz w:val="22"/>
          <w:szCs w:val="22"/>
        </w:rPr>
        <w:t>(https://taylorandfrancis.com).</w:t>
      </w:r>
    </w:p>
    <w:p w14:paraId="66E1108C" w14:textId="77777777" w:rsidR="00DF18B8" w:rsidRPr="00C43442" w:rsidRDefault="00DF18B8" w:rsidP="00EF06C2">
      <w:pPr>
        <w:pStyle w:val="ListeParagraf"/>
        <w:widowControl/>
        <w:numPr>
          <w:ilvl w:val="2"/>
          <w:numId w:val="31"/>
        </w:numPr>
        <w:ind w:left="1077"/>
        <w:rPr>
          <w:b/>
          <w:color w:val="000000"/>
          <w:sz w:val="24"/>
          <w:szCs w:val="24"/>
        </w:rPr>
      </w:pPr>
      <w:r w:rsidRPr="00C43442">
        <w:rPr>
          <w:b/>
          <w:color w:val="000000"/>
          <w:sz w:val="24"/>
          <w:szCs w:val="24"/>
        </w:rPr>
        <w:t>Diğer Yazı ve Makaleler</w:t>
      </w:r>
      <w:r>
        <w:rPr>
          <w:b/>
          <w:color w:val="000000"/>
          <w:sz w:val="24"/>
          <w:szCs w:val="24"/>
        </w:rPr>
        <w:t>:</w:t>
      </w:r>
    </w:p>
    <w:p w14:paraId="6344C990" w14:textId="77777777" w:rsidR="00DF18B8" w:rsidRPr="00843218" w:rsidRDefault="00DF18B8" w:rsidP="00011911">
      <w:pPr>
        <w:widowControl/>
        <w:ind w:left="360"/>
        <w:rPr>
          <w:b/>
          <w:color w:val="000000"/>
          <w:sz w:val="24"/>
          <w:szCs w:val="24"/>
        </w:rPr>
      </w:pPr>
    </w:p>
    <w:p w14:paraId="60F5791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 Özgöker, Uğur, “Türkiye-AET İlişkilerinin Son Durumu ve Türkiye’nin Konuya Bakışı” </w:t>
      </w:r>
      <w:r w:rsidRPr="00740F7D">
        <w:rPr>
          <w:b/>
          <w:sz w:val="22"/>
          <w:szCs w:val="22"/>
        </w:rPr>
        <w:t>Parlamento Dergisi (Türk Parlamenterler Birliği Yayın Organı)</w:t>
      </w:r>
      <w:r>
        <w:rPr>
          <w:sz w:val="22"/>
          <w:szCs w:val="22"/>
        </w:rPr>
        <w:t>, Sayı: 31, Ankara, Mayıs-1987, s</w:t>
      </w:r>
      <w:r w:rsidRPr="00740F7D">
        <w:rPr>
          <w:sz w:val="22"/>
          <w:szCs w:val="22"/>
        </w:rPr>
        <w:t>ayfa: 22-23</w:t>
      </w:r>
      <w:r>
        <w:rPr>
          <w:sz w:val="22"/>
          <w:szCs w:val="22"/>
        </w:rPr>
        <w:t>.</w:t>
      </w:r>
    </w:p>
    <w:p w14:paraId="443286A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 Özgöker, Uğur, “Avrupa Topluluğu ve Türk Kültürü”, </w:t>
      </w:r>
      <w:r w:rsidRPr="00740F7D">
        <w:rPr>
          <w:b/>
          <w:sz w:val="22"/>
          <w:szCs w:val="22"/>
        </w:rPr>
        <w:t>13. Avrupa Dosyası (İ.Ü. SBE Avrupa Topluluğu Bölümü Yayın Organı)</w:t>
      </w:r>
      <w:r w:rsidRPr="00740F7D">
        <w:rPr>
          <w:sz w:val="22"/>
          <w:szCs w:val="22"/>
        </w:rPr>
        <w:t>, Sayı: 5-6-7-8, İstanbul</w:t>
      </w:r>
      <w:r>
        <w:rPr>
          <w:sz w:val="22"/>
          <w:szCs w:val="22"/>
        </w:rPr>
        <w:t>, Ağustos-Eylül-Ekim-Kasım 1989, sayfa: 14-15.</w:t>
      </w:r>
    </w:p>
    <w:p w14:paraId="61636EDB" w14:textId="6C085F93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</w:t>
      </w:r>
      <w:proofErr w:type="gramStart"/>
      <w:r w:rsidRPr="00740F7D">
        <w:rPr>
          <w:sz w:val="22"/>
          <w:szCs w:val="22"/>
        </w:rPr>
        <w:t xml:space="preserve">3 </w:t>
      </w:r>
      <w:r w:rsidR="0019402F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 “Türkiye’nin Avrupa Topluluğu</w:t>
      </w:r>
      <w:r>
        <w:rPr>
          <w:sz w:val="22"/>
          <w:szCs w:val="22"/>
        </w:rPr>
        <w:t>’na Tam Üyelik S</w:t>
      </w:r>
      <w:r w:rsidRPr="00740F7D">
        <w:rPr>
          <w:sz w:val="22"/>
          <w:szCs w:val="22"/>
        </w:rPr>
        <w:t>ürecinde Kült</w:t>
      </w:r>
      <w:r>
        <w:rPr>
          <w:sz w:val="22"/>
          <w:szCs w:val="22"/>
        </w:rPr>
        <w:t xml:space="preserve">ür Farklılığı Sorunu ve Sorunun Çözümüne Yönelik Bazı Öneriler”, </w:t>
      </w:r>
      <w:r w:rsidRPr="00740F7D">
        <w:rPr>
          <w:b/>
          <w:sz w:val="22"/>
          <w:szCs w:val="22"/>
        </w:rPr>
        <w:t>Türk-Alman Kültür Diyaloğunun Sorunları ve Perspektifleri (İstanbul Alman Kültür Merkezi, İ.Ü. Sosyal Bilimler Enstitüsü, Berlin Senatosu Kültür İşleri İdaresi, Türkiye Araştırmalar Merkezi BONN, Ortak Yayın)</w:t>
      </w:r>
      <w:r w:rsidRPr="00740F7D">
        <w:rPr>
          <w:sz w:val="22"/>
          <w:szCs w:val="22"/>
        </w:rPr>
        <w:t>, İstanbul 1990.</w:t>
      </w:r>
    </w:p>
    <w:p w14:paraId="3EA0B36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 Özgöker, Uğur, “Türkiye Avrupa Topluluğu İlişkilerinde Kıbrıs Sorunu”, </w:t>
      </w:r>
      <w:r w:rsidRPr="00740F7D">
        <w:rPr>
          <w:b/>
          <w:sz w:val="22"/>
          <w:szCs w:val="22"/>
        </w:rPr>
        <w:t>Bülten (Türk Demokrasi Vakfı Yayın Organı)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Sayı: 9, Ankara, Nisan 1991, sayfa: 34-35.</w:t>
      </w:r>
    </w:p>
    <w:p w14:paraId="360E78B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 Özgöker, Uğur, “Halkla İlişkilerde Enternasyonal Tanıtım Faaliyetleri” </w:t>
      </w:r>
      <w:r w:rsidRPr="00740F7D">
        <w:rPr>
          <w:b/>
          <w:sz w:val="22"/>
          <w:szCs w:val="22"/>
        </w:rPr>
        <w:t>Entegre Dergisi (İ.Ü. Sosyal Bilimler Meslek Yüksek Okulu Yayın Organı)</w:t>
      </w:r>
      <w:r w:rsidRPr="00740F7D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1</w:t>
      </w:r>
      <w:r>
        <w:rPr>
          <w:sz w:val="22"/>
          <w:szCs w:val="22"/>
        </w:rPr>
        <w:t>, Sayı: 1, İstanbul, Mayıs 1993, s</w:t>
      </w:r>
      <w:r w:rsidRPr="00740F7D">
        <w:rPr>
          <w:sz w:val="22"/>
          <w:szCs w:val="22"/>
        </w:rPr>
        <w:t>ayfa: 8-12</w:t>
      </w:r>
      <w:r>
        <w:rPr>
          <w:sz w:val="22"/>
          <w:szCs w:val="22"/>
        </w:rPr>
        <w:t>.</w:t>
      </w:r>
    </w:p>
    <w:p w14:paraId="6438D9B8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 Özgöker, Uğur, “Uluslararası Ekonomik İşbirliği ve Entegrasyon Hareketleri Çerçevesinde 1995 Yılında </w:t>
      </w:r>
      <w:r>
        <w:rPr>
          <w:sz w:val="22"/>
          <w:szCs w:val="22"/>
        </w:rPr>
        <w:t xml:space="preserve">Avrupa Topluluğu ile </w:t>
      </w:r>
      <w:r w:rsidRPr="00F913ED">
        <w:rPr>
          <w:sz w:val="22"/>
          <w:szCs w:val="22"/>
        </w:rPr>
        <w:t xml:space="preserve">Oluşturacağımız Gümrük Birliği”, </w:t>
      </w:r>
      <w:r w:rsidRPr="00740F7D">
        <w:rPr>
          <w:b/>
          <w:sz w:val="22"/>
          <w:szCs w:val="22"/>
        </w:rPr>
        <w:t>Entegre Dergisi, (İ.Ü. Sosyal Bilimler Meslek Yüksek Okulu Yayın Organı)</w:t>
      </w:r>
      <w:r w:rsidRPr="00F913ED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1, Sayı: 2, İstanbul, Ocak 1994, sayfa: 47-50.</w:t>
      </w:r>
    </w:p>
    <w:p w14:paraId="7405434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 Özgöker, Uğur, “</w:t>
      </w:r>
      <w:r w:rsidRPr="00C43442">
        <w:rPr>
          <w:sz w:val="22"/>
          <w:szCs w:val="22"/>
        </w:rPr>
        <w:t>Türk Dış Politikasının Bugünkü Durumu ve Gelecekte İzlenmesi Gerekli Stratejile</w:t>
      </w:r>
      <w:r w:rsidRPr="008D4F27">
        <w:rPr>
          <w:sz w:val="22"/>
          <w:szCs w:val="22"/>
        </w:rPr>
        <w:t>r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Söylem Dergisi</w:t>
      </w:r>
      <w:r w:rsidRPr="008D4F27">
        <w:rPr>
          <w:sz w:val="22"/>
          <w:szCs w:val="22"/>
        </w:rPr>
        <w:t xml:space="preserve">, </w:t>
      </w:r>
      <w:r>
        <w:rPr>
          <w:sz w:val="22"/>
          <w:szCs w:val="22"/>
        </w:rPr>
        <w:t>Sayı: 3, Cilt: 1, Lefkoşa, Yaz 1996,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61-66.</w:t>
      </w:r>
    </w:p>
    <w:p w14:paraId="08F20589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i/>
          <w:sz w:val="22"/>
          <w:szCs w:val="22"/>
        </w:rPr>
      </w:pPr>
      <w:r w:rsidRPr="00740F7D">
        <w:rPr>
          <w:sz w:val="22"/>
          <w:szCs w:val="22"/>
        </w:rPr>
        <w:lastRenderedPageBreak/>
        <w:t>7.6.4.8 Özgöker, Uğur, “</w:t>
      </w:r>
      <w:r w:rsidRPr="00C43442">
        <w:rPr>
          <w:sz w:val="22"/>
          <w:szCs w:val="22"/>
        </w:rPr>
        <w:t>KKTC’nin Uluslararası Entegrasyonlara Katılması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Kıb</w:t>
      </w:r>
      <w:r>
        <w:rPr>
          <w:b/>
          <w:sz w:val="22"/>
          <w:szCs w:val="22"/>
        </w:rPr>
        <w:t xml:space="preserve">rıs Türk Kalkınma Dosyası </w:t>
      </w:r>
      <w:r w:rsidRPr="00740F7D">
        <w:rPr>
          <w:b/>
          <w:sz w:val="22"/>
          <w:szCs w:val="22"/>
        </w:rPr>
        <w:t>6-7 Aralık 1997 Toplantı Dokümanları</w:t>
      </w:r>
      <w:r w:rsidRPr="00906842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ISB</w:t>
      </w:r>
      <w:r>
        <w:rPr>
          <w:sz w:val="22"/>
          <w:szCs w:val="22"/>
        </w:rPr>
        <w:t>N 975-7082- 04-X, Ankara, 1998, s</w:t>
      </w:r>
      <w:r w:rsidRPr="00740F7D">
        <w:rPr>
          <w:sz w:val="22"/>
          <w:szCs w:val="22"/>
        </w:rPr>
        <w:t>ayfa: 111-1</w:t>
      </w:r>
      <w:r>
        <w:rPr>
          <w:sz w:val="22"/>
          <w:szCs w:val="22"/>
        </w:rPr>
        <w:t>14.</w:t>
      </w:r>
    </w:p>
    <w:p w14:paraId="47CB020E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 Özgöker, Uğur, </w:t>
      </w:r>
      <w:r w:rsidRPr="00C12CF5">
        <w:rPr>
          <w:sz w:val="22"/>
          <w:szCs w:val="22"/>
        </w:rPr>
        <w:t>“</w:t>
      </w:r>
      <w:r>
        <w:rPr>
          <w:sz w:val="22"/>
          <w:szCs w:val="22"/>
        </w:rPr>
        <w:t>Kıbrıs Sorunu ve Lüksemb</w:t>
      </w:r>
      <w:r w:rsidRPr="00C43442">
        <w:rPr>
          <w:sz w:val="22"/>
          <w:szCs w:val="22"/>
        </w:rPr>
        <w:t>urg ve Cardiff Zirveleri</w:t>
      </w:r>
      <w:r>
        <w:rPr>
          <w:sz w:val="22"/>
          <w:szCs w:val="22"/>
        </w:rPr>
        <w:t>’</w:t>
      </w:r>
      <w:r w:rsidRPr="00C43442">
        <w:rPr>
          <w:sz w:val="22"/>
          <w:szCs w:val="22"/>
        </w:rPr>
        <w:t>nin Ardından Türkiye-Kıbrıs-AB İlişkilerinin Geleceği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MERCEK Dergisi (MESS Yayın Organı)</w:t>
      </w:r>
      <w:r w:rsidRPr="00740F7D">
        <w:rPr>
          <w:sz w:val="22"/>
          <w:szCs w:val="22"/>
        </w:rPr>
        <w:t>, Yıl</w:t>
      </w:r>
      <w:r>
        <w:rPr>
          <w:sz w:val="22"/>
          <w:szCs w:val="22"/>
        </w:rPr>
        <w:t>: 3, Sayı: 12, İstanbul, Ekim 1998, sayfa: 84-88.</w:t>
      </w:r>
    </w:p>
    <w:p w14:paraId="521AB02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 w:firstLine="6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 Özgöker, Uğur, “Avrupa Birliği Re</w:t>
      </w:r>
      <w:r>
        <w:rPr>
          <w:sz w:val="22"/>
          <w:szCs w:val="22"/>
        </w:rPr>
        <w:t>kabet Hukuku ve Politikası -1”</w:t>
      </w:r>
      <w:r w:rsidRPr="00740F7D">
        <w:rPr>
          <w:sz w:val="22"/>
          <w:szCs w:val="22"/>
        </w:rPr>
        <w:t xml:space="preserve">, </w:t>
      </w:r>
      <w:r w:rsidRPr="0051017F">
        <w:rPr>
          <w:b/>
          <w:sz w:val="22"/>
          <w:szCs w:val="22"/>
        </w:rPr>
        <w:t>SUBCONTURKEY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Yan Sanayi Ürünleri Gazetesi,</w:t>
      </w:r>
      <w:r w:rsidRPr="00740F7D">
        <w:rPr>
          <w:sz w:val="22"/>
          <w:szCs w:val="22"/>
        </w:rPr>
        <w:t xml:space="preserve"> Yıl: 2, S</w:t>
      </w:r>
      <w:r>
        <w:rPr>
          <w:sz w:val="22"/>
          <w:szCs w:val="22"/>
        </w:rPr>
        <w:t>ayı: 18, İstanbul, Haziran 2005, sayfa: 54 -56.</w:t>
      </w:r>
    </w:p>
    <w:p w14:paraId="64E46C3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i/>
          <w:sz w:val="22"/>
          <w:szCs w:val="22"/>
        </w:rPr>
      </w:pPr>
      <w:r w:rsidRPr="00740F7D">
        <w:rPr>
          <w:sz w:val="22"/>
          <w:szCs w:val="22"/>
        </w:rPr>
        <w:t xml:space="preserve">7.6.4.11 Özgöker, Uğur, “Avrupa Birliği </w:t>
      </w:r>
      <w:r>
        <w:rPr>
          <w:sz w:val="22"/>
          <w:szCs w:val="22"/>
        </w:rPr>
        <w:t>Rekabet Hukuku ve Politikası -2”</w:t>
      </w:r>
      <w:r w:rsidRPr="00740F7D">
        <w:rPr>
          <w:sz w:val="22"/>
          <w:szCs w:val="22"/>
        </w:rPr>
        <w:t xml:space="preserve">, </w:t>
      </w:r>
      <w:r w:rsidRPr="0051017F">
        <w:rPr>
          <w:b/>
          <w:sz w:val="22"/>
          <w:szCs w:val="22"/>
        </w:rPr>
        <w:t>SUBCONTURKEY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Yan Sanayi Ürünleri Gazetesi</w:t>
      </w:r>
      <w:r w:rsidRPr="00740F7D">
        <w:rPr>
          <w:sz w:val="22"/>
          <w:szCs w:val="22"/>
        </w:rPr>
        <w:t xml:space="preserve">, Yıl: 2, </w:t>
      </w:r>
      <w:r>
        <w:rPr>
          <w:sz w:val="22"/>
          <w:szCs w:val="22"/>
        </w:rPr>
        <w:t>Sayı: 19, İstanbul, Temmuz 2005, sayfa: 88-89.</w:t>
      </w:r>
    </w:p>
    <w:p w14:paraId="2A18154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7.6.4.12 Özgöker, Uğur, </w:t>
      </w:r>
      <w:r>
        <w:rPr>
          <w:sz w:val="22"/>
          <w:szCs w:val="22"/>
        </w:rPr>
        <w:t>“Dünya ve Avrupa Birliği’nde Gümrük-T</w:t>
      </w:r>
      <w:r w:rsidRPr="007F2D7F">
        <w:rPr>
          <w:sz w:val="22"/>
          <w:szCs w:val="22"/>
        </w:rPr>
        <w:t xml:space="preserve">icaret </w:t>
      </w:r>
      <w:r>
        <w:rPr>
          <w:sz w:val="22"/>
          <w:szCs w:val="22"/>
        </w:rPr>
        <w:t>Politikaları K</w:t>
      </w:r>
      <w:r w:rsidRPr="007F2D7F">
        <w:rPr>
          <w:sz w:val="22"/>
          <w:szCs w:val="22"/>
        </w:rPr>
        <w:t>apsamında Türkiye – AB İlişk</w:t>
      </w:r>
      <w:r>
        <w:rPr>
          <w:sz w:val="22"/>
          <w:szCs w:val="22"/>
        </w:rPr>
        <w:t>ileri ve Gümrük Müşavirlerinin F</w:t>
      </w:r>
      <w:r w:rsidRPr="007F2D7F">
        <w:rPr>
          <w:sz w:val="22"/>
          <w:szCs w:val="22"/>
        </w:rPr>
        <w:t>onksiyonları”,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Gümrük Müşaviri İstanbul Gümrük Müşavirleri Derneği Dergisi</w:t>
      </w:r>
      <w:r w:rsidRPr="00740F7D">
        <w:rPr>
          <w:sz w:val="22"/>
          <w:szCs w:val="22"/>
        </w:rPr>
        <w:t>, Sayı: 6, ISSN 1304-375</w:t>
      </w:r>
      <w:r>
        <w:rPr>
          <w:sz w:val="22"/>
          <w:szCs w:val="22"/>
        </w:rPr>
        <w:t>7, İstanbul, Mart-Haziran 2005, sayfa: 18-22.</w:t>
      </w:r>
    </w:p>
    <w:p w14:paraId="78F43CF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7.6.4.13 Özgöker, Uğur, “Avrupa Birliği R</w:t>
      </w:r>
      <w:r>
        <w:rPr>
          <w:sz w:val="22"/>
          <w:szCs w:val="22"/>
        </w:rPr>
        <w:t>ekabet Hukuku ve Politikası -3”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2, Sayı: 20, ISSN </w:t>
      </w:r>
      <w:r>
        <w:rPr>
          <w:sz w:val="22"/>
          <w:szCs w:val="22"/>
        </w:rPr>
        <w:t>1305-1484, İstanbul, Eylül 2005, s</w:t>
      </w:r>
      <w:r w:rsidRPr="00740F7D">
        <w:rPr>
          <w:sz w:val="22"/>
          <w:szCs w:val="22"/>
        </w:rPr>
        <w:t>ayfa: 76-78</w:t>
      </w:r>
      <w:r>
        <w:rPr>
          <w:sz w:val="22"/>
          <w:szCs w:val="22"/>
        </w:rPr>
        <w:t>.</w:t>
      </w:r>
    </w:p>
    <w:p w14:paraId="4CD3040D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7.6.4.14 Özgöker, Uğur, “Rekabet ve Kamu Hizmeti”, </w:t>
      </w:r>
      <w:r w:rsidRPr="00740F7D">
        <w:rPr>
          <w:b/>
          <w:sz w:val="22"/>
          <w:szCs w:val="22"/>
        </w:rPr>
        <w:t>SUBCONTURKEY, Yan Sanayi Ürünleri Gazetesi</w:t>
      </w:r>
      <w:r w:rsidRPr="005B498D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2, Sayı: 21, ISSN</w:t>
      </w:r>
      <w:r>
        <w:rPr>
          <w:sz w:val="22"/>
          <w:szCs w:val="22"/>
        </w:rPr>
        <w:t xml:space="preserve"> 1305-1482, İstanbul, Ekim 2005, sayfa: 78.</w:t>
      </w:r>
    </w:p>
    <w:p w14:paraId="564F558A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7.6.4.15 Özgöker, Uğur, “Avrupa Birliği Rekabet Hukuku ve Politikası -5-”,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2, Sayı: 22, ISSN </w:t>
      </w:r>
      <w:r>
        <w:rPr>
          <w:sz w:val="22"/>
          <w:szCs w:val="22"/>
        </w:rPr>
        <w:t>1305-1482, İstanbul, Kasım 2005, sayfa: 100.</w:t>
      </w:r>
    </w:p>
    <w:p w14:paraId="3C9181C6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b/>
          <w:i/>
          <w:sz w:val="22"/>
          <w:szCs w:val="22"/>
        </w:rPr>
      </w:pPr>
      <w:r w:rsidRPr="00740F7D">
        <w:rPr>
          <w:sz w:val="22"/>
          <w:szCs w:val="22"/>
        </w:rPr>
        <w:t xml:space="preserve">7.6.4.16 Özgöker, Uğur, “Devlet Teşviki Prosedürlerini Modern Hale Getirmek”,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>, Yıl: 2, Sayı: 23, ISSN 1</w:t>
      </w:r>
      <w:r>
        <w:rPr>
          <w:sz w:val="22"/>
          <w:szCs w:val="22"/>
        </w:rPr>
        <w:t>305-1482, İstanbul, Aralık 2005, sayfa: 82-83.</w:t>
      </w:r>
    </w:p>
    <w:p w14:paraId="352C5F53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7.6.4.17 Özgöker, Uğur, “AB’de Hizmetlerin Serbest Dolaşımı”, </w:t>
      </w:r>
      <w:r w:rsidRPr="00740F7D">
        <w:rPr>
          <w:b/>
          <w:sz w:val="22"/>
          <w:szCs w:val="22"/>
        </w:rPr>
        <w:t>MERCEK Dergisi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(</w:t>
      </w:r>
      <w:r w:rsidRPr="00740F7D">
        <w:rPr>
          <w:b/>
          <w:sz w:val="22"/>
          <w:szCs w:val="22"/>
        </w:rPr>
        <w:t>Türkiye Metal Sanayicileri Sendikası</w:t>
      </w:r>
      <w:r>
        <w:rPr>
          <w:b/>
          <w:sz w:val="22"/>
          <w:szCs w:val="22"/>
        </w:rPr>
        <w:t xml:space="preserve"> Dergisi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, Yıl: </w:t>
      </w:r>
      <w:r w:rsidRPr="00740F7D">
        <w:rPr>
          <w:sz w:val="22"/>
          <w:szCs w:val="22"/>
        </w:rPr>
        <w:t>11, Sayı: 42, ISSN 1300-8625, İs</w:t>
      </w:r>
      <w:r>
        <w:rPr>
          <w:sz w:val="22"/>
          <w:szCs w:val="22"/>
        </w:rPr>
        <w:t>tanbul, Özel Sayı, Nisan 2006, sayfa: 71-80.</w:t>
      </w:r>
    </w:p>
    <w:p w14:paraId="0251B73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7.6.4.18 Özgöker, Uğur</w:t>
      </w:r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“AB’nin 2006 Yılı İlerleme Raporu </w:t>
      </w:r>
      <w:r w:rsidRPr="009829F6">
        <w:rPr>
          <w:sz w:val="22"/>
          <w:szCs w:val="22"/>
        </w:rPr>
        <w:t xml:space="preserve">Yaklaşırken Rekabet ve Devlet Yardımları </w:t>
      </w:r>
      <w:r>
        <w:rPr>
          <w:sz w:val="22"/>
          <w:szCs w:val="22"/>
        </w:rPr>
        <w:t>Müzakere Başlığındaki S</w:t>
      </w:r>
      <w:r w:rsidRPr="00740F7D">
        <w:rPr>
          <w:sz w:val="22"/>
          <w:szCs w:val="22"/>
        </w:rPr>
        <w:t>orunlar</w:t>
      </w:r>
      <w:r w:rsidRPr="009829F6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3, Sayı: 30, ISSN </w:t>
      </w:r>
      <w:r>
        <w:rPr>
          <w:sz w:val="22"/>
          <w:szCs w:val="22"/>
        </w:rPr>
        <w:t>1305-1482, İstanbul, Eylül 2006, sayfa: 104.</w:t>
      </w:r>
    </w:p>
    <w:p w14:paraId="13ED839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7.6.4.19 Özgöker, Uğur, “AB Ortak Ticaret Politikasındaki Değişim”,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4, Sayı: 36, ISBN:</w:t>
      </w:r>
      <w:r>
        <w:rPr>
          <w:sz w:val="22"/>
          <w:szCs w:val="22"/>
        </w:rPr>
        <w:t xml:space="preserve"> 1305-1482, İstanbul, Mart 2007, sayfa: 42.</w:t>
      </w:r>
    </w:p>
    <w:p w14:paraId="19DDA82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7.6.4.20 Özgöker, Uğur,</w:t>
      </w:r>
      <w:r>
        <w:rPr>
          <w:sz w:val="22"/>
          <w:szCs w:val="22"/>
        </w:rPr>
        <w:t xml:space="preserve"> “Kayıp ve Kaçakla M</w:t>
      </w:r>
      <w:r w:rsidRPr="00740F7D">
        <w:rPr>
          <w:sz w:val="22"/>
          <w:szCs w:val="22"/>
        </w:rPr>
        <w:t xml:space="preserve">ücadele, </w:t>
      </w:r>
      <w:r w:rsidRPr="007F2D7F">
        <w:rPr>
          <w:sz w:val="22"/>
          <w:szCs w:val="22"/>
        </w:rPr>
        <w:t>Adil ve Serbest Rekabet Düzeni</w:t>
      </w:r>
      <w:r>
        <w:rPr>
          <w:sz w:val="22"/>
          <w:szCs w:val="22"/>
        </w:rPr>
        <w:t xml:space="preserve"> ve Liberal Ekonomi P</w:t>
      </w:r>
      <w:r w:rsidRPr="00740F7D">
        <w:rPr>
          <w:sz w:val="22"/>
          <w:szCs w:val="22"/>
        </w:rPr>
        <w:t xml:space="preserve">olitikaları”, </w:t>
      </w:r>
      <w:r w:rsidRPr="00740F7D">
        <w:rPr>
          <w:b/>
          <w:sz w:val="22"/>
          <w:szCs w:val="22"/>
        </w:rPr>
        <w:t>SUBCONTURKEY, Yan Sanayi Ürünleri Gazetesi,</w:t>
      </w:r>
      <w:r w:rsidRPr="00F3627A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Yıl: 4, Sayı: 37, ISBN: </w:t>
      </w:r>
      <w:r>
        <w:rPr>
          <w:sz w:val="22"/>
          <w:szCs w:val="22"/>
        </w:rPr>
        <w:t>1305-1482, İstanbul, Nisan 2007, sayfa: 46.</w:t>
      </w:r>
    </w:p>
    <w:p w14:paraId="6787988F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7.6.4.21 Özgöker, Uğur, “Avrupa Birliği’nin Çevre Politikası ve Türkiye’nin Uyumu </w:t>
      </w:r>
      <w:r w:rsidRPr="00BB2627">
        <w:rPr>
          <w:sz w:val="22"/>
          <w:szCs w:val="22"/>
        </w:rPr>
        <w:t>(1)”,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Çevre Kültür ve Turizm Dergisi, İsta</w:t>
      </w:r>
      <w:r>
        <w:rPr>
          <w:b/>
          <w:sz w:val="22"/>
          <w:szCs w:val="22"/>
        </w:rPr>
        <w:t>nbul Çevre Konseyi Federasyonu Yayın O</w:t>
      </w:r>
      <w:r w:rsidRPr="00740F7D">
        <w:rPr>
          <w:b/>
          <w:sz w:val="22"/>
          <w:szCs w:val="22"/>
        </w:rPr>
        <w:t>rganı</w:t>
      </w:r>
      <w:r>
        <w:rPr>
          <w:sz w:val="22"/>
          <w:szCs w:val="22"/>
        </w:rPr>
        <w:t>, Dünya Çevre Günü Özel S</w:t>
      </w:r>
      <w:r w:rsidRPr="00740F7D">
        <w:rPr>
          <w:sz w:val="22"/>
          <w:szCs w:val="22"/>
        </w:rPr>
        <w:t xml:space="preserve">ayısı, </w:t>
      </w:r>
      <w:r>
        <w:rPr>
          <w:sz w:val="22"/>
          <w:szCs w:val="22"/>
        </w:rPr>
        <w:t>İstanbul, Haziran 2007, sayfa: 34-37.</w:t>
      </w:r>
    </w:p>
    <w:p w14:paraId="57F483FC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</w:t>
      </w:r>
      <w:r>
        <w:rPr>
          <w:sz w:val="22"/>
          <w:szCs w:val="22"/>
        </w:rPr>
        <w:t>.22 Özgöker, Uğur, “TSK’nın AB’</w:t>
      </w:r>
      <w:r w:rsidRPr="00740F7D">
        <w:rPr>
          <w:sz w:val="22"/>
          <w:szCs w:val="22"/>
        </w:rPr>
        <w:t xml:space="preserve">ye Bakışı”, </w:t>
      </w:r>
      <w:r w:rsidRPr="00740F7D">
        <w:rPr>
          <w:b/>
          <w:sz w:val="22"/>
          <w:szCs w:val="22"/>
        </w:rPr>
        <w:t>BUSINESSNEWS İş Dünyası Dergisi</w:t>
      </w:r>
      <w:r w:rsidRPr="00740F7D">
        <w:rPr>
          <w:sz w:val="22"/>
          <w:szCs w:val="22"/>
        </w:rPr>
        <w:t xml:space="preserve">, Yıl:4, Sayı: 41, </w:t>
      </w:r>
      <w:r>
        <w:rPr>
          <w:sz w:val="22"/>
          <w:szCs w:val="22"/>
        </w:rPr>
        <w:t>İstanbul, Ağustos 2007, sayfa: 50-51.</w:t>
      </w:r>
    </w:p>
    <w:p w14:paraId="5A7832D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7.6.4.23 Özgöker, Uğur, “Türkiye-AB İlişkilerine Bakış ve Geleceğe Yönelik Stratejiler”, </w:t>
      </w:r>
      <w:r w:rsidRPr="00740F7D">
        <w:rPr>
          <w:b/>
          <w:sz w:val="22"/>
          <w:szCs w:val="22"/>
        </w:rPr>
        <w:t xml:space="preserve">VİRA Haber Yorum Dergisi, </w:t>
      </w:r>
      <w:r w:rsidRPr="00740F7D">
        <w:rPr>
          <w:sz w:val="22"/>
          <w:szCs w:val="22"/>
        </w:rPr>
        <w:t>Yıl:4, Sayı:18, ISSN:1305-5607, İstanbul, Aralık 2007-Ocak 2008</w:t>
      </w:r>
      <w:r>
        <w:rPr>
          <w:sz w:val="22"/>
          <w:szCs w:val="22"/>
        </w:rPr>
        <w:t>, sayfa: 124-126.</w:t>
      </w:r>
    </w:p>
    <w:p w14:paraId="50422E5A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7.6.4.24 Özgöker, Uğur, “AB Üyelik Süreci ve Tam Üyeliğinin Esnaf ve </w:t>
      </w:r>
      <w:proofErr w:type="gramStart"/>
      <w:r w:rsidRPr="00740F7D">
        <w:rPr>
          <w:sz w:val="22"/>
          <w:szCs w:val="22"/>
        </w:rPr>
        <w:t>Sanatkarlara</w:t>
      </w:r>
      <w:proofErr w:type="gramEnd"/>
      <w:r w:rsidRPr="00740F7D">
        <w:rPr>
          <w:sz w:val="22"/>
          <w:szCs w:val="22"/>
        </w:rPr>
        <w:t xml:space="preserve"> Olası Etkileri”, </w:t>
      </w:r>
      <w:r w:rsidRPr="00516AC5">
        <w:rPr>
          <w:b/>
          <w:sz w:val="24"/>
          <w:szCs w:val="24"/>
        </w:rPr>
        <w:t>Eurobirlik</w:t>
      </w:r>
      <w:r w:rsidRPr="00740F7D">
        <w:rPr>
          <w:b/>
          <w:sz w:val="22"/>
          <w:szCs w:val="22"/>
        </w:rPr>
        <w:t>, İstanbul Esnaf ve Sanatkarlar Odaları Birliği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4,</w:t>
      </w:r>
      <w:r w:rsidRPr="00740F7D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37, </w:t>
      </w:r>
      <w:r>
        <w:rPr>
          <w:sz w:val="22"/>
          <w:szCs w:val="22"/>
        </w:rPr>
        <w:t>İstanbul, Ocak 2008, sayfa: 34.</w:t>
      </w:r>
    </w:p>
    <w:p w14:paraId="15F915E7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7.6.4.25 Özgöker, Uğur, “Türk Ekonomisinin Rekabet Gücüne Gümrük Birliği’nin Katkıları”, </w:t>
      </w:r>
      <w:r w:rsidRPr="00516AC5">
        <w:rPr>
          <w:b/>
          <w:sz w:val="24"/>
          <w:szCs w:val="24"/>
        </w:rPr>
        <w:t>BusinessNews</w:t>
      </w:r>
      <w:r w:rsidRPr="00740F7D">
        <w:rPr>
          <w:b/>
          <w:sz w:val="22"/>
          <w:szCs w:val="22"/>
        </w:rPr>
        <w:t xml:space="preserve"> İş Dünyası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44, </w:t>
      </w:r>
      <w:r>
        <w:rPr>
          <w:sz w:val="22"/>
          <w:szCs w:val="22"/>
        </w:rPr>
        <w:t>İstanbul, Şubat 2008, sayfa: 34-35.</w:t>
      </w:r>
    </w:p>
    <w:p w14:paraId="0FCA0547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7.6.4.26 Özgöker, Uğur, “Gümrük Birliği’nin </w:t>
      </w:r>
      <w:r>
        <w:rPr>
          <w:sz w:val="22"/>
          <w:szCs w:val="22"/>
        </w:rPr>
        <w:t>Ekonomi Üzerine E</w:t>
      </w:r>
      <w:r w:rsidRPr="00740F7D">
        <w:rPr>
          <w:sz w:val="22"/>
          <w:szCs w:val="22"/>
        </w:rPr>
        <w:t xml:space="preserve">tkileri”, </w:t>
      </w:r>
      <w:r w:rsidRPr="00684515">
        <w:rPr>
          <w:b/>
          <w:sz w:val="22"/>
          <w:szCs w:val="22"/>
        </w:rPr>
        <w:t>GÜMRÜK MÜŞAVİRİ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İstanbul Gümrük Müşavirleri Derneği Dergisi</w:t>
      </w:r>
      <w:r w:rsidRPr="00740F7D">
        <w:rPr>
          <w:sz w:val="22"/>
          <w:szCs w:val="22"/>
        </w:rPr>
        <w:t>, Sayı: 15, ISSN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1304-3757, İstanbul, Şubat 2008, sayfa: 38-42.</w:t>
      </w:r>
    </w:p>
    <w:p w14:paraId="54393DC6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7.6.4.27 Özgöker, Uğur, “Avrupa Birliği Ortak Ulaştırma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5,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47, ISSN:</w:t>
      </w:r>
      <w:r>
        <w:rPr>
          <w:sz w:val="22"/>
          <w:szCs w:val="22"/>
        </w:rPr>
        <w:t xml:space="preserve"> 1305-1482, İstanbul, Mart 2008,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40-42.</w:t>
      </w:r>
    </w:p>
    <w:p w14:paraId="3303AB9F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7.6.4.27 Özgöker, Uğur, “Avrupa Birliği Sanayi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C035AD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5, Sayı: 50, ISSN: 13</w:t>
      </w:r>
      <w:r>
        <w:rPr>
          <w:sz w:val="22"/>
          <w:szCs w:val="22"/>
        </w:rPr>
        <w:t>05-1482, İstanbul, Haziran 2008,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16-18.</w:t>
      </w:r>
    </w:p>
    <w:p w14:paraId="2EDBD2AC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 w:firstLine="6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7.6.4.29 Özgöker, Uğur, “Avrupa Birliği Ortak Dış ve Güvenlik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6, Sayı: 57, ISSN</w:t>
      </w:r>
      <w:r>
        <w:rPr>
          <w:sz w:val="22"/>
          <w:szCs w:val="22"/>
        </w:rPr>
        <w:t>:1305-1482, İstanbul, Ocak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68-69.</w:t>
      </w:r>
    </w:p>
    <w:p w14:paraId="422DD72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7.6.4.30 Özgöker, Uğur, Küresel Finansal Krizin Siyasal Analizi”, </w:t>
      </w:r>
      <w:r w:rsidRPr="00227D95">
        <w:rPr>
          <w:b/>
          <w:sz w:val="24"/>
          <w:szCs w:val="24"/>
        </w:rPr>
        <w:t>Eurobirlik</w:t>
      </w:r>
      <w:r w:rsidRPr="00740F7D">
        <w:rPr>
          <w:b/>
          <w:sz w:val="22"/>
          <w:szCs w:val="22"/>
        </w:rPr>
        <w:t xml:space="preserve">, İstanbul Esnaf ve </w:t>
      </w:r>
      <w:proofErr w:type="gramStart"/>
      <w:r w:rsidRPr="00740F7D">
        <w:rPr>
          <w:b/>
          <w:sz w:val="22"/>
          <w:szCs w:val="22"/>
        </w:rPr>
        <w:t>Sanatkarlar</w:t>
      </w:r>
      <w:proofErr w:type="gramEnd"/>
      <w:r w:rsidRPr="00740F7D">
        <w:rPr>
          <w:b/>
          <w:sz w:val="22"/>
          <w:szCs w:val="22"/>
        </w:rPr>
        <w:t xml:space="preserve"> Odaları Birliği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5,</w:t>
      </w:r>
      <w:r w:rsidRPr="00740F7D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52, </w:t>
      </w:r>
      <w:r>
        <w:rPr>
          <w:sz w:val="22"/>
          <w:szCs w:val="22"/>
        </w:rPr>
        <w:t xml:space="preserve">ISSN: 1306-8660, İstanbul, Nisan 2009, </w:t>
      </w:r>
      <w:r w:rsidRPr="00740F7D">
        <w:rPr>
          <w:sz w:val="22"/>
          <w:szCs w:val="22"/>
        </w:rPr>
        <w:t>Sayf</w:t>
      </w:r>
      <w:r>
        <w:rPr>
          <w:sz w:val="22"/>
          <w:szCs w:val="22"/>
        </w:rPr>
        <w:t>a: 34-35.</w:t>
      </w:r>
    </w:p>
    <w:p w14:paraId="73A364E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7.6.4.31 </w:t>
      </w:r>
      <w:r w:rsidRPr="00C85C7E">
        <w:rPr>
          <w:sz w:val="22"/>
          <w:szCs w:val="22"/>
        </w:rPr>
        <w:t>Özgöker, Uğur, “İstanbul 2010 Avrupa Kültür Başkenti Kapsamında ‘Tarihi Yarımada’nın’ KUDÜS Gibi bir Kültür-Din-İnanç Turizmi Merkezi Olması”,</w:t>
      </w:r>
      <w:r w:rsidRPr="00740F7D">
        <w:rPr>
          <w:i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6, Sayı: 60, ISSN:</w:t>
      </w:r>
      <w:r>
        <w:rPr>
          <w:sz w:val="22"/>
          <w:szCs w:val="22"/>
        </w:rPr>
        <w:t>1305-1482, İstanbul, Nisan 2009, s</w:t>
      </w:r>
      <w:r w:rsidRPr="00740F7D">
        <w:rPr>
          <w:sz w:val="22"/>
          <w:szCs w:val="22"/>
        </w:rPr>
        <w:t>ayfa: 20</w:t>
      </w:r>
      <w:r>
        <w:rPr>
          <w:sz w:val="22"/>
          <w:szCs w:val="22"/>
        </w:rPr>
        <w:t>.</w:t>
      </w:r>
    </w:p>
    <w:p w14:paraId="5E63EB0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7.6.4.32 Özgöker, Uğur, “Türk Dış Politikasında En Sorunlu Dönem ve Türkiye – AB </w:t>
      </w:r>
      <w:r>
        <w:rPr>
          <w:sz w:val="22"/>
          <w:szCs w:val="22"/>
        </w:rPr>
        <w:t>İlişkilerinde Kilit Konu: Kıbrıs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61, ISSN:1305-1</w:t>
      </w:r>
      <w:r>
        <w:rPr>
          <w:sz w:val="22"/>
          <w:szCs w:val="22"/>
        </w:rPr>
        <w:t>482, İstanbul, Mayıs 2009, sayfa: 20.</w:t>
      </w:r>
    </w:p>
    <w:p w14:paraId="3A3C736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7.6.4.33 Özgöker, Uğur, “1929 Dünya Büyük İktisadi Buhranı”,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62, ISSN:13</w:t>
      </w:r>
      <w:r>
        <w:rPr>
          <w:sz w:val="22"/>
          <w:szCs w:val="22"/>
        </w:rPr>
        <w:t>05-1482, İstanbul, Haziran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24.</w:t>
      </w:r>
    </w:p>
    <w:p w14:paraId="3C2382D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7.6.4.34 Özgöker, Uğur, “Uluslararası İlişkilerde Realist Politikalara Dönüş”,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66, ISSN</w:t>
      </w:r>
      <w:r>
        <w:rPr>
          <w:sz w:val="22"/>
          <w:szCs w:val="22"/>
        </w:rPr>
        <w:t>:1305-1482, İstanbul, Ekim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10.</w:t>
      </w:r>
    </w:p>
    <w:p w14:paraId="396059B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7.6.4.35 Özgöker, Uğur, </w:t>
      </w:r>
      <w:r w:rsidRPr="00867745">
        <w:rPr>
          <w:sz w:val="22"/>
          <w:szCs w:val="22"/>
        </w:rPr>
        <w:t>“AB Troykası, Türkiye Toplantısında Gizli ‘Kıbrıs’ Gündemi ve KKTC’nin 26. Kuruluş Yıldönümü”,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SUBCONTURKEY Yan Sanayi Ürünleri Gazetesi</w:t>
      </w:r>
      <w:r w:rsidRPr="00867745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7, Sayı: 68, ISSN:1</w:t>
      </w:r>
      <w:r>
        <w:rPr>
          <w:sz w:val="22"/>
          <w:szCs w:val="22"/>
        </w:rPr>
        <w:t>305-1482, İstanbul, Aralık 2009, sayfa: 44.</w:t>
      </w:r>
    </w:p>
    <w:p w14:paraId="405D830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7.6.4.36 Özgöker, Uğur, “Türkiye En Kısa Yoldan AB’ye EFTA Üzerinden Entegre Olabilir”, </w:t>
      </w:r>
      <w:r w:rsidRPr="00740F7D">
        <w:rPr>
          <w:b/>
          <w:sz w:val="22"/>
          <w:szCs w:val="22"/>
        </w:rPr>
        <w:t>SUBCONTURKEY Yan Sanayi ve Tedarikçi Gazetesi</w:t>
      </w:r>
      <w:r w:rsidRPr="00F4603D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7, Sayı: 69, ISSN</w:t>
      </w:r>
      <w:r>
        <w:rPr>
          <w:sz w:val="22"/>
          <w:szCs w:val="22"/>
        </w:rPr>
        <w:t>:1305-1482, İstanbul, Ocak 2010, sayfa: 60.</w:t>
      </w:r>
    </w:p>
    <w:p w14:paraId="5E77EE4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</w:t>
      </w:r>
      <w:r>
        <w:rPr>
          <w:sz w:val="22"/>
          <w:szCs w:val="22"/>
        </w:rPr>
        <w:t>.6.4.37 Özgöker, Uğur, “Türkiye’</w:t>
      </w:r>
      <w:r w:rsidRPr="00740F7D">
        <w:rPr>
          <w:sz w:val="22"/>
          <w:szCs w:val="22"/>
        </w:rPr>
        <w:t xml:space="preserve">nin Uluslararası İlişkilerde Yeniden Bölgesel Lider Olması”, </w:t>
      </w:r>
      <w:hyperlink r:id="rId37" w:history="1">
        <w:r w:rsidRPr="00202B4D">
          <w:rPr>
            <w:rStyle w:val="Kpr"/>
            <w:b/>
            <w:sz w:val="22"/>
            <w:szCs w:val="22"/>
          </w:rPr>
          <w:t>www.ABHaber.com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Brüksel, 27 Ocak 2010.</w:t>
      </w:r>
    </w:p>
    <w:p w14:paraId="39FCA149" w14:textId="77777777" w:rsidR="00DF18B8" w:rsidRPr="00740F7D" w:rsidRDefault="00DF18B8" w:rsidP="0084016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7.6.4.38 Özgöker, Uğur, “Uluslararası İlişkiler”, </w:t>
      </w:r>
      <w:hyperlink r:id="rId38" w:history="1">
        <w:r w:rsidRPr="00202B4D">
          <w:rPr>
            <w:rStyle w:val="Kpr"/>
            <w:b/>
            <w:sz w:val="22"/>
            <w:szCs w:val="22"/>
          </w:rPr>
          <w:t>www.yurtmedya.com</w:t>
        </w:r>
      </w:hyperlink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Ekovizyon, İstanbul, 14 Nisan 2010. </w:t>
      </w:r>
    </w:p>
    <w:p w14:paraId="2BC44DA7" w14:textId="77777777" w:rsidR="00DF18B8" w:rsidRPr="00740F7D" w:rsidRDefault="00DF18B8" w:rsidP="0084016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7.6.4.39 Özgöker, Uğur, “Uluslararası İlişkiler ve Türkiye”, </w:t>
      </w:r>
      <w:hyperlink r:id="rId39" w:history="1">
        <w:r w:rsidRPr="00202B4D">
          <w:rPr>
            <w:rStyle w:val="Kpr"/>
            <w:b/>
            <w:sz w:val="22"/>
            <w:szCs w:val="22"/>
          </w:rPr>
          <w:t>www.virahaber.com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,İstanbul, 23 Nisan 2010.</w:t>
      </w:r>
    </w:p>
    <w:p w14:paraId="24E3DB3B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7.6.4.40 Özgöker, Uğur, “Türk Dış Politikasında 3 Ana Eksen Batıya Doğru AB 1, Doğuya Doğru AB 2 ve Güneye Doğru AB 3”, </w:t>
      </w:r>
      <w:hyperlink r:id="rId40" w:history="1">
        <w:r w:rsidRPr="00202B4D">
          <w:rPr>
            <w:rStyle w:val="Kpr"/>
            <w:b/>
            <w:sz w:val="22"/>
            <w:szCs w:val="22"/>
          </w:rPr>
          <w:t>www.tuder.net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12 Haziran 2010.</w:t>
      </w:r>
    </w:p>
    <w:p w14:paraId="545E3E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7.6.4.41 Özgöker, Uğur, “Ekonomik Krizler Ekseninde İktisadi Düşünce Savrulmaları: 1929-2008 Krizlerinden Çıkan Dersler</w:t>
      </w:r>
      <w:r>
        <w:rPr>
          <w:sz w:val="22"/>
          <w:szCs w:val="22"/>
        </w:rPr>
        <w:t>”,</w:t>
      </w:r>
      <w:r w:rsidRPr="00740F7D">
        <w:rPr>
          <w:sz w:val="22"/>
          <w:szCs w:val="22"/>
        </w:rPr>
        <w:t xml:space="preserve"> </w:t>
      </w:r>
      <w:hyperlink r:id="rId41" w:history="1">
        <w:r w:rsidRPr="00202B4D">
          <w:rPr>
            <w:rStyle w:val="Kpr"/>
            <w:b/>
            <w:sz w:val="22"/>
            <w:szCs w:val="22"/>
          </w:rPr>
          <w:t>www.subconturkey.com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 30 Ağustos 2010.</w:t>
      </w:r>
    </w:p>
    <w:p w14:paraId="3EA0D16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7.6.4.42 Özgöker, Uğur, “Füze Kalkanı Projesi ve Wikileaks Depreminin Uluslararası İlişkilere Etkileri”, </w:t>
      </w:r>
      <w:hyperlink r:id="rId42" w:history="1">
        <w:r w:rsidRPr="00202B4D">
          <w:rPr>
            <w:rStyle w:val="Kpr"/>
            <w:b/>
            <w:sz w:val="22"/>
            <w:szCs w:val="22"/>
          </w:rPr>
          <w:t>www.abvizyonu.com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8 Aralık 2010.</w:t>
      </w:r>
    </w:p>
    <w:p w14:paraId="3A8F3FC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7.6.4.43 Özgöker, Uğu</w:t>
      </w:r>
      <w:r w:rsidRPr="00740F7D">
        <w:rPr>
          <w:sz w:val="22"/>
          <w:szCs w:val="22"/>
        </w:rPr>
        <w:t>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“2011 Yılında Türkiye ve Dünya’daki Muhtemel Siyasi Gelişmeleri ve Uluslararası İlişkileri Anlayabilmek için Teorik Altyapının İncelenm</w:t>
      </w:r>
      <w:r>
        <w:rPr>
          <w:sz w:val="22"/>
          <w:szCs w:val="22"/>
        </w:rPr>
        <w:t xml:space="preserve">esi”, </w:t>
      </w:r>
      <w:hyperlink r:id="rId43" w:history="1">
        <w:r w:rsidRPr="00202B4D">
          <w:rPr>
            <w:rStyle w:val="Kpr"/>
            <w:b/>
            <w:sz w:val="22"/>
            <w:szCs w:val="22"/>
          </w:rPr>
          <w:t>www.subconturkey.com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30 Ocak 2011.</w:t>
      </w:r>
    </w:p>
    <w:p w14:paraId="248F895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7.6.4.44 Özgöker, Uğur, “Büyük Ortadoğu Projesi ( BOP )”, </w:t>
      </w:r>
      <w:hyperlink r:id="rId44" w:history="1">
        <w:r w:rsidRPr="00C43442">
          <w:rPr>
            <w:rStyle w:val="Kpr"/>
            <w:b/>
            <w:sz w:val="22"/>
            <w:szCs w:val="22"/>
          </w:rPr>
          <w:t>www.euractive.com.tr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İstanbul-Brüksel, 29 Mart 2011.</w:t>
      </w:r>
    </w:p>
    <w:p w14:paraId="3193CD3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7.6.4.45 Özgöker, Uğur, “Güney Kıbrıs Rum Yönetimi</w:t>
      </w:r>
      <w:r>
        <w:rPr>
          <w:sz w:val="22"/>
          <w:szCs w:val="22"/>
        </w:rPr>
        <w:t>’nin Siyasi Yapısı ve Son Genel Seçim Sonuçları Kapsamında Mevcut Siyasal Partilerin A</w:t>
      </w:r>
      <w:r w:rsidRPr="00740F7D">
        <w:rPr>
          <w:sz w:val="22"/>
          <w:szCs w:val="22"/>
        </w:rPr>
        <w:t xml:space="preserve">nalizi”, </w:t>
      </w:r>
      <w:hyperlink r:id="rId45" w:history="1">
        <w:r w:rsidRPr="00202B4D">
          <w:rPr>
            <w:rStyle w:val="Kpr"/>
            <w:b/>
            <w:sz w:val="22"/>
            <w:szCs w:val="22"/>
          </w:rPr>
          <w:t>www.abhaber.com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Brüksel, 2 Haziran 2011.</w:t>
      </w:r>
    </w:p>
    <w:p w14:paraId="0E34297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7.6.4.46 Özgöker, Uğur, “Yunanistan</w:t>
      </w:r>
      <w:r>
        <w:rPr>
          <w:sz w:val="22"/>
          <w:szCs w:val="22"/>
        </w:rPr>
        <w:t>’ da</w:t>
      </w:r>
      <w:r w:rsidRPr="00740F7D">
        <w:rPr>
          <w:sz w:val="22"/>
          <w:szCs w:val="22"/>
        </w:rPr>
        <w:t xml:space="preserve">ki Kriz Makedonya İçin Fırsat”, </w:t>
      </w:r>
      <w:r w:rsidRPr="00740F7D">
        <w:rPr>
          <w:b/>
          <w:sz w:val="22"/>
          <w:szCs w:val="22"/>
        </w:rPr>
        <w:t>Havadis Gazetesi</w:t>
      </w:r>
      <w:r w:rsidRPr="00285A68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Lefkoş</w:t>
      </w:r>
      <w:r>
        <w:rPr>
          <w:sz w:val="22"/>
          <w:szCs w:val="22"/>
        </w:rPr>
        <w:t>a – KKTC, 26 Haziran 2011, sayfa: 28.</w:t>
      </w:r>
    </w:p>
    <w:p w14:paraId="0228AC4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7.6.4.47 Özgöker, Uğur, “NATO’</w:t>
      </w:r>
      <w:r w:rsidRPr="00740F7D">
        <w:rPr>
          <w:sz w:val="22"/>
          <w:szCs w:val="22"/>
        </w:rPr>
        <w:t xml:space="preserve">nun Libya Operasyonunun Stratejik Olarak Değerlendirilmesi ve Usama Bin Ladin’in Öldürülmesi III”,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8, Sayı: 88, ISSN:13</w:t>
      </w:r>
      <w:r>
        <w:rPr>
          <w:sz w:val="22"/>
          <w:szCs w:val="22"/>
        </w:rPr>
        <w:t>05-1482, İstanbul, Ağustos 2011, s</w:t>
      </w:r>
      <w:r w:rsidRPr="00740F7D">
        <w:rPr>
          <w:sz w:val="22"/>
          <w:szCs w:val="22"/>
        </w:rPr>
        <w:t>ayfa: 74-77</w:t>
      </w:r>
      <w:r>
        <w:rPr>
          <w:sz w:val="22"/>
          <w:szCs w:val="22"/>
        </w:rPr>
        <w:t>.</w:t>
      </w:r>
    </w:p>
    <w:p w14:paraId="6D66E48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7.6.4.48 Özgöker, Uğur, “KKTC’</w:t>
      </w:r>
      <w:r w:rsidRPr="00740F7D">
        <w:rPr>
          <w:sz w:val="22"/>
          <w:szCs w:val="22"/>
        </w:rPr>
        <w:t xml:space="preserve">de Ekonomik Yapıdaki Bozukluklar Artarak Sürerken Kıbrıs Rum Yönetimi AB Dönem Başkanlığını Devralmaya Hazırlanıyor”,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8, Sayı: 89, ISSN:</w:t>
      </w:r>
      <w:r>
        <w:rPr>
          <w:sz w:val="22"/>
          <w:szCs w:val="22"/>
        </w:rPr>
        <w:t>1305-1482, İstanbul, Eylül 2011, sayfa: 110.</w:t>
      </w:r>
    </w:p>
    <w:p w14:paraId="1F5A181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7.6.4.49 Özgöker, Uğur, “Doğu Akdeniz’deki Hidrokarbon Yataklarının AB, Kıbrıs ve Türkiye Açısından Ekonomik ve Stratejik Önemi”, </w:t>
      </w:r>
      <w:r w:rsidRPr="00740F7D">
        <w:rPr>
          <w:b/>
          <w:sz w:val="22"/>
          <w:szCs w:val="22"/>
        </w:rPr>
        <w:t>SUBCONTURKEY Yan Sanayi Ürünleri Gazetesi</w:t>
      </w:r>
      <w:r w:rsidRPr="007F32D0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8, Sayı: 90, ISSN</w:t>
      </w:r>
      <w:r>
        <w:rPr>
          <w:sz w:val="22"/>
          <w:szCs w:val="22"/>
        </w:rPr>
        <w:t>:1305-1482, İstanbul, Ekim 2011,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110.</w:t>
      </w:r>
    </w:p>
    <w:p w14:paraId="5E5AFD4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7.6.4.50 Özgöker, Uğur, “Türk Dış Politikasının Kronik Sorunları ve Uluslararası İlişkilerde Lobiciliğin Önemi”, </w:t>
      </w:r>
      <w:hyperlink r:id="rId46" w:history="1">
        <w:r w:rsidRPr="00202B4D">
          <w:rPr>
            <w:rStyle w:val="Kpr"/>
            <w:b/>
            <w:sz w:val="22"/>
            <w:szCs w:val="22"/>
          </w:rPr>
          <w:t>www.abvizyonu.com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9 Nisan 2012.</w:t>
      </w:r>
    </w:p>
    <w:p w14:paraId="63B44FBB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7.6.4.51 Özgöker, Uğur, “Yeni Anayasa ve Başkanlık Sistemi Tartışmaları Üzerine”, </w:t>
      </w:r>
      <w:hyperlink r:id="rId47" w:history="1">
        <w:r w:rsidRPr="00202B4D">
          <w:rPr>
            <w:rStyle w:val="Kpr"/>
            <w:b/>
            <w:sz w:val="22"/>
            <w:szCs w:val="22"/>
          </w:rPr>
          <w:t>http://www.abhaber.com/ozelhaber.php?id=14290</w:t>
        </w:r>
      </w:hyperlink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, Brüksel, 15 Haziran 2012.</w:t>
      </w:r>
    </w:p>
    <w:p w14:paraId="1763B43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7.6.4.52 Özgöker, Uğur, “AB’nin Suriye Vizyonu”, </w:t>
      </w:r>
      <w:hyperlink r:id="rId48" w:history="1">
        <w:r w:rsidRPr="00202B4D">
          <w:rPr>
            <w:rStyle w:val="Kpr"/>
            <w:b/>
            <w:sz w:val="22"/>
            <w:szCs w:val="22"/>
          </w:rPr>
          <w:t>http://www.virahaber.com/yazi/abnin-suriye-vizyonu-8861.htm</w:t>
        </w:r>
      </w:hyperlink>
      <w:r>
        <w:rPr>
          <w:sz w:val="22"/>
          <w:szCs w:val="22"/>
        </w:rPr>
        <w:t>, İstanbul, 16 Ağustos 2012.</w:t>
      </w:r>
    </w:p>
    <w:p w14:paraId="67048D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7.6.4.53 Özgöker, Uğu</w:t>
      </w:r>
      <w:r>
        <w:rPr>
          <w:sz w:val="22"/>
          <w:szCs w:val="22"/>
        </w:rPr>
        <w:t>r, “Avrupa Ekonomik Topluluğu’n</w:t>
      </w:r>
      <w:r w:rsidRPr="00740F7D">
        <w:rPr>
          <w:sz w:val="22"/>
          <w:szCs w:val="22"/>
        </w:rPr>
        <w:t>da</w:t>
      </w:r>
      <w:r>
        <w:rPr>
          <w:sz w:val="22"/>
          <w:szCs w:val="22"/>
        </w:rPr>
        <w:t>n Avrasya Ekonomik Topluluğu’</w:t>
      </w:r>
      <w:r w:rsidR="00CB59F3">
        <w:rPr>
          <w:sz w:val="22"/>
          <w:szCs w:val="22"/>
        </w:rPr>
        <w:t>na”,</w:t>
      </w:r>
      <w:hyperlink r:id="rId49" w:history="1">
        <w:r w:rsidR="00630E26" w:rsidRPr="00D031EE">
          <w:rPr>
            <w:rStyle w:val="Kpr"/>
            <w:b/>
            <w:sz w:val="22"/>
            <w:szCs w:val="22"/>
          </w:rPr>
          <w:t>http://www.turkiyeavrupavakfi.org/index.php/arastirmayorum/diger/3733-avrupa-ekonomik-topluluudan-avrasya-ekonomik-topluluuna.html</w:t>
        </w:r>
      </w:hyperlink>
      <w:r w:rsidR="00630E26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04 Eylül 2012.</w:t>
      </w:r>
    </w:p>
    <w:p w14:paraId="34C5739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7.6.4.54 Özgöker, Uğur, “GKRY AB Dönem Başkanlığında Ortadoğu ve Enerji Sorunları Bağlamında Türkiye – AB İlişkileri</w:t>
      </w:r>
      <w:r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, </w:t>
      </w:r>
      <w:hyperlink r:id="rId50" w:history="1">
        <w:r w:rsidRPr="00202B4D">
          <w:rPr>
            <w:rStyle w:val="Kpr"/>
            <w:b/>
            <w:sz w:val="22"/>
            <w:szCs w:val="22"/>
          </w:rPr>
          <w:t>http://www.abvizyonu.com/avrupa-birligi/ugur-ozgoker-ortadogu-ve-enerji-sorunlari-baglaminda-turkiye-ab-iiskileri.html</w:t>
        </w:r>
      </w:hyperlink>
      <w:r w:rsidRPr="00740F7D">
        <w:rPr>
          <w:sz w:val="22"/>
          <w:szCs w:val="22"/>
        </w:rPr>
        <w:t>, İstanbul, 28 Eylül 2012.</w:t>
      </w:r>
    </w:p>
    <w:p w14:paraId="15EF83E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7.6.4.55 Özgöker, Uğur, “İktisadi Gelişmenin ve Refahın Temeli Rekabet ve Girişimciliktir”, </w:t>
      </w:r>
      <w:hyperlink r:id="rId51" w:history="1">
        <w:r w:rsidRPr="00202B4D">
          <w:rPr>
            <w:rStyle w:val="Kpr"/>
            <w:b/>
            <w:sz w:val="22"/>
            <w:szCs w:val="22"/>
          </w:rPr>
          <w:t>http://gazeteekonomi.com/kose-yazilari/iktisadi-gelismenin-ve-refahin-temeli-nedir</w:t>
        </w:r>
      </w:hyperlink>
      <w:r w:rsidRPr="00740F7D">
        <w:rPr>
          <w:sz w:val="22"/>
          <w:szCs w:val="22"/>
        </w:rPr>
        <w:t>, İstanbul,</w:t>
      </w:r>
      <w:r>
        <w:rPr>
          <w:sz w:val="22"/>
          <w:szCs w:val="22"/>
        </w:rPr>
        <w:t xml:space="preserve"> 07 Kasım 2012.</w:t>
      </w:r>
    </w:p>
    <w:p w14:paraId="20A402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7.6.4.56 Özgöker, Uğur, “Atatürk’ün Türkiye Cumhuriyeti Devletini Kuruşu ve Türk Milletine olan Saygısı”, </w:t>
      </w:r>
      <w:hyperlink r:id="rId52" w:history="1">
        <w:r w:rsidRPr="00202B4D">
          <w:rPr>
            <w:rStyle w:val="Kpr"/>
            <w:b/>
            <w:sz w:val="22"/>
            <w:szCs w:val="22"/>
          </w:rPr>
          <w:t>http://www.yurtmedya.com/author_article_detail.php?article_id=239</w:t>
        </w:r>
      </w:hyperlink>
      <w:r w:rsidRPr="00740F7D">
        <w:rPr>
          <w:sz w:val="22"/>
          <w:szCs w:val="22"/>
        </w:rPr>
        <w:t>, İstanbul, 10 Aralık 2012.</w:t>
      </w:r>
    </w:p>
    <w:p w14:paraId="4F10CE95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7.6.4.57 Özgöker, Uğur, “Ay Yıldızlı Mozaik”, </w:t>
      </w:r>
      <w:hyperlink r:id="rId53" w:history="1">
        <w:r w:rsidRPr="00202B4D">
          <w:rPr>
            <w:rStyle w:val="Kpr"/>
            <w:b/>
            <w:sz w:val="22"/>
            <w:szCs w:val="22"/>
          </w:rPr>
          <w:t>http://www.abvizyonu.com/avrupa-birligi/ayyildizli-mozaik.html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8 Ocak 2013.</w:t>
      </w:r>
    </w:p>
    <w:p w14:paraId="52D2027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</w:t>
      </w:r>
      <w:r>
        <w:rPr>
          <w:sz w:val="22"/>
          <w:szCs w:val="22"/>
        </w:rPr>
        <w:t>58 Özgöker, Uğur, “AB’nin Türk Vatandaşlarına En Büyük G</w:t>
      </w:r>
      <w:r w:rsidRPr="00740F7D">
        <w:rPr>
          <w:sz w:val="22"/>
          <w:szCs w:val="22"/>
        </w:rPr>
        <w:t xml:space="preserve">etirisi Tüketicinin Korunması Kanunu”, </w:t>
      </w:r>
      <w:hyperlink r:id="rId54" w:history="1">
        <w:r w:rsidRPr="00202B4D">
          <w:rPr>
            <w:rStyle w:val="Kpr"/>
            <w:b/>
            <w:sz w:val="22"/>
            <w:szCs w:val="22"/>
          </w:rPr>
          <w:t>http://abhaber.com/manset-haber/manset-haber/ab-nin-turk-vatandaslarina-en-buyuk-getirisi-tuketicinin-korunmasi-kanunu-047878</w:t>
        </w:r>
      </w:hyperlink>
      <w:r w:rsidRPr="00740F7D">
        <w:rPr>
          <w:sz w:val="22"/>
          <w:szCs w:val="22"/>
        </w:rPr>
        <w:t xml:space="preserve">, Brüksel,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Şubat 2013.</w:t>
      </w:r>
    </w:p>
    <w:p w14:paraId="5DB5955A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7.6.4.59 Özgöker, Uğur, “Anastasiadis’</w:t>
      </w:r>
      <w:r>
        <w:rPr>
          <w:sz w:val="22"/>
          <w:szCs w:val="22"/>
        </w:rPr>
        <w:t>in</w:t>
      </w:r>
      <w:r w:rsidRPr="00740F7D">
        <w:rPr>
          <w:sz w:val="22"/>
          <w:szCs w:val="22"/>
        </w:rPr>
        <w:t xml:space="preserve"> GKRY Başkanı Seçilmesinin Kıbrıs Sorununun Kalıcı Olarak Çözümüne ve Doğu Akdeniz’de Sürekli Barışın Tesisine Muhtemel Etkileri”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55" w:history="1">
        <w:r w:rsidRPr="00202B4D">
          <w:rPr>
            <w:rStyle w:val="Kpr"/>
            <w:b/>
            <w:sz w:val="22"/>
            <w:szCs w:val="22"/>
          </w:rPr>
          <w:t>http://www.abvizyonu.com/ab/ugur-ozgoker-anastasiadisin-gkry-baskani-secilmesinin-kibris-sorununun-kalici-olarak-cozumune-etkileri.html</w:t>
        </w:r>
      </w:hyperlink>
      <w:r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6 Mart 2013.</w:t>
      </w:r>
    </w:p>
    <w:p w14:paraId="1A2F7CC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7.6.4.60 Özgöker, Uğur, “İktisadi Büyüme, Kalkınma ve Refah için Teknolojiyi Kullanmalı ve Girişimcilik Kültürünü Yaygınlaştırmalıyız”, </w:t>
      </w:r>
      <w:hyperlink r:id="rId56" w:history="1">
        <w:r w:rsidRPr="00202B4D">
          <w:rPr>
            <w:rStyle w:val="Kpr"/>
            <w:b/>
            <w:sz w:val="22"/>
            <w:szCs w:val="22"/>
          </w:rPr>
          <w:t>http://www.euractiv.com.tr/ticaret-ve-sanayi/analyze/ugur-ozgoker-iktisadi-buyume-kalkinma-ve-refah-icin-teknolojiyi-kullanmali-ve-girisimcilik-kulturunu-yayginlastirmaliyiz-027480</w:t>
        </w:r>
      </w:hyperlink>
      <w:r w:rsidRPr="00740F7D">
        <w:rPr>
          <w:sz w:val="22"/>
          <w:szCs w:val="22"/>
        </w:rPr>
        <w:t>, İstanbul, 29 Mart 2013.</w:t>
      </w:r>
    </w:p>
    <w:p w14:paraId="2AD2CB64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7.6.4.61 </w:t>
      </w:r>
      <w:r w:rsidRPr="00D77AC9">
        <w:rPr>
          <w:sz w:val="22"/>
          <w:szCs w:val="22"/>
        </w:rPr>
        <w:t>Özgöker, Uğur,</w:t>
      </w:r>
      <w:r w:rsidRPr="00740F7D">
        <w:rPr>
          <w:sz w:val="22"/>
          <w:szCs w:val="22"/>
        </w:rPr>
        <w:t xml:space="preserve"> </w:t>
      </w:r>
      <w:r w:rsidRPr="00A95BE5">
        <w:rPr>
          <w:sz w:val="22"/>
          <w:szCs w:val="22"/>
        </w:rPr>
        <w:t>“AB’nin Karadeniz Politikası ve Balkanlar</w:t>
      </w:r>
      <w:r>
        <w:rPr>
          <w:sz w:val="22"/>
          <w:szCs w:val="22"/>
        </w:rPr>
        <w:t>’</w:t>
      </w:r>
      <w:r w:rsidRPr="00A95BE5">
        <w:rPr>
          <w:sz w:val="22"/>
          <w:szCs w:val="22"/>
        </w:rPr>
        <w:t>daki Siyasal ve Ekonomik Sorunlar”</w:t>
      </w:r>
      <w:r w:rsidRPr="00A95BE5">
        <w:t>,</w:t>
      </w:r>
      <w:r>
        <w:t xml:space="preserve"> </w:t>
      </w:r>
      <w:hyperlink r:id="rId57" w:history="1">
        <w:r w:rsidRPr="00202B4D">
          <w:rPr>
            <w:rStyle w:val="Kpr"/>
            <w:b/>
            <w:sz w:val="22"/>
            <w:szCs w:val="22"/>
          </w:rPr>
          <w:t>http://www.abhaber.com/manset-haber/manset-haber/ab-nin-karadeniz-politikasi-ve-balkanlardaki-siyasal-ve-ekonomik-sorunlar-049739</w:t>
        </w:r>
      </w:hyperlink>
      <w:r w:rsidRPr="00740F7D">
        <w:rPr>
          <w:sz w:val="22"/>
          <w:szCs w:val="22"/>
        </w:rPr>
        <w:t xml:space="preserve">, </w:t>
      </w:r>
      <w:r w:rsidRPr="00A95BE5">
        <w:t xml:space="preserve">Brüksel, </w:t>
      </w:r>
      <w:r>
        <w:t>0</w:t>
      </w:r>
      <w:r w:rsidRPr="00A95BE5">
        <w:t>3 Mayıs</w:t>
      </w:r>
      <w:r w:rsidRPr="00740F7D">
        <w:rPr>
          <w:sz w:val="22"/>
          <w:szCs w:val="22"/>
        </w:rPr>
        <w:t xml:space="preserve"> </w:t>
      </w:r>
      <w:r w:rsidRPr="00A95BE5">
        <w:t>2013.</w:t>
      </w:r>
    </w:p>
    <w:p w14:paraId="73D180C9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7.6.4.62 Özgöker, Uğur, “KKTC’</w:t>
      </w:r>
      <w:r w:rsidRPr="00740F7D">
        <w:rPr>
          <w:sz w:val="22"/>
          <w:szCs w:val="22"/>
        </w:rPr>
        <w:t xml:space="preserve">de Ekonomik ve Siyasal Krizin Neden ve Sonuçları”, </w:t>
      </w:r>
      <w:hyperlink r:id="rId58" w:history="1">
        <w:r w:rsidRPr="00202B4D">
          <w:rPr>
            <w:rStyle w:val="Kpr"/>
            <w:b/>
            <w:sz w:val="22"/>
            <w:szCs w:val="22"/>
          </w:rPr>
          <w:t>http://tuketicilerdernegi.org.tr/abvetuketicininkorunmasi/kktcde-tekellesme-egilimi</w:t>
        </w:r>
      </w:hyperlink>
      <w:r w:rsidRPr="00A83D9B">
        <w:rPr>
          <w:rStyle w:val="Kpr"/>
          <w:color w:val="auto"/>
          <w:sz w:val="22"/>
          <w:szCs w:val="22"/>
          <w:u w:val="none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Haziran 2013.</w:t>
      </w:r>
    </w:p>
    <w:p w14:paraId="47468778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7.6.4.63 Özgöker, Uğur, </w:t>
      </w:r>
      <w:r>
        <w:rPr>
          <w:sz w:val="22"/>
          <w:szCs w:val="22"/>
        </w:rPr>
        <w:t>“</w:t>
      </w:r>
      <w:r w:rsidRPr="00740F7D">
        <w:rPr>
          <w:sz w:val="22"/>
          <w:szCs w:val="22"/>
        </w:rPr>
        <w:t>Mısır Darbesi ve Mursi’</w:t>
      </w:r>
      <w:r>
        <w:rPr>
          <w:sz w:val="22"/>
          <w:szCs w:val="22"/>
        </w:rPr>
        <w:t>nin Akıbetinin Ortad</w:t>
      </w:r>
      <w:r w:rsidRPr="00740F7D">
        <w:rPr>
          <w:sz w:val="22"/>
          <w:szCs w:val="22"/>
        </w:rPr>
        <w:t>oğu Bölgesi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Güvenliğine Etkileri”, </w:t>
      </w:r>
      <w:hyperlink r:id="rId59" w:history="1">
        <w:r w:rsidRPr="00202B4D">
          <w:rPr>
            <w:rStyle w:val="Kpr"/>
            <w:b/>
            <w:sz w:val="22"/>
            <w:szCs w:val="22"/>
          </w:rPr>
          <w:t>http://www.abvizyonu.com/avrupa-birligi/ugur-ozgoker-misir-darbesi-ve-orta-dogu-bolgesine-etkileri.html</w:t>
        </w:r>
      </w:hyperlink>
      <w:r w:rsidRPr="00740F7D">
        <w:rPr>
          <w:sz w:val="22"/>
          <w:szCs w:val="22"/>
        </w:rPr>
        <w:t>, İstanbul, 28 Temmuz 2013.</w:t>
      </w:r>
    </w:p>
    <w:p w14:paraId="77C7E88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7.6.4.64 Özgöker, Uğur, “Pandora’</w:t>
      </w:r>
      <w:r w:rsidRPr="00740F7D">
        <w:rPr>
          <w:sz w:val="22"/>
          <w:szCs w:val="22"/>
        </w:rPr>
        <w:t xml:space="preserve">nın Kutusu Açılıyor”, </w:t>
      </w:r>
      <w:hyperlink r:id="rId60" w:history="1">
        <w:r w:rsidRPr="00202B4D">
          <w:rPr>
            <w:rStyle w:val="Kpr"/>
            <w:b/>
            <w:sz w:val="22"/>
            <w:szCs w:val="22"/>
          </w:rPr>
          <w:t>http://abhaber.com/index.php?option=com_content&amp;view=article&amp;id=52128:pandora</w:t>
        </w:r>
      </w:hyperlink>
      <w:r w:rsidRPr="00A83D9B">
        <w:rPr>
          <w:rStyle w:val="Kpr"/>
          <w:color w:val="auto"/>
          <w:sz w:val="22"/>
          <w:szCs w:val="22"/>
          <w:u w:val="none"/>
        </w:rPr>
        <w:t>,</w:t>
      </w:r>
      <w:r w:rsidRPr="00A83D9B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Brüksel, 10 Eylül 2013.</w:t>
      </w:r>
    </w:p>
    <w:p w14:paraId="4B304607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7.6.4.65 Özgöker, Uğur, “Bölgesel Güç Mücadelesi Bağlamında </w:t>
      </w:r>
      <w:r w:rsidRPr="002708A6">
        <w:rPr>
          <w:sz w:val="22"/>
          <w:szCs w:val="22"/>
        </w:rPr>
        <w:t xml:space="preserve">Suriye </w:t>
      </w:r>
      <w:r w:rsidRPr="00740F7D">
        <w:rPr>
          <w:sz w:val="22"/>
          <w:szCs w:val="22"/>
        </w:rPr>
        <w:t xml:space="preserve">Sorunu: Aktörler ve Süreç”, </w:t>
      </w:r>
      <w:hyperlink r:id="rId61" w:history="1">
        <w:r w:rsidRPr="00202B4D">
          <w:rPr>
            <w:rStyle w:val="Kpr"/>
            <w:b/>
            <w:sz w:val="22"/>
            <w:szCs w:val="22"/>
          </w:rPr>
          <w:t>http://www.euractiv.com.tr/politika-000110/analyze/doc-dr-ugur-ozgoker-bolgesel-guc-mucadelesi-baglaminda-suriye-sorunu-aktorler-ve-surec-028486</w:t>
        </w:r>
      </w:hyperlink>
      <w:r w:rsidRPr="002708A6">
        <w:rPr>
          <w:sz w:val="22"/>
          <w:szCs w:val="22"/>
        </w:rPr>
        <w:t xml:space="preserve"> 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Ekim 2013.</w:t>
      </w:r>
    </w:p>
    <w:p w14:paraId="15FB635F" w14:textId="77777777" w:rsidR="00D40CB4" w:rsidRPr="00740F7D" w:rsidRDefault="00DF18B8" w:rsidP="006E545D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7.6.4.66 Özgöker, Uğur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“Türkiye</w:t>
      </w:r>
      <w:r>
        <w:rPr>
          <w:sz w:val="22"/>
          <w:szCs w:val="22"/>
        </w:rPr>
        <w:t>’nin</w:t>
      </w:r>
      <w:r w:rsidRPr="00740F7D">
        <w:rPr>
          <w:sz w:val="22"/>
          <w:szCs w:val="22"/>
        </w:rPr>
        <w:t xml:space="preserve"> 2023 Hedefleri Çerçevesinde Gümrük Müşavirliği Mesleği Hakkındaki Algılamalar”, </w:t>
      </w:r>
      <w:hyperlink r:id="rId62" w:history="1">
        <w:r w:rsidRPr="00202B4D">
          <w:rPr>
            <w:rStyle w:val="Kpr"/>
            <w:b/>
            <w:sz w:val="22"/>
            <w:szCs w:val="22"/>
          </w:rPr>
          <w:t>http://dergi.igmd.org/42/anket_devam.html</w:t>
        </w:r>
      </w:hyperlink>
      <w:r w:rsidRPr="002708A6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Gümrük Müşaviri</w:t>
      </w:r>
      <w:r w:rsidRPr="00740F7D">
        <w:rPr>
          <w:sz w:val="22"/>
          <w:szCs w:val="22"/>
        </w:rPr>
        <w:t xml:space="preserve">, </w:t>
      </w:r>
      <w:r w:rsidRPr="002708A6">
        <w:rPr>
          <w:b/>
          <w:sz w:val="22"/>
          <w:szCs w:val="22"/>
        </w:rPr>
        <w:t>İstanbul Gümrük Müşavirleri Derneği Dergisi</w:t>
      </w:r>
      <w:r w:rsidRPr="00740F7D">
        <w:rPr>
          <w:sz w:val="22"/>
          <w:szCs w:val="22"/>
        </w:rPr>
        <w:t xml:space="preserve">, Sayı: 42, </w:t>
      </w:r>
      <w:r>
        <w:rPr>
          <w:sz w:val="22"/>
          <w:szCs w:val="22"/>
        </w:rPr>
        <w:t>ISSN:</w:t>
      </w:r>
      <w:r w:rsidRPr="00740F7D">
        <w:rPr>
          <w:sz w:val="22"/>
          <w:szCs w:val="22"/>
        </w:rPr>
        <w:t xml:space="preserve"> 1304-3757, </w:t>
      </w:r>
      <w:r>
        <w:rPr>
          <w:sz w:val="22"/>
          <w:szCs w:val="22"/>
        </w:rPr>
        <w:t>İstanbul, 15 Eylül-15 Ekim 2013, sayfa: 9-21.</w:t>
      </w:r>
    </w:p>
    <w:p w14:paraId="681FEB68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7.6.4.67 Özgöker, Uğur, “Türkiye’nin Füze Satın Alma Sürecinde NATO Politikalarında Belirsizlik ve Karmaşa”, </w:t>
      </w:r>
      <w:hyperlink r:id="rId63" w:history="1">
        <w:r w:rsidRPr="00202B4D">
          <w:rPr>
            <w:rStyle w:val="Kpr"/>
            <w:b/>
            <w:sz w:val="22"/>
            <w:szCs w:val="22"/>
          </w:rPr>
          <w:t>http://www.abvizyonu.com/avrupa-birligi/ugur-ozgoker-turkiyenin-fuze-satin-alma-surecinde-nato-politikalarinda-belirsizlik-ve-karmasa.html</w:t>
        </w:r>
      </w:hyperlink>
      <w:r w:rsidRPr="00740F7D">
        <w:rPr>
          <w:sz w:val="22"/>
          <w:szCs w:val="22"/>
        </w:rPr>
        <w:t>, İstanbul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Kasım 2013.</w:t>
      </w:r>
    </w:p>
    <w:p w14:paraId="2B96E1F4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7.6.4.68 Özgöker,</w:t>
      </w:r>
      <w:r>
        <w:rPr>
          <w:sz w:val="22"/>
          <w:szCs w:val="22"/>
        </w:rPr>
        <w:t xml:space="preserve"> Uğur, “ABD-İran</w:t>
      </w:r>
      <w:r w:rsidRPr="00740F7D">
        <w:rPr>
          <w:sz w:val="22"/>
          <w:szCs w:val="22"/>
        </w:rPr>
        <w:t xml:space="preserve"> Cenevre </w:t>
      </w:r>
      <w:r>
        <w:rPr>
          <w:sz w:val="22"/>
          <w:szCs w:val="22"/>
        </w:rPr>
        <w:t>Nükleer Anlaşması ve Türkiye’ye</w:t>
      </w:r>
      <w:r w:rsidR="00C4287D">
        <w:rPr>
          <w:sz w:val="22"/>
          <w:szCs w:val="22"/>
        </w:rPr>
        <w:t xml:space="preserve"> Muhtemel Etkileri”,</w:t>
      </w:r>
      <w:hyperlink r:id="rId64" w:history="1">
        <w:r w:rsidR="00265D38" w:rsidRPr="00D031EE">
          <w:rPr>
            <w:rStyle w:val="Kpr"/>
            <w:b/>
            <w:sz w:val="22"/>
            <w:szCs w:val="22"/>
          </w:rPr>
          <w:t>http://www.virahaber.com/yazi/abd-iran-cenevre-nukleer-anlasmasi-ve turkiyeye-muhtemel-etkileri-8895.htm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Aralık 2013.</w:t>
      </w:r>
    </w:p>
    <w:p w14:paraId="56671A1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7.6.4.69 Özgöker, Uğur, “2014’de Türkiye’</w:t>
      </w:r>
      <w:r w:rsidRPr="00740F7D">
        <w:rPr>
          <w:sz w:val="22"/>
          <w:szCs w:val="22"/>
        </w:rPr>
        <w:t xml:space="preserve">deki Muhtemel Siyasi Manzara”, </w:t>
      </w:r>
      <w:hyperlink r:id="rId65" w:history="1">
        <w:r w:rsidRPr="00202B4D">
          <w:rPr>
            <w:rStyle w:val="Kpr"/>
            <w:b/>
            <w:sz w:val="22"/>
            <w:szCs w:val="22"/>
          </w:rPr>
          <w:t>http://www.abvizyonu.com/avrupa-birligi/doc-dr-ugur-ozgoker-2014de-turkiyedeki-muhtemel-siyasi-manzara.html</w:t>
        </w:r>
      </w:hyperlink>
      <w:r w:rsidRPr="00815A2E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10 Ocak 2014.</w:t>
      </w:r>
    </w:p>
    <w:p w14:paraId="4C5FE28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7.6.4.70 Özgöker, Uğur, “Şubat 2014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aşında Türk Ekonomisindeki Görünüm ve Siyasi Yansımaları, </w:t>
      </w:r>
      <w:hyperlink r:id="rId66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http://tuketicilerdernegi.org.tr/gorusler/abvetuketicininkorunmasi/subat-2014-basinda-turk-ekonomisindeki-gorunum-ve-siyasi-yansimalari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Şubat 2014.</w:t>
      </w:r>
    </w:p>
    <w:p w14:paraId="1581510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7.6.4.71 Özgöker, Uğur, “Karadeni</w:t>
      </w:r>
      <w:r>
        <w:rPr>
          <w:sz w:val="22"/>
          <w:szCs w:val="22"/>
        </w:rPr>
        <w:t>z ve Akdeniz’ deki Rus Deniz Üs</w:t>
      </w:r>
      <w:r w:rsidRPr="00740F7D">
        <w:rPr>
          <w:sz w:val="22"/>
          <w:szCs w:val="22"/>
        </w:rPr>
        <w:t>lerinin Stratejik Önemi Kapsamında Ye</w:t>
      </w:r>
      <w:r>
        <w:rPr>
          <w:sz w:val="22"/>
          <w:szCs w:val="22"/>
        </w:rPr>
        <w:t>ni Soğuk Savaş Eşiğinde: Ukrayna &amp; Kırım</w:t>
      </w:r>
      <w:r w:rsidRPr="00740F7D">
        <w:rPr>
          <w:sz w:val="22"/>
          <w:szCs w:val="22"/>
        </w:rPr>
        <w:t xml:space="preserve">”,     </w:t>
      </w:r>
      <w:hyperlink r:id="rId67" w:history="1">
        <w:r w:rsidRPr="00202B4D">
          <w:rPr>
            <w:rStyle w:val="Kpr"/>
            <w:b/>
            <w:sz w:val="22"/>
            <w:szCs w:val="22"/>
          </w:rPr>
          <w:t>http://www.abvizyonu.com/avrupa-birligi/doc-dr-ugur-ozgoker-yeni-soguk-savas-esiginde-ukraynakirim.html</w:t>
        </w:r>
      </w:hyperlink>
      <w:r w:rsidRPr="00740F7D">
        <w:rPr>
          <w:sz w:val="22"/>
          <w:szCs w:val="22"/>
        </w:rPr>
        <w:t>, İstanbul, 12 Mart 2014.</w:t>
      </w:r>
    </w:p>
    <w:p w14:paraId="1D0E04B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</w:t>
      </w:r>
      <w:r>
        <w:rPr>
          <w:sz w:val="22"/>
          <w:szCs w:val="22"/>
        </w:rPr>
        <w:t>6.4.72 Özgöker, Uğur, “Dünyada v</w:t>
      </w:r>
      <w:r w:rsidRPr="00740F7D">
        <w:rPr>
          <w:sz w:val="22"/>
          <w:szCs w:val="22"/>
        </w:rPr>
        <w:t xml:space="preserve">e Türkiye'de Ekonomik Görünüm”, </w:t>
      </w:r>
      <w:hyperlink r:id="rId68" w:history="1">
        <w:r w:rsidRPr="00202B4D">
          <w:rPr>
            <w:rStyle w:val="Kpr"/>
            <w:b/>
            <w:sz w:val="22"/>
            <w:szCs w:val="22"/>
          </w:rPr>
          <w:t>http://www.ekonomikibris.com/yazarlar/ugur-ozgoker/yeni-kuresel-trendler/91</w:t>
        </w:r>
      </w:hyperlink>
      <w:r w:rsidRPr="004F39D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Girne, </w:t>
      </w:r>
      <w:r w:rsidRPr="00740F7D">
        <w:rPr>
          <w:sz w:val="22"/>
          <w:szCs w:val="22"/>
        </w:rPr>
        <w:t>Kıbrıs, 19 Nisan 2014.</w:t>
      </w:r>
    </w:p>
    <w:p w14:paraId="3DD7701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7.6.4.73 Özgöker, Uğur, “Uluslararası Ticarette Yeni Yaklaşımlar”, </w:t>
      </w:r>
      <w:hyperlink r:id="rId69" w:history="1">
        <w:r w:rsidRPr="00202B4D">
          <w:rPr>
            <w:rStyle w:val="Kpr"/>
            <w:b/>
            <w:sz w:val="22"/>
            <w:szCs w:val="22"/>
          </w:rPr>
          <w:t>http://www.abvizyonu.com/70621.html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Mayıs 2014.</w:t>
      </w:r>
    </w:p>
    <w:p w14:paraId="0CF30DA0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7.6.4.74 Özgöker, Uğur, “Avrupa Birliği’nin Güncel Sorunları ve Avrupa Parlamento</w:t>
      </w:r>
      <w:r>
        <w:rPr>
          <w:sz w:val="22"/>
          <w:szCs w:val="22"/>
        </w:rPr>
        <w:t>su Seçim Sonuçları Işığında AB’</w:t>
      </w:r>
      <w:r w:rsidRPr="00740F7D">
        <w:rPr>
          <w:sz w:val="22"/>
          <w:szCs w:val="22"/>
        </w:rPr>
        <w:t xml:space="preserve">nin Geleceği”, </w:t>
      </w:r>
      <w:hyperlink r:id="rId70" w:history="1">
        <w:r w:rsidRPr="00202B4D">
          <w:rPr>
            <w:rStyle w:val="Kpr"/>
            <w:b/>
            <w:sz w:val="22"/>
            <w:szCs w:val="22"/>
          </w:rPr>
          <w:t>http://www.abhaber.com/abnin-guncel-sorunlari-ve-avrupa-parlamentosu-secim-sonuclari-isiginda-abnin-gelecegi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 xml:space="preserve">Belçika,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9 Haziran 2014.</w:t>
      </w:r>
    </w:p>
    <w:p w14:paraId="635E779C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7.6.4.75 Özgöker, Uğur, “Dünyanı</w:t>
      </w:r>
      <w:r>
        <w:rPr>
          <w:sz w:val="22"/>
          <w:szCs w:val="22"/>
        </w:rPr>
        <w:t>n Vazgeçilemeyen Merkezi ‘Ortadoğu’</w:t>
      </w:r>
      <w:r w:rsidRPr="00740F7D">
        <w:rPr>
          <w:sz w:val="22"/>
          <w:szCs w:val="22"/>
        </w:rPr>
        <w:t xml:space="preserve"> Yeniden İnşa Ediliyor”, </w:t>
      </w:r>
      <w:hyperlink r:id="rId71" w:history="1">
        <w:r w:rsidRPr="00202B4D">
          <w:rPr>
            <w:rStyle w:val="Kpr"/>
            <w:b/>
            <w:sz w:val="22"/>
            <w:szCs w:val="22"/>
          </w:rPr>
          <w:t>http://yurtmedya.com/author_article_detail.php?article_id=317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Temmuz 2014.</w:t>
      </w:r>
    </w:p>
    <w:p w14:paraId="3A1F7643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7.6.4.76 Özgöker, Uğur, “Kıbrıs</w:t>
      </w:r>
      <w:r>
        <w:rPr>
          <w:sz w:val="22"/>
          <w:szCs w:val="22"/>
        </w:rPr>
        <w:t xml:space="preserve"> Sorununda Muhtemel Gelişmeler Çözümsüzlüğün Çözümün</w:t>
      </w:r>
      <w:r w:rsidRPr="00740F7D">
        <w:rPr>
          <w:sz w:val="22"/>
          <w:szCs w:val="22"/>
        </w:rPr>
        <w:t>den Kısmi Çözüme”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72" w:history="1">
        <w:r w:rsidRPr="00202B4D">
          <w:rPr>
            <w:rStyle w:val="Kpr"/>
            <w:b/>
            <w:sz w:val="22"/>
            <w:szCs w:val="22"/>
          </w:rPr>
          <w:t>http://www.virahaber.com/yazi/kibris-sorununda-muhtemel-gelismeler-8895.htm</w:t>
        </w:r>
      </w:hyperlink>
      <w:r>
        <w:rPr>
          <w:sz w:val="22"/>
          <w:szCs w:val="22"/>
        </w:rPr>
        <w:t>, İstanbul, 0</w:t>
      </w:r>
      <w:r w:rsidRPr="00740F7D">
        <w:rPr>
          <w:sz w:val="22"/>
          <w:szCs w:val="22"/>
        </w:rPr>
        <w:t>6 Ağustos 2014.</w:t>
      </w:r>
    </w:p>
    <w:p w14:paraId="6408B2F7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7.6.4.77 Özgöker, Uğur, </w:t>
      </w:r>
      <w:r>
        <w:rPr>
          <w:sz w:val="22"/>
          <w:szCs w:val="22"/>
        </w:rPr>
        <w:t>“Yeni Hükümetin Dış Politikası AB</w:t>
      </w:r>
      <w:r w:rsidRPr="00740F7D">
        <w:rPr>
          <w:sz w:val="22"/>
          <w:szCs w:val="22"/>
        </w:rPr>
        <w:t xml:space="preserve"> Öncelikli mi Olacak?”, </w:t>
      </w:r>
      <w:hyperlink r:id="rId73" w:history="1">
        <w:r w:rsidRPr="00202B4D">
          <w:rPr>
            <w:rStyle w:val="Kpr"/>
            <w:b/>
            <w:sz w:val="22"/>
            <w:szCs w:val="22"/>
          </w:rPr>
          <w:t>http://www.abhaber.com/yeni-hukumetin-dis-politikasi-ab-oncelikli-mi-olacak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 xml:space="preserve">Belçika,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Eylül 2014.</w:t>
      </w:r>
    </w:p>
    <w:p w14:paraId="3CC6AAA3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7.6.4.78 Ö</w:t>
      </w:r>
      <w:r>
        <w:rPr>
          <w:sz w:val="22"/>
          <w:szCs w:val="22"/>
        </w:rPr>
        <w:t>zgöker, Uğur, “Dünya Gerçekten ‘5’’</w:t>
      </w:r>
      <w:r w:rsidRPr="00740F7D">
        <w:rPr>
          <w:sz w:val="22"/>
          <w:szCs w:val="22"/>
        </w:rPr>
        <w:t xml:space="preserve">den Büyük mü?”, </w:t>
      </w:r>
      <w:hyperlink r:id="rId74" w:history="1">
        <w:r w:rsidRPr="00202B4D">
          <w:rPr>
            <w:rStyle w:val="Kpr"/>
            <w:b/>
            <w:sz w:val="22"/>
            <w:szCs w:val="22"/>
          </w:rPr>
          <w:t>http://www.euractiv.com.tr/politika-000110/analyze/uur-zgker-dnya-gerekten-5ten-byk-m-030342?utm_source=twitterfeed&amp;utm_medium=twitter</w:t>
        </w:r>
      </w:hyperlink>
      <w:r w:rsidRPr="004F39D6">
        <w:rPr>
          <w:sz w:val="22"/>
          <w:szCs w:val="22"/>
        </w:rPr>
        <w:t xml:space="preserve">, </w:t>
      </w:r>
      <w:r>
        <w:rPr>
          <w:sz w:val="22"/>
          <w:szCs w:val="22"/>
        </w:rPr>
        <w:t>İstanbul, 30 Eylül 2014.</w:t>
      </w:r>
    </w:p>
    <w:p w14:paraId="2C8D013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7.6.4.79 Özgöker, Uğur, “Yaratıcı Muğlaklık (“Creative Ambiguity” )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>eto</w:t>
      </w:r>
      <w:r>
        <w:rPr>
          <w:sz w:val="22"/>
          <w:szCs w:val="22"/>
        </w:rPr>
        <w:t>duyla Uygulanan ‘Çözüm Yutturmacası’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Hızla ‘Çözülmeye’ D</w:t>
      </w:r>
      <w:r w:rsidRPr="00740F7D">
        <w:rPr>
          <w:sz w:val="22"/>
          <w:szCs w:val="22"/>
        </w:rPr>
        <w:t xml:space="preserve">oğru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idiyor.”, </w:t>
      </w:r>
      <w:hyperlink r:id="rId75" w:history="1">
        <w:r w:rsidRPr="00202B4D">
          <w:rPr>
            <w:rStyle w:val="Kpr"/>
            <w:b/>
            <w:sz w:val="22"/>
            <w:szCs w:val="22"/>
          </w:rPr>
          <w:t>http://www.abvizyonu.com/cozum-yutturmacasi-hizla-cozulmeye-dogru-gidiyor.html</w:t>
        </w:r>
      </w:hyperlink>
      <w:r w:rsidRPr="0029530D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Kasım 2014.</w:t>
      </w:r>
    </w:p>
    <w:p w14:paraId="38735D5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</w:t>
      </w:r>
      <w:r>
        <w:rPr>
          <w:sz w:val="22"/>
          <w:szCs w:val="22"/>
        </w:rPr>
        <w:t>4.80 Özgöker, Uğur, “Hristiyan D</w:t>
      </w:r>
      <w:r w:rsidRPr="00740F7D">
        <w:rPr>
          <w:sz w:val="22"/>
          <w:szCs w:val="22"/>
        </w:rPr>
        <w:t xml:space="preserve">ünyası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irleşirken Müslüman </w:t>
      </w:r>
      <w:proofErr w:type="gramStart"/>
      <w:r>
        <w:rPr>
          <w:sz w:val="22"/>
          <w:szCs w:val="22"/>
        </w:rPr>
        <w:t>A</w:t>
      </w:r>
      <w:r w:rsidRPr="00740F7D">
        <w:rPr>
          <w:sz w:val="22"/>
          <w:szCs w:val="22"/>
        </w:rPr>
        <w:t>lemi</w:t>
      </w:r>
      <w:proofErr w:type="gramEnd"/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Çatışıyor”</w:t>
      </w:r>
      <w:r w:rsidRPr="00740F7D">
        <w:rPr>
          <w:sz w:val="22"/>
          <w:szCs w:val="22"/>
        </w:rPr>
        <w:t xml:space="preserve">, </w:t>
      </w:r>
      <w:hyperlink r:id="rId76" w:history="1">
        <w:r w:rsidRPr="00202B4D">
          <w:rPr>
            <w:rStyle w:val="Kpr"/>
            <w:b/>
            <w:sz w:val="22"/>
            <w:szCs w:val="22"/>
          </w:rPr>
          <w:t>http://www.virahaber.com/yazi/hristiyan-dunyasi-birlesirken-musluman-alemi-catisiyor-8895.htm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Aralık 2014.</w:t>
      </w:r>
    </w:p>
    <w:p w14:paraId="3CD09059" w14:textId="77777777" w:rsidR="00DF18B8" w:rsidRPr="0029530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7.6.4.81 Özgöker, Uğur, “Eurasian Energy Security: A General Perspective”, </w:t>
      </w:r>
      <w:hyperlink r:id="rId77" w:history="1">
        <w:r w:rsidR="00455638" w:rsidRPr="00D031EE">
          <w:rPr>
            <w:rStyle w:val="Kpr"/>
            <w:b/>
            <w:sz w:val="22"/>
            <w:szCs w:val="22"/>
          </w:rPr>
          <w:t>http://www.bilgesam.org/Images/Dokumanlar/03772014122940guvenlik_kongresi_bildirileri36.pdf</w:t>
        </w:r>
      </w:hyperlink>
      <w:r w:rsidRPr="0029530D">
        <w:rPr>
          <w:rStyle w:val="Kpr"/>
          <w:b/>
          <w:sz w:val="22"/>
          <w:szCs w:val="22"/>
        </w:rPr>
        <w:t>,</w:t>
      </w:r>
      <w:r w:rsidR="00265D38">
        <w:rPr>
          <w:sz w:val="22"/>
          <w:szCs w:val="22"/>
        </w:rPr>
        <w:t>BİLGESAM,</w:t>
      </w:r>
      <w:hyperlink r:id="rId78" w:anchor=".WP-KXNSLRkg" w:history="1">
        <w:r w:rsidRPr="0029530D">
          <w:rPr>
            <w:rStyle w:val="Kpr"/>
            <w:sz w:val="22"/>
            <w:szCs w:val="22"/>
          </w:rPr>
          <w:t>http://www.bilgesam.org/en/incele/1923/-eurasian-energy-security--a-general-perspective/#.WP-KXNSLRkg</w:t>
        </w:r>
      </w:hyperlink>
      <w:r w:rsidRPr="0029530D">
        <w:rPr>
          <w:sz w:val="22"/>
          <w:szCs w:val="22"/>
        </w:rPr>
        <w:t>, Istanbul 2014.</w:t>
      </w:r>
    </w:p>
    <w:p w14:paraId="283E739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7.6.4.82 Özgöker, Uğur, “Uluslararası Ekonomik Krizler ve Petrol </w:t>
      </w:r>
      <w:r>
        <w:rPr>
          <w:sz w:val="22"/>
          <w:szCs w:val="22"/>
        </w:rPr>
        <w:t>Fiyatlarının A</w:t>
      </w:r>
      <w:r w:rsidRPr="00740F7D">
        <w:rPr>
          <w:sz w:val="22"/>
          <w:szCs w:val="22"/>
        </w:rPr>
        <w:t xml:space="preserve">şırı </w:t>
      </w:r>
      <w:r>
        <w:rPr>
          <w:sz w:val="22"/>
          <w:szCs w:val="22"/>
        </w:rPr>
        <w:t>Düşmesinin Türkiye’nin İhracatına Olumsuz E</w:t>
      </w:r>
      <w:r w:rsidRPr="00740F7D">
        <w:rPr>
          <w:sz w:val="22"/>
          <w:szCs w:val="22"/>
        </w:rPr>
        <w:t xml:space="preserve">tkilerinin </w:t>
      </w:r>
      <w:r>
        <w:rPr>
          <w:sz w:val="22"/>
          <w:szCs w:val="22"/>
        </w:rPr>
        <w:t>Avantaja D</w:t>
      </w:r>
      <w:r w:rsidRPr="00740F7D">
        <w:rPr>
          <w:sz w:val="22"/>
          <w:szCs w:val="22"/>
        </w:rPr>
        <w:t xml:space="preserve">önüştürülmesi”, </w:t>
      </w:r>
      <w:hyperlink r:id="rId79" w:history="1">
        <w:r w:rsidRPr="00202B4D">
          <w:rPr>
            <w:rStyle w:val="Kpr"/>
            <w:b/>
            <w:sz w:val="22"/>
            <w:szCs w:val="22"/>
          </w:rPr>
          <w:t>http://www.ekonomikibris.com/yazarlar/ugur-ozgoker/krizlerin-avantaja-donusmesi/140</w:t>
        </w:r>
      </w:hyperlink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13 Ocak 2015.</w:t>
      </w:r>
    </w:p>
    <w:p w14:paraId="7EE4FF61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7.6.4.83 Özgöker, Uğur, “Siyasal Hayat, Siyasal Kurumlar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 Siyasal Davranışlar: 2015 Genel Seçimleri”, </w:t>
      </w:r>
      <w:hyperlink r:id="rId80" w:history="1">
        <w:r w:rsidRPr="00202B4D">
          <w:rPr>
            <w:rStyle w:val="Kpr"/>
            <w:b/>
            <w:sz w:val="22"/>
            <w:szCs w:val="22"/>
          </w:rPr>
          <w:t>http://yurtmedya.com/koseyazisi-29-SIYASAL-HAYAT-VE-SECIMLER.html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Şubat 2015.</w:t>
      </w:r>
    </w:p>
    <w:p w14:paraId="32262DCA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7.6.4.84 Özgöker, Uğur, “Uluslararası İlişkilerin Egemen Devlet ve Devlet</w:t>
      </w:r>
      <w:r>
        <w:rPr>
          <w:sz w:val="22"/>
          <w:szCs w:val="22"/>
        </w:rPr>
        <w:t xml:space="preserve"> Otoritesi Kavramları Işığında ‘Süleyman Şah Türbesi’</w:t>
      </w:r>
      <w:r w:rsidRPr="00740F7D">
        <w:rPr>
          <w:sz w:val="22"/>
          <w:szCs w:val="22"/>
        </w:rPr>
        <w:t xml:space="preserve"> Operasyonu”, </w:t>
      </w:r>
      <w:hyperlink r:id="rId81" w:history="1">
        <w:r w:rsidRPr="00202B4D">
          <w:rPr>
            <w:rStyle w:val="Kpr"/>
            <w:b/>
            <w:sz w:val="22"/>
            <w:szCs w:val="22"/>
          </w:rPr>
          <w:t>http://www.abvizyonu.com/79259.html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Mart 2015.</w:t>
      </w:r>
    </w:p>
    <w:p w14:paraId="7DB77A7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7.6.4.85 Özgöker, U</w:t>
      </w:r>
      <w:r>
        <w:rPr>
          <w:sz w:val="22"/>
          <w:szCs w:val="22"/>
        </w:rPr>
        <w:t>ğur, “Dünya Ekonomisi, Türkiye v</w:t>
      </w:r>
      <w:r w:rsidRPr="00740F7D">
        <w:rPr>
          <w:sz w:val="22"/>
          <w:szCs w:val="22"/>
        </w:rPr>
        <w:t xml:space="preserve">e Yeni Ekonomik Model”, </w:t>
      </w:r>
      <w:hyperlink r:id="rId82" w:history="1">
        <w:r w:rsidRPr="00202B4D">
          <w:rPr>
            <w:rStyle w:val="Kpr"/>
            <w:b/>
            <w:sz w:val="22"/>
            <w:szCs w:val="22"/>
          </w:rPr>
          <w:t>http://www.euractiv.com.tr/ticaret-ve-sanayi/analyze/ugur-ozgoker-dunya-ekonomisi-turkiye-ve-yeni-ekonomik-model-031326</w:t>
        </w:r>
      </w:hyperlink>
      <w:r>
        <w:rPr>
          <w:sz w:val="22"/>
          <w:szCs w:val="22"/>
        </w:rPr>
        <w:t>, İstanbul, 01 Nisan 2015.</w:t>
      </w:r>
    </w:p>
    <w:p w14:paraId="02E23081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7.6.4.86 Özgöker, Uğur, “İpek Yolu: Ekonomi, Enerji, İletişim Teknolojileri”, </w:t>
      </w:r>
      <w:hyperlink r:id="rId83" w:history="1">
        <w:r w:rsidRPr="00202B4D">
          <w:rPr>
            <w:rStyle w:val="Kpr"/>
            <w:b/>
            <w:sz w:val="22"/>
            <w:szCs w:val="22"/>
          </w:rPr>
          <w:t>http://parlarmedya.blogspot.com.tr/2015/04/marmara-grubu-vakf-18-avrasya-ekonomi.html</w:t>
        </w:r>
      </w:hyperlink>
      <w:r w:rsidRPr="00740F7D">
        <w:rPr>
          <w:sz w:val="22"/>
          <w:szCs w:val="22"/>
        </w:rPr>
        <w:t>, İstanbul, 12 Nisan 2015.</w:t>
      </w:r>
    </w:p>
    <w:p w14:paraId="3A6B6F59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7.6.4.87 Özgöker, Uğur, “KKTC’</w:t>
      </w:r>
      <w:r w:rsidRPr="00740F7D">
        <w:rPr>
          <w:sz w:val="22"/>
          <w:szCs w:val="22"/>
        </w:rPr>
        <w:t xml:space="preserve">de Yeni Dönem ve Türkiye – Kıbrıs - AB İlişkilerinin Geleceği”, </w:t>
      </w:r>
      <w:hyperlink r:id="rId84" w:history="1">
        <w:r w:rsidRPr="00202B4D">
          <w:rPr>
            <w:rStyle w:val="Kpr"/>
            <w:b/>
            <w:sz w:val="22"/>
            <w:szCs w:val="22"/>
          </w:rPr>
          <w:t>http://www.virahaber.com/yazi/kktcde-yeni-donem-ve-turkiye-kibris-ab-iliskilerinin-gelecegi-8904.htm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Mayıs 2015.</w:t>
      </w:r>
    </w:p>
    <w:p w14:paraId="469B82CC" w14:textId="77777777" w:rsidR="007D1362" w:rsidRPr="00740F7D" w:rsidRDefault="00DF18B8" w:rsidP="00C9165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7.6.4.88 Özgöker, Uğur, “Rekabetin Korunması Çerçevesinde Medya Alanında Yoğunlaşma ve Çeşitlenme: T</w:t>
      </w:r>
      <w:r>
        <w:rPr>
          <w:sz w:val="22"/>
          <w:szCs w:val="22"/>
        </w:rPr>
        <w:t>ürkiye ve Avrupa Birliği Örneği”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 Yan Sanayi ve Tedarikçi Gazetesi,</w:t>
      </w:r>
      <w:r w:rsidRPr="00740F7D">
        <w:rPr>
          <w:sz w:val="22"/>
          <w:szCs w:val="22"/>
        </w:rPr>
        <w:t xml:space="preserve"> ISSN: 1305-1482,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12,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133, </w:t>
      </w:r>
      <w:r>
        <w:rPr>
          <w:sz w:val="22"/>
          <w:szCs w:val="22"/>
        </w:rPr>
        <w:t>İstanbul, Mayıs 2015, sayfa: 46.</w:t>
      </w:r>
    </w:p>
    <w:p w14:paraId="56F5B84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7.6.4.89 Özgöker, Uğur</w:t>
      </w:r>
      <w:r>
        <w:rPr>
          <w:sz w:val="22"/>
          <w:szCs w:val="22"/>
        </w:rPr>
        <w:t>, “AKP’</w:t>
      </w:r>
      <w:r w:rsidRPr="00740F7D">
        <w:rPr>
          <w:sz w:val="22"/>
          <w:szCs w:val="22"/>
        </w:rPr>
        <w:t xml:space="preserve">nin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kıbeti ANAP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ibi mi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lacak?”, </w:t>
      </w:r>
      <w:hyperlink r:id="rId85" w:history="1">
        <w:r w:rsidRPr="00202B4D">
          <w:rPr>
            <w:rStyle w:val="Kpr"/>
            <w:b/>
            <w:sz w:val="22"/>
            <w:szCs w:val="22"/>
          </w:rPr>
          <w:t>http://www.ekonomikibris.com/yazarlar/y/m/197</w:t>
        </w:r>
      </w:hyperlink>
      <w:r w:rsidRPr="0035402F">
        <w:rPr>
          <w:sz w:val="22"/>
          <w:szCs w:val="22"/>
        </w:rPr>
        <w:t>,</w:t>
      </w:r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17 Haziran 2015.</w:t>
      </w:r>
    </w:p>
    <w:p w14:paraId="2BAC6D4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7.6.4.90 Özgöker, Uğur, “Haziran 2015 Genel Seçimi Sonuçlarının Değerlendirilmesi”, </w:t>
      </w:r>
      <w:hyperlink r:id="rId86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http://tuketicilerdernegi.org.tr/gorusler/abvetuketicininkorunmasi/haziran-2015-genel-secimi-sonuclarinin-degerlendirilmesi</w:t>
        </w:r>
      </w:hyperlink>
      <w:r w:rsidRPr="00740F7D">
        <w:rPr>
          <w:sz w:val="22"/>
          <w:szCs w:val="22"/>
        </w:rPr>
        <w:t>, İstanbul, 19 Haziran 2015.</w:t>
      </w:r>
    </w:p>
    <w:p w14:paraId="10E896E2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7.6.4.91 Özgöker, Uğur, “21. Yüz</w:t>
      </w:r>
      <w:r>
        <w:rPr>
          <w:sz w:val="22"/>
          <w:szCs w:val="22"/>
        </w:rPr>
        <w:t xml:space="preserve">yılda Uluslararası İlişkiler”, </w:t>
      </w:r>
      <w:hyperlink r:id="rId87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http://tuketicilerdernegi.org.tr/gorusler/abvetuketicininkorunmasi/21-yuzyilda-uluslararasi-iliskiler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8 Eylül 2015.</w:t>
      </w:r>
    </w:p>
    <w:p w14:paraId="45F1130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7.6.4.92 Özgö</w:t>
      </w:r>
      <w:r>
        <w:rPr>
          <w:sz w:val="22"/>
          <w:szCs w:val="22"/>
        </w:rPr>
        <w:t>ker, Uğur, “NATO ve AB Türkiye’</w:t>
      </w:r>
      <w:r w:rsidRPr="00740F7D">
        <w:rPr>
          <w:sz w:val="22"/>
          <w:szCs w:val="22"/>
        </w:rPr>
        <w:t xml:space="preserve">nin Yanında”, </w:t>
      </w:r>
      <w:r w:rsidRPr="00740F7D">
        <w:rPr>
          <w:b/>
          <w:sz w:val="22"/>
          <w:szCs w:val="22"/>
        </w:rPr>
        <w:t>VİRA Deniz Kültürü Dergisi</w:t>
      </w:r>
      <w:r w:rsidRPr="00740F7D">
        <w:rPr>
          <w:sz w:val="22"/>
          <w:szCs w:val="22"/>
        </w:rPr>
        <w:t>, Yıl: 10,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110, ISSN: 1</w:t>
      </w:r>
      <w:r>
        <w:rPr>
          <w:sz w:val="22"/>
          <w:szCs w:val="22"/>
        </w:rPr>
        <w:t>305-5607, İstanbul, Aralık 2015,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40-42.</w:t>
      </w:r>
    </w:p>
    <w:p w14:paraId="4C73AC7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7.6.4.93 Özgöker, Uğur, “Kıbrıs Türk Toplumunun Uluslararası Entegrasyonlara Katılması ve AB Boyutu”, </w:t>
      </w:r>
      <w:r>
        <w:rPr>
          <w:b/>
          <w:sz w:val="22"/>
          <w:szCs w:val="22"/>
        </w:rPr>
        <w:t>Ekonomi Kıbrıs Prestige Dergisi (Zirve Özel Eki</w:t>
      </w:r>
      <w:r w:rsidRPr="00740F7D">
        <w:rPr>
          <w:b/>
          <w:sz w:val="22"/>
          <w:szCs w:val="22"/>
        </w:rPr>
        <w:t>)</w:t>
      </w:r>
      <w:r w:rsidRPr="006D5617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Yıl: 3, Sayı: 25, </w:t>
      </w:r>
      <w:r>
        <w:rPr>
          <w:sz w:val="22"/>
          <w:szCs w:val="22"/>
        </w:rPr>
        <w:t>Lefkoşa, KKTC, 15 Aralık 2015, sayfa: 36-37.</w:t>
      </w:r>
    </w:p>
    <w:p w14:paraId="0CAD130D" w14:textId="77777777" w:rsidR="00D300A8" w:rsidRDefault="00DF18B8" w:rsidP="00425FF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7.6.4.94 Özgöker, Uğur, “K</w:t>
      </w:r>
      <w:r>
        <w:rPr>
          <w:sz w:val="22"/>
          <w:szCs w:val="22"/>
        </w:rPr>
        <w:t>ıbrıs’ta Türk Kültürel Varlığı v</w:t>
      </w:r>
      <w:r w:rsidRPr="00740F7D">
        <w:rPr>
          <w:sz w:val="22"/>
          <w:szCs w:val="22"/>
        </w:rPr>
        <w:t>e Türk Kimliğin</w:t>
      </w:r>
      <w:r>
        <w:rPr>
          <w:sz w:val="22"/>
          <w:szCs w:val="22"/>
        </w:rPr>
        <w:t xml:space="preserve">in Yaşatılması”, </w:t>
      </w:r>
      <w:hyperlink r:id="rId88" w:history="1">
        <w:r w:rsidRPr="00202B4D">
          <w:rPr>
            <w:rStyle w:val="Kpr"/>
            <w:b/>
            <w:sz w:val="22"/>
            <w:szCs w:val="22"/>
          </w:rPr>
          <w:t>http://www.abhaber.com/kibrista-turk-kulturel-varligi-ve-turk-kimliginin-yasatilmasi</w:t>
        </w:r>
      </w:hyperlink>
      <w:r w:rsidRPr="002F746B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, Brüksel,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Ocak 2016.</w:t>
      </w:r>
    </w:p>
    <w:p w14:paraId="66C092D1" w14:textId="77777777" w:rsidR="00DF18B8" w:rsidRPr="00740F7D" w:rsidRDefault="00FF6392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7.6.4.95 Özgöker, Uğur</w:t>
      </w:r>
      <w:r w:rsidR="00DF18B8"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A0767">
        <w:rPr>
          <w:sz w:val="22"/>
          <w:szCs w:val="22"/>
        </w:rPr>
        <w:t xml:space="preserve"> </w:t>
      </w:r>
      <w:r w:rsidR="00DF18B8" w:rsidRPr="00740F7D">
        <w:rPr>
          <w:sz w:val="22"/>
          <w:szCs w:val="22"/>
        </w:rPr>
        <w:t>“</w:t>
      </w:r>
      <w:r w:rsidR="00DF18B8" w:rsidRPr="002A0767">
        <w:rPr>
          <w:sz w:val="24"/>
          <w:szCs w:val="24"/>
        </w:rPr>
        <w:t>Rusya’nın Ülkemize Yönelik Askeri Tehdit İhlal ve Ekonomik Ambargolarına Karşı AB İle NATO’nun Mükellefiyetleri”,</w:t>
      </w:r>
      <w:r w:rsidR="00DF18B8" w:rsidRPr="002A0767">
        <w:t xml:space="preserve"> </w:t>
      </w:r>
      <w:hyperlink r:id="rId89" w:history="1">
        <w:r w:rsidR="00DF18B8" w:rsidRPr="006D3777">
          <w:rPr>
            <w:rStyle w:val="Kpr"/>
            <w:b/>
          </w:rPr>
          <w:t>http://www.ekonomikibris.com/yazarlar/ugur-ozgoker/ab-ile-nato-nun-mukellefiyetleri/207</w:t>
        </w:r>
      </w:hyperlink>
      <w:r w:rsidR="00DF18B8" w:rsidRPr="006D3777">
        <w:t>,</w:t>
      </w:r>
      <w:r w:rsidR="00DF18B8">
        <w:rPr>
          <w:sz w:val="22"/>
          <w:szCs w:val="22"/>
        </w:rPr>
        <w:t xml:space="preserve"> Lefkoşa, </w:t>
      </w:r>
      <w:r w:rsidR="00DF18B8" w:rsidRPr="00740F7D">
        <w:rPr>
          <w:sz w:val="22"/>
          <w:szCs w:val="22"/>
        </w:rPr>
        <w:t xml:space="preserve">KKTC, 15 Şubat 2016. </w:t>
      </w:r>
    </w:p>
    <w:p w14:paraId="04CD4581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7.6.4.96 Özgöker, Uğur, “Kıbrıs Sorununun Uluslararası İlişkiler v</w:t>
      </w:r>
      <w:r>
        <w:rPr>
          <w:sz w:val="22"/>
          <w:szCs w:val="22"/>
        </w:rPr>
        <w:t>e Uluslararası Hukuk Kuralları Ç</w:t>
      </w:r>
      <w:r w:rsidRPr="00740F7D">
        <w:rPr>
          <w:sz w:val="22"/>
          <w:szCs w:val="22"/>
        </w:rPr>
        <w:t xml:space="preserve">erçevesinde AB Bünyesinde Çözümü”, </w:t>
      </w:r>
      <w:hyperlink r:id="rId90" w:history="1">
        <w:r w:rsidRPr="00202B4D">
          <w:rPr>
            <w:rStyle w:val="Kpr"/>
            <w:b/>
            <w:sz w:val="22"/>
            <w:szCs w:val="22"/>
          </w:rPr>
          <w:t>http://www.gazeteekonomi.com/kibris-sorunun-uluslararasi-iliskiler-ve-hukuk-kurallari-cercevesinde-ab-bunyesinde-cozumu-makale,110807.html</w:t>
        </w:r>
      </w:hyperlink>
      <w:r w:rsidRPr="00740F7D">
        <w:rPr>
          <w:sz w:val="22"/>
          <w:szCs w:val="22"/>
        </w:rPr>
        <w:t>, İstanbul, 20 Şubat 2016.</w:t>
      </w:r>
    </w:p>
    <w:p w14:paraId="51F016B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7.6.4.97 Özgöker, Uğur, “Türkiye-AB Mülteci Anlaşması ve AB’ye Tam Üyelik Yolunda 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Derinleştirilmesi”, </w:t>
      </w:r>
      <w:hyperlink r:id="rId91" w:history="1">
        <w:r w:rsidRPr="00202B4D">
          <w:rPr>
            <w:rStyle w:val="Kpr"/>
            <w:b/>
            <w:sz w:val="22"/>
            <w:szCs w:val="22"/>
          </w:rPr>
          <w:t>http://www.virahaber.com/turkiye-ab-multeci-anlasmasi-ve-abye-tam-uyelik-yolunda-gumruk-birliginin-derinlestirilmesi-makale,8957.html</w:t>
        </w:r>
      </w:hyperlink>
      <w:r w:rsidRPr="007E019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29 Mart 2016.</w:t>
      </w:r>
    </w:p>
    <w:p w14:paraId="02A454C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7.6.4.98 Ö</w:t>
      </w:r>
      <w:r>
        <w:rPr>
          <w:sz w:val="22"/>
          <w:szCs w:val="22"/>
        </w:rPr>
        <w:t>zgöker, Uğur, “Küresel Ticaret ve Rekabet</w:t>
      </w:r>
      <w:r w:rsidRPr="00740F7D">
        <w:rPr>
          <w:sz w:val="22"/>
          <w:szCs w:val="22"/>
        </w:rPr>
        <w:t xml:space="preserve">”, </w:t>
      </w:r>
      <w:hyperlink r:id="rId92" w:history="1">
        <w:r w:rsidRPr="00202B4D">
          <w:rPr>
            <w:rStyle w:val="Kpr"/>
            <w:b/>
            <w:sz w:val="22"/>
            <w:szCs w:val="22"/>
          </w:rPr>
          <w:t>http://www.gazeteekonomi.com/kuresel-ticaret-ve-rekabet-makale,194245.html</w:t>
        </w:r>
      </w:hyperlink>
      <w:r w:rsidRPr="00740F7D">
        <w:rPr>
          <w:sz w:val="22"/>
          <w:szCs w:val="22"/>
        </w:rPr>
        <w:t>, İstanbul, 15 Nisan 2016.</w:t>
      </w:r>
    </w:p>
    <w:p w14:paraId="7556330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7.6.4.99 Özgöker, Uğur, “19.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Avrasya Ekonomi Zirvesi:</w:t>
      </w:r>
      <w:r>
        <w:rPr>
          <w:sz w:val="22"/>
          <w:szCs w:val="22"/>
        </w:rPr>
        <w:t xml:space="preserve"> Zorunlu Göç,</w:t>
      </w:r>
      <w:r w:rsidRPr="00740F7D">
        <w:rPr>
          <w:sz w:val="22"/>
          <w:szCs w:val="22"/>
        </w:rPr>
        <w:t xml:space="preserve"> Mü</w:t>
      </w:r>
      <w:r>
        <w:rPr>
          <w:sz w:val="22"/>
          <w:szCs w:val="22"/>
        </w:rPr>
        <w:t>lteci Sorunu ve Terörizm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Konularına U</w:t>
      </w:r>
      <w:r w:rsidRPr="00740F7D">
        <w:rPr>
          <w:sz w:val="22"/>
          <w:szCs w:val="22"/>
        </w:rPr>
        <w:t xml:space="preserve">luslararası </w:t>
      </w:r>
      <w:r>
        <w:rPr>
          <w:sz w:val="22"/>
          <w:szCs w:val="22"/>
        </w:rPr>
        <w:t>Ç</w:t>
      </w:r>
      <w:r w:rsidRPr="00740F7D">
        <w:rPr>
          <w:sz w:val="22"/>
          <w:szCs w:val="22"/>
        </w:rPr>
        <w:t xml:space="preserve">özüm </w:t>
      </w:r>
      <w:r>
        <w:rPr>
          <w:sz w:val="22"/>
          <w:szCs w:val="22"/>
        </w:rPr>
        <w:t>Y</w:t>
      </w:r>
      <w:r w:rsidRPr="00740F7D">
        <w:rPr>
          <w:sz w:val="22"/>
          <w:szCs w:val="22"/>
        </w:rPr>
        <w:t xml:space="preserve">olları”, </w:t>
      </w:r>
      <w:hyperlink r:id="rId93" w:history="1">
        <w:r w:rsidRPr="00202B4D">
          <w:rPr>
            <w:rStyle w:val="Kpr"/>
            <w:b/>
            <w:sz w:val="22"/>
            <w:szCs w:val="22"/>
          </w:rPr>
          <w:t>http://www.abhaber.com/19-avrasya-ekonomi-zirvesi-zorunlu-gocmulteci-sorunu-ve-terorizm-oturumu</w:t>
        </w:r>
      </w:hyperlink>
      <w:r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Brüksel, 17 Nisan 2016.</w:t>
      </w:r>
    </w:p>
    <w:p w14:paraId="06EFBB3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7.6.4.100 Özgöker, Uğur, “Sykes - Picot Anlaşması</w:t>
      </w:r>
      <w:r>
        <w:rPr>
          <w:sz w:val="22"/>
          <w:szCs w:val="22"/>
        </w:rPr>
        <w:t>’nın 100. yılında Fransa’nın Yeni Ortadoğu H</w:t>
      </w:r>
      <w:r w:rsidRPr="00740F7D">
        <w:rPr>
          <w:sz w:val="22"/>
          <w:szCs w:val="22"/>
        </w:rPr>
        <w:t xml:space="preserve">amlesi ve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ölgenin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eleceği”, </w:t>
      </w:r>
      <w:hyperlink r:id="rId94" w:history="1">
        <w:r w:rsidRPr="00202B4D">
          <w:rPr>
            <w:rStyle w:val="Kpr"/>
            <w:b/>
            <w:sz w:val="22"/>
            <w:szCs w:val="22"/>
          </w:rPr>
          <w:t>http://www.abhaber.com/sykes-picot-anlasmasinin-100-yilinda-fransanin-yeni-ortadogu-hamlesi-ve-bolgenin-gelecegi</w:t>
        </w:r>
      </w:hyperlink>
      <w:r w:rsidRPr="007E019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Brüksel, 13 Mayıs 2016</w:t>
      </w:r>
      <w:r>
        <w:rPr>
          <w:sz w:val="22"/>
          <w:szCs w:val="22"/>
        </w:rPr>
        <w:t>.</w:t>
      </w:r>
    </w:p>
    <w:p w14:paraId="35EDA4D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7.6.4.101 Özgöker, Uğur, “Son İki Aydaki İç ve D</w:t>
      </w:r>
      <w:r w:rsidRPr="00740F7D">
        <w:rPr>
          <w:sz w:val="22"/>
          <w:szCs w:val="22"/>
        </w:rPr>
        <w:t xml:space="preserve">ış </w:t>
      </w:r>
      <w:r>
        <w:rPr>
          <w:sz w:val="22"/>
          <w:szCs w:val="22"/>
        </w:rPr>
        <w:t>P</w:t>
      </w:r>
      <w:r w:rsidRPr="00740F7D">
        <w:rPr>
          <w:sz w:val="22"/>
          <w:szCs w:val="22"/>
        </w:rPr>
        <w:t xml:space="preserve">olitikada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öklü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eğişimlerin </w:t>
      </w:r>
      <w:r>
        <w:rPr>
          <w:sz w:val="22"/>
          <w:szCs w:val="22"/>
        </w:rPr>
        <w:t>S</w:t>
      </w:r>
      <w:r w:rsidRPr="00740F7D">
        <w:rPr>
          <w:sz w:val="22"/>
          <w:szCs w:val="22"/>
        </w:rPr>
        <w:t>onuçları</w:t>
      </w:r>
      <w:r>
        <w:rPr>
          <w:sz w:val="22"/>
          <w:szCs w:val="22"/>
        </w:rPr>
        <w:t>”</w:t>
      </w:r>
      <w:r w:rsidR="00455638">
        <w:rPr>
          <w:sz w:val="22"/>
          <w:szCs w:val="22"/>
        </w:rPr>
        <w:t xml:space="preserve">, </w:t>
      </w:r>
      <w:hyperlink r:id="rId95" w:history="1">
        <w:r w:rsidR="003C3567" w:rsidRPr="00D031EE">
          <w:rPr>
            <w:rStyle w:val="Kpr"/>
            <w:b/>
            <w:sz w:val="22"/>
            <w:szCs w:val="22"/>
          </w:rPr>
          <w:t>http://www.abhaber.com/son-iki-aydaki-ic-ve-dis-politikada-koklu degisimlerin-sonuclari</w:t>
        </w:r>
      </w:hyperlink>
      <w:r w:rsidRPr="00524A0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Brüksel, </w:t>
      </w:r>
      <w:r w:rsidRPr="00740F7D">
        <w:rPr>
          <w:sz w:val="22"/>
          <w:szCs w:val="22"/>
        </w:rPr>
        <w:t>Belçika, 14 Temmuz 2016.</w:t>
      </w:r>
    </w:p>
    <w:p w14:paraId="78D8A11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7.6.4.102 Özgöker, Uğur, “Binali Yıldırım Hükumeti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 Dış Politika”, </w:t>
      </w:r>
      <w:hyperlink r:id="rId96" w:history="1">
        <w:r w:rsidRPr="00202B4D">
          <w:rPr>
            <w:rStyle w:val="Kpr"/>
            <w:b/>
            <w:sz w:val="22"/>
            <w:szCs w:val="22"/>
          </w:rPr>
          <w:t>http://www.ekonomikibris.com/yazarlar/ugur-ozgoker/binali-yildirim-hukumeti-ve-dis-politika/228</w:t>
        </w:r>
      </w:hyperlink>
      <w:r w:rsidRPr="00524A0A">
        <w:rPr>
          <w:sz w:val="22"/>
          <w:szCs w:val="22"/>
        </w:rPr>
        <w:t>,</w:t>
      </w:r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19 Temmuz 2016.</w:t>
      </w:r>
    </w:p>
    <w:p w14:paraId="29A9E8C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7.6.4.103 Özgöker, Uğur</w:t>
      </w:r>
      <w:r>
        <w:rPr>
          <w:sz w:val="22"/>
          <w:szCs w:val="22"/>
        </w:rPr>
        <w:t>, “Darbeler/ Darbe Girişimleri ile İlgili Siyasi v</w:t>
      </w:r>
      <w:r w:rsidRPr="00740F7D">
        <w:rPr>
          <w:sz w:val="22"/>
          <w:szCs w:val="22"/>
        </w:rPr>
        <w:t>e Hukuki Kavramlar”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97" w:history="1">
        <w:r w:rsidRPr="00202B4D">
          <w:rPr>
            <w:rStyle w:val="Kpr"/>
            <w:b/>
            <w:sz w:val="22"/>
            <w:szCs w:val="22"/>
          </w:rPr>
          <w:t>http://www.virahaber.com/darbeler-darbe-girisimleri-ile-ilgili-siyasi-ve-hukuki-kavramlar-8965yy.htm</w:t>
        </w:r>
      </w:hyperlink>
      <w:r w:rsidRPr="00740F7D">
        <w:rPr>
          <w:sz w:val="22"/>
          <w:szCs w:val="22"/>
        </w:rPr>
        <w:t>, İstanbul, 31 Ekim 2016.</w:t>
      </w:r>
    </w:p>
    <w:p w14:paraId="7653A48E" w14:textId="77777777" w:rsidR="00DF18B8" w:rsidRPr="00740F7D" w:rsidRDefault="00DF18B8" w:rsidP="00277AD7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7.6.4.104 Özgöker, Uğur, “Demokratik Düzene Karşı Darbeler”, </w:t>
      </w:r>
      <w:hyperlink r:id="rId98" w:history="1">
        <w:r w:rsidRPr="00202B4D">
          <w:rPr>
            <w:rStyle w:val="Kpr"/>
            <w:b/>
            <w:sz w:val="22"/>
            <w:szCs w:val="22"/>
          </w:rPr>
          <w:t>http://www.ekonomikibris.com/yazarlar/ugur-ozgoker/demokratik-duzene-karsi-darbeler/229</w:t>
        </w:r>
      </w:hyperlink>
      <w:r>
        <w:rPr>
          <w:sz w:val="22"/>
          <w:szCs w:val="22"/>
        </w:rPr>
        <w:t xml:space="preserve">, Lefkoşa, </w:t>
      </w:r>
      <w:r w:rsidRPr="00740F7D">
        <w:rPr>
          <w:sz w:val="22"/>
          <w:szCs w:val="22"/>
        </w:rPr>
        <w:t xml:space="preserve">KKTC,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Kasım 2016.</w:t>
      </w:r>
    </w:p>
    <w:p w14:paraId="01DCD75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 w:rsidRPr="00740F7D">
        <w:rPr>
          <w:sz w:val="22"/>
          <w:szCs w:val="22"/>
        </w:rPr>
        <w:t>7.6</w:t>
      </w:r>
      <w:r>
        <w:rPr>
          <w:sz w:val="22"/>
          <w:szCs w:val="22"/>
        </w:rPr>
        <w:t xml:space="preserve">.4.105 Özgöker, Uğur, “Türkiye ve Batı: Donald Trump’ ın Başkan Seçilmesinin Türkiye-ABD; </w:t>
      </w:r>
      <w:r w:rsidRPr="00740F7D">
        <w:rPr>
          <w:sz w:val="22"/>
          <w:szCs w:val="22"/>
        </w:rPr>
        <w:t>AP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 nin Türkiye ile </w:t>
      </w:r>
      <w:r>
        <w:rPr>
          <w:sz w:val="22"/>
          <w:szCs w:val="22"/>
        </w:rPr>
        <w:t>Ü</w:t>
      </w:r>
      <w:r w:rsidRPr="00740F7D">
        <w:rPr>
          <w:sz w:val="22"/>
          <w:szCs w:val="22"/>
        </w:rPr>
        <w:t xml:space="preserve">yelik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üzakerelerini </w:t>
      </w:r>
      <w:r>
        <w:rPr>
          <w:sz w:val="22"/>
          <w:szCs w:val="22"/>
        </w:rPr>
        <w:t>Durdurma Tavsiye K</w:t>
      </w:r>
      <w:r w:rsidRPr="00740F7D">
        <w:rPr>
          <w:sz w:val="22"/>
          <w:szCs w:val="22"/>
        </w:rPr>
        <w:t xml:space="preserve">ararının Türkiye-AB </w:t>
      </w:r>
      <w:r>
        <w:rPr>
          <w:sz w:val="22"/>
          <w:szCs w:val="22"/>
        </w:rPr>
        <w:t>İlişkilerine Muhtemel E</w:t>
      </w:r>
      <w:r w:rsidRPr="00740F7D">
        <w:rPr>
          <w:sz w:val="22"/>
          <w:szCs w:val="22"/>
        </w:rPr>
        <w:t xml:space="preserve">tkileri”, </w:t>
      </w:r>
      <w:hyperlink r:id="rId99" w:history="1">
        <w:r w:rsidRPr="00C54FCF">
          <w:rPr>
            <w:rStyle w:val="Kpr"/>
            <w:b/>
            <w:sz w:val="22"/>
            <w:szCs w:val="22"/>
          </w:rPr>
          <w:t>http://www.gazeteekonomi.com/turkiye-ve-bati-donald-trump-in-baskan-secilmesinin-turkiye-abd-ap-nin-turkiye-ile-uyelik-muzakerelerini-durdurma-tavsiye-kararinin-turkiye-ab-iliskilerine-muhtemel-etkileri makale,194527.html</w:t>
        </w:r>
      </w:hyperlink>
      <w:r>
        <w:rPr>
          <w:sz w:val="22"/>
          <w:szCs w:val="22"/>
        </w:rPr>
        <w:t>, İstanbul,</w:t>
      </w:r>
      <w:r w:rsidRPr="00740F7D">
        <w:rPr>
          <w:sz w:val="22"/>
          <w:szCs w:val="22"/>
        </w:rPr>
        <w:t xml:space="preserve"> 29 Kasım 2016. </w:t>
      </w:r>
      <w:proofErr w:type="gramEnd"/>
    </w:p>
    <w:p w14:paraId="103F0DB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7.6.4.106 Özgöker, Uğur, “Avrup</w:t>
      </w:r>
      <w:r>
        <w:rPr>
          <w:sz w:val="22"/>
          <w:szCs w:val="22"/>
        </w:rPr>
        <w:t>a Parlamentosu’nun Türkiye’yle Ü</w:t>
      </w:r>
      <w:r w:rsidRPr="00740F7D">
        <w:rPr>
          <w:sz w:val="22"/>
          <w:szCs w:val="22"/>
        </w:rPr>
        <w:t xml:space="preserve">yelik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üzakerelerini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urdurma </w:t>
      </w:r>
      <w:r>
        <w:rPr>
          <w:sz w:val="22"/>
          <w:szCs w:val="22"/>
        </w:rPr>
        <w:t>Kararının İkili İlişkilere Etkileri</w:t>
      </w:r>
      <w:r w:rsidRPr="00740F7D">
        <w:rPr>
          <w:sz w:val="22"/>
          <w:szCs w:val="22"/>
        </w:rPr>
        <w:t xml:space="preserve">”, </w:t>
      </w:r>
      <w:hyperlink r:id="rId100" w:history="1">
        <w:r w:rsidRPr="00202B4D">
          <w:rPr>
            <w:rStyle w:val="Kpr"/>
            <w:b/>
            <w:sz w:val="22"/>
            <w:szCs w:val="22"/>
          </w:rPr>
          <w:t>http://www.abhaber.com/54037-2</w:t>
        </w:r>
      </w:hyperlink>
      <w:r w:rsidRPr="00E8569A">
        <w:rPr>
          <w:sz w:val="22"/>
          <w:szCs w:val="22"/>
        </w:rPr>
        <w:t>,</w:t>
      </w:r>
      <w:r>
        <w:rPr>
          <w:sz w:val="22"/>
          <w:szCs w:val="22"/>
        </w:rPr>
        <w:t xml:space="preserve"> Brüksel, </w:t>
      </w:r>
      <w:r w:rsidRPr="00740F7D">
        <w:rPr>
          <w:sz w:val="22"/>
          <w:szCs w:val="22"/>
        </w:rPr>
        <w:t xml:space="preserve">Belçika, 30 Kasım 2016. </w:t>
      </w:r>
    </w:p>
    <w:p w14:paraId="5DFCD8E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7.6.4.107 Özgöker, Uğur, “AP </w:t>
      </w:r>
      <w:r>
        <w:rPr>
          <w:sz w:val="22"/>
          <w:szCs w:val="22"/>
        </w:rPr>
        <w:t>Kararının Türkiye – AB İ</w:t>
      </w:r>
      <w:r w:rsidRPr="00740F7D">
        <w:rPr>
          <w:sz w:val="22"/>
          <w:szCs w:val="22"/>
        </w:rPr>
        <w:t xml:space="preserve">lişkilerine </w:t>
      </w:r>
      <w:r>
        <w:rPr>
          <w:sz w:val="22"/>
          <w:szCs w:val="22"/>
        </w:rPr>
        <w:t>Muhtemel E</w:t>
      </w:r>
      <w:r w:rsidRPr="00740F7D">
        <w:rPr>
          <w:sz w:val="22"/>
          <w:szCs w:val="22"/>
        </w:rPr>
        <w:t xml:space="preserve">tkileri”,     </w:t>
      </w:r>
      <w:hyperlink r:id="rId101" w:history="1">
        <w:r w:rsidRPr="00202B4D">
          <w:rPr>
            <w:rStyle w:val="Kpr"/>
            <w:b/>
            <w:sz w:val="22"/>
            <w:szCs w:val="22"/>
          </w:rPr>
          <w:t>http://www.virahaber.com/ap-kararinin-turkiye-ab-iliskilerine-muhtemel-etkileri-8967yy.htm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Aralık 2016.</w:t>
      </w:r>
    </w:p>
    <w:p w14:paraId="481AF19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7.6.4.108 Özgöker, Uğur, “2017’de Türk Dış Politikası”,   </w:t>
      </w:r>
      <w:hyperlink r:id="rId102" w:history="1">
        <w:r w:rsidRPr="00202B4D">
          <w:rPr>
            <w:rStyle w:val="Kpr"/>
            <w:b/>
            <w:sz w:val="22"/>
            <w:szCs w:val="22"/>
          </w:rPr>
          <w:t>http://www.ekonomikibris.com/yazarlar/ugur-ozgoker/2017-de-turk-dis-politikasi/231</w:t>
        </w:r>
      </w:hyperlink>
      <w:r>
        <w:rPr>
          <w:sz w:val="22"/>
          <w:szCs w:val="22"/>
        </w:rPr>
        <w:t xml:space="preserve">, Lefkoşa, </w:t>
      </w:r>
      <w:r w:rsidRPr="00740F7D">
        <w:rPr>
          <w:sz w:val="22"/>
          <w:szCs w:val="22"/>
        </w:rPr>
        <w:t>KKTC, 23 Ocak 2017.</w:t>
      </w:r>
    </w:p>
    <w:p w14:paraId="4CB2DA2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7.6.4.109 </w:t>
      </w:r>
      <w:r w:rsidRPr="00740F7D">
        <w:rPr>
          <w:sz w:val="22"/>
          <w:szCs w:val="22"/>
        </w:rPr>
        <w:t>Özgöker, Uğur, Maliye Bakanlığı</w:t>
      </w:r>
      <w:r>
        <w:rPr>
          <w:sz w:val="22"/>
          <w:szCs w:val="22"/>
        </w:rPr>
        <w:t xml:space="preserve">’ndan Yeni Karar: 4500 TL İndirim”, </w:t>
      </w:r>
      <w:r>
        <w:rPr>
          <w:b/>
          <w:sz w:val="22"/>
          <w:szCs w:val="22"/>
        </w:rPr>
        <w:t>Metrekare Yapı, İnşaat v</w:t>
      </w:r>
      <w:r w:rsidRPr="00740F7D">
        <w:rPr>
          <w:b/>
          <w:sz w:val="22"/>
          <w:szCs w:val="22"/>
        </w:rPr>
        <w:t>e Gayrimenkul Dergisi</w:t>
      </w:r>
      <w:r w:rsidRPr="00740F7D">
        <w:rPr>
          <w:sz w:val="22"/>
          <w:szCs w:val="22"/>
        </w:rPr>
        <w:t>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2, İstanbul, Mart- Nisan</w:t>
      </w:r>
      <w:r>
        <w:rPr>
          <w:sz w:val="22"/>
          <w:szCs w:val="22"/>
        </w:rPr>
        <w:t xml:space="preserve"> 2017,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15.</w:t>
      </w:r>
    </w:p>
    <w:p w14:paraId="046757F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7.6.4.110 Özgöker, Uğur, “Avrupa ve Dünya </w:t>
      </w:r>
      <w:r>
        <w:rPr>
          <w:sz w:val="22"/>
          <w:szCs w:val="22"/>
        </w:rPr>
        <w:t>Yeniden 1930’ların Ş</w:t>
      </w:r>
      <w:r w:rsidRPr="00740F7D">
        <w:rPr>
          <w:sz w:val="22"/>
          <w:szCs w:val="22"/>
        </w:rPr>
        <w:t xml:space="preserve">artlarına </w:t>
      </w:r>
      <w:r>
        <w:rPr>
          <w:sz w:val="22"/>
          <w:szCs w:val="22"/>
        </w:rPr>
        <w:t>Hızla S</w:t>
      </w:r>
      <w:r w:rsidRPr="00740F7D">
        <w:rPr>
          <w:sz w:val="22"/>
          <w:szCs w:val="22"/>
        </w:rPr>
        <w:t xml:space="preserve">ürükleniyor”, </w:t>
      </w:r>
      <w:hyperlink r:id="rId103" w:history="1">
        <w:r w:rsidRPr="00202B4D">
          <w:rPr>
            <w:rStyle w:val="Kpr"/>
            <w:b/>
            <w:sz w:val="22"/>
            <w:szCs w:val="22"/>
          </w:rPr>
          <w:t>http://www.abhaber.com/avrupa-ve-dunya-yeniden-1930larin-sartlarina-hizla-surukleniyor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>Belçika, 17 Nisan 2017.</w:t>
      </w:r>
    </w:p>
    <w:p w14:paraId="0BA6841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7.6.4.111 Özgöker, Uğ</w:t>
      </w:r>
      <w:r>
        <w:rPr>
          <w:sz w:val="22"/>
          <w:szCs w:val="22"/>
        </w:rPr>
        <w:t>ur, Dikkat Et Avrupa</w:t>
      </w:r>
      <w:proofErr w:type="gramStart"/>
      <w:r>
        <w:rPr>
          <w:sz w:val="22"/>
          <w:szCs w:val="22"/>
        </w:rPr>
        <w:t>!!!</w:t>
      </w:r>
      <w:proofErr w:type="gramEnd"/>
      <w:r>
        <w:rPr>
          <w:sz w:val="22"/>
          <w:szCs w:val="22"/>
        </w:rPr>
        <w:t xml:space="preserve"> Bu Sürec</w:t>
      </w:r>
      <w:r w:rsidRPr="00740F7D">
        <w:rPr>
          <w:sz w:val="22"/>
          <w:szCs w:val="22"/>
        </w:rPr>
        <w:t xml:space="preserve">in Sonu 3. Dünya Savaşı Felaketidir!”, </w:t>
      </w:r>
      <w:hyperlink r:id="rId104" w:history="1">
        <w:r w:rsidRPr="00202B4D">
          <w:rPr>
            <w:rStyle w:val="Kpr"/>
            <w:b/>
            <w:sz w:val="22"/>
            <w:szCs w:val="22"/>
          </w:rPr>
          <w:t>http://www.virahaber.com/avrupa-ve-dunya-yeniden-1930larin-sartlarina-hizla-surukleniyor-8974yy.htm</w:t>
        </w:r>
      </w:hyperlink>
      <w:r>
        <w:rPr>
          <w:sz w:val="22"/>
          <w:szCs w:val="22"/>
        </w:rPr>
        <w:t>, İstanbul, 18 Nisan 2017.</w:t>
      </w:r>
    </w:p>
    <w:p w14:paraId="0E26F6CC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7.6.4.112 Özgöker, Uğur,</w:t>
      </w:r>
      <w:r>
        <w:rPr>
          <w:sz w:val="22"/>
          <w:szCs w:val="22"/>
        </w:rPr>
        <w:t xml:space="preserve"> “Avrupa ve Dünya Yeniden 1930’</w:t>
      </w:r>
      <w:r w:rsidRPr="00740F7D">
        <w:rPr>
          <w:sz w:val="22"/>
          <w:szCs w:val="22"/>
        </w:rPr>
        <w:t xml:space="preserve">ların Şartlarına Hızla Sürükleniyor”, </w:t>
      </w:r>
      <w:r w:rsidRPr="00740F7D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UBCONTURKEY</w:t>
      </w:r>
      <w:r w:rsidRPr="00740F7D">
        <w:rPr>
          <w:b/>
          <w:sz w:val="22"/>
          <w:szCs w:val="22"/>
        </w:rPr>
        <w:t xml:space="preserve"> Yan Sanayi ve Tedarikçi Gazetesi</w:t>
      </w:r>
      <w:r w:rsidRPr="00740F7D">
        <w:rPr>
          <w:sz w:val="22"/>
          <w:szCs w:val="22"/>
        </w:rPr>
        <w:t>, Yıl: 14, Sayı: 157, ISSN:</w:t>
      </w:r>
      <w:r>
        <w:rPr>
          <w:sz w:val="22"/>
          <w:szCs w:val="22"/>
        </w:rPr>
        <w:t>1305-1482, İstanbul, Mayıs 2017, s</w:t>
      </w:r>
      <w:r w:rsidRPr="00740F7D">
        <w:rPr>
          <w:sz w:val="22"/>
          <w:szCs w:val="22"/>
        </w:rPr>
        <w:t>ayfa: 102-103</w:t>
      </w:r>
      <w:r>
        <w:rPr>
          <w:sz w:val="22"/>
          <w:szCs w:val="22"/>
        </w:rPr>
        <w:t>.</w:t>
      </w:r>
    </w:p>
    <w:p w14:paraId="07D6B4AC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7.6.4.113 Özgöker, Uğur, “</w:t>
      </w:r>
      <w:r w:rsidRPr="00FC5560">
        <w:rPr>
          <w:sz w:val="22"/>
          <w:szCs w:val="22"/>
        </w:rPr>
        <w:t>Quo Vadis Suudi</w:t>
      </w:r>
      <w:r>
        <w:rPr>
          <w:sz w:val="22"/>
          <w:szCs w:val="22"/>
        </w:rPr>
        <w:t xml:space="preserve"> Arabistan Son Gelişmeler ‘Ilımlı İslam’’a Geçiş Sancıları mı Yoksa ‘Light’</w:t>
      </w:r>
      <w:r w:rsidRPr="00FC5560">
        <w:rPr>
          <w:sz w:val="22"/>
          <w:szCs w:val="22"/>
        </w:rPr>
        <w:t xml:space="preserve"> Darbe mi?”,</w:t>
      </w:r>
      <w:r>
        <w:rPr>
          <w:sz w:val="22"/>
          <w:szCs w:val="22"/>
        </w:rPr>
        <w:t xml:space="preserve"> </w:t>
      </w:r>
      <w:hyperlink r:id="rId105" w:history="1">
        <w:r w:rsidRPr="00334983">
          <w:rPr>
            <w:rStyle w:val="Kpr"/>
            <w:sz w:val="22"/>
            <w:szCs w:val="22"/>
          </w:rPr>
          <w:t>http://parlarmedya.blogspot.com.tr/2017/11/quo-vadis-suudi-arabistan-ugur-ozgoker.html</w:t>
        </w:r>
      </w:hyperlink>
      <w:r>
        <w:rPr>
          <w:sz w:val="22"/>
          <w:szCs w:val="22"/>
        </w:rPr>
        <w:t>, Parlar Medya Basın Bülteni, İstanbul, 25 Kasım 2017.</w:t>
      </w:r>
    </w:p>
    <w:p w14:paraId="52DDE5AD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7.6.4.114 Özgöker, Uğur, </w:t>
      </w:r>
      <w:hyperlink r:id="rId106" w:history="1">
        <w:r w:rsidRPr="00CE1AF0">
          <w:rPr>
            <w:rStyle w:val="Kpr"/>
            <w:sz w:val="22"/>
            <w:szCs w:val="22"/>
          </w:rPr>
          <w:t>http://www.virahaber.com/ilimli-islama-gecis-sancilari-mi-yoksa-light-darbe-mi-8981yy.htm</w:t>
        </w:r>
      </w:hyperlink>
      <w:r>
        <w:rPr>
          <w:sz w:val="22"/>
          <w:szCs w:val="22"/>
        </w:rPr>
        <w:t>, İstanbul, 27 Kasım 2017.</w:t>
      </w:r>
    </w:p>
    <w:p w14:paraId="25C10AB8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 w:rsidRPr="00537BB6">
        <w:rPr>
          <w:sz w:val="22"/>
          <w:szCs w:val="22"/>
        </w:rPr>
        <w:t xml:space="preserve">7.6.4.115 Özgöker, Uğur, </w:t>
      </w:r>
      <w:r>
        <w:rPr>
          <w:sz w:val="22"/>
          <w:szCs w:val="22"/>
        </w:rPr>
        <w:t>“</w:t>
      </w:r>
      <w:r w:rsidRPr="001251F4">
        <w:rPr>
          <w:sz w:val="22"/>
          <w:szCs w:val="22"/>
        </w:rPr>
        <w:t>BALFOUR DEKLARASYONU' NDAN TRUMP DEKLARASYONU'NA”</w:t>
      </w:r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hyperlink r:id="rId107" w:history="1">
        <w:r w:rsidRPr="00F3464E">
          <w:rPr>
            <w:rStyle w:val="Kpr"/>
            <w:sz w:val="22"/>
            <w:szCs w:val="22"/>
          </w:rPr>
          <w:t>http://poitikasesi.blogspot.com.tr/2018/01/balfourdeklarasyonundan-trump.html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hyperlink r:id="rId108" w:history="1">
        <w:r w:rsidRPr="00F3464E">
          <w:rPr>
            <w:rStyle w:val="Kpr"/>
            <w:sz w:val="22"/>
            <w:szCs w:val="22"/>
          </w:rPr>
          <w:t>http://parlarmedya.blogspot.com.tr/2018/01/balfourdeklarasyonundan-trump.html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09" w:history="1">
        <w:r w:rsidRPr="00F3464E">
          <w:rPr>
            <w:rStyle w:val="Kpr"/>
            <w:sz w:val="22"/>
            <w:szCs w:val="22"/>
          </w:rPr>
          <w:t>http://ozgurgurses.blogspot.com.tr/2018/01/balfourdeklarasyonundan-trump.html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    </w:t>
      </w:r>
      <w:hyperlink r:id="rId110" w:history="1">
        <w:r w:rsidRPr="00F3464E">
          <w:rPr>
            <w:rStyle w:val="Kpr"/>
            <w:sz w:val="22"/>
            <w:szCs w:val="22"/>
          </w:rPr>
          <w:t>http://basinbultenleri7.blogspot.com.tr/2018/01/balfourdeklarasyonundan-trump.html</w:t>
        </w:r>
      </w:hyperlink>
      <w:r>
        <w:rPr>
          <w:sz w:val="22"/>
          <w:szCs w:val="22"/>
        </w:rPr>
        <w:t xml:space="preserve">, </w:t>
      </w:r>
      <w:hyperlink r:id="rId111" w:history="1">
        <w:r w:rsidRPr="00F3464E">
          <w:rPr>
            <w:rStyle w:val="Kpr"/>
            <w:sz w:val="22"/>
            <w:szCs w:val="22"/>
          </w:rPr>
          <w:t>http://www.ekonomikibris.com/yazarlar/ugur-ozgoker/balfourdeklarasyonundan-trump-deklarasyonuna/260/</w:t>
        </w:r>
      </w:hyperlink>
      <w:r>
        <w:rPr>
          <w:sz w:val="22"/>
          <w:szCs w:val="22"/>
        </w:rPr>
        <w:t xml:space="preserve">, </w:t>
      </w:r>
      <w:r w:rsidRPr="00537BB6">
        <w:rPr>
          <w:sz w:val="22"/>
          <w:szCs w:val="22"/>
        </w:rPr>
        <w:t>İstanbul, 3 Ocak 2018.</w:t>
      </w:r>
      <w:proofErr w:type="gramEnd"/>
    </w:p>
    <w:p w14:paraId="79C50BC2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 xml:space="preserve">116 Özgöker, Uğur, “Yüksek Nitelikli Uluslararası Eğitimin Adresi: KIBRIS AMERİKAN ÜNİVERSİTESİ”, </w:t>
      </w:r>
      <w:r w:rsidRPr="00862475">
        <w:rPr>
          <w:b/>
          <w:sz w:val="28"/>
          <w:szCs w:val="28"/>
        </w:rPr>
        <w:t>KobiEfor</w:t>
      </w:r>
      <w:r w:rsidRPr="00A15E1E"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 xml:space="preserve">Aylık Sanayi Ekonomi </w:t>
      </w:r>
      <w:r w:rsidRPr="00DE45E7">
        <w:rPr>
          <w:b/>
          <w:sz w:val="22"/>
          <w:szCs w:val="22"/>
        </w:rPr>
        <w:t>Dergisi</w:t>
      </w:r>
      <w:r>
        <w:rPr>
          <w:sz w:val="22"/>
          <w:szCs w:val="22"/>
        </w:rPr>
        <w:t>, Sayı: 223, Sertifika No: 12648,  İstanbul, Nisan 2018, Sayfa: 74-75.</w:t>
      </w:r>
    </w:p>
    <w:p w14:paraId="1761064B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>117</w:t>
      </w:r>
      <w:r w:rsidRPr="00DE45E7">
        <w:rPr>
          <w:sz w:val="22"/>
          <w:szCs w:val="22"/>
        </w:rPr>
        <w:t xml:space="preserve"> Özgöker, Uğur,</w:t>
      </w:r>
      <w:r>
        <w:rPr>
          <w:sz w:val="22"/>
          <w:szCs w:val="22"/>
        </w:rPr>
        <w:t xml:space="preserve"> “KIBRIS AÇIKLARINDA SONDAJ SÜRTÜŞMELERİ”, </w:t>
      </w:r>
      <w:r w:rsidRPr="009662E9">
        <w:rPr>
          <w:b/>
          <w:sz w:val="22"/>
          <w:szCs w:val="22"/>
        </w:rPr>
        <w:t>DERİN EKONOMİ Dergisi</w:t>
      </w:r>
      <w:r>
        <w:rPr>
          <w:sz w:val="22"/>
          <w:szCs w:val="22"/>
        </w:rPr>
        <w:t xml:space="preserve">, </w:t>
      </w:r>
      <w:hyperlink r:id="rId112" w:history="1">
        <w:r w:rsidRPr="00A82426">
          <w:rPr>
            <w:rStyle w:val="Kpr"/>
            <w:sz w:val="22"/>
            <w:szCs w:val="22"/>
          </w:rPr>
          <w:t>http://www.derinekonomi.com/analiz/kibris-aciklarinda-sondaj-surtusmeleri/</w:t>
        </w:r>
      </w:hyperlink>
      <w:r>
        <w:rPr>
          <w:rStyle w:val="Kpr"/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 xml:space="preserve">, Sayı:35, </w:t>
      </w:r>
      <w:r w:rsidRPr="002E3F9E">
        <w:rPr>
          <w:sz w:val="22"/>
          <w:szCs w:val="22"/>
        </w:rPr>
        <w:t xml:space="preserve">İstanbul, </w:t>
      </w:r>
      <w:r>
        <w:rPr>
          <w:sz w:val="22"/>
          <w:szCs w:val="22"/>
        </w:rPr>
        <w:t xml:space="preserve"> Nisan 2018, Sayfa: 98-99. </w:t>
      </w:r>
    </w:p>
    <w:p w14:paraId="003B259F" w14:textId="6F10A135" w:rsidR="007B6E9F" w:rsidRDefault="007B6E9F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 xml:space="preserve">118 </w:t>
      </w:r>
      <w:r w:rsidR="006174F2" w:rsidRPr="006174F2">
        <w:rPr>
          <w:sz w:val="22"/>
          <w:szCs w:val="22"/>
        </w:rPr>
        <w:t>Özgöke</w:t>
      </w:r>
      <w:r w:rsidR="00BB29EC">
        <w:rPr>
          <w:sz w:val="22"/>
          <w:szCs w:val="22"/>
        </w:rPr>
        <w:t xml:space="preserve">r, Uğur, </w:t>
      </w:r>
      <w:r w:rsidR="00BB29EC">
        <w:rPr>
          <w:sz w:val="22"/>
          <w:szCs w:val="22"/>
        </w:rPr>
        <w:tab/>
        <w:t>TÜRKİYE-AB İLİŞKİLERİ</w:t>
      </w:r>
      <w:r w:rsidR="006174F2" w:rsidRPr="006174F2">
        <w:rPr>
          <w:sz w:val="22"/>
          <w:szCs w:val="22"/>
        </w:rPr>
        <w:t xml:space="preserve">: NE SENİNLE NE SENSİZ, </w:t>
      </w:r>
      <w:r w:rsidR="006174F2" w:rsidRPr="00A75D1C">
        <w:rPr>
          <w:b/>
          <w:sz w:val="22"/>
          <w:szCs w:val="22"/>
        </w:rPr>
        <w:t>ALKENT YAŞAM DERGİSİ</w:t>
      </w:r>
      <w:r w:rsidR="00CC488D">
        <w:rPr>
          <w:sz w:val="22"/>
          <w:szCs w:val="22"/>
        </w:rPr>
        <w:t xml:space="preserve">, Yıl: 1, Sayı: 1, Ocak </w:t>
      </w:r>
      <w:r w:rsidR="006174F2" w:rsidRPr="006174F2">
        <w:rPr>
          <w:sz w:val="22"/>
          <w:szCs w:val="22"/>
        </w:rPr>
        <w:t>2019,</w:t>
      </w:r>
      <w:r w:rsidR="00BB29EC">
        <w:rPr>
          <w:sz w:val="22"/>
          <w:szCs w:val="22"/>
        </w:rPr>
        <w:t xml:space="preserve"> </w:t>
      </w:r>
      <w:r w:rsidR="006174F2" w:rsidRPr="006174F2">
        <w:rPr>
          <w:sz w:val="22"/>
          <w:szCs w:val="22"/>
        </w:rPr>
        <w:t xml:space="preserve"> İstanbul, sayfa: 48-50, Röportaj.</w:t>
      </w:r>
    </w:p>
    <w:p w14:paraId="781EE4FA" w14:textId="77777777" w:rsidR="003F268E" w:rsidRDefault="003F268E" w:rsidP="00844A53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7.6.4.119</w:t>
      </w:r>
      <w:r w:rsidR="00FB58E3">
        <w:rPr>
          <w:sz w:val="22"/>
          <w:szCs w:val="22"/>
        </w:rPr>
        <w:t xml:space="preserve"> Özgöker, Uğur, </w:t>
      </w:r>
      <w:r w:rsidR="00172C5F">
        <w:rPr>
          <w:sz w:val="22"/>
          <w:szCs w:val="22"/>
        </w:rPr>
        <w:t>“</w:t>
      </w:r>
      <w:r w:rsidR="00505C3A">
        <w:rPr>
          <w:sz w:val="22"/>
          <w:szCs w:val="22"/>
        </w:rPr>
        <w:t>KIBRIS VE DOĞU AKDENİZ’ DE PROAKTİF DİPLOMASİ</w:t>
      </w:r>
      <w:r w:rsidR="00172C5F">
        <w:rPr>
          <w:sz w:val="22"/>
          <w:szCs w:val="22"/>
        </w:rPr>
        <w:t xml:space="preserve">”, </w:t>
      </w:r>
      <w:r w:rsidR="00505C3A" w:rsidRPr="00505C3A">
        <w:rPr>
          <w:b/>
          <w:sz w:val="22"/>
          <w:szCs w:val="22"/>
        </w:rPr>
        <w:t>EKOVİTRİN Aylık Ekonomi Dergisi</w:t>
      </w:r>
      <w:r w:rsidR="00505C3A">
        <w:rPr>
          <w:sz w:val="22"/>
          <w:szCs w:val="22"/>
        </w:rPr>
        <w:t xml:space="preserve">, </w:t>
      </w:r>
      <w:hyperlink r:id="rId113" w:history="1">
        <w:r w:rsidR="00365EDE" w:rsidRPr="000D7404">
          <w:rPr>
            <w:rStyle w:val="Kpr"/>
            <w:sz w:val="22"/>
            <w:szCs w:val="22"/>
          </w:rPr>
          <w:t>http://www.ekovitrin.com/kibris-ve-dogu-akdenizde-proaktif-diplomasi-makale,1535.html</w:t>
        </w:r>
      </w:hyperlink>
      <w:r w:rsidR="00365EDE">
        <w:rPr>
          <w:sz w:val="22"/>
          <w:szCs w:val="22"/>
        </w:rPr>
        <w:t xml:space="preserve">, </w:t>
      </w:r>
      <w:r w:rsidR="0023175F">
        <w:rPr>
          <w:sz w:val="22"/>
          <w:szCs w:val="22"/>
        </w:rPr>
        <w:t>05 Ağustos 2019.</w:t>
      </w:r>
    </w:p>
    <w:p w14:paraId="54434F12" w14:textId="77777777" w:rsidR="003F268E" w:rsidRDefault="003F268E" w:rsidP="00545929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7.6.4.120</w:t>
      </w:r>
      <w:r w:rsidRPr="003F268E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 xml:space="preserve">, </w:t>
      </w:r>
      <w:r w:rsidR="004D29C2">
        <w:rPr>
          <w:sz w:val="22"/>
          <w:szCs w:val="22"/>
        </w:rPr>
        <w:t xml:space="preserve">“TÜRKİYE-RUSYA-ABD ÜÇGENİ </w:t>
      </w:r>
      <w:r w:rsidRPr="003F268E">
        <w:rPr>
          <w:sz w:val="22"/>
          <w:szCs w:val="22"/>
        </w:rPr>
        <w:t xml:space="preserve">ÇERÇEVESİNDE SURİYE’DE SON DURUM”, </w:t>
      </w:r>
      <w:r w:rsidRPr="00172C5F">
        <w:rPr>
          <w:b/>
          <w:sz w:val="22"/>
          <w:szCs w:val="22"/>
        </w:rPr>
        <w:t>EKOVİTRİN Aylık Ekonomi Dergisi</w:t>
      </w:r>
      <w:r w:rsidRPr="003F268E">
        <w:rPr>
          <w:sz w:val="22"/>
          <w:szCs w:val="22"/>
        </w:rPr>
        <w:t xml:space="preserve">, </w:t>
      </w:r>
      <w:hyperlink r:id="rId114" w:history="1">
        <w:r w:rsidR="00DA0BF4" w:rsidRPr="000D7404">
          <w:rPr>
            <w:rStyle w:val="Kpr"/>
            <w:sz w:val="22"/>
            <w:szCs w:val="22"/>
          </w:rPr>
          <w:t>http://gold.ajanspress.com.tr/extp/OTAxNjQxMTkmMSYxNjAxJjk3NzgwMA</w:t>
        </w:r>
      </w:hyperlink>
      <w:r w:rsidRPr="003F268E">
        <w:rPr>
          <w:sz w:val="22"/>
          <w:szCs w:val="22"/>
        </w:rPr>
        <w:t xml:space="preserve">==, </w:t>
      </w:r>
      <w:hyperlink r:id="rId115" w:history="1">
        <w:r w:rsidR="00545929" w:rsidRPr="000D7404">
          <w:rPr>
            <w:rStyle w:val="Kpr"/>
            <w:sz w:val="22"/>
            <w:szCs w:val="22"/>
          </w:rPr>
          <w:t>http://www.ekovitrin.com/turkiye-rusya-abd-ucgeni-cercevesinde-suriyede-son-durum-makale,1547.html</w:t>
        </w:r>
      </w:hyperlink>
      <w:r w:rsidR="00545929">
        <w:rPr>
          <w:sz w:val="22"/>
          <w:szCs w:val="22"/>
        </w:rPr>
        <w:t xml:space="preserve">, </w:t>
      </w:r>
      <w:r w:rsidRPr="003F268E">
        <w:rPr>
          <w:sz w:val="22"/>
          <w:szCs w:val="22"/>
        </w:rPr>
        <w:t xml:space="preserve">Yıl:19, Sayı: 237, Eylül 2019, Sayfa:55.     </w:t>
      </w:r>
    </w:p>
    <w:p w14:paraId="353D3E54" w14:textId="36D65A32" w:rsidR="00FB58E3" w:rsidRDefault="004D29C2" w:rsidP="00AD28E6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7.6.4.121 Özgöker, Uğur, “</w:t>
      </w:r>
      <w:r w:rsidR="00212FF0">
        <w:rPr>
          <w:sz w:val="22"/>
          <w:szCs w:val="22"/>
        </w:rPr>
        <w:t>ABD VE RUSYA İLE TARİHİ ANLAŞMA</w:t>
      </w:r>
      <w:r>
        <w:rPr>
          <w:sz w:val="22"/>
          <w:szCs w:val="22"/>
        </w:rPr>
        <w:t xml:space="preserve">“, </w:t>
      </w:r>
      <w:r w:rsidR="0092342B" w:rsidRPr="00932C90">
        <w:rPr>
          <w:b/>
          <w:sz w:val="22"/>
          <w:szCs w:val="22"/>
        </w:rPr>
        <w:t>EKOVİTRİN Aylık Ekonomi Dergisi</w:t>
      </w:r>
      <w:r w:rsidR="0092342B" w:rsidRPr="0092342B">
        <w:rPr>
          <w:sz w:val="22"/>
          <w:szCs w:val="22"/>
        </w:rPr>
        <w:t>,</w:t>
      </w:r>
      <w:r w:rsidR="000B18EE">
        <w:rPr>
          <w:sz w:val="22"/>
          <w:szCs w:val="22"/>
        </w:rPr>
        <w:t xml:space="preserve"> </w:t>
      </w:r>
      <w:hyperlink r:id="rId116" w:history="1">
        <w:r w:rsidR="000B18EE" w:rsidRPr="0061626F">
          <w:rPr>
            <w:rStyle w:val="Kpr"/>
            <w:sz w:val="22"/>
            <w:szCs w:val="22"/>
          </w:rPr>
          <w:t>https://www.ekovitrin.com/mutabakat-metinlerinin-karsilastirilmasi-makale,1573.html</w:t>
        </w:r>
      </w:hyperlink>
      <w:r w:rsidR="000B18EE">
        <w:rPr>
          <w:sz w:val="22"/>
          <w:szCs w:val="22"/>
        </w:rPr>
        <w:t xml:space="preserve">, </w:t>
      </w:r>
      <w:r w:rsidR="00932C90">
        <w:rPr>
          <w:sz w:val="22"/>
          <w:szCs w:val="22"/>
        </w:rPr>
        <w:t xml:space="preserve">Yıl: 19, Sayı: 239, </w:t>
      </w:r>
      <w:r w:rsidR="00A647A2">
        <w:rPr>
          <w:sz w:val="22"/>
          <w:szCs w:val="22"/>
        </w:rPr>
        <w:t>Kasım 2019, Sayfa:96-98.</w:t>
      </w:r>
      <w:r w:rsidR="00961D8B">
        <w:rPr>
          <w:sz w:val="22"/>
          <w:szCs w:val="22"/>
        </w:rPr>
        <w:t xml:space="preserve">   </w:t>
      </w:r>
    </w:p>
    <w:p w14:paraId="584F0774" w14:textId="7D40A6B8" w:rsidR="00CF5D5B" w:rsidRDefault="00CF5D5B" w:rsidP="00CB59A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7.6.4.122 Özgöker, Uğur, </w:t>
      </w:r>
      <w:r w:rsidR="000A1E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“ KIBRIS BAĞLAMINDA DOĞU AKDENİZ ENERJİ HAVZASI”, </w:t>
      </w:r>
      <w:r w:rsidR="00BB29EC" w:rsidRPr="00974AE5">
        <w:rPr>
          <w:b/>
          <w:sz w:val="24"/>
          <w:szCs w:val="24"/>
        </w:rPr>
        <w:t>M5</w:t>
      </w:r>
      <w:r w:rsidR="00BB29EC" w:rsidRPr="00094445">
        <w:rPr>
          <w:b/>
          <w:sz w:val="22"/>
          <w:szCs w:val="22"/>
        </w:rPr>
        <w:t xml:space="preserve"> </w:t>
      </w:r>
      <w:r w:rsidR="00075B09" w:rsidRPr="00094445">
        <w:rPr>
          <w:b/>
          <w:sz w:val="22"/>
          <w:szCs w:val="22"/>
        </w:rPr>
        <w:t>ULUSAL GÜVENLİK SAVUNMA ve STRATEJİ DERGİSİ</w:t>
      </w:r>
      <w:r w:rsidR="00075B09">
        <w:rPr>
          <w:sz w:val="22"/>
          <w:szCs w:val="22"/>
        </w:rPr>
        <w:t xml:space="preserve">, </w:t>
      </w:r>
      <w:hyperlink r:id="rId117" w:history="1">
        <w:r w:rsidR="00CB59AD" w:rsidRPr="001705EA">
          <w:rPr>
            <w:rStyle w:val="Kpr"/>
            <w:sz w:val="22"/>
            <w:szCs w:val="22"/>
          </w:rPr>
          <w:t>http://www.ugurozgoker.com/wp-content/uploads/2020/05/Prof.-Dr.-U%C4%9Fur-%C3%96ZG%C3%96KER-in-M5-ULUSAL-G%C3%9CVENL%C4%B0K-SAVUNMA-ve-STRATEJ%C4%B0-DERG%C4%B0S%C4%B0-nin-Nisan-2020-Say%C4%B1s%C4%B1nda-Yay%C4%B1nlanan-Makalesi.pdf</w:t>
        </w:r>
      </w:hyperlink>
      <w:r w:rsidR="00CB59AD">
        <w:rPr>
          <w:sz w:val="22"/>
          <w:szCs w:val="22"/>
        </w:rPr>
        <w:t xml:space="preserve">, </w:t>
      </w:r>
      <w:hyperlink r:id="rId118" w:history="1">
        <w:r w:rsidR="00CA1FE5" w:rsidRPr="007542F6">
          <w:rPr>
            <w:rStyle w:val="Kpr"/>
            <w:sz w:val="22"/>
            <w:szCs w:val="22"/>
          </w:rPr>
          <w:t>https://m5dergi.com/son-sayi/kibris-baglaminda-dogu-akdeniz-enerji-havzasi/</w:t>
        </w:r>
      </w:hyperlink>
      <w:r w:rsidR="00CA1FE5">
        <w:rPr>
          <w:sz w:val="22"/>
          <w:szCs w:val="22"/>
        </w:rPr>
        <w:t>,</w:t>
      </w:r>
      <w:r w:rsidR="000A1E82">
        <w:rPr>
          <w:sz w:val="22"/>
          <w:szCs w:val="22"/>
        </w:rPr>
        <w:t xml:space="preserve"> </w:t>
      </w:r>
      <w:r w:rsidR="00631D3C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 xml:space="preserve">Yıl: 45, Sayı: 345, </w:t>
      </w:r>
      <w:r w:rsidR="0025721A">
        <w:rPr>
          <w:sz w:val="22"/>
          <w:szCs w:val="22"/>
        </w:rPr>
        <w:t>ISSN: 2618-6276,</w:t>
      </w:r>
      <w:r w:rsidR="000A1E82">
        <w:rPr>
          <w:sz w:val="22"/>
          <w:szCs w:val="22"/>
        </w:rPr>
        <w:t xml:space="preserve">  </w:t>
      </w:r>
      <w:r w:rsidR="0025721A">
        <w:rPr>
          <w:sz w:val="22"/>
          <w:szCs w:val="22"/>
        </w:rPr>
        <w:t xml:space="preserve">İstanbul, </w:t>
      </w:r>
      <w:r w:rsidR="00CC08A5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>Nisan 2020,</w:t>
      </w:r>
      <w:r w:rsidR="00BA600D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 xml:space="preserve"> </w:t>
      </w:r>
      <w:r w:rsidR="0025721A">
        <w:rPr>
          <w:sz w:val="22"/>
          <w:szCs w:val="22"/>
        </w:rPr>
        <w:t>Sayfa: 86-87.</w:t>
      </w:r>
      <w:proofErr w:type="gramEnd"/>
    </w:p>
    <w:p w14:paraId="1B03EA05" w14:textId="2BCAF1D3" w:rsidR="00333498" w:rsidRDefault="00631D3C" w:rsidP="00B1039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</w:t>
      </w:r>
      <w:r w:rsidR="00680C37">
        <w:rPr>
          <w:sz w:val="22"/>
          <w:szCs w:val="22"/>
        </w:rPr>
        <w:t>4.</w:t>
      </w:r>
      <w:r>
        <w:rPr>
          <w:sz w:val="22"/>
          <w:szCs w:val="22"/>
        </w:rPr>
        <w:t xml:space="preserve">123 Özgöker, Uğur, </w:t>
      </w:r>
      <w:r w:rsidR="00F7276A">
        <w:rPr>
          <w:sz w:val="22"/>
          <w:szCs w:val="22"/>
        </w:rPr>
        <w:t>“</w:t>
      </w:r>
      <w:r w:rsidR="00F7276A" w:rsidRPr="00F7276A">
        <w:rPr>
          <w:sz w:val="22"/>
          <w:szCs w:val="22"/>
        </w:rPr>
        <w:t>ABD’ NİN YENİ AKDENİZ POLİTİKASI ve TÜRKİYE’ NİN SEÇENEKLERİ</w:t>
      </w:r>
      <w:r w:rsidR="000F6D78">
        <w:rPr>
          <w:sz w:val="22"/>
          <w:szCs w:val="22"/>
        </w:rPr>
        <w:t>”</w:t>
      </w:r>
      <w:r w:rsidR="00436260">
        <w:rPr>
          <w:sz w:val="22"/>
          <w:szCs w:val="22"/>
        </w:rPr>
        <w:t>,</w:t>
      </w:r>
      <w:r w:rsidR="00AF3FF9">
        <w:rPr>
          <w:sz w:val="22"/>
          <w:szCs w:val="22"/>
        </w:rPr>
        <w:t xml:space="preserve"> </w:t>
      </w:r>
      <w:r w:rsidR="00436260" w:rsidRPr="00EE1489">
        <w:rPr>
          <w:b/>
          <w:sz w:val="28"/>
          <w:szCs w:val="28"/>
        </w:rPr>
        <w:t>DİPAM</w:t>
      </w:r>
      <w:r w:rsidR="00436260" w:rsidRPr="00EE1489">
        <w:rPr>
          <w:b/>
          <w:sz w:val="24"/>
          <w:szCs w:val="24"/>
        </w:rPr>
        <w:t xml:space="preserve"> </w:t>
      </w:r>
      <w:r w:rsidR="00436260" w:rsidRPr="00AF3FF9">
        <w:rPr>
          <w:b/>
          <w:sz w:val="24"/>
          <w:szCs w:val="24"/>
        </w:rPr>
        <w:t>Diplomatik İlişkiler ve Politik Araştırmalar Merkezi,</w:t>
      </w:r>
      <w:r w:rsidR="00AF3FF9">
        <w:rPr>
          <w:sz w:val="22"/>
          <w:szCs w:val="22"/>
        </w:rPr>
        <w:t xml:space="preserve">    </w:t>
      </w:r>
      <w:hyperlink r:id="rId119" w:history="1">
        <w:r w:rsidR="000F6D78" w:rsidRPr="00741FBA">
          <w:rPr>
            <w:rStyle w:val="Kpr"/>
          </w:rPr>
          <w:t>https://dipam.org/abdnin-yeni-akdeniz-politikasi-ve-turkiyenin-secenekleri/</w:t>
        </w:r>
      </w:hyperlink>
      <w:r w:rsidR="000F6D78">
        <w:t>,</w:t>
      </w:r>
      <w:r w:rsidR="0001511C" w:rsidRPr="0001511C">
        <w:t xml:space="preserve"> </w:t>
      </w:r>
      <w:hyperlink r:id="rId120" w:history="1">
        <w:r w:rsidR="0001511C" w:rsidRPr="00741FBA">
          <w:rPr>
            <w:rStyle w:val="Kpr"/>
          </w:rPr>
          <w:t>https://dipam.org/wpcontent/uploads/2020/07/ABDninYeniAkdenizPolitikas%C4%B1veTu%CC%88rk</w:t>
        </w:r>
        <w:bookmarkStart w:id="0" w:name="_GoBack"/>
        <w:bookmarkEnd w:id="0"/>
        <w:r w:rsidR="0001511C" w:rsidRPr="00741FBA">
          <w:rPr>
            <w:rStyle w:val="Kpr"/>
          </w:rPr>
          <w:t>iyeninSec%CC%A7enekleri.pdf</w:t>
        </w:r>
      </w:hyperlink>
      <w:r w:rsidR="0001511C">
        <w:t xml:space="preserve">,  </w:t>
      </w:r>
      <w:r w:rsidR="000F6D78">
        <w:t xml:space="preserve"> </w:t>
      </w:r>
      <w:r w:rsidR="0001511C">
        <w:t xml:space="preserve">ANALİZ, </w:t>
      </w:r>
      <w:r w:rsidR="00483EC8">
        <w:t>Sayı:2,</w:t>
      </w:r>
      <w:r w:rsidR="00D32443">
        <w:t xml:space="preserve"> </w:t>
      </w:r>
      <w:r w:rsidR="00483EC8">
        <w:t xml:space="preserve"> </w:t>
      </w:r>
      <w:r w:rsidR="001E147D">
        <w:rPr>
          <w:sz w:val="22"/>
          <w:szCs w:val="22"/>
        </w:rPr>
        <w:t>İstanbul, 20 Temmuz 2020</w:t>
      </w:r>
      <w:r w:rsidR="00D05D69">
        <w:rPr>
          <w:sz w:val="22"/>
          <w:szCs w:val="22"/>
        </w:rPr>
        <w:t>,  Sayfa:1-10.</w:t>
      </w:r>
      <w:proofErr w:type="gramEnd"/>
    </w:p>
    <w:p w14:paraId="098CFFB9" w14:textId="77777777" w:rsidR="00DF18B8" w:rsidRPr="006B632A" w:rsidRDefault="00CA5050" w:rsidP="00CA5050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DF18B8">
        <w:rPr>
          <w:b/>
          <w:color w:val="000000"/>
          <w:sz w:val="24"/>
          <w:szCs w:val="24"/>
        </w:rPr>
        <w:t>7.6.5</w:t>
      </w:r>
      <w:r w:rsidR="002006AC">
        <w:rPr>
          <w:b/>
          <w:color w:val="000000"/>
          <w:sz w:val="24"/>
          <w:szCs w:val="24"/>
        </w:rPr>
        <w:t>.</w:t>
      </w:r>
      <w:r w:rsidR="00DF18B8">
        <w:rPr>
          <w:b/>
          <w:color w:val="000000"/>
          <w:sz w:val="24"/>
          <w:szCs w:val="24"/>
        </w:rPr>
        <w:t xml:space="preserve"> </w:t>
      </w:r>
      <w:r w:rsidR="00DF18B8" w:rsidRPr="006B632A">
        <w:rPr>
          <w:b/>
          <w:sz w:val="24"/>
          <w:szCs w:val="24"/>
        </w:rPr>
        <w:t xml:space="preserve">Konferanslar-Sunuşlar-Seminerler-Bildiri </w:t>
      </w:r>
      <w:r w:rsidR="00DF18B8">
        <w:rPr>
          <w:b/>
          <w:sz w:val="24"/>
          <w:szCs w:val="24"/>
        </w:rPr>
        <w:t>v</w:t>
      </w:r>
      <w:r w:rsidR="00DF18B8" w:rsidRPr="006B632A">
        <w:rPr>
          <w:b/>
          <w:sz w:val="24"/>
          <w:szCs w:val="24"/>
        </w:rPr>
        <w:t>e Tebliğler</w:t>
      </w:r>
      <w:r w:rsidR="00DF18B8">
        <w:rPr>
          <w:b/>
          <w:sz w:val="24"/>
          <w:szCs w:val="24"/>
        </w:rPr>
        <w:t>:</w:t>
      </w:r>
    </w:p>
    <w:p w14:paraId="013B2292" w14:textId="77777777" w:rsidR="00DF18B8" w:rsidRPr="006B632A" w:rsidRDefault="00DF18B8" w:rsidP="006B632A">
      <w:pPr>
        <w:jc w:val="both"/>
        <w:rPr>
          <w:sz w:val="24"/>
          <w:szCs w:val="24"/>
        </w:rPr>
      </w:pPr>
    </w:p>
    <w:p w14:paraId="54A9DDA8" w14:textId="77777777" w:rsidR="00FE50A9" w:rsidRDefault="00DF18B8" w:rsidP="00D40CB4">
      <w:pPr>
        <w:widowControl/>
        <w:ind w:left="698"/>
        <w:jc w:val="both"/>
        <w:rPr>
          <w:color w:val="000000"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 </w:t>
      </w:r>
      <w:r w:rsidRPr="00740F7D">
        <w:rPr>
          <w:sz w:val="22"/>
          <w:szCs w:val="22"/>
        </w:rPr>
        <w:t xml:space="preserve">Özgöker, Uğur, “Uluslararası İlişkiler Mesleği Tanıtımı”, </w:t>
      </w:r>
      <w:r w:rsidRPr="00740F7D">
        <w:rPr>
          <w:b/>
          <w:sz w:val="22"/>
          <w:szCs w:val="22"/>
        </w:rPr>
        <w:t>İstanbul, Özel Çavuşoğlu Lisesi</w:t>
      </w:r>
      <w:r w:rsidRPr="00740F7D">
        <w:rPr>
          <w:sz w:val="22"/>
          <w:szCs w:val="22"/>
        </w:rPr>
        <w:t>, 20 Aralık 1989 ve 24 Şubat 1993.</w:t>
      </w:r>
      <w:r>
        <w:rPr>
          <w:sz w:val="22"/>
          <w:szCs w:val="22"/>
        </w:rPr>
        <w:t>Konuşmacı.</w:t>
      </w:r>
    </w:p>
    <w:p w14:paraId="13A94CBA" w14:textId="77777777" w:rsidR="00D40CB4" w:rsidRDefault="00D40CB4" w:rsidP="00D40CB4">
      <w:pPr>
        <w:widowControl/>
        <w:ind w:left="698"/>
        <w:jc w:val="both"/>
        <w:rPr>
          <w:color w:val="000000"/>
          <w:sz w:val="22"/>
          <w:szCs w:val="22"/>
        </w:rPr>
      </w:pPr>
    </w:p>
    <w:p w14:paraId="60F1409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 </w:t>
      </w:r>
      <w:r w:rsidRPr="00740F7D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>“</w:t>
      </w:r>
      <w:r w:rsidRPr="00740F7D">
        <w:rPr>
          <w:sz w:val="22"/>
          <w:szCs w:val="22"/>
        </w:rPr>
        <w:t xml:space="preserve">Halkla İlişkiler Mesleği ile Uluslararası İlişkiler Mesleklerinin Tanıtımı ve Ortak Yönleri”, </w:t>
      </w:r>
      <w:r w:rsidRPr="00740F7D">
        <w:rPr>
          <w:b/>
          <w:sz w:val="22"/>
          <w:szCs w:val="22"/>
        </w:rPr>
        <w:t>İstanbul Özel Çavuşoğlu Lisesi</w:t>
      </w:r>
      <w:r w:rsidRPr="00740F7D">
        <w:rPr>
          <w:sz w:val="22"/>
          <w:szCs w:val="22"/>
        </w:rPr>
        <w:t>, Şubat 1992.</w:t>
      </w:r>
      <w:r>
        <w:rPr>
          <w:sz w:val="22"/>
          <w:szCs w:val="22"/>
        </w:rPr>
        <w:t xml:space="preserve"> Konuşmacı.</w:t>
      </w:r>
    </w:p>
    <w:p w14:paraId="224752C5" w14:textId="77777777" w:rsidR="00DF18B8" w:rsidRPr="00740F7D" w:rsidRDefault="00DF18B8" w:rsidP="00E61B92">
      <w:pPr>
        <w:widowControl/>
        <w:autoSpaceDE/>
        <w:autoSpaceDN/>
        <w:adjustRightInd/>
        <w:spacing w:after="200" w:line="276" w:lineRule="auto"/>
        <w:ind w:left="697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 </w:t>
      </w:r>
      <w:r>
        <w:rPr>
          <w:sz w:val="22"/>
          <w:szCs w:val="22"/>
        </w:rPr>
        <w:t>Özgöker, Uğur, “Reagan-Gorbachev</w:t>
      </w:r>
      <w:r w:rsidRPr="00740F7D">
        <w:rPr>
          <w:sz w:val="22"/>
          <w:szCs w:val="22"/>
        </w:rPr>
        <w:t xml:space="preserve"> Agreement and Turkey’s Position in NATO”, </w:t>
      </w:r>
      <w:r w:rsidRPr="00740F7D">
        <w:rPr>
          <w:b/>
          <w:sz w:val="22"/>
          <w:szCs w:val="22"/>
        </w:rPr>
        <w:t xml:space="preserve">NATO’s Role in a Changing World Semineri, </w:t>
      </w:r>
      <w:r>
        <w:rPr>
          <w:b/>
          <w:sz w:val="22"/>
          <w:szCs w:val="22"/>
        </w:rPr>
        <w:t>D</w:t>
      </w:r>
      <w:r w:rsidRPr="00740F7D">
        <w:rPr>
          <w:b/>
          <w:sz w:val="22"/>
          <w:szCs w:val="22"/>
        </w:rPr>
        <w:t>üzenleyen NATO Kamu Diplomasisi Birimi</w:t>
      </w:r>
      <w:r w:rsidRPr="00740F7D">
        <w:rPr>
          <w:sz w:val="22"/>
          <w:szCs w:val="22"/>
        </w:rPr>
        <w:t>, İngilizce 11 Sayfa, Sirmione (İtalya) 22-25 Eylül 1990.</w:t>
      </w:r>
      <w:r>
        <w:rPr>
          <w:sz w:val="22"/>
          <w:szCs w:val="22"/>
        </w:rPr>
        <w:t xml:space="preserve"> Tebliğci.</w:t>
      </w:r>
    </w:p>
    <w:p w14:paraId="253F23B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 </w:t>
      </w:r>
      <w:r w:rsidRPr="00740F7D">
        <w:rPr>
          <w:sz w:val="22"/>
          <w:szCs w:val="22"/>
        </w:rPr>
        <w:t>Özgöker, Uğur, “Gümrük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Olumlu ve Olumsuz Yönleri”, </w:t>
      </w:r>
      <w:r>
        <w:rPr>
          <w:b/>
          <w:sz w:val="22"/>
          <w:szCs w:val="22"/>
        </w:rPr>
        <w:t>Yeşilköy Rotary Kulübü T</w:t>
      </w:r>
      <w:r w:rsidRPr="00740F7D">
        <w:rPr>
          <w:b/>
          <w:sz w:val="22"/>
          <w:szCs w:val="22"/>
        </w:rPr>
        <w:t>oplantısı</w:t>
      </w:r>
      <w:r w:rsidRPr="00946CC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14 Temmuz 1994. Konferansçı.</w:t>
      </w:r>
    </w:p>
    <w:p w14:paraId="0249D64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 </w:t>
      </w:r>
      <w:r w:rsidRPr="00740F7D">
        <w:rPr>
          <w:sz w:val="22"/>
          <w:szCs w:val="22"/>
        </w:rPr>
        <w:t>Özgöker, Uğur, “Gümrük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Türk Ekonomisine Etkileri”, </w:t>
      </w:r>
      <w:r w:rsidRPr="00740F7D">
        <w:rPr>
          <w:b/>
          <w:sz w:val="22"/>
          <w:szCs w:val="22"/>
        </w:rPr>
        <w:t>İstanbul Üniversitesi AT Kulübü Paneli, İstanbul Üniversitesi Doktora Salonu</w:t>
      </w:r>
      <w:r w:rsidRPr="00740F7D">
        <w:rPr>
          <w:sz w:val="22"/>
          <w:szCs w:val="22"/>
        </w:rPr>
        <w:t>, 22 Kasım 1994. Sunuş ve Bildiri.</w:t>
      </w:r>
    </w:p>
    <w:p w14:paraId="65AE67D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 </w:t>
      </w:r>
      <w:r w:rsidRPr="00740F7D">
        <w:rPr>
          <w:sz w:val="22"/>
          <w:szCs w:val="22"/>
        </w:rPr>
        <w:t xml:space="preserve">Özgöker, Uğur, “Gümrük Birliği ve Türkiye-Avrupa Birliği İlişkileri” </w:t>
      </w:r>
      <w:r w:rsidRPr="00740F7D">
        <w:rPr>
          <w:b/>
          <w:sz w:val="22"/>
          <w:szCs w:val="22"/>
        </w:rPr>
        <w:t>Türk Parlamenterler Birliği İstanbul Şubesi</w:t>
      </w:r>
      <w:r w:rsidRPr="00740F7D">
        <w:rPr>
          <w:sz w:val="22"/>
          <w:szCs w:val="22"/>
        </w:rPr>
        <w:t>, 14 Şubat 1995. Konferansçı.</w:t>
      </w:r>
    </w:p>
    <w:p w14:paraId="6ED27B3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 </w:t>
      </w:r>
      <w:r w:rsidRPr="00740F7D">
        <w:rPr>
          <w:sz w:val="22"/>
          <w:szCs w:val="22"/>
        </w:rPr>
        <w:t xml:space="preserve">Özgöker, Uğur, “Gümrük Birliği Kararı ve Otomotiv Sektörüne Etkileri”, </w:t>
      </w:r>
      <w:r w:rsidRPr="00740F7D">
        <w:rPr>
          <w:b/>
          <w:sz w:val="22"/>
          <w:szCs w:val="22"/>
        </w:rPr>
        <w:t>Kalyon Oteli,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Nisan 1995. Konferansçı.</w:t>
      </w:r>
    </w:p>
    <w:p w14:paraId="1BCE1B9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 </w:t>
      </w:r>
      <w:r w:rsidRPr="00740F7D">
        <w:rPr>
          <w:sz w:val="22"/>
          <w:szCs w:val="22"/>
        </w:rPr>
        <w:t xml:space="preserve">Özgöker, Uğur, “Türkiye- Avrupa Birliği İlişkilerinin Siyasal ve Askeri Boyutu”, </w:t>
      </w:r>
      <w:r w:rsidRPr="00740F7D">
        <w:rPr>
          <w:b/>
          <w:sz w:val="22"/>
          <w:szCs w:val="22"/>
        </w:rPr>
        <w:t>İstanbul Ticaret Odası Meclis Salonu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Haziran 1995. Panelist.</w:t>
      </w:r>
    </w:p>
    <w:p w14:paraId="4D0445D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7.6.5.9 </w:t>
      </w:r>
      <w:r w:rsidRPr="00740F7D">
        <w:rPr>
          <w:sz w:val="22"/>
          <w:szCs w:val="22"/>
        </w:rPr>
        <w:t>Özgöker, Uğur, “Türkiye’nin G</w:t>
      </w:r>
      <w:r>
        <w:rPr>
          <w:sz w:val="22"/>
          <w:szCs w:val="22"/>
        </w:rPr>
        <w:t xml:space="preserve">ümrük </w:t>
      </w:r>
      <w:r w:rsidRPr="00740F7D">
        <w:rPr>
          <w:sz w:val="22"/>
          <w:szCs w:val="22"/>
        </w:rPr>
        <w:t>B</w:t>
      </w:r>
      <w:r>
        <w:rPr>
          <w:sz w:val="22"/>
          <w:szCs w:val="22"/>
        </w:rPr>
        <w:t>irliği Stratejisinde Y</w:t>
      </w:r>
      <w:r w:rsidRPr="00740F7D">
        <w:rPr>
          <w:sz w:val="22"/>
          <w:szCs w:val="22"/>
        </w:rPr>
        <w:t xml:space="preserve">apılan Tanıtım Çalışmaları”, </w:t>
      </w:r>
      <w:r w:rsidRPr="00740F7D">
        <w:rPr>
          <w:b/>
          <w:sz w:val="22"/>
          <w:szCs w:val="22"/>
        </w:rPr>
        <w:t>Türkiye 1. Halkla İlişkiler Zirve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Aralık 1995. Bildiri.</w:t>
      </w:r>
    </w:p>
    <w:p w14:paraId="37F843D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 </w:t>
      </w:r>
      <w:r w:rsidRPr="00740F7D">
        <w:rPr>
          <w:sz w:val="22"/>
          <w:szCs w:val="22"/>
        </w:rPr>
        <w:t xml:space="preserve">Özgöker, Uğur, “Türkiye-Avrupa Birliği İlişkileri ve Gümrük Birliği” </w:t>
      </w:r>
      <w:r w:rsidRPr="00740F7D">
        <w:rPr>
          <w:b/>
          <w:sz w:val="22"/>
          <w:szCs w:val="22"/>
        </w:rPr>
        <w:t xml:space="preserve">İncirli Lions Kulübü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oplantısı</w:t>
      </w:r>
      <w:r w:rsidRPr="00CF740E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13 Şubat 1996. Konferansçı.</w:t>
      </w:r>
    </w:p>
    <w:p w14:paraId="4A4F56D0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 </w:t>
      </w:r>
      <w:r w:rsidRPr="00740F7D">
        <w:rPr>
          <w:sz w:val="22"/>
          <w:szCs w:val="22"/>
        </w:rPr>
        <w:t>Özgöker, Uğur, “Türkiye-AB İlişkiler</w:t>
      </w:r>
      <w:r>
        <w:rPr>
          <w:sz w:val="22"/>
          <w:szCs w:val="22"/>
        </w:rPr>
        <w:t>i Çerçevesinde Gümrük Birliği”,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İstanbul Üniversitesi SBMYO İthalat - İhracat Bölümü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12 Mart 1996. Seminer, Konuşmacı.</w:t>
      </w:r>
    </w:p>
    <w:p w14:paraId="60C23CE2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b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7.6.5.12 </w:t>
      </w:r>
      <w:r w:rsidRPr="00740F7D">
        <w:rPr>
          <w:sz w:val="22"/>
          <w:szCs w:val="22"/>
        </w:rPr>
        <w:t>Özgöker, Uğur, “Gümrük Birliği ve Tüketiciler”, Yunus Emre</w:t>
      </w:r>
      <w:r>
        <w:rPr>
          <w:sz w:val="22"/>
          <w:szCs w:val="22"/>
        </w:rPr>
        <w:t xml:space="preserve"> Kültür Merkezi, 15 Mart 1996. </w:t>
      </w:r>
      <w:r w:rsidRPr="00740F7D">
        <w:rPr>
          <w:sz w:val="22"/>
          <w:szCs w:val="22"/>
        </w:rPr>
        <w:t xml:space="preserve">Panelist. </w:t>
      </w:r>
      <w:r w:rsidRPr="00740F7D">
        <w:rPr>
          <w:b/>
          <w:sz w:val="22"/>
          <w:szCs w:val="22"/>
        </w:rPr>
        <w:t>Tüketiciler Derneği, Türk Pazarlama Vakfı, Türkiye-Avrupa Birliği Derneği</w:t>
      </w:r>
      <w:r>
        <w:rPr>
          <w:b/>
          <w:sz w:val="22"/>
          <w:szCs w:val="22"/>
        </w:rPr>
        <w:t xml:space="preserve">. </w:t>
      </w:r>
      <w:r w:rsidRPr="00D30616">
        <w:rPr>
          <w:sz w:val="22"/>
          <w:szCs w:val="22"/>
        </w:rPr>
        <w:t>Panelist.</w:t>
      </w:r>
    </w:p>
    <w:p w14:paraId="16A6835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7.6.5.13 </w:t>
      </w:r>
      <w:r w:rsidRPr="00740F7D">
        <w:rPr>
          <w:sz w:val="22"/>
          <w:szCs w:val="22"/>
        </w:rPr>
        <w:t>Özgöker, Uğur, “Avrupa Topluluğu ve Türk Dış Politikası”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İstinye Rotary Kulübü T</w:t>
      </w:r>
      <w:r w:rsidRPr="00740F7D">
        <w:rPr>
          <w:b/>
          <w:sz w:val="22"/>
          <w:szCs w:val="22"/>
        </w:rPr>
        <w:t>oplantısı</w:t>
      </w:r>
      <w:r w:rsidRPr="00CF740E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30 Ocak 1997. Konferansçı.</w:t>
      </w:r>
    </w:p>
    <w:p w14:paraId="0D09874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7.6.5.14 </w:t>
      </w:r>
      <w:r w:rsidRPr="00740F7D">
        <w:rPr>
          <w:sz w:val="22"/>
          <w:szCs w:val="22"/>
        </w:rPr>
        <w:t>Özgöker, Uğur, “Türkiye-AB İlişkilerinde Son Gelişmeler”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Yeşilköy Rotary Kulübü Toplantısı</w:t>
      </w:r>
      <w:r w:rsidRPr="00740F7D">
        <w:rPr>
          <w:sz w:val="22"/>
          <w:szCs w:val="22"/>
        </w:rPr>
        <w:t>, 13 Mart 1997, Konferansçı.</w:t>
      </w:r>
    </w:p>
    <w:p w14:paraId="4196C2F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7.6.5.15 </w:t>
      </w:r>
      <w:r w:rsidRPr="00740F7D">
        <w:rPr>
          <w:sz w:val="22"/>
          <w:szCs w:val="22"/>
        </w:rPr>
        <w:t>Özgöker, Uğur, “Avrupa Topluluğu ve Batı Avrupa Birliği”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İstanbul Üniversitesi Avrupa Topluluğu Bölümü</w:t>
      </w:r>
      <w:r w:rsidRPr="00740F7D">
        <w:rPr>
          <w:sz w:val="22"/>
          <w:szCs w:val="22"/>
        </w:rPr>
        <w:t>, 14 Mayıs 1997. Seminer, Konuşmacı.</w:t>
      </w:r>
    </w:p>
    <w:p w14:paraId="4FC295A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7.6.5.16 </w:t>
      </w:r>
      <w:r w:rsidRPr="00740F7D">
        <w:rPr>
          <w:sz w:val="22"/>
          <w:szCs w:val="22"/>
        </w:rPr>
        <w:t xml:space="preserve">Özgöker, Uğur, “Türkiye’nin AB Eğitim Programlarına Katılımı”, </w:t>
      </w:r>
      <w:r w:rsidRPr="00740F7D">
        <w:rPr>
          <w:b/>
          <w:sz w:val="22"/>
          <w:szCs w:val="22"/>
        </w:rPr>
        <w:t>AEGEE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- Avrupa Öğrenci Forumu Toplantısı, İstanbul Ticaret Üniversitesi</w:t>
      </w:r>
      <w:r w:rsidRPr="00740F7D">
        <w:rPr>
          <w:sz w:val="22"/>
          <w:szCs w:val="22"/>
        </w:rPr>
        <w:t>, 12 Kasım 1997. Panelist.</w:t>
      </w:r>
    </w:p>
    <w:p w14:paraId="76F5427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7.6.5.17 </w:t>
      </w:r>
      <w:r w:rsidRPr="00740F7D">
        <w:rPr>
          <w:sz w:val="22"/>
          <w:szCs w:val="22"/>
        </w:rPr>
        <w:t xml:space="preserve">Özgöker, Uğur, “Dış Politikamız”, </w:t>
      </w:r>
      <w:r w:rsidRPr="00740F7D">
        <w:rPr>
          <w:b/>
          <w:sz w:val="22"/>
          <w:szCs w:val="22"/>
        </w:rPr>
        <w:t>Ümraniye Rotary Kulübü Toplantısı</w:t>
      </w:r>
      <w:r w:rsidRPr="00740F7D">
        <w:rPr>
          <w:sz w:val="22"/>
          <w:szCs w:val="22"/>
        </w:rPr>
        <w:t xml:space="preserve">, 12 Ocak 1998. Konferansçı. </w:t>
      </w:r>
    </w:p>
    <w:p w14:paraId="3A04FFDE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7.6.5.18 </w:t>
      </w:r>
      <w:r w:rsidRPr="00740F7D">
        <w:rPr>
          <w:sz w:val="22"/>
          <w:szCs w:val="22"/>
        </w:rPr>
        <w:t xml:space="preserve">Özgöker, Uğur, “Türkiye-KKTC-Avrupa Birliği İlişkileri”, </w:t>
      </w:r>
      <w:r w:rsidRPr="00740F7D">
        <w:rPr>
          <w:b/>
          <w:sz w:val="22"/>
          <w:szCs w:val="22"/>
        </w:rPr>
        <w:t>Şile Belediyesi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Şubat 1998. Panelist.</w:t>
      </w:r>
    </w:p>
    <w:p w14:paraId="6CD8B9B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7.6.5.19 </w:t>
      </w:r>
      <w:r w:rsidRPr="00740F7D">
        <w:rPr>
          <w:sz w:val="22"/>
          <w:szCs w:val="22"/>
        </w:rPr>
        <w:t xml:space="preserve">Özgöker, Uğur, “Avrupa Topluluğu Türkiye İlişkilerinde Son Gelişmeler”, </w:t>
      </w:r>
      <w:r w:rsidRPr="00740F7D">
        <w:rPr>
          <w:b/>
          <w:sz w:val="22"/>
          <w:szCs w:val="22"/>
        </w:rPr>
        <w:t>İstanbul Üniversitesi Avrupa Topluluğu Bölümü</w:t>
      </w:r>
      <w:r w:rsidRPr="00740F7D">
        <w:rPr>
          <w:sz w:val="22"/>
          <w:szCs w:val="22"/>
        </w:rPr>
        <w:t>, 17 Mart 1999. Seminer, Konuşmacı.</w:t>
      </w:r>
    </w:p>
    <w:p w14:paraId="5158B78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7.6.5.20 </w:t>
      </w:r>
      <w:r w:rsidRPr="00740F7D">
        <w:rPr>
          <w:sz w:val="22"/>
          <w:szCs w:val="22"/>
        </w:rPr>
        <w:t xml:space="preserve">Özgöker, Uğur, “Avrupa Birliği Rekabet Hukuku” , </w:t>
      </w:r>
      <w:r w:rsidRPr="00740F7D">
        <w:rPr>
          <w:b/>
          <w:sz w:val="22"/>
          <w:szCs w:val="22"/>
        </w:rPr>
        <w:t>İstanbul Üniversitesi Dış Ticaret ve AB Programları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Nisan 2000, Seminer, Konuşmacı.</w:t>
      </w:r>
    </w:p>
    <w:p w14:paraId="5385BC8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7.6.5.21 </w:t>
      </w:r>
      <w:r w:rsidRPr="00740F7D">
        <w:rPr>
          <w:sz w:val="22"/>
          <w:szCs w:val="22"/>
        </w:rPr>
        <w:t xml:space="preserve">Özgöker, Uğur, “Türkiye – Avrupa Birliği İlişkileri”, </w:t>
      </w:r>
      <w:r w:rsidRPr="00740F7D">
        <w:rPr>
          <w:b/>
          <w:sz w:val="22"/>
          <w:szCs w:val="22"/>
        </w:rPr>
        <w:t>1961 Anayasası ve Çağdaş Demokrasi Vakfı Toplantısı,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02 Aralık 2004</w:t>
      </w:r>
      <w:r w:rsidRPr="00740F7D">
        <w:rPr>
          <w:sz w:val="22"/>
          <w:szCs w:val="22"/>
        </w:rPr>
        <w:t>, Konferansçı.</w:t>
      </w:r>
    </w:p>
    <w:p w14:paraId="4C9ED5B2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7.6.5.22 </w:t>
      </w:r>
      <w:r w:rsidRPr="00740F7D">
        <w:rPr>
          <w:sz w:val="22"/>
          <w:szCs w:val="22"/>
        </w:rPr>
        <w:t xml:space="preserve">Özgöker, Uğur, “AB ve Türkiye – AB İlişkileri”, </w:t>
      </w:r>
      <w:r w:rsidRPr="00740F7D">
        <w:rPr>
          <w:b/>
          <w:sz w:val="22"/>
          <w:szCs w:val="22"/>
        </w:rPr>
        <w:t>Yeşilköy Rotary Kulübü Toplantısı</w:t>
      </w:r>
      <w:r w:rsidRPr="00BD3D3E">
        <w:rPr>
          <w:sz w:val="22"/>
          <w:szCs w:val="22"/>
        </w:rPr>
        <w:t>, 09</w:t>
      </w:r>
      <w:r w:rsidRPr="00740F7D">
        <w:rPr>
          <w:sz w:val="22"/>
          <w:szCs w:val="22"/>
        </w:rPr>
        <w:t xml:space="preserve"> Ocak 2005, Konferansçı. </w:t>
      </w:r>
    </w:p>
    <w:p w14:paraId="0478E62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7.6.5.23 </w:t>
      </w:r>
      <w:r w:rsidRPr="00740F7D">
        <w:rPr>
          <w:sz w:val="22"/>
          <w:szCs w:val="22"/>
        </w:rPr>
        <w:t>Özgöker, Uğur, “AB ve Türkiye AB İlişkileri</w:t>
      </w:r>
      <w:r w:rsidRPr="00BD3D3E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Erzurum Atatürk Üniversitesi İletişim Fakültesi Radyosu, Erzurum Ticaret ve Sanayi Odası Toplantı Salonu. Gençler Avrupa’da Proj</w:t>
      </w:r>
      <w:r>
        <w:rPr>
          <w:b/>
          <w:sz w:val="22"/>
          <w:szCs w:val="22"/>
        </w:rPr>
        <w:t>esi kapsamında, Gençay Gençlik Sivil Toplum Ö</w:t>
      </w:r>
      <w:r w:rsidRPr="00740F7D">
        <w:rPr>
          <w:b/>
          <w:sz w:val="22"/>
          <w:szCs w:val="22"/>
        </w:rPr>
        <w:t>rgütü ve Avru</w:t>
      </w:r>
      <w:r>
        <w:rPr>
          <w:b/>
          <w:sz w:val="22"/>
          <w:szCs w:val="22"/>
        </w:rPr>
        <w:t>pa Birliği Bilgi Belge Merkezi O</w:t>
      </w:r>
      <w:r w:rsidRPr="00740F7D">
        <w:rPr>
          <w:b/>
          <w:sz w:val="22"/>
          <w:szCs w:val="22"/>
        </w:rPr>
        <w:t>rganizasyonu</w:t>
      </w:r>
      <w:r w:rsidRPr="00740F7D">
        <w:rPr>
          <w:sz w:val="22"/>
          <w:szCs w:val="22"/>
        </w:rPr>
        <w:t>, 26 M</w:t>
      </w:r>
      <w:r>
        <w:rPr>
          <w:sz w:val="22"/>
          <w:szCs w:val="22"/>
        </w:rPr>
        <w:t xml:space="preserve">ayıs 2005, </w:t>
      </w:r>
      <w:r w:rsidRPr="00740F7D">
        <w:rPr>
          <w:sz w:val="22"/>
          <w:szCs w:val="22"/>
        </w:rPr>
        <w:t xml:space="preserve">Radyo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onuşmacısı ve Konferansçı.  </w:t>
      </w:r>
    </w:p>
    <w:p w14:paraId="2D2253DD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7.6.5.24 </w:t>
      </w:r>
      <w:r w:rsidRPr="00740F7D">
        <w:rPr>
          <w:sz w:val="22"/>
          <w:szCs w:val="22"/>
        </w:rPr>
        <w:t xml:space="preserve">Özgöker, Uğur, “Avrupa Birliği-Türkiye İlişkileri”, </w:t>
      </w:r>
      <w:r w:rsidRPr="00740F7D">
        <w:rPr>
          <w:b/>
          <w:sz w:val="22"/>
          <w:szCs w:val="22"/>
        </w:rPr>
        <w:t>Kadir Has Üniversitesi Açılış Töreni ve Uyum Günleri Etkinlik Programı,</w:t>
      </w:r>
      <w:r>
        <w:rPr>
          <w:sz w:val="22"/>
          <w:szCs w:val="22"/>
        </w:rPr>
        <w:t xml:space="preserve"> 30 Eylül 2005, Açık Ders, Konferansçı.</w:t>
      </w:r>
    </w:p>
    <w:p w14:paraId="18F81C2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7.6.5.25 </w:t>
      </w:r>
      <w:r w:rsidRPr="00740F7D">
        <w:rPr>
          <w:sz w:val="22"/>
          <w:szCs w:val="22"/>
        </w:rPr>
        <w:t>Özgöker, Uğur, “Uluslararası İlişkiler Mesl</w:t>
      </w:r>
      <w:r>
        <w:rPr>
          <w:sz w:val="22"/>
          <w:szCs w:val="22"/>
        </w:rPr>
        <w:t>eği Tanıtımı”, 28 Ekim 2005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Fen Bilimleri Merkezi Dershanesi</w:t>
      </w:r>
      <w:r w:rsidRPr="00740F7D">
        <w:rPr>
          <w:sz w:val="22"/>
          <w:szCs w:val="22"/>
        </w:rPr>
        <w:t>, Konuşmacı.</w:t>
      </w:r>
    </w:p>
    <w:p w14:paraId="015BE57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7.6.5.26 </w:t>
      </w:r>
      <w:r w:rsidRPr="00740F7D">
        <w:rPr>
          <w:sz w:val="22"/>
          <w:szCs w:val="22"/>
        </w:rPr>
        <w:t xml:space="preserve">Özgöker, Uğur, “Rekabetçi </w:t>
      </w:r>
      <w:r>
        <w:rPr>
          <w:sz w:val="22"/>
          <w:szCs w:val="22"/>
        </w:rPr>
        <w:t>Pazar Seçimi”, 28 Ekim 2005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Marketingist Yeni Girişimciler Zirvesi 05</w:t>
      </w:r>
      <w:r w:rsidRPr="00740F7D">
        <w:rPr>
          <w:sz w:val="22"/>
          <w:szCs w:val="22"/>
        </w:rPr>
        <w:t>, Panelist.</w:t>
      </w:r>
    </w:p>
    <w:p w14:paraId="3D7F115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7.6.5.27 </w:t>
      </w:r>
      <w:r w:rsidRPr="00740F7D">
        <w:rPr>
          <w:sz w:val="22"/>
          <w:szCs w:val="22"/>
        </w:rPr>
        <w:t xml:space="preserve">Özgöker, Uğur, “AB’yi Siyasiler Engelledi”, </w:t>
      </w:r>
      <w:r w:rsidRPr="00740F7D">
        <w:rPr>
          <w:b/>
          <w:sz w:val="22"/>
          <w:szCs w:val="22"/>
        </w:rPr>
        <w:t>ESİAD Bülten ( Eminönü Sanayic</w:t>
      </w:r>
      <w:r>
        <w:rPr>
          <w:b/>
          <w:sz w:val="22"/>
          <w:szCs w:val="22"/>
        </w:rPr>
        <w:t>i ve İşadamları Derneği Bülteni</w:t>
      </w:r>
      <w:r w:rsidRPr="00740F7D">
        <w:rPr>
          <w:b/>
          <w:sz w:val="22"/>
          <w:szCs w:val="22"/>
        </w:rPr>
        <w:t>)</w:t>
      </w:r>
      <w:r w:rsidRPr="00740F7D">
        <w:rPr>
          <w:sz w:val="22"/>
          <w:szCs w:val="22"/>
        </w:rPr>
        <w:t>, Say</w:t>
      </w:r>
      <w:r>
        <w:rPr>
          <w:sz w:val="22"/>
          <w:szCs w:val="22"/>
        </w:rPr>
        <w:t>ı: 4, İstanbul, Ocak-Şubat 2006, sayfa: 50-51. Demeç.</w:t>
      </w:r>
    </w:p>
    <w:p w14:paraId="4ECA4F1D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7.6.5.28 </w:t>
      </w:r>
      <w:r w:rsidRPr="00740F7D">
        <w:rPr>
          <w:sz w:val="22"/>
          <w:szCs w:val="22"/>
        </w:rPr>
        <w:t xml:space="preserve">Özgöker, Uğur, “Uluslararası İlişkiler ve Türkiye’nin Bölgesel Sorunları”, </w:t>
      </w:r>
      <w:r w:rsidRPr="00740F7D">
        <w:rPr>
          <w:b/>
          <w:sz w:val="22"/>
          <w:szCs w:val="22"/>
        </w:rPr>
        <w:t>Ortaköy Rotary Kulübü Toplantısı</w:t>
      </w:r>
      <w:r w:rsidRPr="00740F7D">
        <w:rPr>
          <w:sz w:val="22"/>
          <w:szCs w:val="22"/>
        </w:rPr>
        <w:t>, 27 Şubat 2006, Konferansçı.</w:t>
      </w:r>
    </w:p>
    <w:p w14:paraId="4249FC8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7.6.5.29 </w:t>
      </w:r>
      <w:r w:rsidRPr="00740F7D">
        <w:rPr>
          <w:sz w:val="22"/>
          <w:szCs w:val="22"/>
        </w:rPr>
        <w:t xml:space="preserve">Özgöker, Uğur, “ Avrupa Birliği Yolunda Türkiye”, </w:t>
      </w:r>
      <w:r w:rsidRPr="00740F7D">
        <w:rPr>
          <w:b/>
          <w:sz w:val="22"/>
          <w:szCs w:val="22"/>
        </w:rPr>
        <w:t>Zeytinburnu Belediyesi Yerel Kalkınma ve AB İlişkileri Koordinasyon Merkezi, Kır</w:t>
      </w:r>
      <w:r>
        <w:rPr>
          <w:b/>
          <w:sz w:val="22"/>
          <w:szCs w:val="22"/>
        </w:rPr>
        <w:t>ımlı İsmail Rüştü Olcay Lisesi O</w:t>
      </w:r>
      <w:r w:rsidRPr="00740F7D">
        <w:rPr>
          <w:b/>
          <w:sz w:val="22"/>
          <w:szCs w:val="22"/>
        </w:rPr>
        <w:t xml:space="preserve">rtak </w:t>
      </w:r>
      <w:r>
        <w:rPr>
          <w:b/>
          <w:sz w:val="22"/>
          <w:szCs w:val="22"/>
        </w:rPr>
        <w:t>F</w:t>
      </w:r>
      <w:r w:rsidRPr="00740F7D">
        <w:rPr>
          <w:b/>
          <w:sz w:val="22"/>
          <w:szCs w:val="22"/>
        </w:rPr>
        <w:t>aaliyeti</w:t>
      </w:r>
      <w:r w:rsidRPr="00740F7D">
        <w:rPr>
          <w:sz w:val="22"/>
          <w:szCs w:val="22"/>
        </w:rPr>
        <w:t>, 23 Mart 2006, Konferansçı.</w:t>
      </w:r>
    </w:p>
    <w:p w14:paraId="2B699D9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7.6.5.30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“</w:t>
      </w:r>
      <w:r w:rsidRPr="00740F7D">
        <w:rPr>
          <w:sz w:val="22"/>
          <w:szCs w:val="22"/>
        </w:rPr>
        <w:t xml:space="preserve">Yeni Mezunlar İş Kurabilir mi?”, </w:t>
      </w:r>
      <w:r>
        <w:rPr>
          <w:b/>
          <w:sz w:val="22"/>
          <w:szCs w:val="22"/>
        </w:rPr>
        <w:t>Marketingist K</w:t>
      </w:r>
      <w:r w:rsidRPr="00740F7D">
        <w:rPr>
          <w:b/>
          <w:sz w:val="22"/>
          <w:szCs w:val="22"/>
        </w:rPr>
        <w:t>apsamında Yeni Girişimciler Zirvesi 06 Paneli</w:t>
      </w:r>
      <w:r w:rsidRPr="00740F7D">
        <w:rPr>
          <w:sz w:val="22"/>
          <w:szCs w:val="22"/>
        </w:rPr>
        <w:t>, 29 Eylül 2006, Panelist.</w:t>
      </w:r>
    </w:p>
    <w:p w14:paraId="0DCF557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7.6.5.31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”Uluslararası İlişkiler Mesleği Tanıtımı”, </w:t>
      </w:r>
      <w:r w:rsidRPr="00740F7D">
        <w:rPr>
          <w:b/>
          <w:sz w:val="22"/>
          <w:szCs w:val="22"/>
        </w:rPr>
        <w:t>Final Dershanesi Üniversite Tanıtım Programı</w:t>
      </w:r>
      <w:r>
        <w:rPr>
          <w:sz w:val="22"/>
          <w:szCs w:val="22"/>
        </w:rPr>
        <w:t xml:space="preserve">, 12 Mayıs 2007, </w:t>
      </w:r>
      <w:r w:rsidRPr="00740F7D">
        <w:rPr>
          <w:sz w:val="22"/>
          <w:szCs w:val="22"/>
        </w:rPr>
        <w:t>Kadıköy Anadolu Lisesi, Konuşmacı.</w:t>
      </w:r>
    </w:p>
    <w:p w14:paraId="660E852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7.6.5.32 </w:t>
      </w:r>
      <w:r w:rsidRPr="00740F7D">
        <w:rPr>
          <w:sz w:val="22"/>
          <w:szCs w:val="22"/>
        </w:rPr>
        <w:t xml:space="preserve">Özgöker, Uğur, “Çin Ekonomik İstilasına Karşı Alınacak Önlemler ve Çin Malları ile Rekabet Etme Yöntemleri”, </w:t>
      </w:r>
      <w:r w:rsidRPr="00740F7D">
        <w:rPr>
          <w:b/>
          <w:sz w:val="22"/>
          <w:szCs w:val="22"/>
        </w:rPr>
        <w:t xml:space="preserve">İSTESOB (İstanbul Esnaf ve </w:t>
      </w:r>
      <w:proofErr w:type="gramStart"/>
      <w:r w:rsidRPr="00740F7D">
        <w:rPr>
          <w:b/>
          <w:sz w:val="22"/>
          <w:szCs w:val="22"/>
        </w:rPr>
        <w:t>Sanatkarlar</w:t>
      </w:r>
      <w:proofErr w:type="gramEnd"/>
      <w:r w:rsidRPr="00740F7D">
        <w:rPr>
          <w:b/>
          <w:sz w:val="22"/>
          <w:szCs w:val="22"/>
        </w:rPr>
        <w:t xml:space="preserve"> Odaları Birliği ) Toplantısı</w:t>
      </w:r>
      <w:r w:rsidRPr="009D4B6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21 Eylül 2</w:t>
      </w:r>
      <w:r>
        <w:rPr>
          <w:sz w:val="22"/>
          <w:szCs w:val="22"/>
        </w:rPr>
        <w:t xml:space="preserve">007, </w:t>
      </w:r>
      <w:r w:rsidRPr="00740F7D">
        <w:rPr>
          <w:sz w:val="22"/>
          <w:szCs w:val="22"/>
        </w:rPr>
        <w:t xml:space="preserve">Konuşmacı. </w:t>
      </w:r>
    </w:p>
    <w:p w14:paraId="5616271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7.6.5.33 </w:t>
      </w:r>
      <w:r w:rsidRPr="00740F7D">
        <w:rPr>
          <w:sz w:val="22"/>
          <w:szCs w:val="22"/>
        </w:rPr>
        <w:t xml:space="preserve">Özgöker, Uğur, “5. Yeni Girişimciler Zirvesi”, </w:t>
      </w:r>
      <w:r w:rsidRPr="00740F7D">
        <w:rPr>
          <w:b/>
          <w:sz w:val="22"/>
          <w:szCs w:val="22"/>
        </w:rPr>
        <w:t>YeniGirisimciler.com Girişimcilik Portalı Toplantısı, Marketingist Pazarlama Fuar ve Konferansı</w:t>
      </w:r>
      <w:r w:rsidRPr="00740F7D">
        <w:rPr>
          <w:sz w:val="22"/>
          <w:szCs w:val="22"/>
        </w:rPr>
        <w:t>, 22 Eylül 2007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Moderatör.</w:t>
      </w:r>
    </w:p>
    <w:p w14:paraId="2AE690F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bCs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7.6.5.34 </w:t>
      </w:r>
      <w:r w:rsidRPr="00740F7D">
        <w:rPr>
          <w:sz w:val="22"/>
          <w:szCs w:val="22"/>
        </w:rPr>
        <w:t xml:space="preserve">Özgöker, Uğur, “AB ve Türkiye – AB İlişkileri”, </w:t>
      </w:r>
      <w:r w:rsidRPr="00740F7D">
        <w:rPr>
          <w:b/>
          <w:sz w:val="22"/>
          <w:szCs w:val="22"/>
        </w:rPr>
        <w:t>Kozmopolitan Lions Kulübü Toplantısı</w:t>
      </w:r>
      <w:r w:rsidRPr="0039729F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9 Ekim 20</w:t>
      </w:r>
      <w:r>
        <w:rPr>
          <w:sz w:val="22"/>
          <w:szCs w:val="22"/>
        </w:rPr>
        <w:t xml:space="preserve">08, </w:t>
      </w:r>
      <w:r w:rsidRPr="00740F7D">
        <w:rPr>
          <w:sz w:val="22"/>
          <w:szCs w:val="22"/>
        </w:rPr>
        <w:t>Parksa Hilton Oteli, Konuşmacı.</w:t>
      </w:r>
    </w:p>
    <w:p w14:paraId="6A545E5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7.6.5.35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Cs/>
          <w:sz w:val="22"/>
          <w:szCs w:val="22"/>
        </w:rPr>
        <w:t xml:space="preserve">“AB Ortak Balıkçılık Politikası”, </w:t>
      </w:r>
      <w:r w:rsidRPr="00740F7D">
        <w:rPr>
          <w:b/>
          <w:bCs/>
          <w:sz w:val="22"/>
          <w:szCs w:val="22"/>
        </w:rPr>
        <w:t xml:space="preserve">2. Uluslararası Deniz Kültürü Festivali </w:t>
      </w:r>
      <w:r>
        <w:rPr>
          <w:b/>
          <w:bCs/>
          <w:sz w:val="22"/>
          <w:szCs w:val="22"/>
        </w:rPr>
        <w:t>Kapsamında D</w:t>
      </w:r>
      <w:r w:rsidRPr="00740F7D">
        <w:rPr>
          <w:b/>
          <w:bCs/>
          <w:sz w:val="22"/>
          <w:szCs w:val="22"/>
        </w:rPr>
        <w:t>üzenlenen Denizcilik Sektörü ve AB Paneli</w:t>
      </w:r>
      <w:r w:rsidRPr="00740F7D">
        <w:rPr>
          <w:bCs/>
          <w:sz w:val="22"/>
          <w:szCs w:val="22"/>
        </w:rPr>
        <w:t>, 24-26 Ekim 2008, İstanbul, Panelist.</w:t>
      </w:r>
    </w:p>
    <w:p w14:paraId="41B45785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7.6.5.36 </w:t>
      </w:r>
      <w:r w:rsidRPr="00740F7D">
        <w:rPr>
          <w:sz w:val="22"/>
          <w:szCs w:val="22"/>
        </w:rPr>
        <w:t xml:space="preserve">Özgöker, Uğur, </w:t>
      </w:r>
      <w:r w:rsidRPr="0085230D">
        <w:rPr>
          <w:b/>
          <w:sz w:val="22"/>
          <w:szCs w:val="22"/>
        </w:rPr>
        <w:t>Kadir Has Üniversitesi, Fatih Belediye Başkanlığı,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Tarım Bakanlığı ve 6 STK’nın </w:t>
      </w:r>
      <w:r>
        <w:rPr>
          <w:b/>
          <w:sz w:val="22"/>
          <w:szCs w:val="22"/>
        </w:rPr>
        <w:t>06 Ocak 2009’da Kadir Has Üniversitesinde Ortaklaşa D</w:t>
      </w:r>
      <w:r w:rsidRPr="00740F7D">
        <w:rPr>
          <w:b/>
          <w:sz w:val="22"/>
          <w:szCs w:val="22"/>
        </w:rPr>
        <w:t>üzenlediği “Organik Ürün Tüketiminin Yaygınlaşmasında Kurumların Rolü” Paneli</w:t>
      </w:r>
      <w:r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Moderatör.</w:t>
      </w:r>
    </w:p>
    <w:p w14:paraId="3E8E655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7.6.5.37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Türkiye Sivil Toplum Diyaloğu Programı kapsamında GYİAD Genç Yönetici ve İşadamları Derneği’nin Litvanya Sosyal </w:t>
      </w:r>
      <w:r>
        <w:rPr>
          <w:b/>
          <w:sz w:val="22"/>
          <w:szCs w:val="22"/>
        </w:rPr>
        <w:t>Demokratik Gençlik Birliği ile B</w:t>
      </w:r>
      <w:r w:rsidRPr="00740F7D">
        <w:rPr>
          <w:b/>
          <w:sz w:val="22"/>
          <w:szCs w:val="22"/>
        </w:rPr>
        <w:t xml:space="preserve">irlikte </w:t>
      </w:r>
      <w:r>
        <w:rPr>
          <w:b/>
          <w:sz w:val="22"/>
          <w:szCs w:val="22"/>
        </w:rPr>
        <w:t>G</w:t>
      </w:r>
      <w:r w:rsidRPr="00740F7D">
        <w:rPr>
          <w:b/>
          <w:sz w:val="22"/>
          <w:szCs w:val="22"/>
        </w:rPr>
        <w:t xml:space="preserve">erçekleştirdiği AB Hibe </w:t>
      </w:r>
      <w:r>
        <w:rPr>
          <w:b/>
          <w:sz w:val="22"/>
          <w:szCs w:val="22"/>
        </w:rPr>
        <w:t>Projesi B</w:t>
      </w:r>
      <w:r w:rsidRPr="00740F7D">
        <w:rPr>
          <w:b/>
          <w:sz w:val="22"/>
          <w:szCs w:val="22"/>
        </w:rPr>
        <w:t xml:space="preserve">ünyesinde </w:t>
      </w:r>
      <w:r>
        <w:rPr>
          <w:b/>
          <w:sz w:val="22"/>
          <w:szCs w:val="22"/>
        </w:rPr>
        <w:t>05 Mart 2009’da İstanbul’da D</w:t>
      </w:r>
      <w:r w:rsidRPr="00740F7D">
        <w:rPr>
          <w:b/>
          <w:sz w:val="22"/>
          <w:szCs w:val="22"/>
        </w:rPr>
        <w:t>üzenlenen “Küresel Kriz Ortamında Türkiye’nin AB Üyeli</w:t>
      </w:r>
      <w:r>
        <w:rPr>
          <w:b/>
          <w:sz w:val="22"/>
          <w:szCs w:val="22"/>
        </w:rPr>
        <w:t>k Süreci ve Litvanya Deneyimi” Konulu K</w:t>
      </w:r>
      <w:r w:rsidRPr="00740F7D">
        <w:rPr>
          <w:b/>
          <w:sz w:val="22"/>
          <w:szCs w:val="22"/>
        </w:rPr>
        <w:t>onferans Serisi</w:t>
      </w:r>
      <w:r w:rsidRPr="00740F7D">
        <w:rPr>
          <w:sz w:val="22"/>
          <w:szCs w:val="22"/>
        </w:rPr>
        <w:t>. Moderatör.</w:t>
      </w:r>
    </w:p>
    <w:p w14:paraId="77D2237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7.6.5.38 </w:t>
      </w:r>
      <w:r w:rsidRPr="00740F7D">
        <w:rPr>
          <w:sz w:val="22"/>
          <w:szCs w:val="22"/>
        </w:rPr>
        <w:t xml:space="preserve">Özgöker, Uğur, </w:t>
      </w:r>
      <w:r w:rsidRPr="00933B50">
        <w:rPr>
          <w:b/>
          <w:sz w:val="22"/>
          <w:szCs w:val="22"/>
        </w:rPr>
        <w:t>AB Bütünleştirilmiş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Denizcilik Politikası ve Kriz Dönemi Uygulamaları Paneli,</w:t>
      </w:r>
      <w:r w:rsidRPr="00740F7D">
        <w:rPr>
          <w:sz w:val="22"/>
          <w:szCs w:val="22"/>
        </w:rPr>
        <w:t xml:space="preserve"> EUROPORT 10. Uluslararası Denizcilik Fuarı </w:t>
      </w:r>
      <w:r>
        <w:rPr>
          <w:sz w:val="22"/>
          <w:szCs w:val="22"/>
        </w:rPr>
        <w:t xml:space="preserve">Etkinliği, İstanbul, 26 Mart 2009, </w:t>
      </w:r>
      <w:r w:rsidRPr="00740F7D">
        <w:rPr>
          <w:sz w:val="22"/>
          <w:szCs w:val="22"/>
        </w:rPr>
        <w:t>Moderatör.</w:t>
      </w:r>
    </w:p>
    <w:p w14:paraId="53A6EE1C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7.6.5.39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“</w:t>
      </w:r>
      <w:r w:rsidRPr="00740F7D">
        <w:rPr>
          <w:sz w:val="22"/>
          <w:szCs w:val="22"/>
        </w:rPr>
        <w:t>Türkiye’nin Güncel Uluslar</w:t>
      </w:r>
      <w:r>
        <w:rPr>
          <w:sz w:val="22"/>
          <w:szCs w:val="22"/>
        </w:rPr>
        <w:t>arası İlişkileri ve Sorunları”,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Çemenzar Lions Kulübü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7 Mayıs 2009, </w:t>
      </w:r>
      <w:r>
        <w:rPr>
          <w:sz w:val="22"/>
          <w:szCs w:val="22"/>
        </w:rPr>
        <w:t xml:space="preserve">İstanbul, </w:t>
      </w:r>
      <w:r w:rsidRPr="00740F7D">
        <w:rPr>
          <w:sz w:val="22"/>
          <w:szCs w:val="22"/>
        </w:rPr>
        <w:t>Konuşmacı.</w:t>
      </w:r>
    </w:p>
    <w:p w14:paraId="4609816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7.6.5.40 </w:t>
      </w:r>
      <w:r w:rsidRPr="00740F7D">
        <w:rPr>
          <w:sz w:val="22"/>
          <w:szCs w:val="22"/>
        </w:rPr>
        <w:t xml:space="preserve">Özgöker, Uğur, “AB Gençlik Programları”, </w:t>
      </w:r>
      <w:r w:rsidRPr="00740F7D">
        <w:rPr>
          <w:b/>
          <w:sz w:val="22"/>
          <w:szCs w:val="22"/>
        </w:rPr>
        <w:t xml:space="preserve">AB Gençlik </w:t>
      </w:r>
      <w:r>
        <w:rPr>
          <w:b/>
          <w:sz w:val="22"/>
          <w:szCs w:val="22"/>
        </w:rPr>
        <w:t>Politikaları Litvanya Deneyimi v</w:t>
      </w:r>
      <w:r w:rsidRPr="00740F7D">
        <w:rPr>
          <w:b/>
          <w:sz w:val="22"/>
          <w:szCs w:val="22"/>
        </w:rPr>
        <w:t>e Türkiye Paneli, Litvanya Sosyal De</w:t>
      </w:r>
      <w:r>
        <w:rPr>
          <w:b/>
          <w:sz w:val="22"/>
          <w:szCs w:val="22"/>
        </w:rPr>
        <w:t>mokrat Gençlik Birliği, GYİAD (</w:t>
      </w:r>
      <w:r w:rsidRPr="00740F7D">
        <w:rPr>
          <w:b/>
          <w:sz w:val="22"/>
          <w:szCs w:val="22"/>
        </w:rPr>
        <w:t>Genç Yö</w:t>
      </w:r>
      <w:r>
        <w:rPr>
          <w:b/>
          <w:sz w:val="22"/>
          <w:szCs w:val="22"/>
        </w:rPr>
        <w:t>netici ve İşadamları Derneği</w:t>
      </w:r>
      <w:r w:rsidRPr="00740F7D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O</w:t>
      </w:r>
      <w:r w:rsidRPr="00740F7D">
        <w:rPr>
          <w:b/>
          <w:sz w:val="22"/>
          <w:szCs w:val="22"/>
        </w:rPr>
        <w:t>rtak AB Sivil Toplum Diyaloğu Projesi</w:t>
      </w:r>
      <w:r w:rsidRPr="00740F7D">
        <w:rPr>
          <w:sz w:val="22"/>
          <w:szCs w:val="22"/>
        </w:rPr>
        <w:t>, Kadir Has Üniversite</w:t>
      </w:r>
      <w:r>
        <w:rPr>
          <w:sz w:val="22"/>
          <w:szCs w:val="22"/>
        </w:rPr>
        <w:t xml:space="preserve">si, 22 Haziran 2009, </w:t>
      </w:r>
      <w:r w:rsidRPr="00740F7D">
        <w:rPr>
          <w:sz w:val="22"/>
          <w:szCs w:val="22"/>
        </w:rPr>
        <w:t>Konuşmacı.</w:t>
      </w:r>
    </w:p>
    <w:p w14:paraId="75B67FCB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7.6.5.41 </w:t>
      </w:r>
      <w:r w:rsidRPr="00740F7D">
        <w:rPr>
          <w:sz w:val="22"/>
          <w:szCs w:val="22"/>
        </w:rPr>
        <w:t xml:space="preserve">Özgöker, Uğur, “Avrupa Parlamentosu Seçim Sonuçlarının Değerlendirilmesi ve Türkiye – AB İlişkilerinde Son Gelişmeler”, </w:t>
      </w:r>
      <w:r w:rsidRPr="00740F7D">
        <w:rPr>
          <w:b/>
          <w:sz w:val="22"/>
          <w:szCs w:val="22"/>
        </w:rPr>
        <w:t>Ataköy Rotary Kulübü Toplantısı</w:t>
      </w:r>
      <w:r w:rsidRPr="00740F7D">
        <w:rPr>
          <w:sz w:val="22"/>
          <w:szCs w:val="22"/>
        </w:rPr>
        <w:t>, 15 Temmuz 200</w:t>
      </w:r>
      <w:r>
        <w:rPr>
          <w:sz w:val="22"/>
          <w:szCs w:val="22"/>
        </w:rPr>
        <w:t>9,</w:t>
      </w:r>
      <w:r w:rsidR="00E52B60">
        <w:rPr>
          <w:sz w:val="22"/>
          <w:szCs w:val="22"/>
        </w:rPr>
        <w:t xml:space="preserve">İstanbul </w:t>
      </w:r>
      <w:r w:rsidRPr="00740F7D">
        <w:rPr>
          <w:sz w:val="22"/>
          <w:szCs w:val="22"/>
        </w:rPr>
        <w:t>Hilton Oteli, Konuşmacı.</w:t>
      </w:r>
    </w:p>
    <w:p w14:paraId="7551891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7.6.5.42 </w:t>
      </w:r>
      <w:r w:rsidRPr="00740F7D">
        <w:rPr>
          <w:sz w:val="22"/>
          <w:szCs w:val="22"/>
        </w:rPr>
        <w:t xml:space="preserve">Özgöker, Uğur, “Almanya’da Hür Demokrat Parti’nin Koalisyon Hükümetinde Yer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lmasının Türkiye AB İlişkilerinin Geleceğine </w:t>
      </w:r>
      <w:r>
        <w:rPr>
          <w:sz w:val="22"/>
          <w:szCs w:val="22"/>
        </w:rPr>
        <w:t>Muhtemel E</w:t>
      </w:r>
      <w:r w:rsidRPr="00740F7D">
        <w:rPr>
          <w:sz w:val="22"/>
          <w:szCs w:val="22"/>
        </w:rPr>
        <w:t xml:space="preserve">tkileri”, </w:t>
      </w:r>
      <w:r w:rsidRPr="00740F7D">
        <w:rPr>
          <w:b/>
          <w:sz w:val="22"/>
          <w:szCs w:val="22"/>
        </w:rPr>
        <w:t>Liberal Demokrasi Enstitüsü Toplantısı</w:t>
      </w:r>
      <w:r w:rsidRPr="005026FA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19 Ekim 2009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Frederich Naumann Vakfı, Konferansçı.</w:t>
      </w:r>
    </w:p>
    <w:p w14:paraId="54059C1C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7.6.5.43 </w:t>
      </w:r>
      <w:r w:rsidRPr="00740F7D">
        <w:rPr>
          <w:sz w:val="22"/>
          <w:szCs w:val="22"/>
        </w:rPr>
        <w:t xml:space="preserve">Özgöker, Uğur, “AB ve Türkiye - AB İlişkileri”, </w:t>
      </w:r>
      <w:r w:rsidRPr="00740F7D">
        <w:rPr>
          <w:b/>
          <w:sz w:val="22"/>
          <w:szCs w:val="22"/>
        </w:rPr>
        <w:t>Ahmet Rasim Lisesi, Fatih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</w:t>
      </w:r>
      <w:r>
        <w:rPr>
          <w:sz w:val="22"/>
          <w:szCs w:val="22"/>
        </w:rPr>
        <w:t xml:space="preserve">k 2009, </w:t>
      </w:r>
      <w:r w:rsidRPr="00740F7D">
        <w:rPr>
          <w:sz w:val="22"/>
          <w:szCs w:val="22"/>
        </w:rPr>
        <w:t>Konferansçı.</w:t>
      </w:r>
    </w:p>
    <w:p w14:paraId="7642CD2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7.6.5.44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>College of Europe (Bruges Avrupa Koleji</w:t>
      </w:r>
      <w:r w:rsidRPr="00740F7D">
        <w:rPr>
          <w:b/>
          <w:sz w:val="22"/>
          <w:szCs w:val="22"/>
        </w:rPr>
        <w:t>) ve Kadir Has Üniversitesi AB</w:t>
      </w:r>
      <w:r>
        <w:rPr>
          <w:b/>
          <w:sz w:val="22"/>
          <w:szCs w:val="22"/>
        </w:rPr>
        <w:t xml:space="preserve"> Araştırma ve Uygulama Merkezi Tarafından 14-17 Aralık 2009 Tarihlerinde İstanbul’da Ortaklaşa D</w:t>
      </w:r>
      <w:r w:rsidRPr="00740F7D">
        <w:rPr>
          <w:b/>
          <w:sz w:val="22"/>
          <w:szCs w:val="22"/>
        </w:rPr>
        <w:t>üzenlenen “AB Telekomünikasyon Politikası,</w:t>
      </w:r>
      <w:r>
        <w:rPr>
          <w:b/>
          <w:sz w:val="22"/>
          <w:szCs w:val="22"/>
        </w:rPr>
        <w:t xml:space="preserve"> Medya ve Türkiye’nin Uyumu” (EU Telecomunication Policy, Media a</w:t>
      </w:r>
      <w:r w:rsidRPr="00740F7D">
        <w:rPr>
          <w:b/>
          <w:sz w:val="22"/>
          <w:szCs w:val="22"/>
        </w:rPr>
        <w:t>nd Turkey) Eğitim Semineri</w:t>
      </w:r>
      <w:r>
        <w:rPr>
          <w:sz w:val="22"/>
          <w:szCs w:val="22"/>
        </w:rPr>
        <w:t>, Koordinatör ve Moderatör.</w:t>
      </w:r>
    </w:p>
    <w:p w14:paraId="7BC4B84A" w14:textId="77777777" w:rsidR="00DF18B8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7.6.5.45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Yeditepe Üniversitesi, Rusya Federasyonu İstanbul Başkonsolosluğu ve Kadir Has Üniversitesi tarafınd</w:t>
      </w:r>
      <w:r>
        <w:rPr>
          <w:b/>
          <w:sz w:val="22"/>
          <w:szCs w:val="22"/>
        </w:rPr>
        <w:t>an ortaklaşa 18-19 Aralık 2009 Tarihlerinde D</w:t>
      </w:r>
      <w:r w:rsidRPr="00740F7D">
        <w:rPr>
          <w:b/>
          <w:sz w:val="22"/>
          <w:szCs w:val="22"/>
        </w:rPr>
        <w:t xml:space="preserve">üzenlenen “Türk – Rus </w:t>
      </w:r>
      <w:r>
        <w:rPr>
          <w:b/>
          <w:sz w:val="22"/>
          <w:szCs w:val="22"/>
        </w:rPr>
        <w:t>İlişkileri”, (Contemporary Turkish – Russi</w:t>
      </w:r>
      <w:r w:rsidRPr="00740F7D">
        <w:rPr>
          <w:b/>
          <w:sz w:val="22"/>
          <w:szCs w:val="22"/>
        </w:rPr>
        <w:t>an Re</w:t>
      </w:r>
      <w:r>
        <w:rPr>
          <w:b/>
          <w:sz w:val="22"/>
          <w:szCs w:val="22"/>
        </w:rPr>
        <w:t>lations Within the Perspective of Historical, Economical a</w:t>
      </w:r>
      <w:r w:rsidRPr="00740F7D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d Political Dimensi</w:t>
      </w:r>
      <w:r w:rsidRPr="00740F7D">
        <w:rPr>
          <w:b/>
          <w:sz w:val="22"/>
          <w:szCs w:val="22"/>
        </w:rPr>
        <w:t>ons ) Konferansı</w:t>
      </w:r>
      <w:r>
        <w:rPr>
          <w:sz w:val="22"/>
          <w:szCs w:val="22"/>
        </w:rPr>
        <w:t>, Düzenleyici ve Moderatör.</w:t>
      </w:r>
    </w:p>
    <w:p w14:paraId="44DEE365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7.6.5.46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Sakarya Üniversitesi Uluslararası İlişkiler Bölümü tarafından </w:t>
      </w:r>
      <w:r>
        <w:rPr>
          <w:b/>
          <w:sz w:val="22"/>
          <w:szCs w:val="22"/>
        </w:rPr>
        <w:t>0</w:t>
      </w:r>
      <w:r w:rsidRPr="00740F7D">
        <w:rPr>
          <w:b/>
          <w:sz w:val="22"/>
          <w:szCs w:val="22"/>
        </w:rPr>
        <w:t>3-</w:t>
      </w:r>
      <w:r>
        <w:rPr>
          <w:b/>
          <w:sz w:val="22"/>
          <w:szCs w:val="22"/>
        </w:rPr>
        <w:t>05 Şubat 2010 T</w:t>
      </w:r>
      <w:r w:rsidRPr="00740F7D">
        <w:rPr>
          <w:b/>
          <w:sz w:val="22"/>
          <w:szCs w:val="22"/>
        </w:rPr>
        <w:t>arihlerinde Sakarya Üniversitesi</w:t>
      </w:r>
      <w:r>
        <w:rPr>
          <w:b/>
          <w:sz w:val="22"/>
          <w:szCs w:val="22"/>
        </w:rPr>
        <w:t>’</w:t>
      </w:r>
      <w:r w:rsidRPr="00740F7D">
        <w:rPr>
          <w:b/>
          <w:sz w:val="22"/>
          <w:szCs w:val="22"/>
        </w:rPr>
        <w:t xml:space="preserve">nde </w:t>
      </w:r>
      <w:r>
        <w:rPr>
          <w:b/>
          <w:sz w:val="22"/>
          <w:szCs w:val="22"/>
        </w:rPr>
        <w:t>D</w:t>
      </w:r>
      <w:r w:rsidRPr="00740F7D">
        <w:rPr>
          <w:b/>
          <w:sz w:val="22"/>
          <w:szCs w:val="22"/>
        </w:rPr>
        <w:t>üzenlenen “Türk Dış Politikası Güncel Sorunları Üzerinde Değer</w:t>
      </w:r>
      <w:r>
        <w:rPr>
          <w:b/>
          <w:sz w:val="22"/>
          <w:szCs w:val="22"/>
        </w:rPr>
        <w:t>lendirme Toplantısı 2” Çalıştay</w:t>
      </w:r>
      <w:r w:rsidRPr="00740F7D">
        <w:rPr>
          <w:b/>
          <w:sz w:val="22"/>
          <w:szCs w:val="22"/>
        </w:rPr>
        <w:t>ı</w:t>
      </w:r>
      <w:r>
        <w:rPr>
          <w:b/>
          <w:sz w:val="22"/>
          <w:szCs w:val="22"/>
        </w:rPr>
        <w:t>’</w:t>
      </w:r>
      <w:r w:rsidRPr="00740F7D">
        <w:rPr>
          <w:b/>
          <w:sz w:val="22"/>
          <w:szCs w:val="22"/>
        </w:rPr>
        <w:t>nın “Türk-Amerikan İlişkileri, NATO ve Kıbrıs’ta Görüşmeler”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Başlıklı 6. O</w:t>
      </w:r>
      <w:r w:rsidRPr="00740F7D">
        <w:rPr>
          <w:sz w:val="22"/>
          <w:szCs w:val="22"/>
        </w:rPr>
        <w:t>turumunun Tebliğcisi.</w:t>
      </w:r>
    </w:p>
    <w:p w14:paraId="35C684E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7.6.5.47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Türk Asya</w:t>
      </w:r>
      <w:r>
        <w:rPr>
          <w:b/>
          <w:sz w:val="22"/>
          <w:szCs w:val="22"/>
        </w:rPr>
        <w:t xml:space="preserve"> Stratejik Araştırmalar Merkezi</w:t>
      </w:r>
      <w:r w:rsidRPr="00740F7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(TASAM) T</w:t>
      </w:r>
      <w:r w:rsidRPr="00740F7D">
        <w:rPr>
          <w:b/>
          <w:sz w:val="22"/>
          <w:szCs w:val="22"/>
        </w:rPr>
        <w:t>arafından 25 Şubat 20</w:t>
      </w:r>
      <w:r>
        <w:rPr>
          <w:b/>
          <w:sz w:val="22"/>
          <w:szCs w:val="22"/>
        </w:rPr>
        <w:t>10 Tarihinde İstanbul’da D</w:t>
      </w:r>
      <w:r w:rsidRPr="00740F7D">
        <w:rPr>
          <w:b/>
          <w:sz w:val="22"/>
          <w:szCs w:val="22"/>
        </w:rPr>
        <w:t>üzenlenen, “AGİT 2010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- Kazakistan, Avrasya’da Güvenliğin İnş</w:t>
      </w:r>
      <w:r>
        <w:rPr>
          <w:b/>
          <w:sz w:val="22"/>
          <w:szCs w:val="22"/>
        </w:rPr>
        <w:t>ası ve AGİT’ in Yeni Vizyonu”, K</w:t>
      </w:r>
      <w:r w:rsidRPr="00740F7D">
        <w:rPr>
          <w:b/>
          <w:sz w:val="22"/>
          <w:szCs w:val="22"/>
        </w:rPr>
        <w:t xml:space="preserve">onulu Avrupa Toplantıları 1. </w:t>
      </w:r>
      <w:r w:rsidRPr="0088303B">
        <w:rPr>
          <w:b/>
          <w:sz w:val="22"/>
          <w:szCs w:val="22"/>
        </w:rPr>
        <w:t>Çalıştayı’ nın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atılımcısı.</w:t>
      </w:r>
    </w:p>
    <w:p w14:paraId="1BE5DC1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7.6.5.48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>ICN-</w:t>
      </w:r>
      <w:r w:rsidRPr="00740F7D">
        <w:rPr>
          <w:b/>
          <w:sz w:val="22"/>
          <w:szCs w:val="22"/>
        </w:rPr>
        <w:t>Int</w:t>
      </w:r>
      <w:r>
        <w:rPr>
          <w:b/>
          <w:sz w:val="22"/>
          <w:szCs w:val="22"/>
        </w:rPr>
        <w:t>ernational Competition Network-</w:t>
      </w:r>
      <w:r w:rsidRPr="00740F7D">
        <w:rPr>
          <w:b/>
          <w:sz w:val="22"/>
          <w:szCs w:val="22"/>
        </w:rPr>
        <w:t>Uluslararası Rekabe</w:t>
      </w:r>
      <w:r>
        <w:rPr>
          <w:b/>
          <w:sz w:val="22"/>
          <w:szCs w:val="22"/>
        </w:rPr>
        <w:t>t Ağı, Tarafından 27-29 Nisan 2010 Tarihlerinde İstanbul’da D</w:t>
      </w:r>
      <w:r w:rsidRPr="00740F7D">
        <w:rPr>
          <w:b/>
          <w:sz w:val="22"/>
          <w:szCs w:val="22"/>
        </w:rPr>
        <w:t>üzenlenen 9. Yıllık Konferans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atılımcısı.</w:t>
      </w:r>
    </w:p>
    <w:p w14:paraId="5C38A14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7.6.5.49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Trakya Üniversitesi İİBF Uluslararası İlişkiler Bölümü ve Edirne </w:t>
      </w:r>
      <w:r>
        <w:rPr>
          <w:b/>
          <w:sz w:val="22"/>
          <w:szCs w:val="22"/>
        </w:rPr>
        <w:t>Avrupa Birliği Bilgi Bürosunun Ortaklaşa O</w:t>
      </w:r>
      <w:r w:rsidRPr="00740F7D">
        <w:rPr>
          <w:b/>
          <w:sz w:val="22"/>
          <w:szCs w:val="22"/>
        </w:rPr>
        <w:t xml:space="preserve">larak </w:t>
      </w:r>
      <w:r>
        <w:rPr>
          <w:b/>
          <w:sz w:val="22"/>
          <w:szCs w:val="22"/>
        </w:rPr>
        <w:t>0</w:t>
      </w:r>
      <w:r w:rsidRPr="00740F7D">
        <w:rPr>
          <w:b/>
          <w:sz w:val="22"/>
          <w:szCs w:val="22"/>
        </w:rPr>
        <w:t>3-</w:t>
      </w:r>
      <w:r>
        <w:rPr>
          <w:b/>
          <w:sz w:val="22"/>
          <w:szCs w:val="22"/>
        </w:rPr>
        <w:t>0</w:t>
      </w:r>
      <w:r w:rsidRPr="00740F7D">
        <w:rPr>
          <w:b/>
          <w:sz w:val="22"/>
          <w:szCs w:val="22"/>
        </w:rPr>
        <w:t>4 Mayıs 2010</w:t>
      </w:r>
      <w:r>
        <w:rPr>
          <w:b/>
          <w:sz w:val="22"/>
          <w:szCs w:val="22"/>
        </w:rPr>
        <w:t xml:space="preserve"> T</w:t>
      </w:r>
      <w:r w:rsidRPr="00740F7D">
        <w:rPr>
          <w:b/>
          <w:sz w:val="22"/>
          <w:szCs w:val="22"/>
        </w:rPr>
        <w:t xml:space="preserve">arihlerinde Edirne’de </w:t>
      </w:r>
      <w:r>
        <w:rPr>
          <w:b/>
          <w:sz w:val="22"/>
          <w:szCs w:val="22"/>
        </w:rPr>
        <w:t>D</w:t>
      </w:r>
      <w:r w:rsidRPr="00740F7D">
        <w:rPr>
          <w:b/>
          <w:sz w:val="22"/>
          <w:szCs w:val="22"/>
        </w:rPr>
        <w:t>üzenlediği “Türk Dış Politikasının Stratejik Açılıml</w:t>
      </w:r>
      <w:r>
        <w:rPr>
          <w:b/>
          <w:sz w:val="22"/>
          <w:szCs w:val="22"/>
        </w:rPr>
        <w:t>arı: AB</w:t>
      </w:r>
      <w:r w:rsidRPr="00740F7D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Balkanlar ve Ortadoğu” Konulu U</w:t>
      </w:r>
      <w:r w:rsidRPr="00740F7D">
        <w:rPr>
          <w:b/>
          <w:sz w:val="22"/>
          <w:szCs w:val="22"/>
        </w:rPr>
        <w:t>luslararası İlişkiler Kongresi</w:t>
      </w:r>
      <w:r w:rsidRPr="0088303B">
        <w:rPr>
          <w:b/>
          <w:sz w:val="22"/>
          <w:szCs w:val="22"/>
        </w:rPr>
        <w:t>’nin</w:t>
      </w:r>
      <w:r w:rsidRPr="00740F7D">
        <w:rPr>
          <w:sz w:val="22"/>
          <w:szCs w:val="22"/>
        </w:rPr>
        <w:t xml:space="preserve"> Moderatörü ve Tebliğcisi.</w:t>
      </w:r>
    </w:p>
    <w:p w14:paraId="03906C4D" w14:textId="77777777" w:rsidR="00DF18B8" w:rsidRPr="00740F7D" w:rsidRDefault="00DF18B8" w:rsidP="00043509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7.6.5.50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Ü</w:t>
      </w:r>
      <w:r w:rsidRPr="00740F7D">
        <w:rPr>
          <w:b/>
          <w:sz w:val="22"/>
          <w:szCs w:val="22"/>
        </w:rPr>
        <w:t xml:space="preserve">BİTAK ve Sakarya Üniversitesi Uluslararası İlişkiler Bölümü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 xml:space="preserve">arafından </w:t>
      </w:r>
      <w:r>
        <w:rPr>
          <w:b/>
          <w:sz w:val="22"/>
          <w:szCs w:val="22"/>
        </w:rPr>
        <w:t>01-12 Temmuz 2010 T</w:t>
      </w:r>
      <w:r w:rsidRPr="00740F7D">
        <w:rPr>
          <w:b/>
          <w:sz w:val="22"/>
          <w:szCs w:val="22"/>
        </w:rPr>
        <w:t xml:space="preserve">arihleri </w:t>
      </w:r>
      <w:r>
        <w:rPr>
          <w:b/>
          <w:sz w:val="22"/>
          <w:szCs w:val="22"/>
        </w:rPr>
        <w:t>Arasında D</w:t>
      </w:r>
      <w:r w:rsidRPr="00740F7D">
        <w:rPr>
          <w:b/>
          <w:sz w:val="22"/>
          <w:szCs w:val="22"/>
        </w:rPr>
        <w:t>üzenlenen Türk Dış Politikasının Güncel Sorunları Yüksek Lisans Yaz Okulu</w:t>
      </w:r>
      <w:r w:rsidRPr="00740F7D">
        <w:rPr>
          <w:sz w:val="22"/>
          <w:szCs w:val="22"/>
        </w:rPr>
        <w:t xml:space="preserve"> Öğretim Üyesi.</w:t>
      </w:r>
    </w:p>
    <w:p w14:paraId="56978656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7.6.5.51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Kıbrıs Türk Kültür Derneği Tarafından 21-23 Ekim 2010 Tarihlerinde İzmir’de Düzenlenen 2. Uluslararası Kıbrıs Sempozyumu</w:t>
      </w:r>
      <w:r w:rsidRPr="00740F7D">
        <w:rPr>
          <w:sz w:val="22"/>
          <w:szCs w:val="22"/>
        </w:rPr>
        <w:t xml:space="preserve"> Oturum Başkanı.</w:t>
      </w:r>
    </w:p>
    <w:p w14:paraId="0E096C35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7.6.5.52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Dünya Kıbrıs Türkleri Konseyi Tarafından 12-13 Kasım 2010 Tarihlerinde Girne’de Düzenlenen 1. Dünya Kıbrıs Türkleri Kongresi</w:t>
      </w:r>
      <w:r w:rsidRPr="00740F7D">
        <w:rPr>
          <w:sz w:val="22"/>
          <w:szCs w:val="22"/>
        </w:rPr>
        <w:t xml:space="preserve"> Katılımcısı.</w:t>
      </w:r>
    </w:p>
    <w:p w14:paraId="1A88F45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7.6.5.53 </w:t>
      </w:r>
      <w:r w:rsidRPr="00740F7D">
        <w:rPr>
          <w:sz w:val="22"/>
          <w:szCs w:val="22"/>
        </w:rPr>
        <w:t xml:space="preserve">Özgöker, Uğur, “Avrupa Birliği Türkiye ve Kıbrıs İlişkileri”, </w:t>
      </w:r>
      <w:r w:rsidRPr="00740F7D">
        <w:rPr>
          <w:b/>
          <w:sz w:val="22"/>
          <w:szCs w:val="22"/>
        </w:rPr>
        <w:t xml:space="preserve">Nicosia Sarayönü Rotary Kulübü’nün Lefkoşa’da 21 Nisan 2011 </w:t>
      </w:r>
      <w:r>
        <w:rPr>
          <w:b/>
          <w:sz w:val="22"/>
          <w:szCs w:val="22"/>
        </w:rPr>
        <w:t>Tarihinde Düzenlediği T</w:t>
      </w:r>
      <w:r w:rsidRPr="00740F7D">
        <w:rPr>
          <w:b/>
          <w:sz w:val="22"/>
          <w:szCs w:val="22"/>
        </w:rPr>
        <w:t>oplantı</w:t>
      </w:r>
      <w:r w:rsidRPr="0088303B">
        <w:rPr>
          <w:b/>
          <w:sz w:val="22"/>
          <w:szCs w:val="22"/>
        </w:rPr>
        <w:t>da</w:t>
      </w:r>
      <w:r>
        <w:rPr>
          <w:sz w:val="22"/>
          <w:szCs w:val="22"/>
        </w:rPr>
        <w:t xml:space="preserve"> Konuk K</w:t>
      </w:r>
      <w:r w:rsidRPr="00740F7D">
        <w:rPr>
          <w:sz w:val="22"/>
          <w:szCs w:val="22"/>
        </w:rPr>
        <w:t>onuşmacı.</w:t>
      </w:r>
    </w:p>
    <w:p w14:paraId="131355B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7.6.5.54 </w:t>
      </w:r>
      <w:r w:rsidRPr="00740F7D">
        <w:rPr>
          <w:sz w:val="22"/>
          <w:szCs w:val="22"/>
        </w:rPr>
        <w:t xml:space="preserve">Özgöker, Uğur, “Arap Baharı Büyük Ortadoğu Projesi, AB-Kıbrıs-Türkiye İlişkileri”, </w:t>
      </w:r>
      <w:r w:rsidRPr="00161687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İBAD (</w:t>
      </w:r>
      <w:r w:rsidRPr="00740F7D">
        <w:rPr>
          <w:b/>
          <w:sz w:val="22"/>
          <w:szCs w:val="22"/>
        </w:rPr>
        <w:t>Liberal</w:t>
      </w:r>
      <w:r>
        <w:rPr>
          <w:b/>
          <w:sz w:val="22"/>
          <w:szCs w:val="22"/>
        </w:rPr>
        <w:t xml:space="preserve"> Avrupa Derneği) ve LDG (Liberal Demokrasi Grubu Derneği) Ortak T</w:t>
      </w:r>
      <w:r w:rsidRPr="00740F7D">
        <w:rPr>
          <w:b/>
          <w:sz w:val="22"/>
          <w:szCs w:val="22"/>
        </w:rPr>
        <w:t>oplantısı,</w:t>
      </w:r>
      <w:r>
        <w:rPr>
          <w:sz w:val="22"/>
          <w:szCs w:val="22"/>
        </w:rPr>
        <w:t xml:space="preserve"> 10 Aralık 2011, </w:t>
      </w:r>
      <w:r w:rsidRPr="00740F7D">
        <w:rPr>
          <w:sz w:val="22"/>
          <w:szCs w:val="22"/>
        </w:rPr>
        <w:t>Point Otel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Taksim- İstanbul, Konferansçı.</w:t>
      </w:r>
    </w:p>
    <w:p w14:paraId="67CC6E0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7.6.5.55 </w:t>
      </w:r>
      <w:r w:rsidRPr="00740F7D">
        <w:rPr>
          <w:sz w:val="22"/>
          <w:szCs w:val="22"/>
        </w:rPr>
        <w:t>Özgöker, Uğur, “Uluslarar</w:t>
      </w:r>
      <w:r>
        <w:rPr>
          <w:sz w:val="22"/>
          <w:szCs w:val="22"/>
        </w:rPr>
        <w:t>ası Ticaret ve Finans” Mesleği T</w:t>
      </w:r>
      <w:r w:rsidRPr="00740F7D">
        <w:rPr>
          <w:sz w:val="22"/>
          <w:szCs w:val="22"/>
        </w:rPr>
        <w:t xml:space="preserve">anıtımı, Kariyer Günü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tkinliği, </w:t>
      </w:r>
      <w:r w:rsidRPr="00740F7D">
        <w:rPr>
          <w:b/>
          <w:sz w:val="22"/>
          <w:szCs w:val="22"/>
        </w:rPr>
        <w:t>Özel Fenerbahçe Spor Kulübü Okulları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Mart 2012,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>onuşmacı.</w:t>
      </w:r>
    </w:p>
    <w:p w14:paraId="28A6CC61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7.6.5.56 </w:t>
      </w:r>
      <w:r w:rsidRPr="00740F7D">
        <w:rPr>
          <w:sz w:val="22"/>
          <w:szCs w:val="22"/>
        </w:rPr>
        <w:t>Özgöker, Uğur, “Atatürk’ün Türkiye Cumhuriyeti Devleti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 Kuruşu ve Atatürk Milliyetçiliği”, </w:t>
      </w:r>
      <w:r w:rsidRPr="00740F7D">
        <w:rPr>
          <w:b/>
          <w:sz w:val="22"/>
          <w:szCs w:val="22"/>
        </w:rPr>
        <w:t>Atatürk’ü Anlamak Paneli</w:t>
      </w:r>
      <w:r w:rsidRPr="00740F7D">
        <w:rPr>
          <w:sz w:val="22"/>
          <w:szCs w:val="22"/>
        </w:rPr>
        <w:t xml:space="preserve">, </w:t>
      </w:r>
      <w:r w:rsidRPr="00C876F3">
        <w:rPr>
          <w:b/>
          <w:sz w:val="22"/>
          <w:szCs w:val="22"/>
        </w:rPr>
        <w:t>Bakırköy Belediye Başkanlığı ve Yeşilköy Rotary Kulübü Ortak Toplantısı</w:t>
      </w:r>
      <w:r>
        <w:rPr>
          <w:sz w:val="22"/>
          <w:szCs w:val="22"/>
        </w:rPr>
        <w:t xml:space="preserve">, 10 Kasım 2012, </w:t>
      </w:r>
      <w:r w:rsidRPr="00740F7D">
        <w:rPr>
          <w:sz w:val="22"/>
          <w:szCs w:val="22"/>
        </w:rPr>
        <w:t>Bakırköy – İstanbul, Düzenleyici ve Panelist.</w:t>
      </w:r>
    </w:p>
    <w:p w14:paraId="21FB6F0B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7.6.5.57 </w:t>
      </w:r>
      <w:r w:rsidRPr="00740F7D">
        <w:rPr>
          <w:sz w:val="22"/>
          <w:szCs w:val="22"/>
        </w:rPr>
        <w:t xml:space="preserve">Özgöker, Uğur, “Catering Sektöründe Geleceğe Bakış”, </w:t>
      </w:r>
      <w:r w:rsidRPr="00740F7D">
        <w:rPr>
          <w:b/>
          <w:sz w:val="22"/>
          <w:szCs w:val="22"/>
        </w:rPr>
        <w:t>HİZ</w:t>
      </w:r>
      <w:r>
        <w:rPr>
          <w:b/>
          <w:sz w:val="22"/>
          <w:szCs w:val="22"/>
        </w:rPr>
        <w:t>METİX Dergisi Bunu da Konuştuk T</w:t>
      </w:r>
      <w:r w:rsidRPr="00740F7D">
        <w:rPr>
          <w:b/>
          <w:sz w:val="22"/>
          <w:szCs w:val="22"/>
        </w:rPr>
        <w:t>emalı Sektörel Çalıştaylar Serisi</w:t>
      </w:r>
      <w:r w:rsidRPr="00740F7D">
        <w:rPr>
          <w:sz w:val="22"/>
          <w:szCs w:val="22"/>
        </w:rPr>
        <w:t xml:space="preserve"> 5, 20 Kasım 2012, Titanic Business Hotel Europe, İstanbul, Moderatör.</w:t>
      </w:r>
    </w:p>
    <w:p w14:paraId="45DFCF9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7.6.5.58 </w:t>
      </w:r>
      <w:r w:rsidRPr="00740F7D">
        <w:rPr>
          <w:sz w:val="22"/>
          <w:szCs w:val="22"/>
        </w:rPr>
        <w:t xml:space="preserve">Özgöker, Uğur, “İktisadi ve İdari Bilimler Fakültesi Bölümlerinin Tanıtımı”,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</w:t>
      </w:r>
      <w:r>
        <w:rPr>
          <w:sz w:val="22"/>
          <w:szCs w:val="22"/>
        </w:rPr>
        <w:t xml:space="preserve">k 2012, </w:t>
      </w:r>
      <w:r w:rsidRPr="00740F7D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>, Konuşmacı.</w:t>
      </w:r>
    </w:p>
    <w:p w14:paraId="362C92F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7.6.5.59 </w:t>
      </w:r>
      <w:r w:rsidRPr="00740F7D">
        <w:rPr>
          <w:sz w:val="22"/>
          <w:szCs w:val="22"/>
        </w:rPr>
        <w:t xml:space="preserve">Özgöker, Uğur, “Güvenlik Sektörünün Sorunları ve Sektörün Geleceği”, </w:t>
      </w:r>
      <w:r w:rsidRPr="00740F7D">
        <w:rPr>
          <w:b/>
          <w:sz w:val="22"/>
          <w:szCs w:val="22"/>
        </w:rPr>
        <w:t>HİZ</w:t>
      </w:r>
      <w:r>
        <w:rPr>
          <w:b/>
          <w:sz w:val="22"/>
          <w:szCs w:val="22"/>
        </w:rPr>
        <w:t>METİX Dergisi Bunu da Konuştuk T</w:t>
      </w:r>
      <w:r w:rsidRPr="00740F7D">
        <w:rPr>
          <w:b/>
          <w:sz w:val="22"/>
          <w:szCs w:val="22"/>
        </w:rPr>
        <w:t>emalı Sektörel Çalıştaylar Serisi 6</w:t>
      </w:r>
      <w:r w:rsidRPr="00740F7D">
        <w:rPr>
          <w:sz w:val="22"/>
          <w:szCs w:val="22"/>
        </w:rPr>
        <w:t>, 17 Ocak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Gönen Oteli, İstanbul, Moderatör.</w:t>
      </w:r>
    </w:p>
    <w:p w14:paraId="670F4B99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7.6.5.60 </w:t>
      </w:r>
      <w:r w:rsidRPr="00740F7D">
        <w:rPr>
          <w:sz w:val="22"/>
          <w:szCs w:val="22"/>
        </w:rPr>
        <w:t>Özgöker, Uğur, “Otomotiv Sektö</w:t>
      </w:r>
      <w:r>
        <w:rPr>
          <w:sz w:val="22"/>
          <w:szCs w:val="22"/>
        </w:rPr>
        <w:t xml:space="preserve">ründe Geleceğe Bakış”, </w:t>
      </w:r>
      <w:r w:rsidRPr="00740F7D">
        <w:rPr>
          <w:b/>
          <w:sz w:val="22"/>
          <w:szCs w:val="22"/>
        </w:rPr>
        <w:t xml:space="preserve">HİZMETİX Dergisi Bunu da Konuştuk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emalı Sektörel Çalıştaylar Serisi 7</w:t>
      </w:r>
      <w:r w:rsidRPr="00740F7D">
        <w:rPr>
          <w:sz w:val="22"/>
          <w:szCs w:val="22"/>
        </w:rPr>
        <w:t>, 21 Şubat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WOW Airport Hotel, İstanbul, Moderatör.</w:t>
      </w:r>
    </w:p>
    <w:p w14:paraId="50D4110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7.6.5.61 </w:t>
      </w:r>
      <w:r w:rsidRPr="00740F7D">
        <w:rPr>
          <w:sz w:val="22"/>
          <w:szCs w:val="22"/>
        </w:rPr>
        <w:t xml:space="preserve">Özgöker, Uğur, “Tüketicinin ve Rekabetin Korunması Konusundaki Mevzuat ve Uygulaması” Paneli, </w:t>
      </w:r>
      <w:r w:rsidRPr="00740F7D">
        <w:rPr>
          <w:b/>
          <w:sz w:val="22"/>
          <w:szCs w:val="22"/>
        </w:rPr>
        <w:t>Tüketici Haftası ve Dünya Tüketiciler Günü Kutlaması Etkinliği, Düzenleyen: Tüketicinin ve Rekabetin Korunması Derneği</w:t>
      </w:r>
      <w:r w:rsidRPr="00740F7D">
        <w:rPr>
          <w:sz w:val="22"/>
          <w:szCs w:val="22"/>
        </w:rPr>
        <w:t>, 12 Mart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Büyükçekmece Mektebim Okulları, Panelin Düzenleyicisi ve Konuşmacı.</w:t>
      </w:r>
    </w:p>
    <w:p w14:paraId="729F5C8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7.6.5.62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>TASAM T</w:t>
      </w:r>
      <w:r w:rsidRPr="00740F7D">
        <w:rPr>
          <w:b/>
          <w:sz w:val="22"/>
          <w:szCs w:val="22"/>
        </w:rPr>
        <w:t>arafından 3-5 Nisan 2013 Bayrampaşa</w:t>
      </w:r>
      <w:r>
        <w:rPr>
          <w:b/>
          <w:sz w:val="22"/>
          <w:szCs w:val="22"/>
        </w:rPr>
        <w:t xml:space="preserve"> Titanic Business Europe Hotel’de Düzenlenen </w:t>
      </w:r>
      <w:r w:rsidRPr="00740F7D">
        <w:rPr>
          <w:b/>
          <w:sz w:val="22"/>
          <w:szCs w:val="22"/>
        </w:rPr>
        <w:t>“Türk Diasporas</w:t>
      </w:r>
      <w:r>
        <w:rPr>
          <w:b/>
          <w:sz w:val="22"/>
          <w:szCs w:val="22"/>
        </w:rPr>
        <w:t>ı ve Türk Dünyası Vizyon 2023” Temalı “2. Dünya Türk Forumu</w:t>
      </w:r>
      <w:r w:rsidRPr="00740F7D">
        <w:rPr>
          <w:b/>
          <w:sz w:val="22"/>
          <w:szCs w:val="22"/>
        </w:rPr>
        <w:t>”</w:t>
      </w:r>
      <w:r w:rsidRPr="00FB0445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Katılımcısı.</w:t>
      </w:r>
    </w:p>
    <w:p w14:paraId="66AE1025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7.6.5.63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Marmara Grubu Vakfı Tarafından 10-11 Nisan 2013 Tarihlerinde İstanb</w:t>
      </w:r>
      <w:r>
        <w:rPr>
          <w:b/>
          <w:sz w:val="22"/>
          <w:szCs w:val="22"/>
        </w:rPr>
        <w:t>ul WOW Hotel Convention Centre’</w:t>
      </w:r>
      <w:r w:rsidRPr="00740F7D">
        <w:rPr>
          <w:b/>
          <w:sz w:val="22"/>
          <w:szCs w:val="22"/>
        </w:rPr>
        <w:t>da “Tek Kutuplu Dünya mı, Çok Kutuplu Dünya mı?” Ana Temasıyla Düzenlen</w:t>
      </w:r>
      <w:r>
        <w:rPr>
          <w:b/>
          <w:sz w:val="22"/>
          <w:szCs w:val="22"/>
        </w:rPr>
        <w:t>en</w:t>
      </w:r>
      <w:r w:rsidRPr="00740F7D">
        <w:rPr>
          <w:b/>
          <w:sz w:val="22"/>
          <w:szCs w:val="22"/>
        </w:rPr>
        <w:t xml:space="preserve"> 16. Avrasya Ekonomi Zirvesi’</w:t>
      </w:r>
      <w:r w:rsidRPr="00FB0445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Açılış Oturumu Raportörü.</w:t>
      </w:r>
    </w:p>
    <w:p w14:paraId="3EAE3894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7.6.5.64 </w:t>
      </w:r>
      <w:r w:rsidRPr="00740F7D">
        <w:rPr>
          <w:sz w:val="22"/>
          <w:szCs w:val="22"/>
        </w:rPr>
        <w:t>Özgöker, Uğur, T.C. Dışişleri Bakanlığı Tarafından 11-12 Nisan 2013 Tarihlerinde İstanbul Conrad Hotel’de Düzenlenen “</w:t>
      </w:r>
      <w:r w:rsidRPr="00740F7D">
        <w:rPr>
          <w:b/>
          <w:sz w:val="22"/>
          <w:szCs w:val="22"/>
        </w:rPr>
        <w:t>2. İstanbul Arabuluculuk Konferansı</w:t>
      </w:r>
      <w:r w:rsidRPr="00740F7D">
        <w:rPr>
          <w:sz w:val="22"/>
          <w:szCs w:val="22"/>
        </w:rPr>
        <w:t>”, Katılımcısı.</w:t>
      </w:r>
    </w:p>
    <w:p w14:paraId="3CBD572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7.6.5.65 </w:t>
      </w:r>
      <w:r w:rsidRPr="00740F7D">
        <w:rPr>
          <w:sz w:val="22"/>
          <w:szCs w:val="22"/>
        </w:rPr>
        <w:t xml:space="preserve">Özgöker, Uğur, “KOBİ’ler ve KOBİ Bankacılığı”, </w:t>
      </w:r>
      <w:r>
        <w:rPr>
          <w:b/>
          <w:sz w:val="22"/>
          <w:szCs w:val="22"/>
        </w:rPr>
        <w:t>Hizmetix’de Bunu d</w:t>
      </w:r>
      <w:r w:rsidRPr="00740F7D">
        <w:rPr>
          <w:b/>
          <w:sz w:val="22"/>
          <w:szCs w:val="22"/>
        </w:rPr>
        <w:t>a Konuştuk Temalı Sektörel Çalıştaylar Serisi 8</w:t>
      </w:r>
      <w:r>
        <w:rPr>
          <w:sz w:val="22"/>
          <w:szCs w:val="22"/>
        </w:rPr>
        <w:t>, 16 Nisan 2013,</w:t>
      </w:r>
      <w:r w:rsidRPr="00740F7D">
        <w:rPr>
          <w:sz w:val="22"/>
          <w:szCs w:val="22"/>
        </w:rPr>
        <w:t xml:space="preserve"> Legacy Ottoman Hotel, İstanbul, Moderatör.</w:t>
      </w:r>
    </w:p>
    <w:p w14:paraId="46C4BD98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7.6.5.66 </w:t>
      </w:r>
      <w:r w:rsidRPr="00740F7D">
        <w:rPr>
          <w:sz w:val="22"/>
          <w:szCs w:val="22"/>
        </w:rPr>
        <w:t xml:space="preserve">Özgöker, Uğur, “Turkey-EU Historical, Political, Military, Cultural Relations” </w:t>
      </w:r>
      <w:r>
        <w:rPr>
          <w:sz w:val="22"/>
          <w:szCs w:val="22"/>
        </w:rPr>
        <w:t>Konusunda, 21-27 Nisan 2013 T</w:t>
      </w:r>
      <w:r w:rsidRPr="00740F7D">
        <w:rPr>
          <w:sz w:val="22"/>
          <w:szCs w:val="22"/>
        </w:rPr>
        <w:t xml:space="preserve">arihlerinde </w:t>
      </w:r>
      <w:r w:rsidRPr="00740F7D">
        <w:rPr>
          <w:b/>
          <w:sz w:val="22"/>
          <w:szCs w:val="22"/>
        </w:rPr>
        <w:t>Bulgaristan BFU ( Burgas Free University ) Faculty of Busine</w:t>
      </w:r>
      <w:r>
        <w:rPr>
          <w:b/>
          <w:sz w:val="22"/>
          <w:szCs w:val="22"/>
        </w:rPr>
        <w:t>ss Studies’</w:t>
      </w:r>
      <w:r w:rsidRPr="00740F7D">
        <w:rPr>
          <w:b/>
          <w:sz w:val="22"/>
          <w:szCs w:val="22"/>
        </w:rPr>
        <w:t>de LLP / ERASMUS Teaching Mobility Programı</w:t>
      </w:r>
      <w:r>
        <w:rPr>
          <w:sz w:val="22"/>
          <w:szCs w:val="22"/>
        </w:rPr>
        <w:t xml:space="preserve"> Ç</w:t>
      </w:r>
      <w:r w:rsidRPr="00740F7D">
        <w:rPr>
          <w:sz w:val="22"/>
          <w:szCs w:val="22"/>
        </w:rPr>
        <w:t xml:space="preserve">erçevesinde </w:t>
      </w:r>
      <w:r>
        <w:rPr>
          <w:sz w:val="22"/>
          <w:szCs w:val="22"/>
        </w:rPr>
        <w:t>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Olarak Ders V</w:t>
      </w:r>
      <w:r w:rsidRPr="00740F7D">
        <w:rPr>
          <w:sz w:val="22"/>
          <w:szCs w:val="22"/>
        </w:rPr>
        <w:t>erme.</w:t>
      </w:r>
    </w:p>
    <w:p w14:paraId="04AA4EE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7.6.5.67 </w:t>
      </w:r>
      <w:r w:rsidRPr="00740F7D">
        <w:rPr>
          <w:sz w:val="22"/>
          <w:szCs w:val="22"/>
        </w:rPr>
        <w:t>Özgöker, Uğur, Uluslararası Rotary 2420. Bölge Federasyonu, Küçükçekmece Rotary Ku</w:t>
      </w:r>
      <w:r>
        <w:rPr>
          <w:sz w:val="22"/>
          <w:szCs w:val="22"/>
        </w:rPr>
        <w:t>lübü ve Yeşilköy Rotary Kulübü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4 Mayıs 2013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>ünü Boğaziçi Üniversitesi Büyük Toplantı Salo</w:t>
      </w:r>
      <w:r>
        <w:rPr>
          <w:sz w:val="22"/>
          <w:szCs w:val="22"/>
        </w:rPr>
        <w:t>nu’nda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“Avrupa Haftası </w:t>
      </w:r>
      <w:r>
        <w:rPr>
          <w:b/>
          <w:sz w:val="22"/>
          <w:szCs w:val="22"/>
        </w:rPr>
        <w:t>Kutlaması v</w:t>
      </w:r>
      <w:r w:rsidRPr="00740F7D">
        <w:rPr>
          <w:b/>
          <w:sz w:val="22"/>
          <w:szCs w:val="22"/>
        </w:rPr>
        <w:t>e Hizmet Yoluyla Barış”, Paneli</w:t>
      </w:r>
      <w:r w:rsidRPr="00740F7D">
        <w:rPr>
          <w:sz w:val="22"/>
          <w:szCs w:val="22"/>
        </w:rPr>
        <w:t xml:space="preserve"> Düzenleyicisi ve Konuşmacısı.</w:t>
      </w:r>
    </w:p>
    <w:p w14:paraId="14A2CAB8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7.6.5.68 </w:t>
      </w:r>
      <w:r w:rsidRPr="00740F7D">
        <w:rPr>
          <w:sz w:val="22"/>
          <w:szCs w:val="22"/>
        </w:rPr>
        <w:t xml:space="preserve">Özgöker, Uğur, TÜRDER ( Tüketicinin ve Rekabetin Korunması Derneği ) tarafından 29-30 Haziran 2013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Büyükçe</w:t>
      </w:r>
      <w:r>
        <w:rPr>
          <w:sz w:val="22"/>
          <w:szCs w:val="22"/>
        </w:rPr>
        <w:t>kmece Eser Premium Otel’de STK Yöneticileri için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“Proje Döngüsü Yönetimi ve AB</w:t>
      </w:r>
      <w:r w:rsidRPr="00740F7D">
        <w:rPr>
          <w:b/>
          <w:sz w:val="22"/>
          <w:szCs w:val="22"/>
        </w:rPr>
        <w:t xml:space="preserve"> Hibe Projeleri Hazırlama” Sertifikalı Eğitim Programı</w:t>
      </w:r>
      <w:r w:rsidRPr="00740F7D">
        <w:rPr>
          <w:sz w:val="22"/>
          <w:szCs w:val="22"/>
        </w:rPr>
        <w:t xml:space="preserve"> Düzenleyicisi ve Eğitmeni.</w:t>
      </w:r>
    </w:p>
    <w:p w14:paraId="4447A88B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7.6.5.69 </w:t>
      </w:r>
      <w:r w:rsidRPr="00740F7D">
        <w:rPr>
          <w:sz w:val="22"/>
          <w:szCs w:val="22"/>
        </w:rPr>
        <w:t xml:space="preserve">Özgöker, Uğur, Marmara Grubu Vakfı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Şubat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</w:t>
      </w:r>
      <w:r>
        <w:rPr>
          <w:sz w:val="22"/>
          <w:szCs w:val="22"/>
        </w:rPr>
        <w:t>ul WOW Hotel Convention Centre’</w:t>
      </w:r>
      <w:r w:rsidRPr="00740F7D">
        <w:rPr>
          <w:sz w:val="22"/>
          <w:szCs w:val="22"/>
        </w:rPr>
        <w:t>da “Global</w:t>
      </w:r>
      <w:r>
        <w:rPr>
          <w:sz w:val="22"/>
          <w:szCs w:val="22"/>
        </w:rPr>
        <w:t>’den Yerele Glocalization (</w:t>
      </w:r>
      <w:r w:rsidRPr="00740F7D">
        <w:rPr>
          <w:sz w:val="22"/>
          <w:szCs w:val="22"/>
        </w:rPr>
        <w:t xml:space="preserve">Thinking Globally, Acting Locally )” Ana Temasıyla Düzenlen </w:t>
      </w:r>
      <w:r>
        <w:rPr>
          <w:b/>
          <w:sz w:val="22"/>
          <w:szCs w:val="22"/>
        </w:rPr>
        <w:t>17. Avrasya Ekonomi Zirvesi’</w:t>
      </w:r>
      <w:r w:rsidRPr="00740F7D">
        <w:rPr>
          <w:b/>
          <w:sz w:val="22"/>
          <w:szCs w:val="22"/>
        </w:rPr>
        <w:t>nin Açılış Oturumu ve Yerelden Küresele Diyaloğun Barıştaki Önemi Paneli</w:t>
      </w:r>
      <w:r>
        <w:rPr>
          <w:b/>
          <w:sz w:val="22"/>
          <w:szCs w:val="22"/>
        </w:rPr>
        <w:t>’</w:t>
      </w:r>
      <w:r w:rsidRPr="00B25B4A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Raportörü.</w:t>
      </w:r>
    </w:p>
    <w:p w14:paraId="0C19C314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7.6.5.70 </w:t>
      </w:r>
      <w:r w:rsidRPr="00740F7D">
        <w:rPr>
          <w:sz w:val="22"/>
          <w:szCs w:val="22"/>
        </w:rPr>
        <w:t xml:space="preserve">Özgöker, Uğur, Uluslararası İlişkiler Bölümü Tanıtımı, </w:t>
      </w:r>
      <w:r w:rsidRPr="00B25B4A">
        <w:rPr>
          <w:b/>
          <w:sz w:val="22"/>
          <w:szCs w:val="22"/>
        </w:rPr>
        <w:t xml:space="preserve">Edirne </w:t>
      </w:r>
      <w:r w:rsidRPr="00740F7D">
        <w:rPr>
          <w:b/>
          <w:sz w:val="22"/>
          <w:szCs w:val="22"/>
        </w:rPr>
        <w:t>İlhami Ertem Anadolu Lisesi</w:t>
      </w:r>
      <w:r w:rsidRPr="00B25B4A">
        <w:rPr>
          <w:sz w:val="22"/>
          <w:szCs w:val="22"/>
        </w:rPr>
        <w:t>,</w:t>
      </w:r>
      <w:r>
        <w:rPr>
          <w:sz w:val="22"/>
          <w:szCs w:val="22"/>
        </w:rPr>
        <w:t xml:space="preserve"> 14 Şubat 2014, </w:t>
      </w:r>
      <w:r w:rsidRPr="00740F7D">
        <w:rPr>
          <w:sz w:val="22"/>
          <w:szCs w:val="22"/>
        </w:rPr>
        <w:t>Konuşmacı.</w:t>
      </w:r>
    </w:p>
    <w:p w14:paraId="535D7CEE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7.6.5.71 </w:t>
      </w:r>
      <w:r w:rsidRPr="00740F7D">
        <w:rPr>
          <w:sz w:val="22"/>
          <w:szCs w:val="22"/>
        </w:rPr>
        <w:t xml:space="preserve">Özgöker, Uğur, Siyaset Bilimi ve Kamu Yönetimi Bölümü ile Uluslararası İlişkiler Bölümü Tanıtımı, </w:t>
      </w:r>
      <w:r w:rsidRPr="00740F7D">
        <w:rPr>
          <w:b/>
          <w:sz w:val="22"/>
          <w:szCs w:val="22"/>
        </w:rPr>
        <w:t>Avcılar Gümüşpala Lisesi</w:t>
      </w:r>
      <w:r>
        <w:rPr>
          <w:sz w:val="22"/>
          <w:szCs w:val="22"/>
        </w:rPr>
        <w:t xml:space="preserve">, 4 Mart 2014, </w:t>
      </w:r>
      <w:r w:rsidRPr="00740F7D">
        <w:rPr>
          <w:sz w:val="22"/>
          <w:szCs w:val="22"/>
        </w:rPr>
        <w:t>Konuşmacı.</w:t>
      </w:r>
    </w:p>
    <w:p w14:paraId="448E85C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7.6.5.72 </w:t>
      </w:r>
      <w:r w:rsidRPr="00740F7D">
        <w:rPr>
          <w:sz w:val="22"/>
          <w:szCs w:val="22"/>
        </w:rPr>
        <w:t>Özgöker, Uğur, İstanbul Arel Üniversitesi İİBF ve Tüketicinin ve Rekabetin Korunması Derneği TÜRDER tar</w:t>
      </w:r>
      <w:r>
        <w:rPr>
          <w:sz w:val="22"/>
          <w:szCs w:val="22"/>
        </w:rPr>
        <w:t>afından Dünya Tüketiciler Günü M</w:t>
      </w:r>
      <w:r w:rsidRPr="00740F7D">
        <w:rPr>
          <w:sz w:val="22"/>
          <w:szCs w:val="22"/>
        </w:rPr>
        <w:t xml:space="preserve">ünasebetiyle 14 Mart 2014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Arel Üniversitesi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“Yeni Tüketici Kanunu i</w:t>
      </w:r>
      <w:r w:rsidRPr="006A4083">
        <w:rPr>
          <w:b/>
          <w:sz w:val="22"/>
          <w:szCs w:val="22"/>
        </w:rPr>
        <w:t>le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Rekabetin Korunması Kon</w:t>
      </w:r>
      <w:r>
        <w:rPr>
          <w:b/>
          <w:sz w:val="22"/>
          <w:szCs w:val="22"/>
        </w:rPr>
        <w:t>usundaki Mevzuat ve Uygulamalar</w:t>
      </w:r>
      <w:r w:rsidRPr="00740F7D">
        <w:rPr>
          <w:b/>
          <w:sz w:val="22"/>
          <w:szCs w:val="22"/>
        </w:rPr>
        <w:t xml:space="preserve">” </w:t>
      </w:r>
      <w:r w:rsidRPr="004C1A0A">
        <w:rPr>
          <w:b/>
          <w:sz w:val="22"/>
          <w:szCs w:val="22"/>
        </w:rPr>
        <w:t>Konulu Panelin</w:t>
      </w:r>
      <w:r w:rsidRPr="00740F7D">
        <w:rPr>
          <w:sz w:val="22"/>
          <w:szCs w:val="22"/>
        </w:rPr>
        <w:t xml:space="preserve"> Düzenleyicisi ve Konuşmacısı.</w:t>
      </w:r>
    </w:p>
    <w:p w14:paraId="2AB03DC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7.6.5.73 </w:t>
      </w:r>
      <w:r w:rsidRPr="00740F7D">
        <w:rPr>
          <w:sz w:val="22"/>
          <w:szCs w:val="22"/>
        </w:rPr>
        <w:t xml:space="preserve">Özgöker, Uğur, Uluslararası </w:t>
      </w:r>
      <w:r>
        <w:rPr>
          <w:sz w:val="22"/>
          <w:szCs w:val="22"/>
        </w:rPr>
        <w:t>Diplomatlar Birliği DMW ve Lob</w:t>
      </w:r>
      <w:r w:rsidR="0099716D">
        <w:rPr>
          <w:sz w:val="22"/>
          <w:szCs w:val="22"/>
        </w:rPr>
        <w:t>y</w:t>
      </w:r>
      <w:r>
        <w:rPr>
          <w:sz w:val="22"/>
          <w:szCs w:val="22"/>
        </w:rPr>
        <w:t>’i</w:t>
      </w:r>
      <w:r w:rsidRPr="00740F7D">
        <w:rPr>
          <w:sz w:val="22"/>
          <w:szCs w:val="22"/>
        </w:rPr>
        <w:t xml:space="preserve">n Turkey Tarafından 15 Mart 2014 Tarihinde İstanbul’da Düzenlenen </w:t>
      </w:r>
      <w:r w:rsidRPr="00740F7D">
        <w:rPr>
          <w:b/>
          <w:sz w:val="22"/>
          <w:szCs w:val="22"/>
        </w:rPr>
        <w:t>27. Uluslarara</w:t>
      </w:r>
      <w:r>
        <w:rPr>
          <w:b/>
          <w:sz w:val="22"/>
          <w:szCs w:val="22"/>
        </w:rPr>
        <w:t>sı Tüketici Zirvesi Konferansı’</w:t>
      </w:r>
      <w:r w:rsidRPr="00740F7D">
        <w:rPr>
          <w:b/>
          <w:sz w:val="22"/>
          <w:szCs w:val="22"/>
        </w:rPr>
        <w:t xml:space="preserve">nın  “Değişen Tüketici Alışkanlıkları ve Marka” </w:t>
      </w:r>
      <w:r w:rsidRPr="004C1A0A">
        <w:rPr>
          <w:b/>
          <w:sz w:val="22"/>
          <w:szCs w:val="22"/>
        </w:rPr>
        <w:t>Konulu 2. Oturumunun</w:t>
      </w:r>
      <w:r w:rsidRPr="00740F7D">
        <w:rPr>
          <w:sz w:val="22"/>
          <w:szCs w:val="22"/>
        </w:rPr>
        <w:t xml:space="preserve"> Konuşmacısı.</w:t>
      </w:r>
    </w:p>
    <w:p w14:paraId="463DC9A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7.6.5.74 </w:t>
      </w:r>
      <w:r w:rsidRPr="00740F7D">
        <w:rPr>
          <w:sz w:val="22"/>
          <w:szCs w:val="22"/>
        </w:rPr>
        <w:t>Özgöker, Uğur, Hariciye Kalemi Dergisi ve Sakarya Üniversitesi</w:t>
      </w:r>
      <w:r>
        <w:rPr>
          <w:sz w:val="22"/>
          <w:szCs w:val="22"/>
        </w:rPr>
        <w:t xml:space="preserve"> Uluslararası İlişkiler Bölümü T</w:t>
      </w:r>
      <w:r w:rsidRPr="00740F7D">
        <w:rPr>
          <w:sz w:val="22"/>
          <w:szCs w:val="22"/>
        </w:rPr>
        <w:t xml:space="preserve">arafından 12 Mayıs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arihinde </w:t>
      </w:r>
      <w:r w:rsidRPr="00740F7D">
        <w:rPr>
          <w:b/>
          <w:sz w:val="22"/>
          <w:szCs w:val="22"/>
        </w:rPr>
        <w:t>Sakarya Üniversitesi</w:t>
      </w:r>
      <w:r>
        <w:rPr>
          <w:b/>
          <w:sz w:val="22"/>
          <w:szCs w:val="22"/>
        </w:rPr>
        <w:t>’nde Düzenlenen “</w:t>
      </w:r>
      <w:r w:rsidRPr="00740F7D">
        <w:rPr>
          <w:b/>
          <w:sz w:val="22"/>
          <w:szCs w:val="22"/>
        </w:rPr>
        <w:t xml:space="preserve">21. Yüzyılda Sistem Tartışmaları ve Türkiye”, </w:t>
      </w:r>
      <w:r>
        <w:rPr>
          <w:b/>
          <w:sz w:val="22"/>
          <w:szCs w:val="22"/>
        </w:rPr>
        <w:t>Konulu K</w:t>
      </w:r>
      <w:r w:rsidRPr="00740F7D">
        <w:rPr>
          <w:b/>
          <w:sz w:val="22"/>
          <w:szCs w:val="22"/>
        </w:rPr>
        <w:t>onferansı</w:t>
      </w:r>
      <w:r w:rsidRPr="00CB0F33">
        <w:rPr>
          <w:b/>
          <w:sz w:val="22"/>
          <w:szCs w:val="22"/>
        </w:rPr>
        <w:t>n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onuşmacısı.</w:t>
      </w:r>
    </w:p>
    <w:p w14:paraId="4B6D58B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7.6.5.75 </w:t>
      </w:r>
      <w:r w:rsidRPr="00740F7D">
        <w:rPr>
          <w:sz w:val="22"/>
          <w:szCs w:val="22"/>
        </w:rPr>
        <w:t xml:space="preserve">Özgöker, Uğur, “Avrupa Birliği’nin Güncel Sorunları”, </w:t>
      </w:r>
      <w:r w:rsidRPr="00740F7D">
        <w:rPr>
          <w:b/>
          <w:sz w:val="22"/>
          <w:szCs w:val="22"/>
        </w:rPr>
        <w:t>Yeşilköy Rotary Kulübü Toplantısı</w:t>
      </w:r>
      <w:r>
        <w:rPr>
          <w:sz w:val="22"/>
          <w:szCs w:val="22"/>
        </w:rPr>
        <w:t xml:space="preserve">, 10 Haziran 2014, </w:t>
      </w:r>
      <w:r w:rsidRPr="00740F7D">
        <w:rPr>
          <w:sz w:val="22"/>
          <w:szCs w:val="22"/>
        </w:rPr>
        <w:t>Konferansçı.</w:t>
      </w:r>
    </w:p>
    <w:p w14:paraId="3CF150E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7.6.5.76 </w:t>
      </w:r>
      <w:r w:rsidRPr="00740F7D">
        <w:rPr>
          <w:sz w:val="22"/>
          <w:szCs w:val="22"/>
        </w:rPr>
        <w:t xml:space="preserve">Özgöker, Uğur, “T.C. Dışişleri Bakanlığı Siyaset Planlama Genel Müdürlüğü </w:t>
      </w:r>
      <w:r>
        <w:rPr>
          <w:sz w:val="22"/>
          <w:szCs w:val="22"/>
        </w:rPr>
        <w:t>Tarafından 26-27 Haziran 2014 T</w:t>
      </w:r>
      <w:r w:rsidRPr="00740F7D">
        <w:rPr>
          <w:sz w:val="22"/>
          <w:szCs w:val="22"/>
        </w:rPr>
        <w:t>arihlerinde İstanbul Hilton Otel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The Increasing Role of Regional Organisations in Mediation </w:t>
      </w:r>
      <w:r>
        <w:rPr>
          <w:sz w:val="22"/>
          <w:szCs w:val="22"/>
        </w:rPr>
        <w:t>Temalı “</w:t>
      </w:r>
      <w:r w:rsidRPr="00740F7D">
        <w:rPr>
          <w:b/>
          <w:sz w:val="22"/>
          <w:szCs w:val="22"/>
        </w:rPr>
        <w:t xml:space="preserve">III. </w:t>
      </w:r>
      <w:r>
        <w:rPr>
          <w:b/>
          <w:sz w:val="22"/>
          <w:szCs w:val="22"/>
        </w:rPr>
        <w:t>I</w:t>
      </w:r>
      <w:r w:rsidRPr="00740F7D">
        <w:rPr>
          <w:b/>
          <w:sz w:val="22"/>
          <w:szCs w:val="22"/>
        </w:rPr>
        <w:t>stanbul Conference on Mediat</w:t>
      </w:r>
      <w:r>
        <w:rPr>
          <w:b/>
          <w:sz w:val="22"/>
          <w:szCs w:val="22"/>
        </w:rPr>
        <w:t>ion</w:t>
      </w:r>
      <w:r w:rsidRPr="00740F7D">
        <w:rPr>
          <w:b/>
          <w:sz w:val="22"/>
          <w:szCs w:val="22"/>
        </w:rPr>
        <w:t xml:space="preserve">” </w:t>
      </w:r>
      <w:r w:rsidRPr="00290A3A">
        <w:rPr>
          <w:b/>
          <w:sz w:val="22"/>
          <w:szCs w:val="22"/>
        </w:rPr>
        <w:t>Konferansı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>atılımcısı.</w:t>
      </w:r>
    </w:p>
    <w:p w14:paraId="10B98164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7.6.5.77 </w:t>
      </w:r>
      <w:r w:rsidRPr="00740F7D">
        <w:rPr>
          <w:sz w:val="22"/>
          <w:szCs w:val="22"/>
        </w:rPr>
        <w:t>Özgöker, Uğur, “Turkish Foreign Pol</w:t>
      </w:r>
      <w:r>
        <w:rPr>
          <w:sz w:val="22"/>
          <w:szCs w:val="22"/>
        </w:rPr>
        <w:t>icy and Turkey - EU Relations” K</w:t>
      </w:r>
      <w:r w:rsidRPr="00740F7D">
        <w:rPr>
          <w:sz w:val="22"/>
          <w:szCs w:val="22"/>
        </w:rPr>
        <w:t xml:space="preserve">onusunda, 15-19 Eylül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arihlerinde </w:t>
      </w:r>
      <w:r w:rsidRPr="00740F7D">
        <w:rPr>
          <w:b/>
          <w:sz w:val="22"/>
          <w:szCs w:val="22"/>
        </w:rPr>
        <w:t>Macaristan Kodolanyi Janos University of</w:t>
      </w:r>
      <w:r>
        <w:rPr>
          <w:b/>
          <w:sz w:val="22"/>
          <w:szCs w:val="22"/>
        </w:rPr>
        <w:t xml:space="preserve"> Applied Sciences’</w:t>
      </w:r>
      <w:r w:rsidRPr="00740F7D">
        <w:rPr>
          <w:b/>
          <w:sz w:val="22"/>
          <w:szCs w:val="22"/>
        </w:rPr>
        <w:t>da LLP / ERASMUS Teaching Mobility Programı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Ç</w:t>
      </w:r>
      <w:r w:rsidRPr="00740F7D">
        <w:rPr>
          <w:sz w:val="22"/>
          <w:szCs w:val="22"/>
        </w:rPr>
        <w:t xml:space="preserve">erçevesinde </w:t>
      </w:r>
      <w:r>
        <w:rPr>
          <w:sz w:val="22"/>
          <w:szCs w:val="22"/>
        </w:rPr>
        <w:t>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larak </w:t>
      </w:r>
      <w:r>
        <w:rPr>
          <w:sz w:val="22"/>
          <w:szCs w:val="22"/>
        </w:rPr>
        <w:t>Ders V</w:t>
      </w:r>
      <w:r w:rsidRPr="00740F7D">
        <w:rPr>
          <w:sz w:val="22"/>
          <w:szCs w:val="22"/>
        </w:rPr>
        <w:t>erme.</w:t>
      </w:r>
    </w:p>
    <w:p w14:paraId="37A59A24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7.6.5.78 </w:t>
      </w:r>
      <w:r w:rsidRPr="00740F7D">
        <w:rPr>
          <w:sz w:val="22"/>
          <w:szCs w:val="22"/>
        </w:rPr>
        <w:t>Özgöker, Uğur, “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Türk Asya S</w:t>
      </w:r>
      <w:r>
        <w:rPr>
          <w:sz w:val="22"/>
          <w:szCs w:val="22"/>
        </w:rPr>
        <w:t>tratejik Araştırmalar Merkezi (</w:t>
      </w:r>
      <w:r w:rsidRPr="00740F7D">
        <w:rPr>
          <w:sz w:val="22"/>
          <w:szCs w:val="22"/>
        </w:rPr>
        <w:t>TASAM</w:t>
      </w:r>
      <w:r>
        <w:rPr>
          <w:sz w:val="22"/>
          <w:szCs w:val="22"/>
        </w:rPr>
        <w:t>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6-7 Kasım 2014 </w:t>
      </w:r>
      <w:r>
        <w:rPr>
          <w:sz w:val="22"/>
          <w:szCs w:val="22"/>
        </w:rPr>
        <w:t>Tarihlerinde Edirne’de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Seventh</w:t>
      </w:r>
      <w:r w:rsidRPr="00740F7D">
        <w:rPr>
          <w:b/>
          <w:sz w:val="22"/>
          <w:szCs w:val="22"/>
        </w:rPr>
        <w:t xml:space="preserve"> International Balkan Forum</w:t>
      </w:r>
      <w:r w:rsidRPr="00740F7D">
        <w:rPr>
          <w:sz w:val="22"/>
          <w:szCs w:val="22"/>
        </w:rPr>
        <w:t xml:space="preserve"> Katılımcısı.</w:t>
      </w:r>
    </w:p>
    <w:p w14:paraId="6717357C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7.6.5.79 </w:t>
      </w:r>
      <w:r w:rsidRPr="00740F7D">
        <w:rPr>
          <w:sz w:val="22"/>
          <w:szCs w:val="22"/>
        </w:rPr>
        <w:t>Özgöker, Uğur, “Uluslararası İlişkiler Mesleği Tanıtımı”, 19 Kasım 2014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 xml:space="preserve">, Konuşmacı.   </w:t>
      </w:r>
    </w:p>
    <w:p w14:paraId="006BD129" w14:textId="7CA61401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proofErr w:type="gramStart"/>
      <w:r w:rsidRPr="00740F7D">
        <w:rPr>
          <w:color w:val="000000"/>
          <w:sz w:val="22"/>
          <w:szCs w:val="22"/>
        </w:rPr>
        <w:t xml:space="preserve">7.6.5.80 </w:t>
      </w:r>
      <w:r w:rsidRPr="00740F7D">
        <w:rPr>
          <w:sz w:val="22"/>
          <w:szCs w:val="22"/>
        </w:rPr>
        <w:t>Özgöker, Uğur, İstanbul Arel Üniversitesi İngilizce Uluslararası İlişkiler Bölüm Başkanlığı, Tüketicinin ve Rekabetin Korunması Derneği, Tüketici Örgütleri Federasyonu, Sektörel Dernekler Federasyonu</w:t>
      </w:r>
      <w:r w:rsidR="00A80128">
        <w:rPr>
          <w:sz w:val="22"/>
          <w:szCs w:val="22"/>
        </w:rPr>
        <w:t>, Ekonomi Gazetecileri Derneği il</w:t>
      </w:r>
      <w:r w:rsidRPr="00740F7D">
        <w:rPr>
          <w:sz w:val="22"/>
          <w:szCs w:val="22"/>
        </w:rPr>
        <w:t>e 9 Tüketici Derneği ve Federasyonundan oluşan Türkiye</w:t>
      </w:r>
      <w:r>
        <w:rPr>
          <w:sz w:val="22"/>
          <w:szCs w:val="22"/>
        </w:rPr>
        <w:t xml:space="preserve"> Tüketici Hareketi ile birlikte </w:t>
      </w:r>
      <w:r w:rsidRPr="00740F7D">
        <w:rPr>
          <w:sz w:val="22"/>
          <w:szCs w:val="22"/>
        </w:rPr>
        <w:t xml:space="preserve">13 Mart 2015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Arel Üniversitesi Sefaköy Kampüsü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üzenlenen, </w:t>
      </w:r>
      <w:r>
        <w:rPr>
          <w:b/>
          <w:sz w:val="22"/>
          <w:szCs w:val="22"/>
        </w:rPr>
        <w:t>Tüketici Haftası v</w:t>
      </w:r>
      <w:r w:rsidRPr="00740F7D">
        <w:rPr>
          <w:b/>
          <w:sz w:val="22"/>
          <w:szCs w:val="22"/>
        </w:rPr>
        <w:t>e Dünya Tüketiciler Günü Kutlanması Etkinliği</w:t>
      </w:r>
      <w:r w:rsidRPr="00F548C5">
        <w:rPr>
          <w:b/>
          <w:sz w:val="22"/>
          <w:szCs w:val="22"/>
        </w:rPr>
        <w:t>nin</w:t>
      </w:r>
      <w:r w:rsidRPr="00740F7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Düzenleyicisi ve K</w:t>
      </w:r>
      <w:r w:rsidRPr="00740F7D">
        <w:rPr>
          <w:sz w:val="22"/>
          <w:szCs w:val="22"/>
        </w:rPr>
        <w:t xml:space="preserve">onuşmacısı. </w:t>
      </w:r>
      <w:proofErr w:type="gramEnd"/>
    </w:p>
    <w:p w14:paraId="4343AFB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7.6.5.81 </w:t>
      </w:r>
      <w:r w:rsidRPr="00740F7D">
        <w:rPr>
          <w:sz w:val="22"/>
          <w:szCs w:val="22"/>
        </w:rPr>
        <w:t>Özgöker, Uğur, Lob'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in Turkey ve Uluslararası Diplomatlar Birliği ( DMW ) tarafından 15 Mart </w:t>
      </w:r>
      <w:r>
        <w:rPr>
          <w:sz w:val="22"/>
          <w:szCs w:val="22"/>
        </w:rPr>
        <w:t xml:space="preserve">2015 Tarihinde </w:t>
      </w:r>
      <w:r w:rsidRPr="00740F7D">
        <w:rPr>
          <w:sz w:val="22"/>
          <w:szCs w:val="22"/>
        </w:rPr>
        <w:t>Çırağan Palas Kempiski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F548C5">
        <w:rPr>
          <w:b/>
          <w:sz w:val="22"/>
          <w:szCs w:val="22"/>
        </w:rPr>
        <w:t>28.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Uluslararası Tüketici Zirvesi Konferansı </w:t>
      </w:r>
      <w:r>
        <w:rPr>
          <w:sz w:val="22"/>
          <w:szCs w:val="22"/>
        </w:rPr>
        <w:t>Düzenleyicisi v</w:t>
      </w:r>
      <w:r w:rsidRPr="00740F7D">
        <w:rPr>
          <w:sz w:val="22"/>
          <w:szCs w:val="22"/>
        </w:rPr>
        <w:t>e Konuşmacısı.</w:t>
      </w:r>
    </w:p>
    <w:p w14:paraId="16B8E49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7.6.5.82 </w:t>
      </w:r>
      <w:r w:rsidRPr="00740F7D">
        <w:rPr>
          <w:sz w:val="22"/>
          <w:szCs w:val="22"/>
        </w:rPr>
        <w:t xml:space="preserve">Özgöker, Uğur, Marmara Grubu Vakfı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9 Nisan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</w:t>
      </w:r>
      <w:r>
        <w:rPr>
          <w:sz w:val="22"/>
          <w:szCs w:val="22"/>
        </w:rPr>
        <w:t>ul WOW Hotel Convention Centre’</w:t>
      </w:r>
      <w:r w:rsidRPr="00740F7D">
        <w:rPr>
          <w:sz w:val="22"/>
          <w:szCs w:val="22"/>
        </w:rPr>
        <w:t>d</w:t>
      </w:r>
      <w:r>
        <w:rPr>
          <w:sz w:val="22"/>
          <w:szCs w:val="22"/>
        </w:rPr>
        <w:t>a “</w:t>
      </w:r>
      <w:r w:rsidRPr="00740F7D">
        <w:rPr>
          <w:sz w:val="22"/>
          <w:szCs w:val="22"/>
        </w:rPr>
        <w:t>Entelektüel K</w:t>
      </w:r>
      <w:r>
        <w:rPr>
          <w:sz w:val="22"/>
          <w:szCs w:val="22"/>
        </w:rPr>
        <w:t>apitalizm ve Bağlantı Ekonomisi</w:t>
      </w:r>
      <w:r w:rsidRPr="00740F7D">
        <w:rPr>
          <w:sz w:val="22"/>
          <w:szCs w:val="22"/>
        </w:rPr>
        <w:t xml:space="preserve">” </w:t>
      </w:r>
      <w:r>
        <w:rPr>
          <w:sz w:val="22"/>
          <w:szCs w:val="22"/>
        </w:rPr>
        <w:t>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18. Avrasya Ekonomi Zirvesi’</w:t>
      </w:r>
      <w:r w:rsidRPr="00740F7D">
        <w:rPr>
          <w:sz w:val="22"/>
          <w:szCs w:val="22"/>
        </w:rPr>
        <w:t>nin İpek Yolu: Ekonomi, Enerji, İletişim Teknolojileri Oturumunun Raportörü.</w:t>
      </w:r>
    </w:p>
    <w:p w14:paraId="4E25288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7.6.5.83 </w:t>
      </w:r>
      <w:r w:rsidRPr="00740F7D">
        <w:rPr>
          <w:sz w:val="22"/>
          <w:szCs w:val="22"/>
        </w:rPr>
        <w:t xml:space="preserve">Özgöker, Uğur, Türk Asya </w:t>
      </w:r>
      <w:r>
        <w:rPr>
          <w:sz w:val="22"/>
          <w:szCs w:val="22"/>
        </w:rPr>
        <w:t>Stratejik Araştırmalar Merkezi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740F7D">
        <w:rPr>
          <w:sz w:val="22"/>
          <w:szCs w:val="22"/>
        </w:rPr>
        <w:t>TASAM</w:t>
      </w:r>
      <w:r>
        <w:rPr>
          <w:sz w:val="22"/>
          <w:szCs w:val="22"/>
        </w:rPr>
        <w:t>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23-25 Nisan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İstanbul’ da “Kamu Di</w:t>
      </w:r>
      <w:r>
        <w:rPr>
          <w:sz w:val="22"/>
          <w:szCs w:val="22"/>
        </w:rPr>
        <w:t>plomasisi, Medya, Enformasyon” 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4. Dünya Türk Forumu’nun “100. Yılında Ermeni Sorunu” </w:t>
      </w:r>
      <w:r w:rsidRPr="00196860">
        <w:rPr>
          <w:sz w:val="22"/>
          <w:szCs w:val="22"/>
        </w:rPr>
        <w:t>Oturumu’nun</w:t>
      </w:r>
      <w:r w:rsidRPr="00740F7D">
        <w:rPr>
          <w:sz w:val="22"/>
          <w:szCs w:val="22"/>
        </w:rPr>
        <w:t xml:space="preserve"> Raportörü.</w:t>
      </w:r>
    </w:p>
    <w:p w14:paraId="02909013" w14:textId="33EA2238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84 </w:t>
      </w:r>
      <w:r w:rsidR="004403A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 xml:space="preserve">, Uğur, BİLGESAM, Türkiye-Avrupa Vakfı, Kıbrıs Kültür ve Eğitim Derneği, Uluslararası Diplomatlar Birliği, Arel Üniversitesi İİBF ve Siyaset Bilimi ve Uluslararası İlişkiler Kulübü tarafından Avrupa Haftası Kutlaması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tkinliği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apsamında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Mayıs 2015 </w:t>
      </w:r>
      <w:r>
        <w:rPr>
          <w:sz w:val="22"/>
          <w:szCs w:val="22"/>
        </w:rPr>
        <w:t xml:space="preserve">Tarihinde İstanbul Arel Üniversitesi Tepekent </w:t>
      </w:r>
      <w:r w:rsidRPr="00740F7D">
        <w:rPr>
          <w:sz w:val="22"/>
          <w:szCs w:val="22"/>
        </w:rPr>
        <w:t>Kampüsü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>
        <w:rPr>
          <w:b/>
          <w:sz w:val="22"/>
          <w:szCs w:val="22"/>
        </w:rPr>
        <w:t>AB’de Rekabet-İnovasyon v</w:t>
      </w:r>
      <w:r w:rsidRPr="00740F7D">
        <w:rPr>
          <w:b/>
          <w:sz w:val="22"/>
          <w:szCs w:val="22"/>
        </w:rPr>
        <w:t xml:space="preserve">e Girişimcilik” </w:t>
      </w:r>
      <w:r w:rsidRPr="003B4288">
        <w:rPr>
          <w:b/>
          <w:sz w:val="22"/>
          <w:szCs w:val="22"/>
        </w:rPr>
        <w:t>Paneli</w:t>
      </w:r>
      <w:r>
        <w:rPr>
          <w:sz w:val="22"/>
          <w:szCs w:val="22"/>
        </w:rPr>
        <w:t xml:space="preserve">’ </w:t>
      </w:r>
      <w:r w:rsidRPr="008B2122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Düzenleyicisi ve Konuşmacısı.</w:t>
      </w:r>
    </w:p>
    <w:p w14:paraId="7EF3D1E2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7.6.5.85 </w:t>
      </w:r>
      <w:r w:rsidRPr="00740F7D">
        <w:rPr>
          <w:sz w:val="22"/>
          <w:szCs w:val="22"/>
        </w:rPr>
        <w:t xml:space="preserve">Özgöker, Uğur, DMW ( Diplomaten International - Uluslararası Diplomatlar Birliği ) ve EBCA ( European Business Club Association )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30 Mayıs 2015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Ataköy Sheraton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Istanbul International Coop</w:t>
      </w:r>
      <w:r>
        <w:rPr>
          <w:b/>
          <w:sz w:val="22"/>
          <w:szCs w:val="22"/>
        </w:rPr>
        <w:t>eration and Investment Summit (</w:t>
      </w:r>
      <w:r w:rsidRPr="00740F7D">
        <w:rPr>
          <w:b/>
          <w:sz w:val="22"/>
          <w:szCs w:val="22"/>
        </w:rPr>
        <w:t>İstanbul Uluslarara</w:t>
      </w:r>
      <w:r>
        <w:rPr>
          <w:b/>
          <w:sz w:val="22"/>
          <w:szCs w:val="22"/>
        </w:rPr>
        <w:t>sı İşbirliği ve Yatırım Zirvesi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‘in </w:t>
      </w:r>
      <w:r w:rsidRPr="00740F7D">
        <w:rPr>
          <w:sz w:val="22"/>
          <w:szCs w:val="22"/>
        </w:rPr>
        <w:t>Akademik Danışmanı.</w:t>
      </w:r>
    </w:p>
    <w:p w14:paraId="6AC7D904" w14:textId="47FF326B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86 </w:t>
      </w:r>
      <w:r w:rsidR="004403A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 KEİT Karadeniz Ekonomik İşbirliği Teşkilatı, Rusya Omsk Pedagoji Üniversitesi ve İstanbul Arel Üniversite</w:t>
      </w:r>
      <w:r>
        <w:rPr>
          <w:sz w:val="22"/>
          <w:szCs w:val="22"/>
        </w:rPr>
        <w:t>si tarafından 4-5 Haziran 2015 T</w:t>
      </w:r>
      <w:r w:rsidRPr="00740F7D">
        <w:rPr>
          <w:sz w:val="22"/>
          <w:szCs w:val="22"/>
        </w:rPr>
        <w:t>arihlerinde İsta</w:t>
      </w:r>
      <w:r>
        <w:rPr>
          <w:sz w:val="22"/>
          <w:szCs w:val="22"/>
        </w:rPr>
        <w:t>nbul Arel Üniversitesi Sefaköy K</w:t>
      </w:r>
      <w:r w:rsidRPr="00740F7D">
        <w:rPr>
          <w:sz w:val="22"/>
          <w:szCs w:val="22"/>
        </w:rPr>
        <w:t>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Avrasya Bölgesi</w:t>
      </w:r>
      <w:r>
        <w:rPr>
          <w:b/>
          <w:sz w:val="22"/>
          <w:szCs w:val="22"/>
        </w:rPr>
        <w:t>’</w:t>
      </w:r>
      <w:r w:rsidRPr="00740F7D">
        <w:rPr>
          <w:b/>
          <w:sz w:val="22"/>
          <w:szCs w:val="22"/>
        </w:rPr>
        <w:t>nde Ekonomik İşbirliği Modelleri Kongresi</w:t>
      </w:r>
      <w:r>
        <w:rPr>
          <w:b/>
          <w:sz w:val="22"/>
          <w:szCs w:val="22"/>
        </w:rPr>
        <w:t>’</w:t>
      </w:r>
      <w:r w:rsidRPr="00740F7D">
        <w:rPr>
          <w:b/>
          <w:sz w:val="22"/>
          <w:szCs w:val="22"/>
        </w:rPr>
        <w:t>nin Düzenleyicisi, Rus- Türk Ekonomik ve Bilimsel İşbirliği: Yatırım, Kurumlar, Teknoloji, Ar-Ge, Ekonomik Kalkınma Paneli</w:t>
      </w:r>
      <w:r>
        <w:rPr>
          <w:b/>
          <w:sz w:val="22"/>
          <w:szCs w:val="22"/>
        </w:rPr>
        <w:t>’</w:t>
      </w:r>
      <w:r w:rsidRPr="00CA12EE"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Başkanı ve Tebliğcisi.</w:t>
      </w:r>
    </w:p>
    <w:p w14:paraId="0FDD606C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7.6.5.87 </w:t>
      </w:r>
      <w:r>
        <w:rPr>
          <w:sz w:val="22"/>
          <w:szCs w:val="22"/>
        </w:rPr>
        <w:t>Özgöker, Uğur, İKV (İktisadi Kalkınma Vakfı) ve TÜRDER (</w:t>
      </w:r>
      <w:r w:rsidRPr="00740F7D">
        <w:rPr>
          <w:sz w:val="22"/>
          <w:szCs w:val="22"/>
        </w:rPr>
        <w:t>Tüketicinin</w:t>
      </w:r>
      <w:r>
        <w:rPr>
          <w:sz w:val="22"/>
          <w:szCs w:val="22"/>
        </w:rPr>
        <w:t xml:space="preserve"> ve Rekabetin Korunması Derneği</w:t>
      </w:r>
      <w:r w:rsidRPr="00740F7D">
        <w:rPr>
          <w:sz w:val="22"/>
          <w:szCs w:val="22"/>
        </w:rPr>
        <w:t xml:space="preserve">)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Ekim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arihinde TOBB Plaza Konferans Salonu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“AB E</w:t>
      </w:r>
      <w:r>
        <w:rPr>
          <w:b/>
          <w:sz w:val="22"/>
          <w:szCs w:val="22"/>
        </w:rPr>
        <w:t xml:space="preserve">kseninde Yeni Tüketici Kanunu” </w:t>
      </w:r>
      <w:r w:rsidRPr="0040776F">
        <w:rPr>
          <w:sz w:val="22"/>
          <w:szCs w:val="22"/>
        </w:rPr>
        <w:t>Konulu Seminerin</w:t>
      </w:r>
      <w:r w:rsidRPr="00740F7D">
        <w:rPr>
          <w:sz w:val="22"/>
          <w:szCs w:val="22"/>
        </w:rPr>
        <w:t xml:space="preserve"> Düzenleyicisi ve Konuşmacısı.</w:t>
      </w:r>
    </w:p>
    <w:p w14:paraId="3AC8CD5A" w14:textId="494B8D21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>7.6.5.</w:t>
      </w:r>
      <w:proofErr w:type="gramStart"/>
      <w:r w:rsidRPr="00740F7D">
        <w:rPr>
          <w:color w:val="000000"/>
          <w:sz w:val="22"/>
          <w:szCs w:val="22"/>
        </w:rPr>
        <w:t>88</w:t>
      </w:r>
      <w:r w:rsidR="00AE685C">
        <w:rPr>
          <w:color w:val="000000"/>
          <w:sz w:val="22"/>
          <w:szCs w:val="22"/>
        </w:rPr>
        <w:t xml:space="preserve"> </w:t>
      </w:r>
      <w:r w:rsidRPr="00740F7D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GAÜ (Girne Amerikan Üniversitesi</w:t>
      </w:r>
      <w:r w:rsidRPr="00740F7D">
        <w:rPr>
          <w:sz w:val="22"/>
          <w:szCs w:val="22"/>
        </w:rPr>
        <w:t>), DMW ( Diplomaten International – Uluslararas</w:t>
      </w:r>
      <w:r>
        <w:rPr>
          <w:sz w:val="22"/>
          <w:szCs w:val="22"/>
        </w:rPr>
        <w:t>ı Diplomatlar Birliği ), EBCA (</w:t>
      </w:r>
      <w:r w:rsidRPr="00740F7D">
        <w:rPr>
          <w:sz w:val="22"/>
          <w:szCs w:val="22"/>
        </w:rPr>
        <w:t>European Business Club Associ</w:t>
      </w:r>
      <w:r>
        <w:rPr>
          <w:sz w:val="22"/>
          <w:szCs w:val="22"/>
        </w:rPr>
        <w:t>aton – Avrupa İşadamları Kulübü) ‘ nın O</w:t>
      </w:r>
      <w:r w:rsidRPr="00740F7D">
        <w:rPr>
          <w:sz w:val="22"/>
          <w:szCs w:val="22"/>
        </w:rPr>
        <w:t xml:space="preserve">rtaklaşa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>larak 28 K</w:t>
      </w:r>
      <w:r>
        <w:rPr>
          <w:sz w:val="22"/>
          <w:szCs w:val="22"/>
        </w:rPr>
        <w:t>asım 2015’ te Girne – KKTC’ de Düzenle</w:t>
      </w:r>
      <w:r w:rsidRPr="00740F7D">
        <w:rPr>
          <w:sz w:val="22"/>
          <w:szCs w:val="22"/>
        </w:rPr>
        <w:t xml:space="preserve">dikleri </w:t>
      </w:r>
      <w:r w:rsidRPr="00740F7D">
        <w:rPr>
          <w:b/>
          <w:sz w:val="22"/>
          <w:szCs w:val="22"/>
        </w:rPr>
        <w:t>Cyprus International Coop</w:t>
      </w:r>
      <w:r>
        <w:rPr>
          <w:b/>
          <w:sz w:val="22"/>
          <w:szCs w:val="22"/>
        </w:rPr>
        <w:t>eration and Investment Summit (</w:t>
      </w:r>
      <w:r w:rsidRPr="00740F7D">
        <w:rPr>
          <w:b/>
          <w:sz w:val="22"/>
          <w:szCs w:val="22"/>
        </w:rPr>
        <w:t>Kıbrıs Uluslararası İşbirliği</w:t>
      </w:r>
      <w:r>
        <w:rPr>
          <w:b/>
          <w:sz w:val="22"/>
          <w:szCs w:val="22"/>
        </w:rPr>
        <w:t xml:space="preserve"> ve Yatırım Zirvesi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>’in</w:t>
      </w:r>
      <w:r w:rsidRPr="00740F7D">
        <w:rPr>
          <w:sz w:val="22"/>
          <w:szCs w:val="22"/>
        </w:rPr>
        <w:t xml:space="preserve"> Organizatörü, Akademik Danışma Kurulu Üyesi ve Konuşmacısı. </w:t>
      </w:r>
    </w:p>
    <w:p w14:paraId="447ABF6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7.6.5.89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“Uluslararası İlişkiler Mesleği ve İstanbul Arel Üniversitesi İngilizce Uluslararası İlişkiler Bölümü Tanıtımı</w:t>
      </w:r>
      <w:r w:rsidRPr="00740F7D">
        <w:rPr>
          <w:sz w:val="22"/>
          <w:szCs w:val="22"/>
        </w:rPr>
        <w:t xml:space="preserve">”, </w:t>
      </w:r>
      <w:r>
        <w:rPr>
          <w:sz w:val="22"/>
          <w:szCs w:val="22"/>
        </w:rPr>
        <w:t xml:space="preserve">01 Aralık 2015, </w:t>
      </w:r>
      <w:r w:rsidRPr="00740F7D">
        <w:rPr>
          <w:sz w:val="22"/>
          <w:szCs w:val="22"/>
        </w:rPr>
        <w:t>Arel Koleji, Konuşmacı.</w:t>
      </w:r>
    </w:p>
    <w:p w14:paraId="340E883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7.6.5.90 </w:t>
      </w:r>
      <w:r w:rsidRPr="00740F7D">
        <w:rPr>
          <w:sz w:val="22"/>
          <w:szCs w:val="22"/>
        </w:rPr>
        <w:t xml:space="preserve">Özgöker, Uğur, BİRİNDER - Birleşik İnşaatçılar Derneği tarafından </w:t>
      </w:r>
      <w:r>
        <w:rPr>
          <w:sz w:val="22"/>
          <w:szCs w:val="22"/>
        </w:rPr>
        <w:t>03 Şubat 2016 Tarihinde</w:t>
      </w:r>
      <w:r w:rsidRPr="00740F7D">
        <w:rPr>
          <w:sz w:val="22"/>
          <w:szCs w:val="22"/>
        </w:rPr>
        <w:t xml:space="preserve"> İstanbul Beylikdüzü Garden Inn Hilton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Yapı Sektörü v</w:t>
      </w:r>
      <w:r w:rsidRPr="00740F7D">
        <w:rPr>
          <w:b/>
          <w:sz w:val="22"/>
          <w:szCs w:val="22"/>
        </w:rPr>
        <w:t xml:space="preserve">e Avrupa </w:t>
      </w:r>
      <w:r>
        <w:rPr>
          <w:b/>
          <w:sz w:val="22"/>
          <w:szCs w:val="22"/>
        </w:rPr>
        <w:t>K</w:t>
      </w:r>
      <w:r w:rsidRPr="00740F7D">
        <w:rPr>
          <w:b/>
          <w:sz w:val="22"/>
          <w:szCs w:val="22"/>
        </w:rPr>
        <w:t xml:space="preserve">onulu </w:t>
      </w:r>
      <w:r w:rsidRPr="004A188F">
        <w:rPr>
          <w:b/>
          <w:sz w:val="22"/>
          <w:szCs w:val="22"/>
        </w:rPr>
        <w:t>Toplantı</w:t>
      </w:r>
      <w:r>
        <w:rPr>
          <w:b/>
          <w:sz w:val="22"/>
          <w:szCs w:val="22"/>
        </w:rPr>
        <w:t>’</w:t>
      </w:r>
      <w:r w:rsidRPr="004A188F">
        <w:rPr>
          <w:b/>
          <w:sz w:val="22"/>
          <w:szCs w:val="22"/>
        </w:rPr>
        <w:t>nın</w:t>
      </w:r>
      <w:r w:rsidRPr="00740F7D">
        <w:rPr>
          <w:sz w:val="22"/>
          <w:szCs w:val="22"/>
        </w:rPr>
        <w:t xml:space="preserve"> Konuşmacısı. </w:t>
      </w:r>
    </w:p>
    <w:p w14:paraId="2C8DB5F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7.6.5.91 </w:t>
      </w:r>
      <w:r w:rsidRPr="00740F7D">
        <w:rPr>
          <w:sz w:val="22"/>
          <w:szCs w:val="22"/>
        </w:rPr>
        <w:t xml:space="preserve">Özgöker, Uğur, Marmara Grubu Vakfı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Nisan 2016 Tarihlerinde İstanbul Wow Hotel Kongre Merkezi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>nde,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 w:rsidRPr="00740F7D">
        <w:rPr>
          <w:b/>
          <w:sz w:val="22"/>
          <w:szCs w:val="22"/>
        </w:rPr>
        <w:t>Diyalogla İpekyolu;</w:t>
      </w:r>
      <w:r>
        <w:rPr>
          <w:b/>
          <w:sz w:val="22"/>
          <w:szCs w:val="22"/>
        </w:rPr>
        <w:t xml:space="preserve"> Ekonomi, Enerji, İstemsiz Göç v</w:t>
      </w:r>
      <w:r w:rsidRPr="00740F7D">
        <w:rPr>
          <w:b/>
          <w:sz w:val="22"/>
          <w:szCs w:val="22"/>
        </w:rPr>
        <w:t xml:space="preserve">e Terörizm” Ana Temasıyla Düzenlen 19. Avrasya Ekonomi </w:t>
      </w:r>
      <w:r w:rsidRPr="004A188F">
        <w:rPr>
          <w:b/>
          <w:sz w:val="22"/>
          <w:szCs w:val="22"/>
        </w:rPr>
        <w:t>Zirvesi’nin Zorunlu Göç; Mülteci Sorunu ve Terörizm Oturumunun</w:t>
      </w:r>
      <w:r w:rsidRPr="00740F7D">
        <w:rPr>
          <w:sz w:val="22"/>
          <w:szCs w:val="22"/>
        </w:rPr>
        <w:t xml:space="preserve"> Raportörü.</w:t>
      </w:r>
    </w:p>
    <w:p w14:paraId="5389F5AE" w14:textId="77777777" w:rsidR="00DF18B8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7.6.5.92 </w:t>
      </w:r>
      <w:r w:rsidRPr="00740F7D">
        <w:rPr>
          <w:sz w:val="22"/>
          <w:szCs w:val="22"/>
        </w:rPr>
        <w:t xml:space="preserve">Özgöker, Uğur, Türk Asya </w:t>
      </w:r>
      <w:r>
        <w:rPr>
          <w:sz w:val="22"/>
          <w:szCs w:val="22"/>
        </w:rPr>
        <w:t>Stratejik Araştırmalar Merkezi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740F7D">
        <w:rPr>
          <w:sz w:val="22"/>
          <w:szCs w:val="22"/>
        </w:rPr>
        <w:t>TASAM</w:t>
      </w:r>
      <w:r>
        <w:rPr>
          <w:sz w:val="22"/>
          <w:szCs w:val="22"/>
        </w:rPr>
        <w:t>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Tarafından 20-22 Nisan 2016 T</w:t>
      </w:r>
      <w:r w:rsidRPr="00740F7D">
        <w:rPr>
          <w:sz w:val="22"/>
          <w:szCs w:val="22"/>
        </w:rPr>
        <w:t xml:space="preserve">arihlerinde “Potansiyelin Keşfi” </w:t>
      </w:r>
      <w:r>
        <w:rPr>
          <w:sz w:val="22"/>
          <w:szCs w:val="22"/>
        </w:rPr>
        <w:t>Ana T</w:t>
      </w:r>
      <w:r w:rsidRPr="00740F7D">
        <w:rPr>
          <w:sz w:val="22"/>
          <w:szCs w:val="22"/>
        </w:rPr>
        <w:t xml:space="preserve">emasıyla İstanbul’ 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Sivil Global </w:t>
      </w:r>
      <w:r w:rsidRPr="004A188F">
        <w:rPr>
          <w:b/>
          <w:sz w:val="22"/>
          <w:szCs w:val="22"/>
        </w:rPr>
        <w:t>2016 Zirvesi ’nin</w:t>
      </w:r>
      <w:r w:rsidRPr="00740F7D">
        <w:rPr>
          <w:sz w:val="22"/>
          <w:szCs w:val="22"/>
        </w:rPr>
        <w:t xml:space="preserve"> Katılımcısı.</w:t>
      </w:r>
    </w:p>
    <w:p w14:paraId="6EA2FC35" w14:textId="7B136866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93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</w:t>
      </w:r>
      <w:r>
        <w:rPr>
          <w:sz w:val="22"/>
          <w:szCs w:val="22"/>
        </w:rPr>
        <w:t>göker</w:t>
      </w:r>
      <w:proofErr w:type="gramEnd"/>
      <w:r>
        <w:rPr>
          <w:sz w:val="22"/>
          <w:szCs w:val="22"/>
        </w:rPr>
        <w:t xml:space="preserve">, Uğur, </w:t>
      </w:r>
      <w:r w:rsidRPr="004A188F">
        <w:rPr>
          <w:b/>
          <w:sz w:val="22"/>
          <w:szCs w:val="22"/>
        </w:rPr>
        <w:t>İkili Akademik ve Bilimsel İşbirliği Anlaşması Kapsamında, Kazakistan’ın Almatı Şehrindeki Turan Üniversitesi’nde, 25-29 Nisan 2016 Tarihlerinde Yeni Türk Dış Politikası, Türkiye-AB İlişkileri, Türkiye’nin Kafkasya ve Orta-Asya Politikası, Türkiye-Ortadoğu İlişkileri ve Türkiye-Kazakistan İlişkileri Konusunda</w:t>
      </w:r>
      <w:r>
        <w:rPr>
          <w:sz w:val="22"/>
          <w:szCs w:val="22"/>
        </w:rPr>
        <w:t xml:space="preserve"> 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larak İngilizce ve Türkçe Ders ve Konferanslar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erme.</w:t>
      </w:r>
    </w:p>
    <w:p w14:paraId="7DB281F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7.6.5.94 </w:t>
      </w:r>
      <w:r w:rsidRPr="00740F7D">
        <w:rPr>
          <w:sz w:val="22"/>
          <w:szCs w:val="22"/>
        </w:rPr>
        <w:t xml:space="preserve">Özgöker, Uğur, İstanbul Arel Üniversitesi ARELUSAM tarafından </w:t>
      </w:r>
      <w:r>
        <w:rPr>
          <w:sz w:val="22"/>
          <w:szCs w:val="22"/>
        </w:rPr>
        <w:t>09 Mayıs 2016 Tarihinde D</w:t>
      </w:r>
      <w:r w:rsidRPr="00740F7D">
        <w:rPr>
          <w:sz w:val="22"/>
          <w:szCs w:val="22"/>
        </w:rPr>
        <w:t>üzenlenen ve KKTC 3.</w:t>
      </w:r>
      <w:r>
        <w:rPr>
          <w:sz w:val="22"/>
          <w:szCs w:val="22"/>
        </w:rPr>
        <w:t xml:space="preserve"> Cumhurbaşkanı Dr. Derviş Eroğlu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erilen </w:t>
      </w:r>
      <w:r w:rsidRPr="004A188F"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Kıbrıs'ın Küresel ve Bölgesel Gelişmeler Açısından Jeo</w:t>
      </w:r>
      <w:r w:rsidR="006334E2">
        <w:rPr>
          <w:b/>
          <w:sz w:val="22"/>
          <w:szCs w:val="22"/>
        </w:rPr>
        <w:t>-P</w:t>
      </w:r>
      <w:r>
        <w:rPr>
          <w:b/>
          <w:sz w:val="22"/>
          <w:szCs w:val="22"/>
        </w:rPr>
        <w:t>olit</w:t>
      </w:r>
      <w:r w:rsidR="006334E2">
        <w:rPr>
          <w:b/>
          <w:sz w:val="22"/>
          <w:szCs w:val="22"/>
        </w:rPr>
        <w:t>ik ve Jeo-S</w:t>
      </w:r>
      <w:r>
        <w:rPr>
          <w:b/>
          <w:sz w:val="22"/>
          <w:szCs w:val="22"/>
        </w:rPr>
        <w:t>tratejik Önemi”</w:t>
      </w:r>
      <w:r w:rsidRPr="00740F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</w:t>
      </w:r>
      <w:r w:rsidRPr="00740F7D">
        <w:rPr>
          <w:b/>
          <w:sz w:val="22"/>
          <w:szCs w:val="22"/>
        </w:rPr>
        <w:t>onulu Konferansı</w:t>
      </w:r>
      <w:r>
        <w:rPr>
          <w:b/>
          <w:sz w:val="22"/>
          <w:szCs w:val="22"/>
        </w:rPr>
        <w:t xml:space="preserve">’ </w:t>
      </w:r>
      <w:r w:rsidRPr="004A188F">
        <w:rPr>
          <w:b/>
          <w:sz w:val="22"/>
          <w:szCs w:val="22"/>
        </w:rPr>
        <w:t>nın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üzenleyicisi. </w:t>
      </w:r>
    </w:p>
    <w:p w14:paraId="44303B7E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7.6.5.95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Nevşehir Cemil Meriç Sosyal Bilimler Lisesi,</w:t>
      </w:r>
      <w:r>
        <w:rPr>
          <w:sz w:val="22"/>
          <w:szCs w:val="22"/>
        </w:rPr>
        <w:t xml:space="preserve"> 10 Mayıs 2016, </w:t>
      </w:r>
      <w:r w:rsidRPr="00740F7D">
        <w:rPr>
          <w:sz w:val="22"/>
          <w:szCs w:val="22"/>
        </w:rPr>
        <w:t>Konuşmacı.</w:t>
      </w:r>
    </w:p>
    <w:p w14:paraId="0967202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7.6.5.96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Özel Çatalca Sınav Temel Lisesi</w:t>
      </w:r>
      <w:r>
        <w:rPr>
          <w:sz w:val="22"/>
          <w:szCs w:val="22"/>
        </w:rPr>
        <w:t xml:space="preserve">, 13 Mayıs 2016, </w:t>
      </w:r>
      <w:r w:rsidRPr="00740F7D">
        <w:rPr>
          <w:sz w:val="22"/>
          <w:szCs w:val="22"/>
        </w:rPr>
        <w:t>Çat</w:t>
      </w:r>
      <w:r>
        <w:rPr>
          <w:sz w:val="22"/>
          <w:szCs w:val="22"/>
        </w:rPr>
        <w:t xml:space="preserve">alca Belediyesi Kültür Merkezi, </w:t>
      </w:r>
      <w:r w:rsidRPr="00740F7D">
        <w:rPr>
          <w:sz w:val="22"/>
          <w:szCs w:val="22"/>
        </w:rPr>
        <w:t>Konuşmacı.</w:t>
      </w:r>
    </w:p>
    <w:p w14:paraId="54482CD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7.6.5.97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Tekirdağ Muratlı Anadolu Lisesi</w:t>
      </w:r>
      <w:r w:rsidRPr="006F3E19">
        <w:rPr>
          <w:sz w:val="22"/>
          <w:szCs w:val="22"/>
        </w:rPr>
        <w:t>,</w:t>
      </w:r>
      <w:r>
        <w:rPr>
          <w:sz w:val="22"/>
          <w:szCs w:val="22"/>
        </w:rPr>
        <w:t xml:space="preserve"> 24 Mayıs 2016, </w:t>
      </w:r>
      <w:r w:rsidRPr="00740F7D">
        <w:rPr>
          <w:sz w:val="22"/>
          <w:szCs w:val="22"/>
        </w:rPr>
        <w:t xml:space="preserve">Konuşmacı. </w:t>
      </w:r>
    </w:p>
    <w:p w14:paraId="6FEC0273" w14:textId="5630556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98 </w:t>
      </w:r>
      <w:r w:rsidR="006405C4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AB’</w:t>
      </w:r>
      <w:r w:rsidRPr="00740F7D">
        <w:rPr>
          <w:sz w:val="22"/>
          <w:szCs w:val="22"/>
        </w:rPr>
        <w:t>nin Twin</w:t>
      </w:r>
      <w:r>
        <w:rPr>
          <w:sz w:val="22"/>
          <w:szCs w:val="22"/>
        </w:rPr>
        <w:t>ning (Eşleştirme) Programı Çerçevesinde Finanse Ettiği Türkiye’ den TÜKODER (</w:t>
      </w:r>
      <w:r w:rsidRPr="00740F7D">
        <w:rPr>
          <w:sz w:val="22"/>
          <w:szCs w:val="22"/>
        </w:rPr>
        <w:t xml:space="preserve">Tüketiciyi </w:t>
      </w:r>
      <w:r>
        <w:rPr>
          <w:sz w:val="22"/>
          <w:szCs w:val="22"/>
        </w:rPr>
        <w:t>Koruma Derneği) ve Almanya’dan IIF (İnstitut f</w:t>
      </w:r>
      <w:r w:rsidRPr="00740F7D">
        <w:rPr>
          <w:sz w:val="22"/>
          <w:szCs w:val="22"/>
        </w:rPr>
        <w:t>ür Finanzdienstiestungen</w:t>
      </w:r>
      <w:r>
        <w:rPr>
          <w:sz w:val="22"/>
          <w:szCs w:val="22"/>
        </w:rPr>
        <w:t xml:space="preserve"> – Finansal Hizmetler Enstitüsü)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U</w:t>
      </w:r>
      <w:r w:rsidRPr="00740F7D">
        <w:rPr>
          <w:sz w:val="22"/>
          <w:szCs w:val="22"/>
        </w:rPr>
        <w:t xml:space="preserve">ygulanan Tüketici Güçleniyor Projesi </w:t>
      </w:r>
      <w:r>
        <w:rPr>
          <w:sz w:val="22"/>
          <w:szCs w:val="22"/>
        </w:rPr>
        <w:t>(Consumer Empowerment Project) K</w:t>
      </w:r>
      <w:r w:rsidRPr="00740F7D">
        <w:rPr>
          <w:sz w:val="22"/>
          <w:szCs w:val="22"/>
        </w:rPr>
        <w:t xml:space="preserve">apsamında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Ağustos 2016 </w:t>
      </w:r>
      <w:r>
        <w:rPr>
          <w:sz w:val="22"/>
          <w:szCs w:val="22"/>
        </w:rPr>
        <w:t>Tarihlerinde İstanbul’da D</w:t>
      </w:r>
      <w:r w:rsidRPr="00740F7D">
        <w:rPr>
          <w:sz w:val="22"/>
          <w:szCs w:val="22"/>
        </w:rPr>
        <w:t xml:space="preserve">üzenlenen, </w:t>
      </w:r>
      <w:r w:rsidRPr="00740F7D">
        <w:rPr>
          <w:b/>
          <w:sz w:val="22"/>
          <w:szCs w:val="22"/>
        </w:rPr>
        <w:t>“Av</w:t>
      </w:r>
      <w:r>
        <w:rPr>
          <w:b/>
          <w:sz w:val="22"/>
          <w:szCs w:val="22"/>
        </w:rPr>
        <w:t>rupa Birliği ve Türkiye’</w:t>
      </w:r>
      <w:r w:rsidRPr="00740F7D">
        <w:rPr>
          <w:b/>
          <w:sz w:val="22"/>
          <w:szCs w:val="22"/>
        </w:rPr>
        <w:t xml:space="preserve">de Tüketici Sorunları ve Çözümleri” </w:t>
      </w:r>
      <w:r>
        <w:rPr>
          <w:b/>
          <w:sz w:val="22"/>
          <w:szCs w:val="22"/>
        </w:rPr>
        <w:t>K</w:t>
      </w:r>
      <w:r w:rsidRPr="00740F7D">
        <w:rPr>
          <w:b/>
          <w:sz w:val="22"/>
          <w:szCs w:val="22"/>
        </w:rPr>
        <w:t xml:space="preserve">onulu Eğitim </w:t>
      </w:r>
      <w:r w:rsidRPr="006F3E19">
        <w:rPr>
          <w:b/>
          <w:sz w:val="22"/>
          <w:szCs w:val="22"/>
        </w:rPr>
        <w:t>Semineri</w:t>
      </w:r>
      <w:r>
        <w:rPr>
          <w:b/>
          <w:sz w:val="22"/>
          <w:szCs w:val="22"/>
        </w:rPr>
        <w:t>’</w:t>
      </w:r>
      <w:r w:rsidRPr="006F3E19"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0</w:t>
      </w:r>
      <w:r w:rsidRPr="00740F7D">
        <w:rPr>
          <w:sz w:val="22"/>
          <w:szCs w:val="22"/>
        </w:rPr>
        <w:t xml:space="preserve">5 Ağustos </w:t>
      </w:r>
      <w:r>
        <w:rPr>
          <w:sz w:val="22"/>
          <w:szCs w:val="22"/>
        </w:rPr>
        <w:t>2016 Tarihindeki</w:t>
      </w:r>
      <w:r w:rsidRPr="00740F7D">
        <w:rPr>
          <w:sz w:val="22"/>
          <w:szCs w:val="22"/>
        </w:rPr>
        <w:t xml:space="preserve"> “Tüketici Hukuku Mevzuatı ve Uygulamaları” </w:t>
      </w:r>
      <w:r>
        <w:rPr>
          <w:sz w:val="22"/>
          <w:szCs w:val="22"/>
        </w:rPr>
        <w:t>Başlıklı İlk O</w:t>
      </w:r>
      <w:r w:rsidRPr="00740F7D">
        <w:rPr>
          <w:sz w:val="22"/>
          <w:szCs w:val="22"/>
        </w:rPr>
        <w:t xml:space="preserve">turumunun Oturum Başkanı ve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Ağustos </w:t>
      </w:r>
      <w:r>
        <w:rPr>
          <w:sz w:val="22"/>
          <w:szCs w:val="22"/>
        </w:rPr>
        <w:t xml:space="preserve">2016 Tarihindeki </w:t>
      </w:r>
      <w:r w:rsidRPr="00740F7D">
        <w:rPr>
          <w:sz w:val="22"/>
          <w:szCs w:val="22"/>
        </w:rPr>
        <w:t>“Etkili Lobicilik ve</w:t>
      </w:r>
      <w:r>
        <w:rPr>
          <w:sz w:val="22"/>
          <w:szCs w:val="22"/>
        </w:rPr>
        <w:t xml:space="preserve"> Tüketici Politikası Üzerine” O</w:t>
      </w:r>
      <w:r w:rsidRPr="00740F7D">
        <w:rPr>
          <w:sz w:val="22"/>
          <w:szCs w:val="22"/>
        </w:rPr>
        <w:t>turumunun Konuşmacısı.</w:t>
      </w:r>
    </w:p>
    <w:p w14:paraId="4C26DC47" w14:textId="77777777" w:rsidR="00C91654" w:rsidRPr="00740F7D" w:rsidRDefault="00DF18B8" w:rsidP="006E545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7.6.5.99 </w:t>
      </w:r>
      <w:r w:rsidRPr="00740F7D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>Uluslararası Güncel Sorunlar, 0</w:t>
      </w:r>
      <w:r w:rsidRPr="00740F7D">
        <w:rPr>
          <w:sz w:val="22"/>
          <w:szCs w:val="22"/>
        </w:rPr>
        <w:t xml:space="preserve">3 Ekim 2016 </w:t>
      </w:r>
      <w:r>
        <w:rPr>
          <w:sz w:val="22"/>
          <w:szCs w:val="22"/>
        </w:rPr>
        <w:t>Tarihinde Steigenberger Otel’de 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Zekeriyaköy Rotary Kulübü, Tarabya Rotary Kulübü ve Beylerbeyi Rotary Kulübü’ nün </w:t>
      </w:r>
      <w:r>
        <w:rPr>
          <w:b/>
          <w:sz w:val="22"/>
          <w:szCs w:val="22"/>
        </w:rPr>
        <w:t>Ortak T</w:t>
      </w:r>
      <w:r w:rsidRPr="00740F7D">
        <w:rPr>
          <w:b/>
          <w:sz w:val="22"/>
          <w:szCs w:val="22"/>
        </w:rPr>
        <w:t>oplantısı</w:t>
      </w:r>
      <w:r w:rsidRPr="00E34E55">
        <w:rPr>
          <w:b/>
          <w:sz w:val="22"/>
          <w:szCs w:val="22"/>
        </w:rPr>
        <w:t xml:space="preserve">nın </w:t>
      </w:r>
      <w:r w:rsidRPr="00740F7D">
        <w:rPr>
          <w:sz w:val="22"/>
          <w:szCs w:val="22"/>
        </w:rPr>
        <w:t xml:space="preserve">Konuşmacısı. </w:t>
      </w:r>
    </w:p>
    <w:p w14:paraId="09DD7C38" w14:textId="78F9A5F7" w:rsidR="00DF18B8" w:rsidRPr="00740F7D" w:rsidRDefault="00DF18B8" w:rsidP="00E03C3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100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</w:t>
      </w:r>
      <w:r>
        <w:rPr>
          <w:sz w:val="22"/>
          <w:szCs w:val="22"/>
        </w:rPr>
        <w:t xml:space="preserve"> </w:t>
      </w:r>
      <w:hyperlink r:id="rId121" w:history="1">
        <w:r w:rsidRPr="006A32CE">
          <w:rPr>
            <w:rStyle w:val="Kpr"/>
            <w:sz w:val="22"/>
            <w:szCs w:val="22"/>
          </w:rPr>
          <w:t>http://parlarmedya.blogspot.com.tr/2016/10/ikv-iktisadi-kalknma-vakf-turder-ggd.html</w:t>
        </w:r>
      </w:hyperlink>
      <w:r w:rsidRPr="00F24A9A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 xml:space="preserve">TÜRDER-Tüketicinin ve Rekabetin Korunması Derneği, İKV-İktisadi Kalkınma Vakfı, GGD-Gıda Güvenliği Derneği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arafından Türk-Kuzey Kıbrıs Türk Ticaret Odası ve DMW-Uluslararası Diplom</w:t>
      </w:r>
      <w:r>
        <w:rPr>
          <w:sz w:val="22"/>
          <w:szCs w:val="22"/>
        </w:rPr>
        <w:t>atlar Birliği’nin Katkılarıyla</w:t>
      </w:r>
      <w:r w:rsidRPr="00740F7D">
        <w:rPr>
          <w:sz w:val="22"/>
          <w:szCs w:val="22"/>
        </w:rPr>
        <w:t xml:space="preserve"> 26 Ekim 2016 </w:t>
      </w:r>
      <w:r>
        <w:rPr>
          <w:sz w:val="22"/>
          <w:szCs w:val="22"/>
        </w:rPr>
        <w:t xml:space="preserve">Tarihinde </w:t>
      </w:r>
      <w:r w:rsidRPr="00661CBC">
        <w:rPr>
          <w:sz w:val="22"/>
          <w:szCs w:val="22"/>
        </w:rPr>
        <w:t>İstanbul Wyndham Grand Otel</w:t>
      </w:r>
      <w:r>
        <w:rPr>
          <w:sz w:val="22"/>
          <w:szCs w:val="22"/>
        </w:rPr>
        <w:t>’de D</w:t>
      </w:r>
      <w:r w:rsidRPr="00661CBC">
        <w:rPr>
          <w:sz w:val="22"/>
          <w:szCs w:val="22"/>
        </w:rPr>
        <w:t>üzenlenen</w:t>
      </w:r>
      <w:r w:rsidRPr="00740F7D">
        <w:rPr>
          <w:b/>
          <w:sz w:val="22"/>
          <w:szCs w:val="22"/>
        </w:rPr>
        <w:t xml:space="preserve"> “Tüketici Hakların</w:t>
      </w:r>
      <w:r>
        <w:rPr>
          <w:b/>
          <w:sz w:val="22"/>
          <w:szCs w:val="22"/>
        </w:rPr>
        <w:t xml:space="preserve">ın Korunmasında Gıda Güvenliği” </w:t>
      </w:r>
      <w:r w:rsidRPr="00941CCC">
        <w:rPr>
          <w:sz w:val="22"/>
          <w:szCs w:val="22"/>
        </w:rPr>
        <w:t>Paneli</w:t>
      </w:r>
      <w:r w:rsidRPr="00740F7D">
        <w:rPr>
          <w:sz w:val="22"/>
          <w:szCs w:val="22"/>
        </w:rPr>
        <w:t>nin Organizatörü ve Konuşmacısı.</w:t>
      </w:r>
    </w:p>
    <w:p w14:paraId="10F31D74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7.6.5.101 </w:t>
      </w:r>
      <w:r w:rsidRPr="00740F7D">
        <w:rPr>
          <w:sz w:val="22"/>
          <w:szCs w:val="22"/>
        </w:rPr>
        <w:t>Özgöker, Uğur, Ekonomi-Siyaset Bilimi ve Uluslararası İlişkiler Disiplin</w:t>
      </w:r>
      <w:r>
        <w:rPr>
          <w:sz w:val="22"/>
          <w:szCs w:val="22"/>
        </w:rPr>
        <w:t>lerinin Ortak Yönleri, Türkiye’</w:t>
      </w:r>
      <w:r w:rsidRPr="00740F7D">
        <w:rPr>
          <w:sz w:val="22"/>
          <w:szCs w:val="22"/>
        </w:rPr>
        <w:t>nin Komşu</w:t>
      </w:r>
      <w:r>
        <w:rPr>
          <w:sz w:val="22"/>
          <w:szCs w:val="22"/>
        </w:rPr>
        <w:t>larıyla Uluslararası İlişkileri,</w:t>
      </w:r>
      <w:r w:rsidRPr="00740F7D">
        <w:rPr>
          <w:sz w:val="22"/>
          <w:szCs w:val="22"/>
        </w:rPr>
        <w:t xml:space="preserve"> 16 Kasım 2016 </w:t>
      </w:r>
      <w:r>
        <w:rPr>
          <w:sz w:val="22"/>
          <w:szCs w:val="22"/>
        </w:rPr>
        <w:t>Tarihinde Steigenberger Otel’</w:t>
      </w:r>
      <w:r w:rsidRPr="00740F7D">
        <w:rPr>
          <w:sz w:val="22"/>
          <w:szCs w:val="22"/>
        </w:rPr>
        <w:t xml:space="preserve">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LSE (</w:t>
      </w:r>
      <w:r w:rsidRPr="00740F7D">
        <w:rPr>
          <w:b/>
          <w:sz w:val="22"/>
          <w:szCs w:val="22"/>
        </w:rPr>
        <w:t>London School of Economics and Political Science – Londra Üniversitesi Ekonom</w:t>
      </w:r>
      <w:r>
        <w:rPr>
          <w:b/>
          <w:sz w:val="22"/>
          <w:szCs w:val="22"/>
        </w:rPr>
        <w:t>i ve Siyasal Bilgiler Fakültesi</w:t>
      </w:r>
      <w:r w:rsidRPr="00740F7D">
        <w:rPr>
          <w:b/>
          <w:sz w:val="22"/>
          <w:szCs w:val="22"/>
        </w:rPr>
        <w:t>) Türkiye Mezunlar Derneği Toplantısı</w:t>
      </w:r>
      <w:r>
        <w:rPr>
          <w:b/>
          <w:sz w:val="22"/>
          <w:szCs w:val="22"/>
        </w:rPr>
        <w:t>’</w:t>
      </w:r>
      <w:r w:rsidRPr="00E34E55">
        <w:rPr>
          <w:b/>
          <w:sz w:val="22"/>
          <w:szCs w:val="22"/>
        </w:rPr>
        <w:t>nın</w:t>
      </w:r>
      <w:r w:rsidRPr="0075024F">
        <w:rPr>
          <w:sz w:val="22"/>
          <w:szCs w:val="22"/>
        </w:rPr>
        <w:t xml:space="preserve"> Konuk</w:t>
      </w:r>
      <w:r w:rsidRPr="00740F7D">
        <w:rPr>
          <w:sz w:val="22"/>
          <w:szCs w:val="22"/>
        </w:rPr>
        <w:t xml:space="preserve"> Konuşmacısı.</w:t>
      </w:r>
    </w:p>
    <w:p w14:paraId="59BDABF4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7.6.5.102 </w:t>
      </w:r>
      <w:r w:rsidRPr="00740F7D">
        <w:rPr>
          <w:sz w:val="22"/>
          <w:szCs w:val="22"/>
        </w:rPr>
        <w:t>Özgöker, Uğur, DMW (Diplomaten International (Uluslararası Diplomatlar Birliği</w:t>
      </w:r>
      <w:r>
        <w:rPr>
          <w:sz w:val="22"/>
          <w:szCs w:val="22"/>
        </w:rPr>
        <w:t>)</w:t>
      </w:r>
      <w:r w:rsidRPr="00740F7D">
        <w:rPr>
          <w:sz w:val="22"/>
          <w:szCs w:val="22"/>
        </w:rPr>
        <w:t>) ve EBCA - Europ</w:t>
      </w:r>
      <w:r>
        <w:rPr>
          <w:sz w:val="22"/>
          <w:szCs w:val="22"/>
        </w:rPr>
        <w:t>ean Business Club Association (Avrupa İş Kulübü</w:t>
      </w:r>
      <w:r w:rsidRPr="00740F7D">
        <w:rPr>
          <w:sz w:val="22"/>
          <w:szCs w:val="22"/>
        </w:rPr>
        <w:t xml:space="preserve">)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arafında</w:t>
      </w:r>
      <w:r>
        <w:rPr>
          <w:sz w:val="22"/>
          <w:szCs w:val="22"/>
        </w:rPr>
        <w:t xml:space="preserve">n 10 Aralık 2016 Tarihinde </w:t>
      </w:r>
      <w:r w:rsidRPr="00740F7D">
        <w:rPr>
          <w:sz w:val="22"/>
          <w:szCs w:val="22"/>
        </w:rPr>
        <w:t xml:space="preserve">İstanbul Crowne Plaza Otel'de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3. İ</w:t>
      </w:r>
      <w:r>
        <w:rPr>
          <w:b/>
          <w:sz w:val="22"/>
          <w:szCs w:val="22"/>
        </w:rPr>
        <w:t>stanbul Uluslararası İşbirliği v</w:t>
      </w:r>
      <w:r w:rsidRPr="00740F7D">
        <w:rPr>
          <w:b/>
          <w:sz w:val="22"/>
          <w:szCs w:val="22"/>
        </w:rPr>
        <w:t>e Yatırım Zi</w:t>
      </w:r>
      <w:r>
        <w:rPr>
          <w:b/>
          <w:sz w:val="22"/>
          <w:szCs w:val="22"/>
        </w:rPr>
        <w:t>rvesi”’</w:t>
      </w:r>
      <w:r w:rsidRPr="00740F7D">
        <w:rPr>
          <w:sz w:val="22"/>
          <w:szCs w:val="22"/>
        </w:rPr>
        <w:t xml:space="preserve"> </w:t>
      </w:r>
      <w:r w:rsidRPr="000D6CF7">
        <w:rPr>
          <w:sz w:val="22"/>
          <w:szCs w:val="22"/>
        </w:rPr>
        <w:t>nin</w:t>
      </w:r>
      <w:r w:rsidRPr="00740F7D">
        <w:rPr>
          <w:sz w:val="22"/>
          <w:szCs w:val="22"/>
        </w:rPr>
        <w:t xml:space="preserve"> Düzenleyicisi ve Konuşmacısı.</w:t>
      </w:r>
    </w:p>
    <w:p w14:paraId="5C7A8E0D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7.6.5.103 </w:t>
      </w:r>
      <w:r w:rsidRPr="00740F7D">
        <w:rPr>
          <w:sz w:val="22"/>
          <w:szCs w:val="22"/>
        </w:rPr>
        <w:t xml:space="preserve">Özgöker, Uğur, AB Delegasyonu Türkiye Temsilciliği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13 Şubat 2017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arihinde İzmir Yaşar Üniversitesi</w:t>
      </w:r>
      <w:r>
        <w:rPr>
          <w:sz w:val="22"/>
          <w:szCs w:val="22"/>
        </w:rPr>
        <w:t>’nde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A-NEST (</w:t>
      </w:r>
      <w:r w:rsidRPr="00740F7D">
        <w:rPr>
          <w:b/>
          <w:sz w:val="22"/>
          <w:szCs w:val="22"/>
        </w:rPr>
        <w:t>Academ</w:t>
      </w:r>
      <w:r>
        <w:rPr>
          <w:b/>
          <w:sz w:val="22"/>
          <w:szCs w:val="22"/>
        </w:rPr>
        <w:t xml:space="preserve">ic Network for European Studies) Annual Meeting </w:t>
      </w:r>
      <w:r w:rsidRPr="00FC77F3">
        <w:rPr>
          <w:sz w:val="22"/>
          <w:szCs w:val="22"/>
        </w:rPr>
        <w:t>Toplantısı’nın</w:t>
      </w:r>
      <w:r w:rsidRPr="00740F7D">
        <w:rPr>
          <w:sz w:val="22"/>
          <w:szCs w:val="22"/>
        </w:rPr>
        <w:t xml:space="preserve"> Katılımcısı. </w:t>
      </w:r>
    </w:p>
    <w:p w14:paraId="64A85D77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7.6.5.104 </w:t>
      </w:r>
      <w:r w:rsidRPr="00740F7D">
        <w:rPr>
          <w:sz w:val="22"/>
          <w:szCs w:val="22"/>
        </w:rPr>
        <w:t xml:space="preserve">Özgöker, Uğur, Uluslararası İlişkiler Mesleği Tanıtımı, </w:t>
      </w:r>
      <w:r>
        <w:rPr>
          <w:b/>
          <w:sz w:val="22"/>
          <w:szCs w:val="22"/>
        </w:rPr>
        <w:t>Özel Arel Fen Lisesi /</w:t>
      </w:r>
      <w:r w:rsidRPr="00740F7D">
        <w:rPr>
          <w:b/>
          <w:sz w:val="22"/>
          <w:szCs w:val="22"/>
        </w:rPr>
        <w:t>Anadolu Lisesi</w:t>
      </w:r>
      <w:r>
        <w:rPr>
          <w:sz w:val="22"/>
          <w:szCs w:val="22"/>
        </w:rPr>
        <w:t xml:space="preserve">, 1 Mart 2017, </w:t>
      </w:r>
      <w:r w:rsidRPr="00740F7D">
        <w:rPr>
          <w:sz w:val="22"/>
          <w:szCs w:val="22"/>
        </w:rPr>
        <w:t>Konuşmacı.</w:t>
      </w:r>
    </w:p>
    <w:p w14:paraId="2A1688C8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7.6.5.105 </w:t>
      </w:r>
      <w:r w:rsidRPr="00740F7D">
        <w:rPr>
          <w:sz w:val="22"/>
          <w:szCs w:val="22"/>
        </w:rPr>
        <w:t xml:space="preserve">Özgöker, Uğur, İstanbul Arel Üniversitesi Siyaset Bilimi ve Uluslararası İlişkiler Kulübü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arafın</w:t>
      </w:r>
      <w:r>
        <w:rPr>
          <w:sz w:val="22"/>
          <w:szCs w:val="22"/>
        </w:rPr>
        <w:t xml:space="preserve">dan 13 Mart 2017 Tarihinde </w:t>
      </w:r>
      <w:r w:rsidRPr="00740F7D">
        <w:rPr>
          <w:sz w:val="22"/>
          <w:szCs w:val="22"/>
        </w:rPr>
        <w:t>İstanbul Arel Üniversitesi</w:t>
      </w:r>
      <w:r>
        <w:rPr>
          <w:sz w:val="22"/>
          <w:szCs w:val="22"/>
        </w:rPr>
        <w:t>’nde D</w:t>
      </w:r>
      <w:r w:rsidRPr="00740F7D">
        <w:rPr>
          <w:sz w:val="22"/>
          <w:szCs w:val="22"/>
        </w:rPr>
        <w:t xml:space="preserve">üzenlenen, </w:t>
      </w:r>
      <w:r w:rsidRPr="00740F7D">
        <w:rPr>
          <w:b/>
          <w:sz w:val="22"/>
          <w:szCs w:val="22"/>
        </w:rPr>
        <w:t xml:space="preserve">“Siyaset Bilimi Öğrencisi Ne İster?” </w:t>
      </w:r>
      <w:r w:rsidRPr="00BA03CD">
        <w:rPr>
          <w:sz w:val="22"/>
          <w:szCs w:val="22"/>
        </w:rPr>
        <w:t>Konulu Toplantı’ nın</w:t>
      </w:r>
      <w:r w:rsidRPr="00740F7D">
        <w:rPr>
          <w:sz w:val="22"/>
          <w:szCs w:val="22"/>
        </w:rPr>
        <w:t xml:space="preserve"> Konuşmacısı.</w:t>
      </w:r>
    </w:p>
    <w:p w14:paraId="3D8A1F5F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7.6.5.106 </w:t>
      </w:r>
      <w:r w:rsidRPr="00740F7D">
        <w:rPr>
          <w:sz w:val="22"/>
          <w:szCs w:val="22"/>
        </w:rPr>
        <w:t>Özgöker, Uğur, TÜRDER Tüketicinin ve Rekabetin Korunması Derneği ve İKV-İktisadi Kalkınma Vakfı</w:t>
      </w:r>
      <w:r>
        <w:rPr>
          <w:sz w:val="22"/>
          <w:szCs w:val="22"/>
        </w:rPr>
        <w:t>’nın 14 Mart 2017 Tarihinde O</w:t>
      </w:r>
      <w:r w:rsidRPr="00740F7D">
        <w:rPr>
          <w:sz w:val="22"/>
          <w:szCs w:val="22"/>
        </w:rPr>
        <w:t xml:space="preserve">rtaklaşa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>larak Mercure</w:t>
      </w:r>
      <w:r>
        <w:rPr>
          <w:sz w:val="22"/>
          <w:szCs w:val="22"/>
        </w:rPr>
        <w:t xml:space="preserve"> İstanbul City Bosphorus Hotel’</w:t>
      </w:r>
      <w:r w:rsidRPr="00740F7D">
        <w:rPr>
          <w:sz w:val="22"/>
          <w:szCs w:val="22"/>
        </w:rPr>
        <w:t>de Dünya T</w:t>
      </w:r>
      <w:r>
        <w:rPr>
          <w:sz w:val="22"/>
          <w:szCs w:val="22"/>
        </w:rPr>
        <w:t>üketiciler Haftası Kutlamaları Kapsamında D</w:t>
      </w:r>
      <w:r w:rsidRPr="00740F7D">
        <w:rPr>
          <w:sz w:val="22"/>
          <w:szCs w:val="22"/>
        </w:rPr>
        <w:t xml:space="preserve">üzenledikleri </w:t>
      </w:r>
      <w:r>
        <w:rPr>
          <w:b/>
          <w:sz w:val="22"/>
          <w:szCs w:val="22"/>
        </w:rPr>
        <w:t>“Uluslararası Tüketicilerin v</w:t>
      </w:r>
      <w:r w:rsidRPr="00740F7D">
        <w:rPr>
          <w:b/>
          <w:sz w:val="22"/>
          <w:szCs w:val="22"/>
        </w:rPr>
        <w:t>e Rekabetin Korunması Konferansı”</w:t>
      </w:r>
      <w:r w:rsidRPr="00E6679B">
        <w:rPr>
          <w:b/>
          <w:sz w:val="22"/>
          <w:szCs w:val="22"/>
        </w:rPr>
        <w:t>’nın</w:t>
      </w:r>
      <w:r w:rsidRPr="00740F7D">
        <w:rPr>
          <w:sz w:val="22"/>
          <w:szCs w:val="22"/>
        </w:rPr>
        <w:t xml:space="preserve"> Düzenleyicisi ve Konuşmacısı.    </w:t>
      </w:r>
    </w:p>
    <w:p w14:paraId="76E25A9F" w14:textId="083DE6CF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107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 Marmara Grubu Vakfı Tarafından 4-6 Nisan 2017 Tarihlerinde İstanbul Wow Hotel Kongre Merkezi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nde, </w:t>
      </w:r>
      <w:r w:rsidRPr="00740F7D">
        <w:rPr>
          <w:b/>
          <w:sz w:val="22"/>
          <w:szCs w:val="22"/>
        </w:rPr>
        <w:t>“</w:t>
      </w:r>
      <w:r w:rsidRPr="001455AF">
        <w:rPr>
          <w:b/>
          <w:i/>
          <w:sz w:val="24"/>
          <w:szCs w:val="24"/>
        </w:rPr>
        <w:t>Bir Yol Ayırımında Olan İnsanlık</w:t>
      </w:r>
      <w:r>
        <w:rPr>
          <w:b/>
          <w:sz w:val="22"/>
          <w:szCs w:val="22"/>
        </w:rPr>
        <w:t xml:space="preserve">” </w:t>
      </w:r>
      <w:r w:rsidRPr="00740F7D">
        <w:rPr>
          <w:b/>
          <w:sz w:val="22"/>
          <w:szCs w:val="22"/>
        </w:rPr>
        <w:t xml:space="preserve">Ana Temasıyla Düzenlen </w:t>
      </w:r>
      <w:r>
        <w:rPr>
          <w:b/>
          <w:sz w:val="22"/>
          <w:szCs w:val="22"/>
        </w:rPr>
        <w:t>20. Avrasya Ekonomi Zirvesi’nin</w:t>
      </w:r>
      <w:r w:rsidRPr="00740F7D">
        <w:rPr>
          <w:b/>
          <w:sz w:val="22"/>
          <w:szCs w:val="22"/>
        </w:rPr>
        <w:t xml:space="preserve"> Sürdürülebilir Enerji, Telekomünikasyon, Ul</w:t>
      </w:r>
      <w:r>
        <w:rPr>
          <w:b/>
          <w:sz w:val="22"/>
          <w:szCs w:val="22"/>
        </w:rPr>
        <w:t>aşım ve Ekonomik Kalkınmada</w:t>
      </w:r>
      <w:r w:rsidRPr="00740F7D">
        <w:rPr>
          <w:b/>
          <w:sz w:val="22"/>
          <w:szCs w:val="22"/>
        </w:rPr>
        <w:t xml:space="preserve"> Arz-Talep Dengesini</w:t>
      </w:r>
      <w:r>
        <w:rPr>
          <w:b/>
          <w:sz w:val="22"/>
          <w:szCs w:val="22"/>
        </w:rPr>
        <w:t>n Rolü: Aktörler ve Figüranlar</w:t>
      </w:r>
      <w:r w:rsidRPr="00740F7D">
        <w:rPr>
          <w:b/>
          <w:sz w:val="22"/>
          <w:szCs w:val="22"/>
        </w:rPr>
        <w:t xml:space="preserve"> ile Avrupa Birliği</w:t>
      </w:r>
      <w:r>
        <w:rPr>
          <w:b/>
          <w:sz w:val="22"/>
          <w:szCs w:val="22"/>
        </w:rPr>
        <w:t>’</w:t>
      </w:r>
      <w:r w:rsidRPr="00740F7D">
        <w:rPr>
          <w:b/>
          <w:sz w:val="22"/>
          <w:szCs w:val="22"/>
        </w:rPr>
        <w:t xml:space="preserve"> nin Karş</w:t>
      </w:r>
      <w:r>
        <w:rPr>
          <w:b/>
          <w:sz w:val="22"/>
          <w:szCs w:val="22"/>
        </w:rPr>
        <w:t>ılaştığı Meydan Okumalar ve AB’</w:t>
      </w:r>
      <w:r w:rsidRPr="00740F7D">
        <w:rPr>
          <w:b/>
          <w:sz w:val="22"/>
          <w:szCs w:val="22"/>
        </w:rPr>
        <w:t xml:space="preserve">nin Gelecek Kaygıları </w:t>
      </w:r>
      <w:r w:rsidRPr="004656C5">
        <w:rPr>
          <w:sz w:val="22"/>
          <w:szCs w:val="22"/>
        </w:rPr>
        <w:t>Oturumları</w:t>
      </w:r>
      <w:r w:rsidRPr="00740F7D">
        <w:rPr>
          <w:sz w:val="22"/>
          <w:szCs w:val="22"/>
        </w:rPr>
        <w:t>nın Raportörü.</w:t>
      </w:r>
    </w:p>
    <w:p w14:paraId="64BB812B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7.6.5.108 </w:t>
      </w:r>
      <w:r w:rsidRPr="00740F7D">
        <w:rPr>
          <w:sz w:val="22"/>
          <w:szCs w:val="22"/>
        </w:rPr>
        <w:t xml:space="preserve">Özgöker, Uğur, İstanbul Arel Üniversitesi İktisadi ve İdari Bilimler Fakültesi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27 Nisan 2017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Arel Üniversitesi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 “</w:t>
      </w:r>
      <w:r w:rsidRPr="00740F7D">
        <w:rPr>
          <w:b/>
          <w:sz w:val="22"/>
          <w:szCs w:val="22"/>
        </w:rPr>
        <w:t xml:space="preserve">İmparatorluktan Cumhuriyete Geçiş: Düşünsel Arka Plan” </w:t>
      </w:r>
      <w:r w:rsidRPr="00BA03CD">
        <w:rPr>
          <w:sz w:val="22"/>
          <w:szCs w:val="22"/>
        </w:rPr>
        <w:t>Konulu</w:t>
      </w:r>
      <w:r w:rsidRPr="00853B05">
        <w:rPr>
          <w:b/>
          <w:sz w:val="22"/>
          <w:szCs w:val="22"/>
        </w:rPr>
        <w:t xml:space="preserve"> </w:t>
      </w:r>
      <w:r w:rsidRPr="00BA03CD">
        <w:rPr>
          <w:sz w:val="22"/>
          <w:szCs w:val="22"/>
        </w:rPr>
        <w:t>Panelin</w:t>
      </w:r>
      <w:r w:rsidRPr="00740F7D">
        <w:rPr>
          <w:sz w:val="22"/>
          <w:szCs w:val="22"/>
        </w:rPr>
        <w:t xml:space="preserve"> Konuşmacısı.</w:t>
      </w:r>
    </w:p>
    <w:p w14:paraId="08572EC2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7.6.5.109 </w:t>
      </w:r>
      <w:r w:rsidRPr="00740F7D">
        <w:rPr>
          <w:sz w:val="22"/>
          <w:szCs w:val="22"/>
        </w:rPr>
        <w:t>Özgöker, Uğur, İstanbul Are</w:t>
      </w:r>
      <w:r>
        <w:rPr>
          <w:sz w:val="22"/>
          <w:szCs w:val="22"/>
        </w:rPr>
        <w:t>l Üniversitesi Öğrenci Konseyi’nin O</w:t>
      </w:r>
      <w:r w:rsidRPr="00740F7D">
        <w:rPr>
          <w:sz w:val="22"/>
          <w:szCs w:val="22"/>
        </w:rPr>
        <w:t xml:space="preserve">rganize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ttiği KKTC Dışişleri Bakanı Tahsin Ertuğruloğlu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arafından “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3 Mayıs Türkçüler Günü”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ünasebetiyle İstanbul Arel Üniversitesi’nde 3 Mayıs 2017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erilen “</w:t>
      </w:r>
      <w:r w:rsidRPr="00740F7D">
        <w:rPr>
          <w:b/>
          <w:sz w:val="22"/>
          <w:szCs w:val="22"/>
        </w:rPr>
        <w:t>Kıbrıs Görüşmelerinde Son Durum</w:t>
      </w:r>
      <w:r w:rsidRPr="00853B05">
        <w:rPr>
          <w:b/>
          <w:sz w:val="22"/>
          <w:szCs w:val="22"/>
        </w:rPr>
        <w:t xml:space="preserve">” </w:t>
      </w:r>
      <w:r w:rsidRPr="00BA03CD">
        <w:rPr>
          <w:sz w:val="22"/>
          <w:szCs w:val="22"/>
        </w:rPr>
        <w:t>Konulu Konferansın</w:t>
      </w:r>
      <w:r w:rsidRPr="00740F7D">
        <w:rPr>
          <w:sz w:val="22"/>
          <w:szCs w:val="22"/>
        </w:rPr>
        <w:t xml:space="preserve"> Düzenleyicisi ve Konuşmacısı. </w:t>
      </w:r>
    </w:p>
    <w:p w14:paraId="13A97DAE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7.6.5.110 </w:t>
      </w:r>
      <w:r w:rsidRPr="00740F7D">
        <w:rPr>
          <w:sz w:val="22"/>
          <w:szCs w:val="22"/>
        </w:rPr>
        <w:t>Özgöker, Uğur, Bü</w:t>
      </w:r>
      <w:r>
        <w:rPr>
          <w:sz w:val="22"/>
          <w:szCs w:val="22"/>
        </w:rPr>
        <w:t>yükçekmece Belediye Başkanlığı Tarafından 14-15 Mayıs 2017 T</w:t>
      </w:r>
      <w:r w:rsidRPr="00740F7D">
        <w:rPr>
          <w:sz w:val="22"/>
          <w:szCs w:val="22"/>
        </w:rPr>
        <w:t>arihl</w:t>
      </w:r>
      <w:r>
        <w:rPr>
          <w:sz w:val="22"/>
          <w:szCs w:val="22"/>
        </w:rPr>
        <w:t>erinde “Belediyelerin Geleceği v</w:t>
      </w:r>
      <w:r w:rsidRPr="00740F7D">
        <w:rPr>
          <w:sz w:val="22"/>
          <w:szCs w:val="22"/>
        </w:rPr>
        <w:t xml:space="preserve">e Yeni Yaklaşımlar” Temasıyla Düzenlenen; </w:t>
      </w:r>
      <w:r w:rsidRPr="00740F7D">
        <w:rPr>
          <w:b/>
          <w:sz w:val="22"/>
          <w:szCs w:val="22"/>
        </w:rPr>
        <w:t>Büyükçekmece 1. Uluslararası Yerel Yönetimler Kongresi’</w:t>
      </w:r>
      <w:r w:rsidRPr="00853B05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Bilim ve Hakem Kurulu Üyesi.</w:t>
      </w:r>
    </w:p>
    <w:p w14:paraId="68472E56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7.6.5.111 </w:t>
      </w:r>
      <w:r w:rsidRPr="00740F7D">
        <w:rPr>
          <w:sz w:val="22"/>
          <w:szCs w:val="22"/>
        </w:rPr>
        <w:t xml:space="preserve">Özgöker, Uğur, Avrasya Sosyal ve Ekonomi Araştırmaları Dergisi </w:t>
      </w:r>
      <w:r>
        <w:rPr>
          <w:sz w:val="22"/>
          <w:szCs w:val="22"/>
        </w:rPr>
        <w:t>Tarafından 20-21 Mayıs 2017 Ta</w:t>
      </w:r>
      <w:r w:rsidRPr="00740F7D">
        <w:rPr>
          <w:sz w:val="22"/>
          <w:szCs w:val="22"/>
        </w:rPr>
        <w:t>rihlerinde Bosn</w:t>
      </w:r>
      <w:r>
        <w:rPr>
          <w:sz w:val="22"/>
          <w:szCs w:val="22"/>
        </w:rPr>
        <w:t>a-Hersek’ in Başkenti Sarajevo’da 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“Uluslararası Sosyal Bilimler Sempozyumu”</w:t>
      </w:r>
      <w:r w:rsidR="00E26081">
        <w:rPr>
          <w:b/>
          <w:sz w:val="22"/>
          <w:szCs w:val="22"/>
        </w:rPr>
        <w:t xml:space="preserve"> </w:t>
      </w:r>
      <w:r w:rsidR="00E26081" w:rsidRPr="00E26081">
        <w:rPr>
          <w:sz w:val="22"/>
          <w:szCs w:val="22"/>
        </w:rPr>
        <w:t>nun</w:t>
      </w:r>
      <w:r w:rsidRPr="00E26081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Tebliğcisi ve Oturum Başkanı.</w:t>
      </w:r>
    </w:p>
    <w:p w14:paraId="0DC986F1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7.6.5.112 </w:t>
      </w:r>
      <w:r w:rsidRPr="00740F7D">
        <w:rPr>
          <w:sz w:val="22"/>
          <w:szCs w:val="22"/>
        </w:rPr>
        <w:t>Özgöker, Uğur, İstanbul Çevre Konseyi Federasyonu ve B</w:t>
      </w:r>
      <w:r>
        <w:rPr>
          <w:sz w:val="22"/>
          <w:szCs w:val="22"/>
        </w:rPr>
        <w:t>eyoğlu Belediyesi Kent Konseyi tarafından 04 Haziran 2017 t</w:t>
      </w:r>
      <w:r w:rsidRPr="00696720">
        <w:rPr>
          <w:sz w:val="22"/>
          <w:szCs w:val="22"/>
        </w:rPr>
        <w:t xml:space="preserve">arihinde </w:t>
      </w:r>
      <w:r>
        <w:rPr>
          <w:sz w:val="22"/>
          <w:szCs w:val="22"/>
        </w:rPr>
        <w:t>İstanbul’ da d</w:t>
      </w:r>
      <w:r w:rsidRPr="00696720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“Dünya Çevre Günü”</w:t>
      </w:r>
      <w:r w:rsidRPr="00740F7D">
        <w:rPr>
          <w:b/>
          <w:sz w:val="22"/>
          <w:szCs w:val="22"/>
        </w:rPr>
        <w:t xml:space="preserve"> </w:t>
      </w:r>
      <w:r w:rsidRPr="00BA03CD">
        <w:rPr>
          <w:sz w:val="22"/>
          <w:szCs w:val="22"/>
        </w:rPr>
        <w:t>Panelinin</w:t>
      </w:r>
      <w:r w:rsidRPr="00740F7D">
        <w:rPr>
          <w:sz w:val="22"/>
          <w:szCs w:val="22"/>
        </w:rPr>
        <w:t xml:space="preserve"> Konuşmacısı.</w:t>
      </w:r>
    </w:p>
    <w:p w14:paraId="074A7C08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7.6.5.113 </w:t>
      </w:r>
      <w:r w:rsidRPr="00740F7D">
        <w:rPr>
          <w:sz w:val="22"/>
          <w:szCs w:val="22"/>
        </w:rPr>
        <w:t xml:space="preserve">Özgöker, Uğur, Özyeğin Üniversitesi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8 Haziran 2017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arihinde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AB3F07"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Kosova - Türkiye Karşılaştırmalı Hukuk Sertifika Programı”</w:t>
      </w:r>
      <w:r w:rsidRPr="00740F7D">
        <w:rPr>
          <w:sz w:val="22"/>
          <w:szCs w:val="22"/>
        </w:rPr>
        <w:t xml:space="preserve"> </w:t>
      </w:r>
      <w:r w:rsidRPr="00AB3F07">
        <w:rPr>
          <w:b/>
          <w:sz w:val="22"/>
          <w:szCs w:val="22"/>
        </w:rPr>
        <w:t>‘nın</w:t>
      </w:r>
      <w:r w:rsidRPr="00740F7D">
        <w:rPr>
          <w:sz w:val="22"/>
          <w:szCs w:val="22"/>
        </w:rPr>
        <w:t xml:space="preserve"> Eğitimcisi.</w:t>
      </w:r>
    </w:p>
    <w:p w14:paraId="4F850663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7.6.5.114 </w:t>
      </w:r>
      <w:r w:rsidRPr="00740F7D">
        <w:rPr>
          <w:sz w:val="22"/>
          <w:szCs w:val="22"/>
        </w:rPr>
        <w:t xml:space="preserve">Özgöker, Uğur, </w:t>
      </w:r>
      <w:r w:rsidRPr="00756B3B">
        <w:rPr>
          <w:sz w:val="24"/>
          <w:szCs w:val="24"/>
        </w:rPr>
        <w:t>Türkbirdev</w:t>
      </w:r>
      <w:r>
        <w:rPr>
          <w:sz w:val="22"/>
          <w:szCs w:val="22"/>
        </w:rPr>
        <w:t xml:space="preserve"> Kültür ve Eğitim Vakfı Tarafından 07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Temmuz 2017 T</w:t>
      </w:r>
      <w:r w:rsidRPr="00740F7D">
        <w:rPr>
          <w:sz w:val="22"/>
          <w:szCs w:val="22"/>
        </w:rPr>
        <w:t xml:space="preserve">arihinde İstanbul’ 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sz w:val="22"/>
          <w:szCs w:val="22"/>
        </w:rPr>
        <w:t>“</w:t>
      </w:r>
      <w:r w:rsidRPr="00740F7D">
        <w:rPr>
          <w:b/>
          <w:sz w:val="22"/>
          <w:szCs w:val="22"/>
        </w:rPr>
        <w:t>Dev Türk Kurultayı ve Türkbilgedev Çalıştayı’</w:t>
      </w:r>
      <w:r w:rsidRPr="00AB3F07">
        <w:rPr>
          <w:b/>
          <w:sz w:val="22"/>
          <w:szCs w:val="22"/>
        </w:rPr>
        <w:t>nın</w:t>
      </w:r>
      <w:r>
        <w:rPr>
          <w:b/>
          <w:sz w:val="22"/>
          <w:szCs w:val="22"/>
        </w:rPr>
        <w:t>”</w:t>
      </w:r>
      <w:r w:rsidRPr="00AB3F07"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KKTC Temsilcisi ve Divan Heyeti Üyesi.</w:t>
      </w:r>
    </w:p>
    <w:p w14:paraId="3D52E8BE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7.6.5.115 Özgöker, Uğur, </w:t>
      </w:r>
      <w:r w:rsidRPr="00A82DE7">
        <w:rPr>
          <w:color w:val="000000"/>
          <w:sz w:val="22"/>
          <w:szCs w:val="22"/>
        </w:rPr>
        <w:t xml:space="preserve">Özyeğin Üniversitesi </w:t>
      </w:r>
      <w:r>
        <w:rPr>
          <w:color w:val="000000"/>
          <w:sz w:val="22"/>
          <w:szCs w:val="22"/>
        </w:rPr>
        <w:t>T</w:t>
      </w:r>
      <w:r w:rsidRPr="00A82DE7">
        <w:rPr>
          <w:color w:val="000000"/>
          <w:sz w:val="22"/>
          <w:szCs w:val="22"/>
        </w:rPr>
        <w:t xml:space="preserve">arafından </w:t>
      </w:r>
      <w:r>
        <w:rPr>
          <w:color w:val="000000"/>
          <w:sz w:val="22"/>
          <w:szCs w:val="22"/>
        </w:rPr>
        <w:t>30 Eylül 2017 Tarihinde D</w:t>
      </w:r>
      <w:r w:rsidRPr="00A82DE7">
        <w:rPr>
          <w:color w:val="000000"/>
          <w:sz w:val="22"/>
          <w:szCs w:val="22"/>
        </w:rPr>
        <w:t>üzenlenen “</w:t>
      </w:r>
      <w:r>
        <w:rPr>
          <w:b/>
          <w:color w:val="000000"/>
          <w:sz w:val="22"/>
          <w:szCs w:val="22"/>
        </w:rPr>
        <w:t>AB Hukukunun Güncel Sorunları ve Uluslararası</w:t>
      </w:r>
      <w:r w:rsidRPr="00CA186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İnsan Hakları Hukuku Sertifika Programı</w:t>
      </w:r>
      <w:r w:rsidRPr="00CA1862">
        <w:rPr>
          <w:b/>
          <w:color w:val="000000"/>
          <w:sz w:val="22"/>
          <w:szCs w:val="22"/>
        </w:rPr>
        <w:t xml:space="preserve"> 5-6</w:t>
      </w:r>
      <w:r>
        <w:rPr>
          <w:color w:val="000000"/>
          <w:sz w:val="22"/>
          <w:szCs w:val="22"/>
        </w:rPr>
        <w:t xml:space="preserve">”‘nın </w:t>
      </w:r>
      <w:r w:rsidRPr="00A82DE7">
        <w:rPr>
          <w:color w:val="000000"/>
          <w:sz w:val="22"/>
          <w:szCs w:val="22"/>
        </w:rPr>
        <w:t>Eğitimcisi.</w:t>
      </w:r>
    </w:p>
    <w:p w14:paraId="30B7A6A1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sz w:val="22"/>
          <w:szCs w:val="22"/>
        </w:rPr>
      </w:pPr>
      <w:r>
        <w:rPr>
          <w:color w:val="000000"/>
          <w:sz w:val="22"/>
          <w:szCs w:val="22"/>
        </w:rPr>
        <w:t>7.6.5.116 Özgöker, Uğur, Kıbrıs Türk Kültür Derneği</w:t>
      </w:r>
      <w:r w:rsidRPr="00F4479A">
        <w:rPr>
          <w:color w:val="000000"/>
          <w:sz w:val="22"/>
          <w:szCs w:val="22"/>
        </w:rPr>
        <w:t xml:space="preserve"> ile TÜMÖD -</w:t>
      </w:r>
      <w:r>
        <w:rPr>
          <w:color w:val="000000"/>
          <w:sz w:val="22"/>
          <w:szCs w:val="22"/>
        </w:rPr>
        <w:t xml:space="preserve"> Tüm Öğretim Elemanları Derneği T</w:t>
      </w:r>
      <w:r w:rsidRPr="00F4479A">
        <w:rPr>
          <w:color w:val="000000"/>
          <w:sz w:val="22"/>
          <w:szCs w:val="22"/>
        </w:rPr>
        <w:t xml:space="preserve">arafından </w:t>
      </w:r>
      <w:r>
        <w:rPr>
          <w:color w:val="000000"/>
          <w:sz w:val="22"/>
          <w:szCs w:val="22"/>
        </w:rPr>
        <w:t>“Bütün Yönleriyle Kıbrıs Uyuşmazlığı”</w:t>
      </w:r>
      <w:r w:rsidRPr="00F4479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Başlığı A</w:t>
      </w:r>
      <w:r w:rsidRPr="00F4479A">
        <w:rPr>
          <w:color w:val="000000"/>
          <w:sz w:val="22"/>
          <w:szCs w:val="22"/>
        </w:rPr>
        <w:t>ltında</w:t>
      </w:r>
      <w:r>
        <w:rPr>
          <w:color w:val="000000"/>
          <w:sz w:val="22"/>
          <w:szCs w:val="22"/>
        </w:rPr>
        <w:t xml:space="preserve"> 14 Ekim 2017 Tarihinde D</w:t>
      </w:r>
      <w:r w:rsidRPr="00F4479A">
        <w:rPr>
          <w:color w:val="000000"/>
          <w:sz w:val="22"/>
          <w:szCs w:val="22"/>
        </w:rPr>
        <w:t>üzenlenen “</w:t>
      </w:r>
      <w:r w:rsidRPr="008D5954">
        <w:rPr>
          <w:b/>
          <w:color w:val="000000"/>
          <w:sz w:val="24"/>
          <w:szCs w:val="24"/>
        </w:rPr>
        <w:t>Kıbrıs Seminerleri</w:t>
      </w:r>
      <w:r>
        <w:rPr>
          <w:color w:val="000000"/>
          <w:sz w:val="22"/>
          <w:szCs w:val="22"/>
        </w:rPr>
        <w:t>” E</w:t>
      </w:r>
      <w:r w:rsidRPr="00F4479A">
        <w:rPr>
          <w:color w:val="000000"/>
          <w:sz w:val="22"/>
          <w:szCs w:val="22"/>
        </w:rPr>
        <w:t>tkinliğin</w:t>
      </w:r>
      <w:r>
        <w:rPr>
          <w:color w:val="000000"/>
          <w:sz w:val="22"/>
          <w:szCs w:val="22"/>
        </w:rPr>
        <w:t xml:space="preserve">in Konuşmacısı. </w:t>
      </w:r>
      <w:hyperlink r:id="rId122" w:history="1">
        <w:r w:rsidRPr="00563876">
          <w:rPr>
            <w:rStyle w:val="Kpr"/>
            <w:sz w:val="22"/>
            <w:szCs w:val="22"/>
          </w:rPr>
          <w:t>http://www.ugurozgoker.com/kibris-uyusmazliginin-turkiye-ab-iliskilerine-etkileri/</w:t>
        </w:r>
      </w:hyperlink>
    </w:p>
    <w:p w14:paraId="10802DA8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 w:rsidRPr="00017C48">
        <w:rPr>
          <w:rStyle w:val="Kpr"/>
          <w:color w:val="auto"/>
          <w:sz w:val="22"/>
          <w:szCs w:val="22"/>
          <w:u w:val="none"/>
        </w:rPr>
        <w:t>7.6.5.117</w:t>
      </w:r>
      <w:r>
        <w:rPr>
          <w:rStyle w:val="Kpr"/>
          <w:color w:val="auto"/>
          <w:sz w:val="22"/>
          <w:szCs w:val="22"/>
          <w:u w:val="none"/>
        </w:rPr>
        <w:t xml:space="preserve"> Özgöker, Uğur, TODGEP – Toplumsal Değişim ve Gelişim Platformu Derneği Tarafından Avcılar Belediye Başkanlığı ile Birlikte 05 Kasım 2017 Tarihinde Avcılar Barış Manço Kültür Merkezi’nde Düzenlenen “</w:t>
      </w:r>
      <w:r w:rsidRPr="00D21126">
        <w:rPr>
          <w:rStyle w:val="Kpr"/>
          <w:b/>
          <w:color w:val="auto"/>
          <w:sz w:val="22"/>
          <w:szCs w:val="22"/>
          <w:u w:val="none"/>
        </w:rPr>
        <w:t>Bektaşi Fıkralarında İrfan</w:t>
      </w:r>
      <w:r>
        <w:rPr>
          <w:rStyle w:val="Kpr"/>
          <w:color w:val="auto"/>
          <w:sz w:val="22"/>
          <w:szCs w:val="22"/>
          <w:u w:val="none"/>
        </w:rPr>
        <w:t>” Konulu Panelin Moderatörü.</w:t>
      </w:r>
    </w:p>
    <w:p w14:paraId="20643E3B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 xml:space="preserve">7.6.5.118 Özgöker, Uğur, KAÜ tarafından 28 Şubat 2018 tarihinde Lefkoşa’ da düzenlenen </w:t>
      </w:r>
      <w:r w:rsidRPr="00E26DF4">
        <w:rPr>
          <w:rStyle w:val="Kpr"/>
          <w:b/>
          <w:color w:val="auto"/>
          <w:sz w:val="22"/>
          <w:szCs w:val="22"/>
          <w:u w:val="none"/>
        </w:rPr>
        <w:t>KIBRIS’ TA SES ( SU-ENERJİ/ELEKTRİK-STRATEJİ )</w:t>
      </w:r>
      <w:r>
        <w:rPr>
          <w:rStyle w:val="Kpr"/>
          <w:color w:val="auto"/>
          <w:sz w:val="22"/>
          <w:szCs w:val="22"/>
          <w:u w:val="none"/>
        </w:rPr>
        <w:t xml:space="preserve"> Konulu Panelin Düzenleyicisi ve Moderatörü.</w:t>
      </w:r>
    </w:p>
    <w:p w14:paraId="40B419C0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7.6.5.119</w:t>
      </w:r>
      <w:r w:rsidRPr="00A14032">
        <w:rPr>
          <w:rStyle w:val="Kpr"/>
          <w:color w:val="auto"/>
          <w:sz w:val="22"/>
          <w:szCs w:val="22"/>
          <w:u w:val="none"/>
        </w:rPr>
        <w:t xml:space="preserve"> Özgöker, Uğur,</w:t>
      </w:r>
      <w:r>
        <w:rPr>
          <w:rStyle w:val="Kpr"/>
          <w:color w:val="auto"/>
          <w:sz w:val="22"/>
          <w:szCs w:val="22"/>
          <w:u w:val="none"/>
        </w:rPr>
        <w:t xml:space="preserve"> MARMARA GRUBU VAKFI tarafından 11-12 NİSAN 2018 </w:t>
      </w:r>
      <w:proofErr w:type="gramStart"/>
      <w:r>
        <w:rPr>
          <w:rStyle w:val="Kpr"/>
          <w:color w:val="auto"/>
          <w:sz w:val="22"/>
          <w:szCs w:val="22"/>
          <w:u w:val="none"/>
        </w:rPr>
        <w:t xml:space="preserve">tarihlerinde  </w:t>
      </w:r>
      <w:r w:rsidRPr="00D17285">
        <w:rPr>
          <w:rStyle w:val="Kpr"/>
          <w:color w:val="auto"/>
          <w:sz w:val="22"/>
          <w:szCs w:val="22"/>
          <w:u w:val="none"/>
        </w:rPr>
        <w:t>İstanbul</w:t>
      </w:r>
      <w:proofErr w:type="gramEnd"/>
      <w:r w:rsidRPr="00D17285">
        <w:rPr>
          <w:rStyle w:val="Kpr"/>
          <w:color w:val="auto"/>
          <w:sz w:val="22"/>
          <w:szCs w:val="22"/>
          <w:u w:val="none"/>
        </w:rPr>
        <w:t xml:space="preserve"> WOW Hotel </w:t>
      </w:r>
      <w:r>
        <w:rPr>
          <w:rStyle w:val="Kpr"/>
          <w:color w:val="auto"/>
          <w:sz w:val="22"/>
          <w:szCs w:val="22"/>
          <w:u w:val="none"/>
        </w:rPr>
        <w:t xml:space="preserve">Kongre Merkezinde düzenlenen </w:t>
      </w:r>
      <w:r w:rsidRPr="00145410">
        <w:rPr>
          <w:rStyle w:val="Kpr"/>
          <w:b/>
          <w:color w:val="auto"/>
          <w:sz w:val="22"/>
          <w:szCs w:val="22"/>
          <w:u w:val="none"/>
        </w:rPr>
        <w:t>21. AVRASYA EKONOMİ ZİRVESİ</w:t>
      </w:r>
      <w:r>
        <w:rPr>
          <w:rStyle w:val="Kpr"/>
          <w:color w:val="auto"/>
          <w:sz w:val="22"/>
          <w:szCs w:val="22"/>
          <w:u w:val="none"/>
        </w:rPr>
        <w:t>’ nin  “</w:t>
      </w:r>
      <w:r w:rsidRPr="000668E7">
        <w:rPr>
          <w:rStyle w:val="Kpr"/>
          <w:i/>
          <w:color w:val="auto"/>
          <w:sz w:val="24"/>
          <w:szCs w:val="24"/>
        </w:rPr>
        <w:t>ÇAĞIMIZIN İKİLEMİ</w:t>
      </w:r>
      <w:r w:rsidRPr="000668E7">
        <w:rPr>
          <w:rStyle w:val="Kpr"/>
          <w:color w:val="auto"/>
          <w:sz w:val="22"/>
          <w:szCs w:val="22"/>
        </w:rPr>
        <w:t xml:space="preserve"> </w:t>
      </w:r>
      <w:r>
        <w:rPr>
          <w:rStyle w:val="Kpr"/>
          <w:color w:val="auto"/>
          <w:sz w:val="22"/>
          <w:szCs w:val="22"/>
        </w:rPr>
        <w:t xml:space="preserve"> - </w:t>
      </w:r>
      <w:r w:rsidRPr="00F248FB">
        <w:rPr>
          <w:rStyle w:val="Kpr"/>
          <w:i/>
          <w:color w:val="auto"/>
          <w:sz w:val="24"/>
          <w:szCs w:val="24"/>
        </w:rPr>
        <w:t>TEKNOLOJİ</w:t>
      </w:r>
      <w:r>
        <w:rPr>
          <w:rStyle w:val="Kpr"/>
          <w:i/>
          <w:color w:val="auto"/>
          <w:sz w:val="24"/>
          <w:szCs w:val="24"/>
        </w:rPr>
        <w:t xml:space="preserve"> </w:t>
      </w:r>
      <w:r w:rsidRPr="00F248FB">
        <w:rPr>
          <w:rStyle w:val="Kpr"/>
          <w:i/>
          <w:color w:val="auto"/>
          <w:sz w:val="24"/>
          <w:szCs w:val="24"/>
        </w:rPr>
        <w:t xml:space="preserve"> SİYASETE KARŞI</w:t>
      </w:r>
      <w:r>
        <w:rPr>
          <w:rStyle w:val="Kpr"/>
          <w:color w:val="auto"/>
          <w:sz w:val="22"/>
          <w:szCs w:val="22"/>
          <w:u w:val="none"/>
        </w:rPr>
        <w:t xml:space="preserve">” ( DILEMMA OF OUR CENTURY – TECHNOLOGY vs. POLITICS ) Temalı “CUMHURBAŞKANLARI OTURUMU’ nun </w:t>
      </w:r>
      <w:r w:rsidRPr="00D17285">
        <w:rPr>
          <w:rStyle w:val="Kpr"/>
          <w:color w:val="auto"/>
          <w:sz w:val="22"/>
          <w:szCs w:val="22"/>
          <w:u w:val="none"/>
        </w:rPr>
        <w:t>Raportörü.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</w:p>
    <w:p w14:paraId="584CBD0E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lastRenderedPageBreak/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120 Özgöker, Uğur, KIBRIS AMERİKAN ÜNİVERSİTESİ tarafından 3 Mayıs 2018 tarihinde Lefkoşa’ da düzenlenen </w:t>
      </w:r>
      <w:r w:rsidRPr="00B706DB">
        <w:rPr>
          <w:rStyle w:val="Kpr"/>
          <w:b/>
          <w:color w:val="auto"/>
          <w:sz w:val="22"/>
          <w:szCs w:val="22"/>
          <w:u w:val="none"/>
        </w:rPr>
        <w:t xml:space="preserve">KKTC’ de TARIMSAL SU KULLANIMI NASIL OLMALI </w:t>
      </w:r>
      <w:r>
        <w:rPr>
          <w:rStyle w:val="Kpr"/>
          <w:color w:val="auto"/>
          <w:sz w:val="22"/>
          <w:szCs w:val="22"/>
          <w:u w:val="none"/>
        </w:rPr>
        <w:t>konulu Çalıştayın Düzenleyicisi ve Moderatörü.</w:t>
      </w:r>
    </w:p>
    <w:p w14:paraId="12FDA7EB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121 Özgöker, Uğur, İSTİNYE ÜNİVERSİTESİ tarafından 21 Mayıs 2018 tarihinde İstanbul’ da düzenlenen </w:t>
      </w:r>
      <w:r w:rsidRPr="00A35B56">
        <w:rPr>
          <w:rStyle w:val="Kpr"/>
          <w:b/>
          <w:color w:val="auto"/>
          <w:sz w:val="22"/>
          <w:szCs w:val="22"/>
          <w:u w:val="none"/>
        </w:rPr>
        <w:t>AVRUPA BİRLİĞİNDE GÜNCEL GELİŞMELER</w:t>
      </w:r>
      <w:r>
        <w:rPr>
          <w:rStyle w:val="Kpr"/>
          <w:color w:val="auto"/>
          <w:sz w:val="22"/>
          <w:szCs w:val="22"/>
          <w:u w:val="none"/>
        </w:rPr>
        <w:t xml:space="preserve"> konulu Konferansın Konuşmacısı.</w:t>
      </w:r>
    </w:p>
    <w:p w14:paraId="281F9014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122 Özgöker, Uğur, </w:t>
      </w:r>
      <w:r w:rsidRPr="00724195">
        <w:rPr>
          <w:rStyle w:val="Kpr"/>
          <w:b/>
          <w:color w:val="auto"/>
          <w:sz w:val="22"/>
          <w:szCs w:val="22"/>
          <w:u w:val="none"/>
        </w:rPr>
        <w:t>YÖDAK</w:t>
      </w:r>
      <w:r w:rsidRPr="00724195">
        <w:rPr>
          <w:rStyle w:val="Kpr"/>
          <w:color w:val="auto"/>
          <w:sz w:val="22"/>
          <w:szCs w:val="22"/>
          <w:u w:val="none"/>
        </w:rPr>
        <w:t xml:space="preserve"> ( KKTC Yükseköğretim Planlama, Denetleme, Akreditasyon ve Koordinasyon Kurulu ) tarafından KKTC Milli Eğtim ve Kültür Bakanlığı ve TC Lefkoşa Büyükelçiliği Kalkınma ve Ekonomik İşbirliği Ofisi’ nin katkılarıyla 4-6 Temmuz 2018 tarihlerinde Lefkoşa’ da düzenlenen </w:t>
      </w:r>
      <w:r w:rsidRPr="00F957BD">
        <w:rPr>
          <w:rStyle w:val="Kpr"/>
          <w:b/>
          <w:color w:val="auto"/>
          <w:sz w:val="22"/>
          <w:szCs w:val="22"/>
          <w:u w:val="none"/>
        </w:rPr>
        <w:t>KKTC YÜKSEKÖĞRETİM STRATEJİK PLANLAMA ÇALIŞTAYI</w:t>
      </w:r>
      <w:r w:rsidRPr="00724195">
        <w:rPr>
          <w:rStyle w:val="Kpr"/>
          <w:color w:val="auto"/>
          <w:sz w:val="22"/>
          <w:szCs w:val="22"/>
          <w:u w:val="none"/>
        </w:rPr>
        <w:t>’ nın Katılımcısı.</w:t>
      </w:r>
    </w:p>
    <w:p w14:paraId="5DE72176" w14:textId="33B5177D" w:rsidR="00DF18B8" w:rsidRDefault="00DF18B8" w:rsidP="001259DA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proofErr w:type="gramStart"/>
      <w:r>
        <w:rPr>
          <w:rStyle w:val="Kpr"/>
          <w:color w:val="auto"/>
          <w:sz w:val="22"/>
          <w:szCs w:val="22"/>
          <w:u w:val="none"/>
        </w:rPr>
        <w:t xml:space="preserve">123 </w:t>
      </w:r>
      <w:r w:rsidR="006405C4">
        <w:rPr>
          <w:rStyle w:val="Kpr"/>
          <w:color w:val="auto"/>
          <w:sz w:val="22"/>
          <w:szCs w:val="22"/>
          <w:u w:val="none"/>
        </w:rPr>
        <w:t xml:space="preserve"> </w:t>
      </w:r>
      <w:r>
        <w:rPr>
          <w:rStyle w:val="Kpr"/>
          <w:color w:val="auto"/>
          <w:sz w:val="22"/>
          <w:szCs w:val="22"/>
          <w:u w:val="none"/>
        </w:rPr>
        <w:t>Özgöker</w:t>
      </w:r>
      <w:proofErr w:type="gramEnd"/>
      <w:r>
        <w:rPr>
          <w:rStyle w:val="Kpr"/>
          <w:color w:val="auto"/>
          <w:sz w:val="22"/>
          <w:szCs w:val="22"/>
          <w:u w:val="none"/>
        </w:rPr>
        <w:t>, Uğur, BANDIRMA ONYEDİ EYLÜL ÜNİVERSİTESİ, KIBRIS AMERİKAN ÜNİVERSİTESİ ve GİRNE AMERİKAN ÜNİVERSİTESİ’ nin 4-6 Eylül 2018 tarihlerinde Kıbrıs’ta ortaklaşa düzenledikleri</w:t>
      </w:r>
      <w:r w:rsidR="00A20244">
        <w:rPr>
          <w:rStyle w:val="Kpr"/>
          <w:color w:val="auto"/>
          <w:sz w:val="22"/>
          <w:szCs w:val="22"/>
          <w:u w:val="none"/>
        </w:rPr>
        <w:t xml:space="preserve">; </w:t>
      </w:r>
      <w:r>
        <w:rPr>
          <w:rStyle w:val="Kpr"/>
          <w:color w:val="auto"/>
          <w:sz w:val="22"/>
          <w:szCs w:val="22"/>
          <w:u w:val="none"/>
        </w:rPr>
        <w:t xml:space="preserve"> “</w:t>
      </w:r>
      <w:r w:rsidRPr="00413756">
        <w:rPr>
          <w:rStyle w:val="Kpr"/>
          <w:i/>
          <w:color w:val="auto"/>
          <w:sz w:val="24"/>
          <w:szCs w:val="24"/>
        </w:rPr>
        <w:t>İnsan ve Toplum Bilimleri</w:t>
      </w:r>
      <w:r>
        <w:rPr>
          <w:rStyle w:val="Kpr"/>
          <w:color w:val="auto"/>
          <w:sz w:val="22"/>
          <w:szCs w:val="22"/>
          <w:u w:val="none"/>
        </w:rPr>
        <w:t>” ve “</w:t>
      </w:r>
      <w:r w:rsidRPr="00413756">
        <w:rPr>
          <w:rStyle w:val="Kpr"/>
          <w:i/>
          <w:color w:val="auto"/>
          <w:sz w:val="24"/>
          <w:szCs w:val="24"/>
        </w:rPr>
        <w:t>Uluslararası Fen ve Mühendislik Kongreleri</w:t>
      </w:r>
      <w:r>
        <w:rPr>
          <w:rStyle w:val="Kpr"/>
          <w:color w:val="auto"/>
          <w:sz w:val="22"/>
          <w:szCs w:val="22"/>
          <w:u w:val="none"/>
        </w:rPr>
        <w:t xml:space="preserve">” nin </w:t>
      </w:r>
      <w:r w:rsidRPr="00E92E9C">
        <w:rPr>
          <w:rStyle w:val="Kpr"/>
          <w:b/>
          <w:color w:val="auto"/>
          <w:sz w:val="28"/>
          <w:szCs w:val="28"/>
          <w:u w:val="none"/>
        </w:rPr>
        <w:t>SR CONGRESS</w:t>
      </w:r>
      <w:r w:rsidRPr="00FB448D">
        <w:rPr>
          <w:rStyle w:val="Kpr"/>
          <w:b/>
          <w:color w:val="auto"/>
          <w:sz w:val="22"/>
          <w:szCs w:val="22"/>
          <w:u w:val="none"/>
        </w:rPr>
        <w:t xml:space="preserve"> </w:t>
      </w:r>
      <w:r>
        <w:rPr>
          <w:rStyle w:val="Kpr"/>
          <w:b/>
          <w:color w:val="auto"/>
          <w:sz w:val="22"/>
          <w:szCs w:val="22"/>
          <w:u w:val="none"/>
        </w:rPr>
        <w:t xml:space="preserve">( Science &amp; Research Congress ) </w:t>
      </w:r>
      <w:hyperlink r:id="rId123" w:history="1">
        <w:r w:rsidRPr="00B045CD">
          <w:rPr>
            <w:rStyle w:val="Kpr"/>
            <w:sz w:val="22"/>
            <w:szCs w:val="22"/>
          </w:rPr>
          <w:t>https://www.srcongress.org/</w:t>
        </w:r>
      </w:hyperlink>
      <w:r>
        <w:rPr>
          <w:rStyle w:val="Kpr"/>
          <w:color w:val="auto"/>
          <w:sz w:val="22"/>
          <w:szCs w:val="22"/>
          <w:u w:val="none"/>
        </w:rPr>
        <w:t xml:space="preserve"> </w:t>
      </w:r>
      <w:r w:rsidR="00F90DE7">
        <w:rPr>
          <w:rStyle w:val="Kpr"/>
          <w:color w:val="auto"/>
          <w:sz w:val="22"/>
          <w:szCs w:val="22"/>
          <w:u w:val="none"/>
        </w:rPr>
        <w:t xml:space="preserve"> </w:t>
      </w:r>
      <w:r w:rsidRPr="00837023">
        <w:rPr>
          <w:rStyle w:val="Kpr"/>
          <w:color w:val="auto"/>
          <w:sz w:val="22"/>
          <w:szCs w:val="22"/>
          <w:u w:val="none"/>
        </w:rPr>
        <w:t xml:space="preserve">Düzenleyicisi ve Onursal Başkanı.  </w:t>
      </w:r>
    </w:p>
    <w:p w14:paraId="06FB8FAD" w14:textId="77777777" w:rsidR="00DF18B8" w:rsidRDefault="00DF18B8" w:rsidP="001259DA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124 Özgöker, Uğur, </w:t>
      </w:r>
      <w:r w:rsidRPr="00442901">
        <w:rPr>
          <w:rStyle w:val="Kpr"/>
          <w:color w:val="auto"/>
          <w:sz w:val="22"/>
          <w:szCs w:val="22"/>
          <w:u w:val="none"/>
        </w:rPr>
        <w:t xml:space="preserve">KAÜ ve GAÜ tarafından </w:t>
      </w:r>
      <w:r>
        <w:rPr>
          <w:rStyle w:val="Kpr"/>
          <w:color w:val="auto"/>
          <w:sz w:val="22"/>
          <w:szCs w:val="22"/>
          <w:u w:val="none"/>
        </w:rPr>
        <w:t xml:space="preserve">ortaklaşa olarak </w:t>
      </w:r>
      <w:r w:rsidRPr="00442901">
        <w:rPr>
          <w:rStyle w:val="Kpr"/>
          <w:color w:val="auto"/>
          <w:sz w:val="22"/>
          <w:szCs w:val="22"/>
          <w:u w:val="none"/>
        </w:rPr>
        <w:t>2 Kasım 2018 tarihinde Girne-KKTC de gerçekleştirilen "</w:t>
      </w:r>
      <w:r w:rsidRPr="00442901">
        <w:rPr>
          <w:rStyle w:val="Kpr"/>
          <w:b/>
          <w:color w:val="auto"/>
          <w:sz w:val="24"/>
          <w:szCs w:val="24"/>
          <w:u w:val="none"/>
        </w:rPr>
        <w:t>TÜRKİYE-KKTC-AB İLİŞKİLERİ</w:t>
      </w:r>
      <w:r>
        <w:rPr>
          <w:rStyle w:val="Kpr"/>
          <w:color w:val="auto"/>
          <w:sz w:val="22"/>
          <w:szCs w:val="22"/>
          <w:u w:val="none"/>
        </w:rPr>
        <w:t>" Panelinin D</w:t>
      </w:r>
      <w:r w:rsidRPr="00442901">
        <w:rPr>
          <w:rStyle w:val="Kpr"/>
          <w:color w:val="auto"/>
          <w:sz w:val="22"/>
          <w:szCs w:val="22"/>
          <w:u w:val="none"/>
        </w:rPr>
        <w:t>üzenleyicisi ve Moderatörü</w:t>
      </w:r>
      <w:r>
        <w:rPr>
          <w:rStyle w:val="Kpr"/>
          <w:color w:val="auto"/>
          <w:sz w:val="22"/>
          <w:szCs w:val="22"/>
          <w:u w:val="none"/>
        </w:rPr>
        <w:t>.</w:t>
      </w:r>
    </w:p>
    <w:p w14:paraId="7BC39139" w14:textId="77777777" w:rsidR="00DF18B8" w:rsidRDefault="00DF18B8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125 Özgöker, Uğur, </w:t>
      </w:r>
      <w:r w:rsidRPr="00740F7D">
        <w:rPr>
          <w:sz w:val="22"/>
          <w:szCs w:val="22"/>
        </w:rPr>
        <w:t xml:space="preserve">Türk Asya </w:t>
      </w:r>
      <w:r>
        <w:rPr>
          <w:sz w:val="22"/>
          <w:szCs w:val="22"/>
        </w:rPr>
        <w:t>Stratejik Araştırmalar Merkezi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740F7D">
        <w:rPr>
          <w:sz w:val="22"/>
          <w:szCs w:val="22"/>
        </w:rPr>
        <w:t>TASAM</w:t>
      </w:r>
      <w:r>
        <w:rPr>
          <w:sz w:val="22"/>
          <w:szCs w:val="22"/>
        </w:rPr>
        <w:t>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Milli Savunma ve Güvenlik Enstitüsü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07-09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Kasım 2018 t</w:t>
      </w:r>
      <w:r w:rsidRPr="00740F7D">
        <w:rPr>
          <w:sz w:val="22"/>
          <w:szCs w:val="22"/>
        </w:rPr>
        <w:t>arihlerinde İstanbul’ da “</w:t>
      </w:r>
      <w:r>
        <w:rPr>
          <w:sz w:val="22"/>
          <w:szCs w:val="22"/>
        </w:rPr>
        <w:t>GELECEĞİN GÜVENLİĞİ” 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056953">
        <w:rPr>
          <w:b/>
          <w:sz w:val="24"/>
          <w:szCs w:val="24"/>
        </w:rPr>
        <w:t>4. İstanbul Güvenlik Konferansı</w:t>
      </w:r>
      <w:r>
        <w:rPr>
          <w:sz w:val="22"/>
          <w:szCs w:val="22"/>
        </w:rPr>
        <w:t>’nın 1. Oturumunun Başkanı.</w:t>
      </w:r>
    </w:p>
    <w:p w14:paraId="18A72C73" w14:textId="77777777" w:rsidR="007C61B6" w:rsidRDefault="007C61B6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9703C6">
        <w:rPr>
          <w:sz w:val="22"/>
          <w:szCs w:val="22"/>
        </w:rPr>
        <w:t>5.</w:t>
      </w:r>
      <w:r>
        <w:rPr>
          <w:sz w:val="22"/>
          <w:szCs w:val="22"/>
        </w:rPr>
        <w:t xml:space="preserve">126 Özgöker, Uğur, </w:t>
      </w:r>
      <w:r w:rsidRPr="007C61B6">
        <w:rPr>
          <w:sz w:val="22"/>
          <w:szCs w:val="22"/>
        </w:rPr>
        <w:t>M</w:t>
      </w:r>
      <w:r w:rsidR="005007FC">
        <w:rPr>
          <w:sz w:val="22"/>
          <w:szCs w:val="22"/>
        </w:rPr>
        <w:t xml:space="preserve">armara </w:t>
      </w:r>
      <w:r w:rsidRPr="007C61B6">
        <w:rPr>
          <w:sz w:val="22"/>
          <w:szCs w:val="22"/>
        </w:rPr>
        <w:t>G</w:t>
      </w:r>
      <w:r w:rsidR="005007FC">
        <w:rPr>
          <w:sz w:val="22"/>
          <w:szCs w:val="22"/>
        </w:rPr>
        <w:t xml:space="preserve">rubu Stratejik ve Sosyal Araştırmalar </w:t>
      </w:r>
      <w:proofErr w:type="gramStart"/>
      <w:r w:rsidRPr="007C61B6">
        <w:rPr>
          <w:sz w:val="22"/>
          <w:szCs w:val="22"/>
        </w:rPr>
        <w:t>V</w:t>
      </w:r>
      <w:r w:rsidR="005007FC">
        <w:rPr>
          <w:sz w:val="22"/>
          <w:szCs w:val="22"/>
        </w:rPr>
        <w:t xml:space="preserve">akfı </w:t>
      </w:r>
      <w:r w:rsidRPr="007C61B6">
        <w:rPr>
          <w:sz w:val="22"/>
          <w:szCs w:val="22"/>
        </w:rPr>
        <w:t xml:space="preserve"> tarafından</w:t>
      </w:r>
      <w:proofErr w:type="gramEnd"/>
      <w:r w:rsidRPr="007C61B6">
        <w:rPr>
          <w:sz w:val="22"/>
          <w:szCs w:val="22"/>
        </w:rPr>
        <w:t xml:space="preserve"> 6-7 Şubat 2019 tarihlerinde İstanbul</w:t>
      </w:r>
      <w:r w:rsidR="002B0D69">
        <w:rPr>
          <w:sz w:val="22"/>
          <w:szCs w:val="22"/>
        </w:rPr>
        <w:t>’da</w:t>
      </w:r>
      <w:r w:rsidRPr="007C61B6">
        <w:rPr>
          <w:sz w:val="22"/>
          <w:szCs w:val="22"/>
        </w:rPr>
        <w:t xml:space="preserve"> düzenlenen 22 YILLIK BARIŞ VE DİYALOG PROJESİ Ana Temalı 22. AVRASYA EKONOMİ ZİRVESİ' nin "</w:t>
      </w:r>
      <w:r w:rsidRPr="00BC73FD">
        <w:rPr>
          <w:b/>
          <w:i/>
          <w:sz w:val="24"/>
          <w:szCs w:val="24"/>
        </w:rPr>
        <w:t>Su ve Göç - Su ve Din"</w:t>
      </w:r>
      <w:r w:rsidRPr="00BC73FD">
        <w:rPr>
          <w:b/>
          <w:sz w:val="24"/>
          <w:szCs w:val="24"/>
        </w:rPr>
        <w:t xml:space="preserve"> </w:t>
      </w:r>
      <w:r w:rsidR="00DD2600">
        <w:rPr>
          <w:b/>
          <w:sz w:val="24"/>
          <w:szCs w:val="24"/>
        </w:rPr>
        <w:t xml:space="preserve"> </w:t>
      </w:r>
      <w:r w:rsidR="005C32CF">
        <w:rPr>
          <w:b/>
          <w:sz w:val="22"/>
          <w:szCs w:val="22"/>
        </w:rPr>
        <w:t>( Göç, Din ve T</w:t>
      </w:r>
      <w:r w:rsidRPr="00BC73FD">
        <w:rPr>
          <w:b/>
          <w:sz w:val="22"/>
          <w:szCs w:val="22"/>
        </w:rPr>
        <w:t>oleranslık )</w:t>
      </w:r>
      <w:r w:rsidRPr="007C61B6">
        <w:rPr>
          <w:sz w:val="22"/>
          <w:szCs w:val="22"/>
        </w:rPr>
        <w:t xml:space="preserve"> başlıklı  ve "</w:t>
      </w:r>
      <w:r w:rsidRPr="00BC73FD">
        <w:rPr>
          <w:b/>
          <w:i/>
          <w:sz w:val="24"/>
          <w:szCs w:val="24"/>
        </w:rPr>
        <w:t>Küreselleşmenin Yeni Boyutları, Popülizm, Sağlıkta İşbirliği"</w:t>
      </w:r>
      <w:r w:rsidRPr="00BC73FD">
        <w:rPr>
          <w:b/>
          <w:sz w:val="24"/>
          <w:szCs w:val="24"/>
        </w:rPr>
        <w:t xml:space="preserve">  </w:t>
      </w:r>
      <w:r w:rsidR="005C32CF">
        <w:rPr>
          <w:b/>
          <w:sz w:val="22"/>
          <w:szCs w:val="22"/>
        </w:rPr>
        <w:t>( Ekonomik, Teknolojik ve Askeri Güç Olma S</w:t>
      </w:r>
      <w:r w:rsidRPr="00BC73FD">
        <w:rPr>
          <w:b/>
          <w:sz w:val="22"/>
          <w:szCs w:val="22"/>
        </w:rPr>
        <w:t>avaşları )</w:t>
      </w:r>
      <w:r w:rsidRPr="007C61B6">
        <w:rPr>
          <w:sz w:val="22"/>
          <w:szCs w:val="22"/>
        </w:rPr>
        <w:t xml:space="preserve"> başlıklı oturumlarının Raportörü.</w:t>
      </w:r>
    </w:p>
    <w:p w14:paraId="6060EB40" w14:textId="77777777" w:rsidR="003C7CCF" w:rsidRDefault="003C7CCF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7.6.5.127 Özgöker, Uğur,</w:t>
      </w:r>
      <w:r w:rsidRPr="003C7CCF">
        <w:rPr>
          <w:sz w:val="22"/>
          <w:szCs w:val="22"/>
        </w:rPr>
        <w:t xml:space="preserve">  İstanbul Üniversitesi Hukuk Fakültesi Milletle</w:t>
      </w:r>
      <w:r>
        <w:rPr>
          <w:sz w:val="22"/>
          <w:szCs w:val="22"/>
        </w:rPr>
        <w:t>rarası Hukuk Ana Bilim Dalı tarafından</w:t>
      </w:r>
      <w:r w:rsidR="000335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 Mart 2019 </w:t>
      </w:r>
      <w:proofErr w:type="gramStart"/>
      <w:r>
        <w:rPr>
          <w:sz w:val="22"/>
          <w:szCs w:val="22"/>
        </w:rPr>
        <w:t>tarihinde  İstanbul</w:t>
      </w:r>
      <w:proofErr w:type="gramEnd"/>
      <w:r>
        <w:rPr>
          <w:sz w:val="22"/>
          <w:szCs w:val="22"/>
        </w:rPr>
        <w:t xml:space="preserve"> Üniversitesinde düzenlenen</w:t>
      </w:r>
      <w:r w:rsidRPr="003C7CCF">
        <w:rPr>
          <w:sz w:val="22"/>
          <w:szCs w:val="22"/>
        </w:rPr>
        <w:t xml:space="preserve"> </w:t>
      </w:r>
      <w:r w:rsidRPr="00491334">
        <w:rPr>
          <w:b/>
          <w:i/>
          <w:sz w:val="24"/>
          <w:szCs w:val="24"/>
        </w:rPr>
        <w:t>“Türkiye, Kıbrıs ve Avrupa Birliği İlişkileri</w:t>
      </w:r>
      <w:r w:rsidRPr="003C7CCF">
        <w:rPr>
          <w:sz w:val="22"/>
          <w:szCs w:val="22"/>
        </w:rPr>
        <w:t xml:space="preserve">" konulu </w:t>
      </w:r>
      <w:r w:rsidR="00951495">
        <w:rPr>
          <w:sz w:val="22"/>
          <w:szCs w:val="22"/>
        </w:rPr>
        <w:t>K</w:t>
      </w:r>
      <w:r w:rsidR="00EA2737">
        <w:rPr>
          <w:sz w:val="22"/>
          <w:szCs w:val="22"/>
        </w:rPr>
        <w:t>onferansın Konuşmacısı.</w:t>
      </w:r>
    </w:p>
    <w:p w14:paraId="012DEE4A" w14:textId="77777777" w:rsidR="00061459" w:rsidRDefault="00402594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7.6.128 Özgöker, Uğur, </w:t>
      </w:r>
      <w:r w:rsidRPr="00402594">
        <w:rPr>
          <w:sz w:val="22"/>
          <w:szCs w:val="22"/>
        </w:rPr>
        <w:t>Türk Asya Stratejik Araştırmalar Merkezi (TASAM) Milli Savunma ve Güvenlik Enstitüsü</w:t>
      </w:r>
      <w:r>
        <w:rPr>
          <w:sz w:val="22"/>
          <w:szCs w:val="22"/>
        </w:rPr>
        <w:t>, Kıbrıs Amerikan Üniversitesi</w:t>
      </w:r>
      <w:r w:rsidR="002A2142">
        <w:rPr>
          <w:sz w:val="22"/>
          <w:szCs w:val="22"/>
        </w:rPr>
        <w:t xml:space="preserve"> ve Girne Amerikan </w:t>
      </w:r>
      <w:proofErr w:type="gramStart"/>
      <w:r w:rsidR="002A2142">
        <w:rPr>
          <w:sz w:val="22"/>
          <w:szCs w:val="22"/>
        </w:rPr>
        <w:t xml:space="preserve">Üniversitesi  </w:t>
      </w:r>
      <w:r w:rsidRPr="00402594">
        <w:rPr>
          <w:sz w:val="22"/>
          <w:szCs w:val="22"/>
        </w:rPr>
        <w:t>tarafından</w:t>
      </w:r>
      <w:proofErr w:type="gramEnd"/>
      <w:r w:rsidRPr="004025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11-12 Nisan 2019 </w:t>
      </w:r>
      <w:r w:rsidRPr="00402594">
        <w:rPr>
          <w:sz w:val="22"/>
          <w:szCs w:val="22"/>
        </w:rPr>
        <w:t xml:space="preserve">tarihlerinde </w:t>
      </w:r>
      <w:r>
        <w:rPr>
          <w:sz w:val="22"/>
          <w:szCs w:val="22"/>
        </w:rPr>
        <w:t xml:space="preserve">Girne Amerikan Üniversitesinde </w:t>
      </w:r>
      <w:r w:rsidRPr="00402594">
        <w:rPr>
          <w:sz w:val="22"/>
          <w:szCs w:val="22"/>
        </w:rPr>
        <w:t>“</w:t>
      </w:r>
      <w:r w:rsidRPr="00540410">
        <w:rPr>
          <w:i/>
          <w:sz w:val="22"/>
          <w:szCs w:val="22"/>
        </w:rPr>
        <w:t>YENİ DENİZ GÜVENLİĞİ EKOSİSTEMİ VE DOĞU AKDENİZ</w:t>
      </w:r>
      <w:r>
        <w:rPr>
          <w:sz w:val="22"/>
          <w:szCs w:val="22"/>
        </w:rPr>
        <w:t xml:space="preserve">” </w:t>
      </w:r>
      <w:r w:rsidRPr="00402594">
        <w:rPr>
          <w:sz w:val="22"/>
          <w:szCs w:val="22"/>
        </w:rPr>
        <w:t xml:space="preserve">ana temasıyla düzenlenen </w:t>
      </w:r>
      <w:r w:rsidR="00D13D31" w:rsidRPr="00D13D31">
        <w:rPr>
          <w:b/>
          <w:sz w:val="22"/>
          <w:szCs w:val="22"/>
        </w:rPr>
        <w:t>D</w:t>
      </w:r>
      <w:r w:rsidRPr="00D13D31">
        <w:rPr>
          <w:b/>
          <w:sz w:val="22"/>
          <w:szCs w:val="22"/>
        </w:rPr>
        <w:t>ENİZCİLİK VE DENİZ GÜVENLİĞİ FORUMU 2019</w:t>
      </w:r>
      <w:r>
        <w:rPr>
          <w:sz w:val="22"/>
          <w:szCs w:val="22"/>
        </w:rPr>
        <w:t xml:space="preserve"> </w:t>
      </w:r>
      <w:r w:rsidRPr="00402594">
        <w:rPr>
          <w:sz w:val="22"/>
          <w:szCs w:val="22"/>
        </w:rPr>
        <w:t>’n</w:t>
      </w:r>
      <w:r>
        <w:rPr>
          <w:sz w:val="22"/>
          <w:szCs w:val="22"/>
        </w:rPr>
        <w:t>u</w:t>
      </w:r>
      <w:r w:rsidRPr="00402594">
        <w:rPr>
          <w:sz w:val="22"/>
          <w:szCs w:val="22"/>
        </w:rPr>
        <w:t xml:space="preserve">n </w:t>
      </w:r>
      <w:r w:rsidR="00A65350">
        <w:rPr>
          <w:sz w:val="22"/>
          <w:szCs w:val="22"/>
        </w:rPr>
        <w:t>Düzenleyicisi ve Oturum</w:t>
      </w:r>
      <w:r>
        <w:rPr>
          <w:sz w:val="22"/>
          <w:szCs w:val="22"/>
        </w:rPr>
        <w:t xml:space="preserve"> </w:t>
      </w:r>
      <w:r w:rsidRPr="00402594">
        <w:rPr>
          <w:sz w:val="22"/>
          <w:szCs w:val="22"/>
        </w:rPr>
        <w:t>Başkanı.</w:t>
      </w:r>
    </w:p>
    <w:p w14:paraId="5A1B3FE8" w14:textId="77777777" w:rsidR="00A13143" w:rsidRDefault="00A13143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7.6.129 Özgöker, Uğur, </w:t>
      </w:r>
      <w:r w:rsidR="006E21B1" w:rsidRPr="006E21B1">
        <w:rPr>
          <w:sz w:val="22"/>
          <w:szCs w:val="22"/>
        </w:rPr>
        <w:t>MUĞLA SITKI KOÇMAN ÜNİVERSİTESİ</w:t>
      </w:r>
      <w:r w:rsidR="00826C39">
        <w:rPr>
          <w:sz w:val="22"/>
          <w:szCs w:val="22"/>
        </w:rPr>
        <w:t xml:space="preserve"> Bölgesel Analiz Topluluğu tarafından 2 Mayıs 2019 tarihinde Muğla’da düzenlenen</w:t>
      </w:r>
      <w:r w:rsidR="006E21B1" w:rsidRPr="006E21B1">
        <w:rPr>
          <w:sz w:val="22"/>
          <w:szCs w:val="22"/>
        </w:rPr>
        <w:t xml:space="preserve"> </w:t>
      </w:r>
      <w:r w:rsidR="006E21B1" w:rsidRPr="00CD6C67">
        <w:rPr>
          <w:b/>
          <w:i/>
          <w:sz w:val="24"/>
          <w:szCs w:val="24"/>
        </w:rPr>
        <w:t>"DOĞU AKDENİZ ENERJİ SAVAŞLARI BAĞLAMINDA KIBRIS</w:t>
      </w:r>
      <w:r w:rsidR="006E21B1" w:rsidRPr="00CD6C67">
        <w:rPr>
          <w:b/>
          <w:sz w:val="22"/>
          <w:szCs w:val="22"/>
        </w:rPr>
        <w:t>"</w:t>
      </w:r>
      <w:r w:rsidR="00194D88">
        <w:rPr>
          <w:sz w:val="22"/>
          <w:szCs w:val="22"/>
        </w:rPr>
        <w:t xml:space="preserve"> konulu K</w:t>
      </w:r>
      <w:r w:rsidR="006E21B1" w:rsidRPr="006E21B1">
        <w:rPr>
          <w:sz w:val="22"/>
          <w:szCs w:val="22"/>
        </w:rPr>
        <w:t>onferans</w:t>
      </w:r>
      <w:r w:rsidR="006E21B1">
        <w:rPr>
          <w:sz w:val="22"/>
          <w:szCs w:val="22"/>
        </w:rPr>
        <w:t>ın Konuşmacısı.</w:t>
      </w:r>
      <w:r w:rsidR="006E21B1" w:rsidRPr="006E21B1">
        <w:rPr>
          <w:sz w:val="22"/>
          <w:szCs w:val="22"/>
        </w:rPr>
        <w:t xml:space="preserve"> </w:t>
      </w:r>
    </w:p>
    <w:p w14:paraId="626F9BDE" w14:textId="77777777" w:rsidR="006E545D" w:rsidRDefault="006E545D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7.6.130 Özgöker, Uğur, </w:t>
      </w:r>
      <w:r w:rsidRPr="006E545D">
        <w:rPr>
          <w:sz w:val="22"/>
          <w:szCs w:val="22"/>
        </w:rPr>
        <w:tab/>
        <w:t>LDP ( LİBERAL DEMOKRAT PARTİ ) İstanbul İl Başkanlığı tarafından "</w:t>
      </w:r>
      <w:r w:rsidRPr="006E545D">
        <w:rPr>
          <w:sz w:val="24"/>
          <w:szCs w:val="24"/>
        </w:rPr>
        <w:t>Liberal Demokrasi Seminerleri</w:t>
      </w:r>
      <w:r w:rsidRPr="006E545D">
        <w:rPr>
          <w:sz w:val="22"/>
          <w:szCs w:val="22"/>
        </w:rPr>
        <w:t>" kapsamında 1 Temmuz 2019 tarihinde İstanbul'da "</w:t>
      </w:r>
      <w:r w:rsidRPr="006E545D">
        <w:rPr>
          <w:b/>
          <w:i/>
          <w:sz w:val="22"/>
          <w:szCs w:val="22"/>
        </w:rPr>
        <w:t>LİBERALİZM, REKABET ve SERBEST PİYASANIN ÖNEMİ</w:t>
      </w:r>
      <w:r w:rsidRPr="006E545D">
        <w:rPr>
          <w:sz w:val="22"/>
          <w:szCs w:val="22"/>
        </w:rPr>
        <w:t>"  başlığı altında düzenlenen Konferansın Konuşmacısı.</w:t>
      </w:r>
    </w:p>
    <w:p w14:paraId="6EBB913A" w14:textId="77777777" w:rsidR="00455A43" w:rsidRDefault="00455A43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7.6.130 Özgöker, Uğur, </w:t>
      </w:r>
      <w:r w:rsidRPr="00455A43">
        <w:rPr>
          <w:sz w:val="22"/>
          <w:szCs w:val="22"/>
        </w:rPr>
        <w:t xml:space="preserve">TASAM (Türk Asya Stratejik Araştırmalar Merkezi ) tarafından "Yeni Dünya Ekonomi ve Güvenlik Mimarisi" Ana Temalı olarak 7-8 Kasım 2019 tarihlerinde İstanbul'da düzenlenen </w:t>
      </w:r>
      <w:r w:rsidRPr="00677A8E">
        <w:rPr>
          <w:b/>
          <w:sz w:val="22"/>
          <w:szCs w:val="22"/>
        </w:rPr>
        <w:t>5. İSTANBUL GÜVENLİK KONFERANSI</w:t>
      </w:r>
      <w:r w:rsidRPr="00455A43">
        <w:rPr>
          <w:sz w:val="22"/>
          <w:szCs w:val="22"/>
        </w:rPr>
        <w:t>' nın "</w:t>
      </w:r>
      <w:r w:rsidRPr="00B2406C">
        <w:rPr>
          <w:b/>
          <w:i/>
          <w:sz w:val="24"/>
          <w:szCs w:val="24"/>
        </w:rPr>
        <w:t>Güvenlik</w:t>
      </w:r>
      <w:r w:rsidR="00FC4D72" w:rsidRPr="00B2406C">
        <w:rPr>
          <w:b/>
          <w:i/>
          <w:sz w:val="24"/>
          <w:szCs w:val="24"/>
        </w:rPr>
        <w:t xml:space="preserve"> Kavramına Farklı Yaklaşımlar</w:t>
      </w:r>
      <w:r w:rsidR="00FC4D72" w:rsidRPr="00B2406C">
        <w:rPr>
          <w:b/>
          <w:sz w:val="22"/>
          <w:szCs w:val="22"/>
        </w:rPr>
        <w:t>"</w:t>
      </w:r>
      <w:r w:rsidR="00FC4D72">
        <w:rPr>
          <w:sz w:val="22"/>
          <w:szCs w:val="22"/>
        </w:rPr>
        <w:t xml:space="preserve"> b</w:t>
      </w:r>
      <w:r w:rsidRPr="00455A43">
        <w:rPr>
          <w:sz w:val="22"/>
          <w:szCs w:val="22"/>
        </w:rPr>
        <w:t>aşlıklı Oturumunun Başkanı.</w:t>
      </w:r>
    </w:p>
    <w:p w14:paraId="2CBF4865" w14:textId="77777777" w:rsidR="00C53A3F" w:rsidRDefault="002937E8" w:rsidP="0070328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7.6.131 Özgöker, Uğur, </w:t>
      </w:r>
      <w:r w:rsidR="00467A46" w:rsidRPr="00467A46">
        <w:rPr>
          <w:sz w:val="22"/>
          <w:szCs w:val="22"/>
        </w:rPr>
        <w:t>JCI (Junior Chamber International</w:t>
      </w:r>
      <w:r w:rsidR="006034C8">
        <w:rPr>
          <w:sz w:val="22"/>
          <w:szCs w:val="22"/>
        </w:rPr>
        <w:t xml:space="preserve"> -</w:t>
      </w:r>
      <w:r w:rsidR="00467A46">
        <w:rPr>
          <w:sz w:val="22"/>
          <w:szCs w:val="22"/>
        </w:rPr>
        <w:t xml:space="preserve"> Genç Liderler ve Girişimciler Derneği </w:t>
      </w:r>
      <w:r w:rsidR="00467A46" w:rsidRPr="00467A46">
        <w:rPr>
          <w:sz w:val="22"/>
          <w:szCs w:val="22"/>
        </w:rPr>
        <w:t xml:space="preserve">) Türkiye Başkanlığı Tarafından </w:t>
      </w:r>
      <w:r w:rsidR="006034C8">
        <w:rPr>
          <w:sz w:val="22"/>
          <w:szCs w:val="22"/>
        </w:rPr>
        <w:t xml:space="preserve">3. Aralık 2019 tarihinde Ödül Töreni yapılan </w:t>
      </w:r>
      <w:r w:rsidR="00467A46">
        <w:rPr>
          <w:sz w:val="22"/>
          <w:szCs w:val="22"/>
        </w:rPr>
        <w:t xml:space="preserve">25. </w:t>
      </w:r>
      <w:r w:rsidR="00600188">
        <w:rPr>
          <w:sz w:val="22"/>
          <w:szCs w:val="22"/>
        </w:rPr>
        <w:t>TOYP (Ten</w:t>
      </w:r>
      <w:r w:rsidR="00467A46" w:rsidRPr="00467A46">
        <w:rPr>
          <w:sz w:val="22"/>
          <w:szCs w:val="22"/>
        </w:rPr>
        <w:t xml:space="preserve"> Outstanding Young Persons) Türkiye’nin E</w:t>
      </w:r>
      <w:r w:rsidR="005A3621">
        <w:rPr>
          <w:sz w:val="22"/>
          <w:szCs w:val="22"/>
        </w:rPr>
        <w:t>n Başarılı 10 Genci Yarışmasının</w:t>
      </w:r>
      <w:r w:rsidR="00467A46" w:rsidRPr="00467A46">
        <w:rPr>
          <w:sz w:val="22"/>
          <w:szCs w:val="22"/>
        </w:rPr>
        <w:t xml:space="preserve"> “</w:t>
      </w:r>
      <w:r w:rsidR="00467A46" w:rsidRPr="00B2406C">
        <w:rPr>
          <w:b/>
          <w:sz w:val="24"/>
          <w:szCs w:val="24"/>
        </w:rPr>
        <w:t>Siyaset, Hukuk ve Kamu Yönetimi</w:t>
      </w:r>
      <w:r w:rsidR="00467A46">
        <w:rPr>
          <w:sz w:val="22"/>
          <w:szCs w:val="22"/>
        </w:rPr>
        <w:t>” Kategorisinin Jüri Üyesi.</w:t>
      </w:r>
    </w:p>
    <w:p w14:paraId="41491AF1" w14:textId="77777777" w:rsidR="003D7D70" w:rsidRDefault="003D7D70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7.6.132 Özgöker, Uğur, </w:t>
      </w:r>
      <w:r w:rsidR="007C7671" w:rsidRPr="007C7671">
        <w:rPr>
          <w:sz w:val="22"/>
          <w:szCs w:val="22"/>
        </w:rPr>
        <w:t xml:space="preserve">BEYGİAD </w:t>
      </w:r>
      <w:r w:rsidR="00E937A6">
        <w:rPr>
          <w:sz w:val="22"/>
          <w:szCs w:val="22"/>
        </w:rPr>
        <w:t xml:space="preserve"> ( </w:t>
      </w:r>
      <w:r w:rsidR="007C7671" w:rsidRPr="007C7671">
        <w:rPr>
          <w:sz w:val="22"/>
          <w:szCs w:val="22"/>
        </w:rPr>
        <w:t>BEYLİKDÜZÜ GENÇ İŞADAMLARI DERNEĞİ</w:t>
      </w:r>
      <w:r w:rsidR="00961B82">
        <w:rPr>
          <w:sz w:val="22"/>
          <w:szCs w:val="22"/>
        </w:rPr>
        <w:t xml:space="preserve"> ) tarafından </w:t>
      </w:r>
      <w:r w:rsidR="00E937A6">
        <w:rPr>
          <w:sz w:val="22"/>
          <w:szCs w:val="22"/>
        </w:rPr>
        <w:t>7 Aralık 2019 tarihinde İstanbul’da düzenlenen</w:t>
      </w:r>
      <w:r w:rsidR="007C7671" w:rsidRPr="007C7671">
        <w:rPr>
          <w:sz w:val="22"/>
          <w:szCs w:val="22"/>
        </w:rPr>
        <w:t xml:space="preserve"> </w:t>
      </w:r>
      <w:r w:rsidR="00842D9F" w:rsidRPr="00842D9F">
        <w:rPr>
          <w:i/>
          <w:sz w:val="22"/>
          <w:szCs w:val="22"/>
        </w:rPr>
        <w:t>“</w:t>
      </w:r>
      <w:r w:rsidR="007C7671" w:rsidRPr="00842D9F">
        <w:rPr>
          <w:b/>
          <w:i/>
          <w:sz w:val="22"/>
          <w:szCs w:val="22"/>
        </w:rPr>
        <w:t>ULUSLARARASI GÜNCEL SORUNLAR VE TÜR</w:t>
      </w:r>
      <w:r w:rsidR="00BB57BC" w:rsidRPr="00842D9F">
        <w:rPr>
          <w:b/>
          <w:i/>
          <w:sz w:val="22"/>
          <w:szCs w:val="22"/>
        </w:rPr>
        <w:t>KİYE EKONOMİSİ</w:t>
      </w:r>
      <w:r w:rsidR="00842D9F">
        <w:rPr>
          <w:b/>
          <w:sz w:val="22"/>
          <w:szCs w:val="22"/>
        </w:rPr>
        <w:t>”</w:t>
      </w:r>
      <w:r w:rsidR="00BB57BC">
        <w:rPr>
          <w:sz w:val="22"/>
          <w:szCs w:val="22"/>
        </w:rPr>
        <w:t xml:space="preserve"> konulu K</w:t>
      </w:r>
      <w:r w:rsidR="00961B82">
        <w:rPr>
          <w:sz w:val="22"/>
          <w:szCs w:val="22"/>
        </w:rPr>
        <w:t xml:space="preserve">onferansın </w:t>
      </w:r>
      <w:r w:rsidR="00C61B1B">
        <w:rPr>
          <w:sz w:val="22"/>
          <w:szCs w:val="22"/>
        </w:rPr>
        <w:t>K</w:t>
      </w:r>
      <w:r w:rsidR="00961B82">
        <w:rPr>
          <w:sz w:val="22"/>
          <w:szCs w:val="22"/>
        </w:rPr>
        <w:t>onuşmacısı.</w:t>
      </w:r>
    </w:p>
    <w:p w14:paraId="2C9B57A2" w14:textId="77777777" w:rsidR="003C57D6" w:rsidRDefault="003C57D6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7.6.133 Özgöker, Uğur, YALOVA ÜNİVERSİTESİ Uluslararası Çatışma Çözümleri Uygulama ve Araştırma Merkezi tarafından 19 Aralık 2019 tarihinde düzenlenen </w:t>
      </w:r>
      <w:r w:rsidR="004B6E32">
        <w:rPr>
          <w:sz w:val="22"/>
          <w:szCs w:val="22"/>
        </w:rPr>
        <w:t>“</w:t>
      </w:r>
      <w:r w:rsidRPr="004B6E32">
        <w:rPr>
          <w:b/>
          <w:i/>
          <w:sz w:val="22"/>
          <w:szCs w:val="22"/>
        </w:rPr>
        <w:t>KIBRIS VE DOĞU AKDENİZ JEOPOLİTİĞİ TEMELİNDE MÜNHASIR EKONOMİK BÖLGE TARTIŞMALARI</w:t>
      </w:r>
      <w:r>
        <w:rPr>
          <w:sz w:val="22"/>
          <w:szCs w:val="22"/>
        </w:rPr>
        <w:t>”</w:t>
      </w:r>
      <w:r w:rsidR="00477BE3">
        <w:rPr>
          <w:sz w:val="22"/>
          <w:szCs w:val="22"/>
        </w:rPr>
        <w:t xml:space="preserve"> konulu Konferansın K</w:t>
      </w:r>
      <w:r w:rsidR="00D357C6">
        <w:rPr>
          <w:sz w:val="22"/>
          <w:szCs w:val="22"/>
        </w:rPr>
        <w:t xml:space="preserve">onuşmacısı. </w:t>
      </w:r>
    </w:p>
    <w:p w14:paraId="5E7DB1A6" w14:textId="5CECEB08" w:rsidR="00C3085F" w:rsidRDefault="00C3085F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7.6.134 Özgöker, Uğur, İstanbul Arel Üniversitesi tarafından 7-8 Ocak 2020 tarihlerinde düzenlenen “</w:t>
      </w:r>
      <w:r w:rsidRPr="00BA03AE">
        <w:rPr>
          <w:b/>
          <w:sz w:val="22"/>
          <w:szCs w:val="22"/>
        </w:rPr>
        <w:t>EĞİTİMDE ÖLÇME VE DEĞERLENDİRME EĞİTİM PROGRAMI</w:t>
      </w:r>
      <w:r>
        <w:rPr>
          <w:sz w:val="22"/>
          <w:szCs w:val="22"/>
        </w:rPr>
        <w:t>” K</w:t>
      </w:r>
      <w:r w:rsidR="00D46335">
        <w:rPr>
          <w:sz w:val="22"/>
          <w:szCs w:val="22"/>
        </w:rPr>
        <w:t>a</w:t>
      </w:r>
      <w:r>
        <w:rPr>
          <w:sz w:val="22"/>
          <w:szCs w:val="22"/>
        </w:rPr>
        <w:t>tılımcısı.</w:t>
      </w:r>
    </w:p>
    <w:p w14:paraId="6BF81979" w14:textId="0EE3DE61" w:rsidR="004A0782" w:rsidRDefault="00DD743F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7.6.135</w:t>
      </w:r>
      <w:r w:rsidRPr="00DD743F">
        <w:t xml:space="preserve"> </w:t>
      </w:r>
      <w:r w:rsidRPr="00DD743F">
        <w:rPr>
          <w:sz w:val="22"/>
          <w:szCs w:val="22"/>
        </w:rPr>
        <w:t>Özgöker, Uğur, İstanbul Arel Üniversitesi</w:t>
      </w:r>
      <w:r w:rsidR="00C60733">
        <w:rPr>
          <w:sz w:val="22"/>
          <w:szCs w:val="22"/>
        </w:rPr>
        <w:t xml:space="preserve"> İİBF </w:t>
      </w:r>
      <w:r>
        <w:rPr>
          <w:sz w:val="22"/>
          <w:szCs w:val="22"/>
        </w:rPr>
        <w:t>İngilizce U</w:t>
      </w:r>
      <w:r w:rsidR="00F6660F">
        <w:rPr>
          <w:sz w:val="22"/>
          <w:szCs w:val="22"/>
        </w:rPr>
        <w:t>luslararası İlişkiler Bölümü ve</w:t>
      </w:r>
      <w:r w:rsidR="008B4A45">
        <w:rPr>
          <w:sz w:val="22"/>
          <w:szCs w:val="22"/>
        </w:rPr>
        <w:t xml:space="preserve"> </w:t>
      </w:r>
      <w:r w:rsidR="004A0782" w:rsidRPr="004A0782">
        <w:rPr>
          <w:sz w:val="22"/>
          <w:szCs w:val="22"/>
        </w:rPr>
        <w:t xml:space="preserve">Arel USAM tarafından </w:t>
      </w:r>
      <w:r w:rsidR="004A0782">
        <w:rPr>
          <w:sz w:val="22"/>
          <w:szCs w:val="22"/>
        </w:rPr>
        <w:t xml:space="preserve">12 Şubat 2020 tarihinde </w:t>
      </w:r>
      <w:r w:rsidR="004A0782" w:rsidRPr="004A0782">
        <w:rPr>
          <w:sz w:val="22"/>
          <w:szCs w:val="22"/>
        </w:rPr>
        <w:t xml:space="preserve">düzenlenen </w:t>
      </w:r>
      <w:r w:rsidR="004A0782">
        <w:rPr>
          <w:sz w:val="22"/>
          <w:szCs w:val="22"/>
        </w:rPr>
        <w:t>“</w:t>
      </w:r>
      <w:r w:rsidR="004A0782" w:rsidRPr="004A0782">
        <w:rPr>
          <w:b/>
          <w:sz w:val="22"/>
          <w:szCs w:val="22"/>
        </w:rPr>
        <w:t>TÜRKİYE – LİB</w:t>
      </w:r>
      <w:r w:rsidR="0079212A">
        <w:rPr>
          <w:b/>
          <w:sz w:val="22"/>
          <w:szCs w:val="22"/>
        </w:rPr>
        <w:t>YA İLİŞKİLERİ GÜNCEL GELİŞMELER</w:t>
      </w:r>
      <w:r w:rsidR="004A0782">
        <w:rPr>
          <w:sz w:val="22"/>
          <w:szCs w:val="22"/>
        </w:rPr>
        <w:t xml:space="preserve">”, konulu </w:t>
      </w:r>
      <w:r w:rsidR="004A0782" w:rsidRPr="004A0782">
        <w:rPr>
          <w:sz w:val="22"/>
          <w:szCs w:val="22"/>
        </w:rPr>
        <w:t>Panel</w:t>
      </w:r>
      <w:r w:rsidR="004A0782">
        <w:rPr>
          <w:sz w:val="22"/>
          <w:szCs w:val="22"/>
        </w:rPr>
        <w:t>in Panelisti.</w:t>
      </w:r>
      <w:r w:rsidR="004A0782" w:rsidRPr="004A0782">
        <w:rPr>
          <w:sz w:val="22"/>
          <w:szCs w:val="22"/>
        </w:rPr>
        <w:t xml:space="preserve"> </w:t>
      </w:r>
    </w:p>
    <w:p w14:paraId="56D6E5EF" w14:textId="255711DC" w:rsidR="006405C4" w:rsidRDefault="006405C4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7.6.136 Özgöker, Uğur, </w:t>
      </w:r>
      <w:r w:rsidR="005718F8">
        <w:rPr>
          <w:sz w:val="22"/>
          <w:szCs w:val="22"/>
        </w:rPr>
        <w:t xml:space="preserve">Ispartakule Rotary Kulübü ve Büyükçekmece Rotary Kulübü tarafından </w:t>
      </w:r>
      <w:r w:rsidR="00C64C5B">
        <w:rPr>
          <w:sz w:val="22"/>
          <w:szCs w:val="22"/>
        </w:rPr>
        <w:t xml:space="preserve">7 Mayıs 2020 tarihinde </w:t>
      </w:r>
      <w:r w:rsidR="005718F8">
        <w:rPr>
          <w:sz w:val="22"/>
          <w:szCs w:val="22"/>
        </w:rPr>
        <w:t xml:space="preserve">ortaklaşa düzenlenen </w:t>
      </w:r>
      <w:r w:rsidR="00A267D8" w:rsidRPr="00A267D8">
        <w:rPr>
          <w:b/>
          <w:sz w:val="22"/>
          <w:szCs w:val="22"/>
        </w:rPr>
        <w:t>“</w:t>
      </w:r>
      <w:r w:rsidR="00F75D91" w:rsidRPr="00A267D8">
        <w:rPr>
          <w:b/>
          <w:sz w:val="22"/>
          <w:szCs w:val="22"/>
        </w:rPr>
        <w:t>COVİD-19 SONRASI KÜRESEL GELİŞMELER</w:t>
      </w:r>
      <w:r w:rsidR="00A267D8">
        <w:rPr>
          <w:sz w:val="22"/>
          <w:szCs w:val="22"/>
        </w:rPr>
        <w:t xml:space="preserve">” </w:t>
      </w:r>
      <w:r w:rsidR="00F75D91">
        <w:rPr>
          <w:sz w:val="22"/>
          <w:szCs w:val="22"/>
        </w:rPr>
        <w:t xml:space="preserve"> </w:t>
      </w:r>
      <w:r w:rsidR="00A924E2">
        <w:rPr>
          <w:sz w:val="22"/>
          <w:szCs w:val="22"/>
        </w:rPr>
        <w:t>konulu</w:t>
      </w:r>
      <w:r w:rsidR="00A267D8">
        <w:rPr>
          <w:sz w:val="22"/>
          <w:szCs w:val="22"/>
        </w:rPr>
        <w:t xml:space="preserve"> </w:t>
      </w:r>
      <w:proofErr w:type="gramStart"/>
      <w:r w:rsidR="0002042A">
        <w:rPr>
          <w:sz w:val="22"/>
          <w:szCs w:val="22"/>
        </w:rPr>
        <w:t>online</w:t>
      </w:r>
      <w:proofErr w:type="gramEnd"/>
      <w:r w:rsidR="0002042A">
        <w:rPr>
          <w:sz w:val="22"/>
          <w:szCs w:val="22"/>
        </w:rPr>
        <w:t xml:space="preserve"> </w:t>
      </w:r>
      <w:r w:rsidR="00A267D8">
        <w:rPr>
          <w:sz w:val="22"/>
          <w:szCs w:val="22"/>
        </w:rPr>
        <w:t>T</w:t>
      </w:r>
      <w:r w:rsidR="00D00099">
        <w:rPr>
          <w:sz w:val="22"/>
          <w:szCs w:val="22"/>
        </w:rPr>
        <w:t>oplantı</w:t>
      </w:r>
      <w:r w:rsidR="00A924E2">
        <w:rPr>
          <w:sz w:val="22"/>
          <w:szCs w:val="22"/>
        </w:rPr>
        <w:t>nın Konuşmacısı.</w:t>
      </w:r>
    </w:p>
    <w:p w14:paraId="60717EB8" w14:textId="45944B76" w:rsidR="00201CE5" w:rsidRDefault="00201CE5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7.6.137 Özgöker, U</w:t>
      </w:r>
      <w:r w:rsidR="00407B2E">
        <w:rPr>
          <w:sz w:val="22"/>
          <w:szCs w:val="22"/>
        </w:rPr>
        <w:t xml:space="preserve">ğur, VİRAHABER tarafından </w:t>
      </w:r>
      <w:r w:rsidR="00D72466">
        <w:rPr>
          <w:sz w:val="22"/>
          <w:szCs w:val="22"/>
        </w:rPr>
        <w:t xml:space="preserve">21 Mayıs 2020 tarihinde </w:t>
      </w:r>
      <w:proofErr w:type="gramStart"/>
      <w:r w:rsidR="0002042A">
        <w:rPr>
          <w:sz w:val="22"/>
          <w:szCs w:val="22"/>
        </w:rPr>
        <w:t>online</w:t>
      </w:r>
      <w:proofErr w:type="gramEnd"/>
      <w:r w:rsidR="0002042A">
        <w:rPr>
          <w:sz w:val="22"/>
          <w:szCs w:val="22"/>
        </w:rPr>
        <w:t xml:space="preserve"> </w:t>
      </w:r>
      <w:r w:rsidR="00D72466">
        <w:rPr>
          <w:sz w:val="22"/>
          <w:szCs w:val="22"/>
        </w:rPr>
        <w:t xml:space="preserve">düzenlenen </w:t>
      </w:r>
      <w:r w:rsidR="00471DC2" w:rsidRPr="000E7C94">
        <w:rPr>
          <w:b/>
          <w:sz w:val="22"/>
          <w:szCs w:val="22"/>
        </w:rPr>
        <w:t>CANLI YAYIN SOHBETLERİ</w:t>
      </w:r>
      <w:r w:rsidR="00471DC2">
        <w:rPr>
          <w:sz w:val="22"/>
          <w:szCs w:val="22"/>
        </w:rPr>
        <w:t>’ nin Konuşmacısı.</w:t>
      </w:r>
    </w:p>
    <w:p w14:paraId="4C6062C8" w14:textId="28C1029E" w:rsidR="002E00DA" w:rsidRPr="004A0782" w:rsidRDefault="00476D5B" w:rsidP="00D862D5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7.6.137 Özgöker, Uğur, </w:t>
      </w:r>
      <w:r w:rsidR="003124BE">
        <w:rPr>
          <w:sz w:val="22"/>
          <w:szCs w:val="22"/>
        </w:rPr>
        <w:t>LOB’ IN TURKEY tarafından 19 Temmuz 2020 de İstanbul’da düzenlenen “</w:t>
      </w:r>
      <w:r w:rsidR="003124BE" w:rsidRPr="003124BE">
        <w:rPr>
          <w:b/>
          <w:sz w:val="22"/>
          <w:szCs w:val="22"/>
        </w:rPr>
        <w:t>33.ULUSLARARASI TÜKETİCİ ZİRVESİ</w:t>
      </w:r>
      <w:r w:rsidR="003124BE">
        <w:rPr>
          <w:sz w:val="22"/>
          <w:szCs w:val="22"/>
        </w:rPr>
        <w:t>” nin</w:t>
      </w:r>
      <w:r w:rsidR="00E20D9E">
        <w:rPr>
          <w:sz w:val="22"/>
          <w:szCs w:val="22"/>
        </w:rPr>
        <w:t xml:space="preserve"> </w:t>
      </w:r>
      <w:r w:rsidR="00E20D9E" w:rsidRPr="001F2A86">
        <w:rPr>
          <w:i/>
          <w:sz w:val="24"/>
          <w:szCs w:val="24"/>
        </w:rPr>
        <w:t xml:space="preserve">Covid19 Pandemi Dönemi Yerelden Globale Yaşanan Sorunlar </w:t>
      </w:r>
      <w:r w:rsidR="000749DD">
        <w:rPr>
          <w:sz w:val="22"/>
          <w:szCs w:val="22"/>
        </w:rPr>
        <w:t>başlıklı</w:t>
      </w:r>
      <w:r w:rsidR="003124BE">
        <w:rPr>
          <w:sz w:val="22"/>
          <w:szCs w:val="22"/>
        </w:rPr>
        <w:t xml:space="preserve"> 1. Oturumunun Panelisti.</w:t>
      </w:r>
      <w:r w:rsidR="00C8001F">
        <w:rPr>
          <w:sz w:val="22"/>
          <w:szCs w:val="22"/>
        </w:rPr>
        <w:t xml:space="preserve"> </w:t>
      </w:r>
      <w:hyperlink r:id="rId124" w:history="1">
        <w:r w:rsidR="00C8001F" w:rsidRPr="0097792C">
          <w:rPr>
            <w:rStyle w:val="Kpr"/>
            <w:sz w:val="22"/>
            <w:szCs w:val="22"/>
          </w:rPr>
          <w:t>http://www.ugurozgoker.com/33-tuketici-zirvesi-program/</w:t>
        </w:r>
      </w:hyperlink>
      <w:r w:rsidR="00C8001F">
        <w:rPr>
          <w:sz w:val="22"/>
          <w:szCs w:val="22"/>
        </w:rPr>
        <w:t xml:space="preserve"> </w:t>
      </w:r>
    </w:p>
    <w:p w14:paraId="1715184E" w14:textId="77777777" w:rsidR="000124EF" w:rsidRDefault="000124EF" w:rsidP="00D40CB4">
      <w:pPr>
        <w:jc w:val="both"/>
        <w:rPr>
          <w:b/>
          <w:sz w:val="24"/>
          <w:szCs w:val="24"/>
        </w:rPr>
      </w:pPr>
    </w:p>
    <w:p w14:paraId="1F522A80" w14:textId="77777777" w:rsidR="00DF18B8" w:rsidRDefault="00DF18B8" w:rsidP="00D40CB4">
      <w:pPr>
        <w:jc w:val="both"/>
        <w:rPr>
          <w:b/>
          <w:sz w:val="24"/>
          <w:szCs w:val="24"/>
        </w:rPr>
      </w:pPr>
      <w:r w:rsidRPr="00C07B7F">
        <w:rPr>
          <w:b/>
          <w:sz w:val="24"/>
          <w:szCs w:val="24"/>
        </w:rPr>
        <w:t>7.6</w:t>
      </w:r>
      <w:r w:rsidR="000124EF">
        <w:rPr>
          <w:b/>
          <w:sz w:val="24"/>
          <w:szCs w:val="24"/>
        </w:rPr>
        <w:t>.6.</w:t>
      </w:r>
      <w:r>
        <w:rPr>
          <w:b/>
          <w:sz w:val="24"/>
          <w:szCs w:val="24"/>
        </w:rPr>
        <w:t xml:space="preserve">Televizyon, Radyo, Gazete, Dergilere Verilen Demeçler, </w:t>
      </w:r>
      <w:r w:rsidRPr="00C07B7F">
        <w:rPr>
          <w:b/>
          <w:sz w:val="24"/>
          <w:szCs w:val="24"/>
        </w:rPr>
        <w:t>Mesleki Olmayan Yazılar</w:t>
      </w:r>
      <w:r>
        <w:rPr>
          <w:b/>
          <w:sz w:val="24"/>
          <w:szCs w:val="24"/>
        </w:rPr>
        <w:t>:</w:t>
      </w:r>
    </w:p>
    <w:p w14:paraId="2E3532E3" w14:textId="77777777" w:rsidR="00D40CB4" w:rsidRPr="00364E24" w:rsidRDefault="00D40CB4" w:rsidP="00D40CB4">
      <w:pPr>
        <w:ind w:left="698"/>
        <w:jc w:val="both"/>
        <w:rPr>
          <w:b/>
          <w:sz w:val="24"/>
          <w:szCs w:val="24"/>
        </w:rPr>
      </w:pPr>
    </w:p>
    <w:p w14:paraId="49EE05C2" w14:textId="77777777" w:rsidR="00DF18B8" w:rsidRPr="0009421F" w:rsidRDefault="00DF18B8" w:rsidP="005D687B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 Özgöker, Uğur, “Çağdaş Yaşamak”, </w:t>
      </w:r>
      <w:r w:rsidRPr="00C75FDE">
        <w:rPr>
          <w:b/>
          <w:sz w:val="22"/>
          <w:szCs w:val="22"/>
          <w:u w:val="single"/>
        </w:rPr>
        <w:t>Ataköy Gazetesi</w:t>
      </w:r>
      <w:r w:rsidRPr="0009421F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09421F">
        <w:rPr>
          <w:sz w:val="22"/>
          <w:szCs w:val="22"/>
        </w:rPr>
        <w:t xml:space="preserve"> 1, Sayı: 4, 1990.</w:t>
      </w:r>
    </w:p>
    <w:p w14:paraId="4B5FAE68" w14:textId="77777777" w:rsidR="00DF18B8" w:rsidRPr="00C43442" w:rsidRDefault="00DF18B8" w:rsidP="005D687B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C43442">
        <w:rPr>
          <w:sz w:val="22"/>
          <w:szCs w:val="22"/>
        </w:rPr>
        <w:lastRenderedPageBreak/>
        <w:t xml:space="preserve">7.6.6.2 Özgöker, Uğur, </w:t>
      </w:r>
      <w:r>
        <w:rPr>
          <w:sz w:val="22"/>
          <w:szCs w:val="22"/>
        </w:rPr>
        <w:t>“</w:t>
      </w:r>
      <w:r w:rsidRPr="00C43442">
        <w:rPr>
          <w:sz w:val="22"/>
          <w:szCs w:val="22"/>
        </w:rPr>
        <w:t xml:space="preserve">Cumhuriyet Döneminde Eğitim ve Kültürel Alanda Gelişmeler”, </w:t>
      </w:r>
      <w:r w:rsidRPr="00C43442">
        <w:rPr>
          <w:b/>
          <w:sz w:val="22"/>
          <w:szCs w:val="22"/>
        </w:rPr>
        <w:t xml:space="preserve">Atatürkçü Düşünce ve Cumhuriyet </w:t>
      </w:r>
      <w:r>
        <w:rPr>
          <w:b/>
          <w:sz w:val="22"/>
          <w:szCs w:val="22"/>
        </w:rPr>
        <w:t>K</w:t>
      </w:r>
      <w:r w:rsidRPr="00C43442">
        <w:rPr>
          <w:b/>
          <w:sz w:val="22"/>
          <w:szCs w:val="22"/>
        </w:rPr>
        <w:t>onulu TV Programı</w:t>
      </w:r>
      <w:r w:rsidRPr="00C43442">
        <w:rPr>
          <w:sz w:val="22"/>
          <w:szCs w:val="22"/>
        </w:rPr>
        <w:t xml:space="preserve">, 29 Ekim 1991 </w:t>
      </w:r>
      <w:r w:rsidRPr="00C75FDE">
        <w:rPr>
          <w:b/>
          <w:sz w:val="22"/>
          <w:szCs w:val="22"/>
          <w:u w:val="single"/>
        </w:rPr>
        <w:t>TV1</w:t>
      </w:r>
      <w:r w:rsidRPr="00C43442">
        <w:rPr>
          <w:sz w:val="22"/>
          <w:szCs w:val="22"/>
        </w:rPr>
        <w:t xml:space="preserve"> ve </w:t>
      </w:r>
      <w:r w:rsidRPr="00C75FDE">
        <w:rPr>
          <w:b/>
          <w:sz w:val="22"/>
          <w:szCs w:val="22"/>
          <w:u w:val="single"/>
        </w:rPr>
        <w:t>TRT-INT</w:t>
      </w:r>
      <w:r w:rsidRPr="00C43442">
        <w:rPr>
          <w:sz w:val="22"/>
          <w:szCs w:val="22"/>
        </w:rPr>
        <w:t xml:space="preserve"> kanalları.</w:t>
      </w:r>
    </w:p>
    <w:p w14:paraId="30B297D6" w14:textId="77777777" w:rsidR="00DF18B8" w:rsidRPr="0009421F" w:rsidRDefault="00DF18B8" w:rsidP="005D687B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7.6.6.3 Özgöker, Uğur, “Ataköy Kültür, Eğitim ve Spor Kulübü Vakfı Kurulması Önerisi”, </w:t>
      </w:r>
      <w:r w:rsidRPr="00C75FDE">
        <w:rPr>
          <w:b/>
          <w:sz w:val="22"/>
          <w:szCs w:val="22"/>
          <w:u w:val="single"/>
        </w:rPr>
        <w:t>Ataköy Gazetesi</w:t>
      </w:r>
      <w:r w:rsidRPr="0009421F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09421F">
        <w:rPr>
          <w:sz w:val="22"/>
          <w:szCs w:val="22"/>
        </w:rPr>
        <w:t xml:space="preserve"> 1, Sayı: 11, 1991.</w:t>
      </w:r>
    </w:p>
    <w:p w14:paraId="4E77AE3B" w14:textId="77777777" w:rsidR="00DF18B8" w:rsidRPr="0009421F" w:rsidRDefault="00DF18B8" w:rsidP="00740F7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7.6.6.4 Özgöker, Uğur, “Ekonomik Kararlar Türkiye’nin Geleceğine Işık Tutuyor mu?” </w:t>
      </w:r>
      <w:r w:rsidRPr="00C75FDE">
        <w:rPr>
          <w:b/>
          <w:sz w:val="22"/>
          <w:szCs w:val="22"/>
          <w:u w:val="single"/>
        </w:rPr>
        <w:t>Barometre Gazetesi</w:t>
      </w:r>
      <w:r w:rsidRPr="0009421F">
        <w:rPr>
          <w:sz w:val="22"/>
          <w:szCs w:val="22"/>
        </w:rPr>
        <w:t xml:space="preserve">, </w:t>
      </w:r>
      <w:r w:rsidRPr="00BC56BF">
        <w:rPr>
          <w:sz w:val="22"/>
          <w:szCs w:val="22"/>
        </w:rPr>
        <w:t>Sayı: 159</w:t>
      </w:r>
      <w:r w:rsidRPr="0009421F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2-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8 Mart 1992.</w:t>
      </w:r>
    </w:p>
    <w:p w14:paraId="6063DDD4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7.6.6.5 Özgöker, Uğur, “Milli Enformasyon Bakanlığı Kurmak Zamanı Gelmiştir”, </w:t>
      </w:r>
      <w:r w:rsidRPr="00C75FDE">
        <w:rPr>
          <w:b/>
          <w:sz w:val="22"/>
          <w:szCs w:val="22"/>
          <w:u w:val="single"/>
        </w:rPr>
        <w:t>Genç Akademi Dergisi</w:t>
      </w:r>
      <w:r w:rsidRPr="0009421F">
        <w:rPr>
          <w:sz w:val="22"/>
          <w:szCs w:val="22"/>
        </w:rPr>
        <w:t xml:space="preserve">, </w:t>
      </w:r>
      <w:r w:rsidRPr="00D145F2">
        <w:rPr>
          <w:sz w:val="22"/>
          <w:szCs w:val="22"/>
        </w:rPr>
        <w:t>Yıl: 1, Sayı: 11,</w:t>
      </w:r>
      <w:r w:rsidRPr="0009421F">
        <w:rPr>
          <w:sz w:val="22"/>
          <w:szCs w:val="22"/>
        </w:rPr>
        <w:t xml:space="preserve"> Eylül 1992.</w:t>
      </w:r>
    </w:p>
    <w:p w14:paraId="72420A65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7.6.6.6 Özgöker, Uğur, “Muhtemel Bir Darbe Halinde AET’ye Girmek Kolaylaşacaktır”, </w:t>
      </w:r>
      <w:r w:rsidRPr="00C75FDE">
        <w:rPr>
          <w:b/>
          <w:sz w:val="22"/>
          <w:szCs w:val="22"/>
          <w:u w:val="single"/>
        </w:rPr>
        <w:t>Cuma Dergisi</w:t>
      </w:r>
      <w:r w:rsidRPr="0009421F">
        <w:rPr>
          <w:sz w:val="22"/>
          <w:szCs w:val="22"/>
        </w:rPr>
        <w:t xml:space="preserve">, </w:t>
      </w:r>
      <w:r w:rsidRPr="00D145F2">
        <w:rPr>
          <w:sz w:val="22"/>
          <w:szCs w:val="22"/>
        </w:rPr>
        <w:t>Yıl: 3, Sayı: 11</w:t>
      </w:r>
      <w:r w:rsidRPr="0009421F">
        <w:rPr>
          <w:sz w:val="22"/>
          <w:szCs w:val="22"/>
        </w:rPr>
        <w:t xml:space="preserve">, </w:t>
      </w:r>
      <w:r>
        <w:rPr>
          <w:sz w:val="22"/>
          <w:szCs w:val="22"/>
        </w:rPr>
        <w:t>02</w:t>
      </w:r>
      <w:r w:rsidRPr="0009421F">
        <w:rPr>
          <w:sz w:val="22"/>
          <w:szCs w:val="22"/>
        </w:rPr>
        <w:t xml:space="preserve"> Ekim 1992.</w:t>
      </w:r>
    </w:p>
    <w:p w14:paraId="6A95B29C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7.6.6.7 Özgöker, Uğur, “Hükümet Ekonomide ANAP’tan Farksız”, </w:t>
      </w:r>
      <w:r w:rsidRPr="00C75FDE">
        <w:rPr>
          <w:b/>
          <w:sz w:val="22"/>
          <w:szCs w:val="22"/>
          <w:u w:val="single"/>
        </w:rPr>
        <w:t>Cuma Dergisi</w:t>
      </w:r>
      <w:r w:rsidRPr="0009421F">
        <w:rPr>
          <w:sz w:val="22"/>
          <w:szCs w:val="22"/>
        </w:rPr>
        <w:t xml:space="preserve">, </w:t>
      </w:r>
      <w:r w:rsidRPr="006B75CA">
        <w:rPr>
          <w:sz w:val="22"/>
          <w:szCs w:val="22"/>
        </w:rPr>
        <w:t>Yıl: 3, Sayı: 126,</w:t>
      </w:r>
      <w:r w:rsidRPr="0009421F">
        <w:rPr>
          <w:sz w:val="22"/>
          <w:szCs w:val="22"/>
        </w:rPr>
        <w:t xml:space="preserve"> 18-24 Aralık 1992.</w:t>
      </w:r>
    </w:p>
    <w:p w14:paraId="0BF1F67F" w14:textId="77777777" w:rsidR="00DF18B8" w:rsidRPr="006B75C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</w:t>
      </w:r>
      <w:r>
        <w:rPr>
          <w:sz w:val="22"/>
          <w:szCs w:val="22"/>
        </w:rPr>
        <w:t>.8 Özgöker, Uğur, “Teknisyenim D</w:t>
      </w:r>
      <w:r w:rsidRPr="0009421F">
        <w:rPr>
          <w:sz w:val="22"/>
          <w:szCs w:val="22"/>
        </w:rPr>
        <w:t xml:space="preserve">edi </w:t>
      </w:r>
      <w:r>
        <w:rPr>
          <w:sz w:val="22"/>
          <w:szCs w:val="22"/>
        </w:rPr>
        <w:t>K</w:t>
      </w:r>
      <w:r w:rsidRPr="0009421F">
        <w:rPr>
          <w:sz w:val="22"/>
          <w:szCs w:val="22"/>
        </w:rPr>
        <w:t xml:space="preserve">ızı </w:t>
      </w:r>
      <w:r>
        <w:rPr>
          <w:sz w:val="22"/>
          <w:szCs w:val="22"/>
        </w:rPr>
        <w:t>V</w:t>
      </w:r>
      <w:r w:rsidRPr="0009421F">
        <w:rPr>
          <w:sz w:val="22"/>
          <w:szCs w:val="22"/>
        </w:rPr>
        <w:t xml:space="preserve">erdiler”, </w:t>
      </w:r>
      <w:r>
        <w:rPr>
          <w:b/>
          <w:sz w:val="22"/>
          <w:szCs w:val="22"/>
          <w:u w:val="single"/>
        </w:rPr>
        <w:t>Ekonomik Trend</w:t>
      </w:r>
      <w:r w:rsidRPr="00C75FDE">
        <w:rPr>
          <w:b/>
          <w:sz w:val="22"/>
          <w:szCs w:val="22"/>
          <w:u w:val="single"/>
        </w:rPr>
        <w:t xml:space="preserve"> Dergisi</w:t>
      </w:r>
      <w:r w:rsidRPr="006B75CA">
        <w:rPr>
          <w:sz w:val="22"/>
          <w:szCs w:val="22"/>
        </w:rPr>
        <w:t>, Yıl: 6, Sayı: 31,</w:t>
      </w:r>
      <w:r w:rsidRPr="0009421F">
        <w:rPr>
          <w:sz w:val="22"/>
          <w:szCs w:val="22"/>
        </w:rPr>
        <w:t xml:space="preserve"> 27 </w:t>
      </w:r>
      <w:r>
        <w:rPr>
          <w:sz w:val="22"/>
          <w:szCs w:val="22"/>
        </w:rPr>
        <w:t xml:space="preserve">Temmuz-02 Ağustos 1997, </w:t>
      </w:r>
      <w:r w:rsidRPr="006B75CA">
        <w:rPr>
          <w:sz w:val="22"/>
          <w:szCs w:val="22"/>
        </w:rPr>
        <w:t>sayfa: 20-27</w:t>
      </w:r>
      <w:r>
        <w:rPr>
          <w:sz w:val="22"/>
          <w:szCs w:val="22"/>
        </w:rPr>
        <w:t>.</w:t>
      </w:r>
    </w:p>
    <w:p w14:paraId="5C8A2839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b/>
          <w:sz w:val="22"/>
          <w:szCs w:val="22"/>
        </w:rPr>
      </w:pPr>
      <w:r w:rsidRPr="0009421F">
        <w:rPr>
          <w:sz w:val="22"/>
          <w:szCs w:val="22"/>
        </w:rPr>
        <w:t xml:space="preserve">7.6.6.9 Özgöker, Uğur, “Krediler, Projeye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öre”, </w:t>
      </w:r>
      <w:r w:rsidRPr="00C75FDE">
        <w:rPr>
          <w:b/>
          <w:sz w:val="22"/>
          <w:szCs w:val="22"/>
          <w:u w:val="single"/>
        </w:rPr>
        <w:t>Türkiye Gazetesi</w:t>
      </w:r>
      <w:r w:rsidRPr="0009421F">
        <w:rPr>
          <w:b/>
          <w:sz w:val="22"/>
          <w:szCs w:val="22"/>
        </w:rPr>
        <w:t>, E</w:t>
      </w:r>
      <w:r>
        <w:rPr>
          <w:b/>
          <w:sz w:val="22"/>
          <w:szCs w:val="22"/>
        </w:rPr>
        <w:t>konomi Sayfası</w:t>
      </w:r>
      <w:r w:rsidRPr="002123BD">
        <w:rPr>
          <w:sz w:val="22"/>
          <w:szCs w:val="22"/>
        </w:rPr>
        <w:t>, 29 Ağustos 1997, Demeç</w:t>
      </w:r>
      <w:r w:rsidRPr="00C75FDE">
        <w:rPr>
          <w:sz w:val="22"/>
          <w:szCs w:val="22"/>
        </w:rPr>
        <w:t>.</w:t>
      </w:r>
    </w:p>
    <w:p w14:paraId="3B35F47D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7.6.6.10 Özgöker, Uğur, “Kıbrıs Barış Harekâtı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nın 23. Yıldönümü İstanbul’da Coşkuyla Kutlandı”, </w:t>
      </w:r>
      <w:r w:rsidRPr="00C75FDE">
        <w:rPr>
          <w:b/>
          <w:sz w:val="22"/>
          <w:szCs w:val="22"/>
          <w:u w:val="single"/>
        </w:rPr>
        <w:t>Kıbrıs Mektubu Dergisi</w:t>
      </w:r>
      <w:r w:rsidRPr="002123BD">
        <w:rPr>
          <w:sz w:val="22"/>
          <w:szCs w:val="22"/>
        </w:rPr>
        <w:t xml:space="preserve">, Cilt: 10, No: 5, </w:t>
      </w:r>
      <w:r>
        <w:rPr>
          <w:sz w:val="22"/>
          <w:szCs w:val="22"/>
        </w:rPr>
        <w:t xml:space="preserve">Eylül 1997, </w:t>
      </w:r>
      <w:r w:rsidRPr="002123BD">
        <w:rPr>
          <w:sz w:val="22"/>
          <w:szCs w:val="22"/>
        </w:rPr>
        <w:t>sayfa: 32-33.</w:t>
      </w:r>
    </w:p>
    <w:p w14:paraId="1FF13AD3" w14:textId="77777777" w:rsidR="00DF18B8" w:rsidRPr="009E0BA9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7.6.6.11 Özgöker, Uğur, “2004: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 xml:space="preserve">AB Kapısında En Kritik Yıl”, </w:t>
      </w:r>
      <w:r w:rsidRPr="00C75FDE">
        <w:rPr>
          <w:b/>
          <w:sz w:val="22"/>
          <w:szCs w:val="22"/>
          <w:u w:val="single"/>
        </w:rPr>
        <w:t>VİRA Haber Yorum Aktüel Dergisi</w:t>
      </w:r>
      <w:r w:rsidRPr="009E0BA9">
        <w:rPr>
          <w:sz w:val="22"/>
          <w:szCs w:val="22"/>
        </w:rPr>
        <w:t>, Yıl: 1, Sayı: 1,</w:t>
      </w:r>
      <w:r>
        <w:rPr>
          <w:sz w:val="22"/>
          <w:szCs w:val="22"/>
        </w:rPr>
        <w:t xml:space="preserve"> İstanbul, Şubat 2004</w:t>
      </w:r>
      <w:r w:rsidRPr="009E0BA9">
        <w:rPr>
          <w:sz w:val="22"/>
          <w:szCs w:val="22"/>
        </w:rPr>
        <w:t>, sayfa: 20-22.</w:t>
      </w:r>
    </w:p>
    <w:p w14:paraId="046A7B36" w14:textId="77777777" w:rsidR="00DF18B8" w:rsidRPr="00AD36A4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7.6.6.12 Özgöker, Uğur, “Türkiye – AB İlişkilerinde Kritik Tarih 6 Ekim 2004 ve 17 Aralık 2004”, </w:t>
      </w:r>
      <w:r w:rsidRPr="00C75FDE">
        <w:rPr>
          <w:b/>
          <w:sz w:val="22"/>
          <w:szCs w:val="22"/>
          <w:u w:val="single"/>
        </w:rPr>
        <w:t>VİRA Dergisi</w:t>
      </w:r>
      <w:r w:rsidRPr="00AD36A4">
        <w:rPr>
          <w:sz w:val="22"/>
          <w:szCs w:val="22"/>
        </w:rPr>
        <w:t>, Yıl: 1, Sayı: 2</w:t>
      </w:r>
      <w:r w:rsidRPr="0009421F">
        <w:rPr>
          <w:sz w:val="22"/>
          <w:szCs w:val="22"/>
        </w:rPr>
        <w:t xml:space="preserve"> </w:t>
      </w:r>
      <w:r w:rsidRPr="00AD36A4">
        <w:rPr>
          <w:sz w:val="22"/>
          <w:szCs w:val="22"/>
        </w:rPr>
        <w:t>(Deniz Kültü</w:t>
      </w:r>
      <w:r>
        <w:rPr>
          <w:sz w:val="22"/>
          <w:szCs w:val="22"/>
        </w:rPr>
        <w:t>rü Festivali Tanıtımı Özel Sayısı</w:t>
      </w:r>
      <w:r w:rsidRPr="00AD36A4">
        <w:rPr>
          <w:sz w:val="22"/>
          <w:szCs w:val="22"/>
        </w:rPr>
        <w:t>),</w:t>
      </w:r>
      <w:r>
        <w:rPr>
          <w:sz w:val="22"/>
          <w:szCs w:val="22"/>
        </w:rPr>
        <w:t xml:space="preserve"> İstanbul, Eylül 2004</w:t>
      </w:r>
      <w:r w:rsidRPr="00AD36A4">
        <w:rPr>
          <w:sz w:val="22"/>
          <w:szCs w:val="22"/>
        </w:rPr>
        <w:t>, sayfa: 46-47.</w:t>
      </w:r>
    </w:p>
    <w:p w14:paraId="04056FD5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7.6.6.13 Özgöker, Uğur, “Türkiye</w:t>
      </w:r>
      <w:r>
        <w:rPr>
          <w:sz w:val="22"/>
          <w:szCs w:val="22"/>
        </w:rPr>
        <w:t>’nin Avrupa Birliği için 30 Bin</w:t>
      </w:r>
      <w:r w:rsidRPr="0009421F">
        <w:rPr>
          <w:sz w:val="22"/>
          <w:szCs w:val="22"/>
        </w:rPr>
        <w:t xml:space="preserve"> Uzman Yetiştirmesi Gerek”, </w:t>
      </w:r>
      <w:r w:rsidRPr="00C75FDE">
        <w:rPr>
          <w:b/>
          <w:sz w:val="22"/>
          <w:szCs w:val="22"/>
          <w:u w:val="single"/>
        </w:rPr>
        <w:t>Referans Gazetesi</w:t>
      </w:r>
      <w:r w:rsidRPr="000A1D09">
        <w:rPr>
          <w:sz w:val="22"/>
          <w:szCs w:val="22"/>
        </w:rPr>
        <w:t>, 06 Eylül 2004, Demeç, sayfa: 13.</w:t>
      </w:r>
    </w:p>
    <w:p w14:paraId="5F9FEE1B" w14:textId="77777777" w:rsidR="00DF18B8" w:rsidRPr="00843408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7.6.6.14 Özgöker, Uğur, “Müzakere Sürecinde Türkiye-AB İlişkileri”, </w:t>
      </w:r>
      <w:r w:rsidRPr="00C75FDE">
        <w:rPr>
          <w:b/>
          <w:sz w:val="22"/>
          <w:szCs w:val="22"/>
          <w:u w:val="single"/>
        </w:rPr>
        <w:t xml:space="preserve">Modern Bakış Eğitim, Bilim, Sanat, Aktüalite </w:t>
      </w:r>
      <w:proofErr w:type="gramStart"/>
      <w:r w:rsidRPr="00C75FDE">
        <w:rPr>
          <w:b/>
          <w:sz w:val="22"/>
          <w:szCs w:val="22"/>
          <w:u w:val="single"/>
        </w:rPr>
        <w:t>Forumu</w:t>
      </w:r>
      <w:r w:rsidRPr="008B0C28">
        <w:rPr>
          <w:sz w:val="22"/>
          <w:szCs w:val="22"/>
          <w:u w:val="single"/>
        </w:rPr>
        <w:t>,</w:t>
      </w:r>
      <w:r w:rsidRPr="008B0C28">
        <w:rPr>
          <w:sz w:val="22"/>
          <w:szCs w:val="22"/>
        </w:rPr>
        <w:t>Yıl</w:t>
      </w:r>
      <w:proofErr w:type="gramEnd"/>
      <w:r w:rsidRPr="008B0C28">
        <w:rPr>
          <w:sz w:val="22"/>
          <w:szCs w:val="22"/>
        </w:rPr>
        <w:t>: 2, Sayı: 7, Ocak-Şubat-Mart 2005</w:t>
      </w:r>
      <w:r>
        <w:rPr>
          <w:sz w:val="22"/>
          <w:szCs w:val="22"/>
        </w:rPr>
        <w:t>, ISSN 1304-1606, İstanbul 2005</w:t>
      </w:r>
      <w:r w:rsidRPr="00843408">
        <w:rPr>
          <w:sz w:val="22"/>
          <w:szCs w:val="22"/>
        </w:rPr>
        <w:t>, s</w:t>
      </w:r>
      <w:r>
        <w:rPr>
          <w:sz w:val="22"/>
          <w:szCs w:val="22"/>
        </w:rPr>
        <w:t>ayfa: 15.</w:t>
      </w:r>
    </w:p>
    <w:p w14:paraId="157E76B3" w14:textId="77777777" w:rsidR="00DF18B8" w:rsidRPr="001B5A4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7.6.6.15 Özgöker, Uğur, “17 Aralık AB Zirvesinin Ardından Yapılması Gerekenler”, </w:t>
      </w:r>
      <w:r w:rsidRPr="00C75FDE">
        <w:rPr>
          <w:b/>
          <w:sz w:val="22"/>
          <w:szCs w:val="22"/>
          <w:u w:val="single"/>
        </w:rPr>
        <w:t>VİRA Denizcilik Dergisi</w:t>
      </w:r>
      <w:r w:rsidRPr="001B5A4A">
        <w:rPr>
          <w:sz w:val="22"/>
          <w:szCs w:val="22"/>
        </w:rPr>
        <w:t>, Yıl: 2, Sayı: 1</w:t>
      </w:r>
      <w:r>
        <w:rPr>
          <w:sz w:val="22"/>
          <w:szCs w:val="22"/>
        </w:rPr>
        <w:t xml:space="preserve">, İstanbul, Şubat-Mart 2005, </w:t>
      </w:r>
      <w:r w:rsidRPr="001B5A4A">
        <w:rPr>
          <w:sz w:val="22"/>
          <w:szCs w:val="22"/>
        </w:rPr>
        <w:t>sayfa: 52.</w:t>
      </w:r>
    </w:p>
    <w:p w14:paraId="2F9C724B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7.6.6.16 Özgöker, Uğur, “Zorlu Müzakere Süreci Başlıyor”, </w:t>
      </w:r>
      <w:r w:rsidRPr="00C75FDE">
        <w:rPr>
          <w:b/>
          <w:sz w:val="22"/>
          <w:szCs w:val="22"/>
          <w:u w:val="single"/>
        </w:rPr>
        <w:t>VİRA Denizcilik Dergisi</w:t>
      </w:r>
      <w:r w:rsidRPr="00DB3EFB">
        <w:rPr>
          <w:sz w:val="22"/>
          <w:szCs w:val="22"/>
        </w:rPr>
        <w:t>, Yıl: 2, Sayı: 2</w:t>
      </w:r>
      <w:r w:rsidRPr="0009421F">
        <w:rPr>
          <w:sz w:val="22"/>
          <w:szCs w:val="22"/>
        </w:rPr>
        <w:t>, ISSN 1305-560</w:t>
      </w:r>
      <w:r>
        <w:rPr>
          <w:sz w:val="22"/>
          <w:szCs w:val="22"/>
        </w:rPr>
        <w:t>7, İstanbul, Nisan – Mayıs 2005, sayfa 52.</w:t>
      </w:r>
    </w:p>
    <w:p w14:paraId="1FD962BE" w14:textId="77777777" w:rsidR="00DF18B8" w:rsidRPr="0009421F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7.6.6.17 Özgöker,</w:t>
      </w:r>
      <w:r>
        <w:rPr>
          <w:sz w:val="22"/>
          <w:szCs w:val="22"/>
        </w:rPr>
        <w:t xml:space="preserve"> Uğur, “Özel Sektörde Hala Bir ‘Rekabet Kültürü’</w:t>
      </w:r>
      <w:r w:rsidRPr="0009421F">
        <w:rPr>
          <w:sz w:val="22"/>
          <w:szCs w:val="22"/>
        </w:rPr>
        <w:t xml:space="preserve"> Oluşmamıştır”, </w:t>
      </w:r>
      <w:r w:rsidRPr="0009421F">
        <w:rPr>
          <w:b/>
          <w:sz w:val="22"/>
          <w:szCs w:val="22"/>
        </w:rPr>
        <w:t xml:space="preserve">HASİAD </w:t>
      </w:r>
      <w:r>
        <w:rPr>
          <w:b/>
          <w:sz w:val="22"/>
          <w:szCs w:val="22"/>
          <w:u w:val="single"/>
        </w:rPr>
        <w:t>(</w:t>
      </w:r>
      <w:r w:rsidRPr="00C75FDE">
        <w:rPr>
          <w:b/>
          <w:sz w:val="22"/>
          <w:szCs w:val="22"/>
          <w:u w:val="single"/>
        </w:rPr>
        <w:t>Hadımköy</w:t>
      </w:r>
      <w:r>
        <w:rPr>
          <w:b/>
          <w:sz w:val="22"/>
          <w:szCs w:val="22"/>
          <w:u w:val="single"/>
        </w:rPr>
        <w:t xml:space="preserve"> Sanayici ve İşadamları Derneği</w:t>
      </w:r>
      <w:r w:rsidRPr="00C75FDE">
        <w:rPr>
          <w:b/>
          <w:sz w:val="22"/>
          <w:szCs w:val="22"/>
          <w:u w:val="single"/>
        </w:rPr>
        <w:t>) Dergisi</w:t>
      </w:r>
      <w:r w:rsidRPr="00736867">
        <w:rPr>
          <w:sz w:val="22"/>
          <w:szCs w:val="22"/>
        </w:rPr>
        <w:t>, Sayı: 9</w:t>
      </w:r>
      <w:r>
        <w:rPr>
          <w:sz w:val="22"/>
          <w:szCs w:val="22"/>
        </w:rPr>
        <w:t>, İstanbul, Mayıs 2005, sayfa: 24-26.</w:t>
      </w:r>
    </w:p>
    <w:p w14:paraId="71ADCF0A" w14:textId="77777777" w:rsidR="00DF18B8" w:rsidRPr="00C43442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lastRenderedPageBreak/>
        <w:t>7</w:t>
      </w:r>
      <w:r w:rsidRPr="00C43442">
        <w:rPr>
          <w:sz w:val="22"/>
          <w:szCs w:val="22"/>
        </w:rPr>
        <w:t xml:space="preserve">.6.6.18 Özgöker, Uğur, “AB Sürecinde Sektörler: Otomotiv Sektörü”, </w:t>
      </w:r>
      <w:r w:rsidRPr="00C75FDE">
        <w:rPr>
          <w:b/>
          <w:sz w:val="22"/>
          <w:szCs w:val="22"/>
          <w:u w:val="single"/>
        </w:rPr>
        <w:t>NTV TV</w:t>
      </w:r>
      <w:r w:rsidRPr="00C43442">
        <w:rPr>
          <w:b/>
          <w:sz w:val="22"/>
          <w:szCs w:val="22"/>
        </w:rPr>
        <w:t xml:space="preserve"> Haber Programı, </w:t>
      </w:r>
      <w:r w:rsidRPr="003161CA">
        <w:rPr>
          <w:sz w:val="22"/>
          <w:szCs w:val="22"/>
        </w:rPr>
        <w:t>Mayıs 2005</w:t>
      </w:r>
      <w:r w:rsidRPr="00C43442">
        <w:rPr>
          <w:b/>
          <w:sz w:val="22"/>
          <w:szCs w:val="22"/>
        </w:rPr>
        <w:t>, Bant Yayını</w:t>
      </w:r>
      <w:r w:rsidRPr="00C43442">
        <w:rPr>
          <w:sz w:val="22"/>
          <w:szCs w:val="22"/>
        </w:rPr>
        <w:t>,  Konuşmacı.</w:t>
      </w:r>
    </w:p>
    <w:p w14:paraId="33EC9F6E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7.6.6.19 Özgöker, Uğur, “İmtiyazlı Ortaklık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ündeme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elecek Dünyanın </w:t>
      </w:r>
      <w:r>
        <w:rPr>
          <w:sz w:val="22"/>
          <w:szCs w:val="22"/>
        </w:rPr>
        <w:t>S</w:t>
      </w:r>
      <w:r w:rsidRPr="0009421F">
        <w:rPr>
          <w:sz w:val="22"/>
          <w:szCs w:val="22"/>
        </w:rPr>
        <w:t xml:space="preserve">onu </w:t>
      </w:r>
      <w:r>
        <w:rPr>
          <w:sz w:val="22"/>
          <w:szCs w:val="22"/>
        </w:rPr>
        <w:t>D</w:t>
      </w:r>
      <w:r w:rsidRPr="0009421F">
        <w:rPr>
          <w:sz w:val="22"/>
          <w:szCs w:val="22"/>
        </w:rPr>
        <w:t xml:space="preserve">eğil”, </w:t>
      </w:r>
      <w:r w:rsidRPr="00BE7CC7">
        <w:rPr>
          <w:b/>
          <w:sz w:val="22"/>
          <w:szCs w:val="22"/>
          <w:u w:val="single"/>
        </w:rPr>
        <w:t>Akşam Gazetesi</w:t>
      </w:r>
      <w:r w:rsidRPr="00736867">
        <w:rPr>
          <w:sz w:val="22"/>
          <w:szCs w:val="22"/>
        </w:rPr>
        <w:t>, 29 Mayıs 2005, sayfa: 11.</w:t>
      </w:r>
    </w:p>
    <w:p w14:paraId="17AD0EEA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7.6.6.20 Özgöker, Uğur, “AB’de 2. Waterloo Savaşı”, </w:t>
      </w:r>
      <w:r w:rsidRPr="001C28FF">
        <w:rPr>
          <w:b/>
          <w:sz w:val="22"/>
          <w:szCs w:val="22"/>
          <w:u w:val="single"/>
        </w:rPr>
        <w:t>Akşam Gazetesi</w:t>
      </w:r>
      <w:r w:rsidRPr="00A84C55">
        <w:rPr>
          <w:sz w:val="22"/>
          <w:szCs w:val="22"/>
        </w:rPr>
        <w:t>, 19 Haziran 2005, Demeç, sayfa: 11.</w:t>
      </w:r>
    </w:p>
    <w:p w14:paraId="6521D337" w14:textId="77777777" w:rsidR="00DF18B8" w:rsidRPr="00A84C55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7.6.6.21 Özgöker, Uğur, “AB Ortak Balıkçılık Politikası”, </w:t>
      </w:r>
      <w:r w:rsidRPr="001C28FF">
        <w:rPr>
          <w:b/>
          <w:sz w:val="22"/>
          <w:szCs w:val="22"/>
          <w:u w:val="single"/>
        </w:rPr>
        <w:t>VİRA Denizcilik Dergisi</w:t>
      </w:r>
      <w:r w:rsidRPr="00A84C55">
        <w:rPr>
          <w:sz w:val="22"/>
          <w:szCs w:val="22"/>
        </w:rPr>
        <w:t>, Yıl: 2, Sayı: 3,</w:t>
      </w:r>
      <w:r w:rsidRPr="0009421F">
        <w:rPr>
          <w:sz w:val="22"/>
          <w:szCs w:val="22"/>
        </w:rPr>
        <w:t xml:space="preserve"> ISSN 1305-5607</w:t>
      </w:r>
      <w:r>
        <w:rPr>
          <w:sz w:val="22"/>
          <w:szCs w:val="22"/>
        </w:rPr>
        <w:t xml:space="preserve">, İstanbul, Haziran-Temmuz 2005, </w:t>
      </w:r>
      <w:r w:rsidRPr="00A84C55">
        <w:rPr>
          <w:sz w:val="22"/>
          <w:szCs w:val="22"/>
        </w:rPr>
        <w:t>sayfa: 50-52.</w:t>
      </w:r>
    </w:p>
    <w:p w14:paraId="5DB0C543" w14:textId="77777777" w:rsidR="00DF18B8" w:rsidRPr="00864895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7.6.6.22 Özgöker, Uğur, “Müzakere Heyeti İş Başına”, </w:t>
      </w:r>
      <w:r w:rsidRPr="001C28FF">
        <w:rPr>
          <w:b/>
          <w:sz w:val="22"/>
          <w:szCs w:val="22"/>
          <w:u w:val="single"/>
        </w:rPr>
        <w:t>VİRA Dergisi</w:t>
      </w:r>
      <w:r w:rsidRPr="00864895">
        <w:rPr>
          <w:sz w:val="22"/>
          <w:szCs w:val="22"/>
        </w:rPr>
        <w:t>, Yıl: 2, Sayı: 4,</w:t>
      </w:r>
      <w:r w:rsidRPr="0009421F">
        <w:rPr>
          <w:b/>
          <w:sz w:val="22"/>
          <w:szCs w:val="22"/>
        </w:rPr>
        <w:t xml:space="preserve"> </w:t>
      </w:r>
      <w:r w:rsidRPr="0009421F">
        <w:rPr>
          <w:sz w:val="22"/>
          <w:szCs w:val="22"/>
        </w:rPr>
        <w:t>ISSN 1305-5607, İstanbul, Ağustos-</w:t>
      </w:r>
      <w:r>
        <w:rPr>
          <w:sz w:val="22"/>
          <w:szCs w:val="22"/>
        </w:rPr>
        <w:t xml:space="preserve">Eylül 2005, </w:t>
      </w:r>
      <w:r w:rsidRPr="00864895">
        <w:rPr>
          <w:sz w:val="22"/>
          <w:szCs w:val="22"/>
        </w:rPr>
        <w:t>sayfa: 26-30.</w:t>
      </w:r>
    </w:p>
    <w:p w14:paraId="618C84D6" w14:textId="77777777" w:rsidR="00DF18B8" w:rsidRPr="00C43442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C43442">
        <w:rPr>
          <w:sz w:val="22"/>
          <w:szCs w:val="22"/>
        </w:rPr>
        <w:t xml:space="preserve">7.6.6.23 Özgöker, Uğur, “Avrupa Kararı”, </w:t>
      </w:r>
      <w:r>
        <w:rPr>
          <w:b/>
          <w:sz w:val="22"/>
          <w:szCs w:val="22"/>
          <w:u w:val="single"/>
        </w:rPr>
        <w:t>CNN Türk</w:t>
      </w:r>
      <w:r w:rsidRPr="001C28FF">
        <w:rPr>
          <w:b/>
          <w:sz w:val="22"/>
          <w:szCs w:val="22"/>
          <w:u w:val="single"/>
        </w:rPr>
        <w:t xml:space="preserve"> TV</w:t>
      </w:r>
      <w:r w:rsidRPr="00C43442">
        <w:rPr>
          <w:b/>
          <w:sz w:val="22"/>
          <w:szCs w:val="22"/>
        </w:rPr>
        <w:t xml:space="preserve"> Haber Programı, </w:t>
      </w:r>
      <w:r w:rsidRPr="003161CA">
        <w:rPr>
          <w:sz w:val="22"/>
          <w:szCs w:val="22"/>
        </w:rPr>
        <w:t>02 Ekim 2005</w:t>
      </w:r>
      <w:r>
        <w:rPr>
          <w:b/>
          <w:sz w:val="22"/>
          <w:szCs w:val="22"/>
        </w:rPr>
        <w:t>,</w:t>
      </w:r>
      <w:r w:rsidRPr="00C43442">
        <w:rPr>
          <w:b/>
          <w:sz w:val="22"/>
          <w:szCs w:val="22"/>
        </w:rPr>
        <w:t xml:space="preserve"> </w:t>
      </w:r>
      <w:r w:rsidRPr="00C43442">
        <w:rPr>
          <w:sz w:val="22"/>
          <w:szCs w:val="22"/>
        </w:rPr>
        <w:t>Canlı Yayın Konuşmacısı.</w:t>
      </w:r>
    </w:p>
    <w:p w14:paraId="66D0FC5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</w:t>
      </w:r>
      <w:r w:rsidRPr="0044494B">
        <w:rPr>
          <w:sz w:val="22"/>
          <w:szCs w:val="22"/>
        </w:rPr>
        <w:t xml:space="preserve">.6.6.24 Özgöker, Uğur, “Müzakere </w:t>
      </w:r>
      <w:r>
        <w:rPr>
          <w:sz w:val="22"/>
          <w:szCs w:val="22"/>
        </w:rPr>
        <w:t>Sürecinde A</w:t>
      </w:r>
      <w:r w:rsidRPr="0044494B">
        <w:rPr>
          <w:sz w:val="22"/>
          <w:szCs w:val="22"/>
        </w:rPr>
        <w:t xml:space="preserve">sıl </w:t>
      </w:r>
      <w:r>
        <w:rPr>
          <w:sz w:val="22"/>
          <w:szCs w:val="22"/>
        </w:rPr>
        <w:t>Konu Türkiye’nin Sisteme N</w:t>
      </w:r>
      <w:r w:rsidRPr="0044494B">
        <w:rPr>
          <w:sz w:val="22"/>
          <w:szCs w:val="22"/>
        </w:rPr>
        <w:t xml:space="preserve">asıl ve </w:t>
      </w:r>
      <w:r>
        <w:rPr>
          <w:sz w:val="22"/>
          <w:szCs w:val="22"/>
        </w:rPr>
        <w:t>Ne Kadar Sürede Uyum S</w:t>
      </w:r>
      <w:r w:rsidRPr="0044494B">
        <w:rPr>
          <w:sz w:val="22"/>
          <w:szCs w:val="22"/>
        </w:rPr>
        <w:t xml:space="preserve">ağlayacağı Türkiye Siyaseti Bırakıp Teknik Konulara Odaklanmalı” </w:t>
      </w:r>
      <w:r w:rsidRPr="00F631B3">
        <w:rPr>
          <w:b/>
          <w:sz w:val="24"/>
          <w:szCs w:val="24"/>
          <w:u w:val="single"/>
        </w:rPr>
        <w:t>Dünya Gazetesi</w:t>
      </w:r>
      <w:r w:rsidRPr="00AB3510">
        <w:rPr>
          <w:sz w:val="22"/>
          <w:szCs w:val="22"/>
        </w:rPr>
        <w:t>, 05 Ekim 2005, sayfa: 4.</w:t>
      </w:r>
    </w:p>
    <w:p w14:paraId="7A6DF72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 xml:space="preserve">7.6.6.25 Özgöker, Uğur, “AB Maratonu Asıl Şimdi Başlıyor, 100 Firmadan 20’si Kapanacak”, </w:t>
      </w:r>
      <w:r w:rsidRPr="0028422A">
        <w:rPr>
          <w:b/>
          <w:sz w:val="22"/>
          <w:szCs w:val="22"/>
          <w:u w:val="single"/>
        </w:rPr>
        <w:t>Bursa Ekonomi Dergisi</w:t>
      </w:r>
      <w:r>
        <w:rPr>
          <w:b/>
          <w:sz w:val="22"/>
          <w:szCs w:val="22"/>
        </w:rPr>
        <w:t xml:space="preserve"> (</w:t>
      </w:r>
      <w:r w:rsidRPr="0044494B">
        <w:rPr>
          <w:b/>
          <w:sz w:val="22"/>
          <w:szCs w:val="22"/>
        </w:rPr>
        <w:t>Bursa Ticar</w:t>
      </w:r>
      <w:r>
        <w:rPr>
          <w:b/>
          <w:sz w:val="22"/>
          <w:szCs w:val="22"/>
        </w:rPr>
        <w:t>et ve Sanayi Odası Yayın Organı</w:t>
      </w:r>
      <w:r w:rsidRPr="0044494B">
        <w:rPr>
          <w:b/>
          <w:sz w:val="22"/>
          <w:szCs w:val="22"/>
        </w:rPr>
        <w:t>)</w:t>
      </w:r>
      <w:r w:rsidRPr="00A77BDD">
        <w:rPr>
          <w:sz w:val="22"/>
          <w:szCs w:val="22"/>
        </w:rPr>
        <w:t>, Sayı: 213, Kasım 2005, sayfa: 32-33.</w:t>
      </w:r>
    </w:p>
    <w:p w14:paraId="67AEEFE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7.6.6.26 Özgöker, Uğur, “İlk Adım, Ayrıntılı Taramanın Başlaması”, </w:t>
      </w:r>
      <w:r w:rsidRPr="0028422A">
        <w:rPr>
          <w:b/>
          <w:sz w:val="22"/>
          <w:szCs w:val="22"/>
          <w:u w:val="single"/>
        </w:rPr>
        <w:t>VİRA Deniz Kültürü ve Haber-Yorum Dergisi</w:t>
      </w:r>
      <w:r w:rsidRPr="007D1CD6">
        <w:rPr>
          <w:sz w:val="22"/>
          <w:szCs w:val="22"/>
        </w:rPr>
        <w:t>, Sayı: 5, Ekim-Kasım 2005</w:t>
      </w:r>
      <w:r>
        <w:rPr>
          <w:sz w:val="22"/>
          <w:szCs w:val="22"/>
        </w:rPr>
        <w:t>, İstanbul, ISSN 1305-5607, s</w:t>
      </w:r>
      <w:r w:rsidRPr="0044494B">
        <w:rPr>
          <w:sz w:val="22"/>
          <w:szCs w:val="22"/>
        </w:rPr>
        <w:t>ayfa: 46.</w:t>
      </w:r>
    </w:p>
    <w:p w14:paraId="3D354F7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7.6.6.27 Özgöker, Uğur, “Avrupa Birliği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 xml:space="preserve">ürecinde Türkiye’nin </w:t>
      </w:r>
      <w:r>
        <w:rPr>
          <w:sz w:val="22"/>
          <w:szCs w:val="22"/>
        </w:rPr>
        <w:t>Komşuluk İ</w:t>
      </w:r>
      <w:r w:rsidRPr="0044494B">
        <w:rPr>
          <w:sz w:val="22"/>
          <w:szCs w:val="22"/>
        </w:rPr>
        <w:t xml:space="preserve">lişkileri”, </w:t>
      </w:r>
      <w:r w:rsidRPr="003A1F6C">
        <w:rPr>
          <w:b/>
          <w:sz w:val="22"/>
          <w:szCs w:val="22"/>
          <w:u w:val="single"/>
        </w:rPr>
        <w:t>Kanal B TV</w:t>
      </w:r>
      <w:r w:rsidRPr="0044494B">
        <w:rPr>
          <w:b/>
          <w:sz w:val="22"/>
          <w:szCs w:val="22"/>
        </w:rPr>
        <w:t xml:space="preserve">, Avrupa Saati </w:t>
      </w:r>
      <w:r>
        <w:rPr>
          <w:b/>
          <w:sz w:val="22"/>
          <w:szCs w:val="22"/>
        </w:rPr>
        <w:t>P</w:t>
      </w:r>
      <w:r w:rsidRPr="0044494B">
        <w:rPr>
          <w:b/>
          <w:sz w:val="22"/>
          <w:szCs w:val="22"/>
        </w:rPr>
        <w:t>ro</w:t>
      </w:r>
      <w:r>
        <w:rPr>
          <w:b/>
          <w:sz w:val="22"/>
          <w:szCs w:val="22"/>
        </w:rPr>
        <w:t xml:space="preserve">gramı, </w:t>
      </w:r>
      <w:r w:rsidRPr="003161CA">
        <w:rPr>
          <w:sz w:val="22"/>
          <w:szCs w:val="22"/>
        </w:rPr>
        <w:t>17 Aralık 2005</w:t>
      </w:r>
      <w:r w:rsidRPr="007D1CD6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Konuşmacı.</w:t>
      </w:r>
    </w:p>
    <w:p w14:paraId="4135B7E8" w14:textId="77777777" w:rsidR="005F480E" w:rsidRDefault="00DF18B8" w:rsidP="005F480E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7.6.6.28 Özgöker, Uğur, “Rekabet ve Regülasyon Enstitüsü Kuruluş Çalışmaları”, </w:t>
      </w:r>
      <w:r>
        <w:rPr>
          <w:b/>
          <w:sz w:val="22"/>
          <w:szCs w:val="22"/>
          <w:u w:val="single"/>
        </w:rPr>
        <w:t>Rekabet Forumu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(Hukuk – Ekonomi – Politika</w:t>
      </w:r>
      <w:r w:rsidRPr="0044494B">
        <w:rPr>
          <w:sz w:val="22"/>
          <w:szCs w:val="22"/>
        </w:rPr>
        <w:t xml:space="preserve">), </w:t>
      </w:r>
      <w:r>
        <w:rPr>
          <w:b/>
          <w:sz w:val="22"/>
          <w:szCs w:val="22"/>
        </w:rPr>
        <w:t>Elektronik Bülten</w:t>
      </w:r>
      <w:r w:rsidRPr="007D1CD6">
        <w:rPr>
          <w:sz w:val="22"/>
          <w:szCs w:val="22"/>
        </w:rPr>
        <w:t xml:space="preserve">, Sayı: 19, </w:t>
      </w:r>
      <w:r>
        <w:rPr>
          <w:sz w:val="22"/>
          <w:szCs w:val="22"/>
        </w:rPr>
        <w:t xml:space="preserve">20 Ocak 2006, </w:t>
      </w:r>
      <w:r w:rsidRPr="007D1CD6">
        <w:rPr>
          <w:sz w:val="22"/>
          <w:szCs w:val="22"/>
        </w:rPr>
        <w:t>sayfa: 25-27.</w:t>
      </w:r>
    </w:p>
    <w:p w14:paraId="44DD23E9" w14:textId="77777777" w:rsidR="00DF18B8" w:rsidRPr="00DF04D7" w:rsidRDefault="00DF18B8" w:rsidP="005F480E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7.6.6.29 Özgöker, Uğur, “AB’yi Siyasiler Engelledi”, </w:t>
      </w:r>
      <w:r w:rsidRPr="003A1F6C">
        <w:rPr>
          <w:b/>
          <w:sz w:val="22"/>
          <w:szCs w:val="22"/>
          <w:u w:val="single"/>
        </w:rPr>
        <w:t>ESİAD Bülten</w:t>
      </w:r>
      <w:r>
        <w:rPr>
          <w:b/>
          <w:sz w:val="22"/>
          <w:szCs w:val="22"/>
        </w:rPr>
        <w:t xml:space="preserve"> (</w:t>
      </w:r>
      <w:r w:rsidRPr="0044494B">
        <w:rPr>
          <w:b/>
          <w:sz w:val="22"/>
          <w:szCs w:val="22"/>
        </w:rPr>
        <w:t>Eminönü Sanayic</w:t>
      </w:r>
      <w:r>
        <w:rPr>
          <w:b/>
          <w:sz w:val="22"/>
          <w:szCs w:val="22"/>
        </w:rPr>
        <w:t>i ve İşadamları Derneği Bülteni)</w:t>
      </w:r>
      <w:r w:rsidRPr="00DF04D7">
        <w:rPr>
          <w:sz w:val="22"/>
          <w:szCs w:val="22"/>
        </w:rPr>
        <w:t>, Sayı: 4</w:t>
      </w:r>
      <w:r>
        <w:rPr>
          <w:sz w:val="22"/>
          <w:szCs w:val="22"/>
        </w:rPr>
        <w:t>, İstanbul, Ocak-Şubat 2006</w:t>
      </w:r>
      <w:r w:rsidRPr="00DF04D7">
        <w:rPr>
          <w:sz w:val="22"/>
          <w:szCs w:val="22"/>
        </w:rPr>
        <w:t>, sayfa: 50-51.</w:t>
      </w:r>
    </w:p>
    <w:p w14:paraId="72B7794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7.6.6.30 Özgöker, Uğur, “</w:t>
      </w:r>
      <w:r w:rsidRPr="0044494B">
        <w:rPr>
          <w:sz w:val="22"/>
          <w:szCs w:val="22"/>
        </w:rPr>
        <w:t xml:space="preserve">AB Üyeliği Kent Yaşantımızda Neleri Değiştirecek”, </w:t>
      </w:r>
      <w:r w:rsidRPr="00041AD9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Kent ve Yaşam Programı, </w:t>
      </w:r>
      <w:r w:rsidRPr="003161CA">
        <w:rPr>
          <w:sz w:val="22"/>
          <w:szCs w:val="22"/>
        </w:rPr>
        <w:t>2 Şubat 2006</w:t>
      </w:r>
      <w:r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03B5B97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C43442">
        <w:rPr>
          <w:sz w:val="22"/>
          <w:szCs w:val="22"/>
        </w:rPr>
        <w:t>7</w:t>
      </w:r>
      <w:r w:rsidRPr="0044494B">
        <w:rPr>
          <w:sz w:val="22"/>
          <w:szCs w:val="22"/>
        </w:rPr>
        <w:t xml:space="preserve">.6.6.31 Özgöker, Uğur, “AB’nin KOBİ ve Girişimcilik Politikası ve AB Mali Yardımları”, </w:t>
      </w:r>
      <w:r w:rsidRPr="00041AD9">
        <w:rPr>
          <w:b/>
          <w:sz w:val="22"/>
          <w:szCs w:val="22"/>
          <w:u w:val="single"/>
        </w:rPr>
        <w:t>Expo Channel TV</w:t>
      </w:r>
      <w:r w:rsidRPr="0044494B">
        <w:rPr>
          <w:b/>
          <w:sz w:val="22"/>
          <w:szCs w:val="22"/>
        </w:rPr>
        <w:t>, Stratejik Finans P</w:t>
      </w:r>
      <w:r>
        <w:rPr>
          <w:b/>
          <w:sz w:val="22"/>
          <w:szCs w:val="22"/>
        </w:rPr>
        <w:t xml:space="preserve">rogramı, </w:t>
      </w:r>
      <w:r w:rsidRPr="003161CA">
        <w:rPr>
          <w:sz w:val="22"/>
          <w:szCs w:val="22"/>
        </w:rPr>
        <w:t>8 Şubat 2006</w:t>
      </w:r>
      <w:r w:rsidRPr="006A660C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Konuşmacı.</w:t>
      </w:r>
    </w:p>
    <w:p w14:paraId="6D990E7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7.6.6.32 Özgöker, Uğur, “İstanbul Türkiye’nin Ekonomik Hayatına Nasıl Yön Veriyor?”, </w:t>
      </w:r>
      <w:r w:rsidRPr="00041AD9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>, Yan Sanayi Ürünleri Gazetesi</w:t>
      </w:r>
      <w:r w:rsidRPr="006A660C">
        <w:rPr>
          <w:sz w:val="22"/>
          <w:szCs w:val="22"/>
        </w:rPr>
        <w:t>, Yıl: 3, Sayı: 31</w:t>
      </w:r>
      <w:r w:rsidRPr="0044494B">
        <w:rPr>
          <w:sz w:val="22"/>
          <w:szCs w:val="22"/>
        </w:rPr>
        <w:t>, ISSN</w:t>
      </w:r>
      <w:r>
        <w:rPr>
          <w:sz w:val="22"/>
          <w:szCs w:val="22"/>
        </w:rPr>
        <w:t xml:space="preserve"> 1305-1482, İstanbul, Ekim 2006, sayfa: 10.</w:t>
      </w:r>
    </w:p>
    <w:p w14:paraId="23CD4F0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7.6.6.33 Özgöker, </w:t>
      </w:r>
      <w:r>
        <w:rPr>
          <w:sz w:val="22"/>
          <w:szCs w:val="22"/>
        </w:rPr>
        <w:t>Uğur, “Çin-Türkiye E</w:t>
      </w:r>
      <w:r w:rsidRPr="0044494B">
        <w:rPr>
          <w:sz w:val="22"/>
          <w:szCs w:val="22"/>
        </w:rPr>
        <w:t xml:space="preserve">konomik ve </w:t>
      </w:r>
      <w:r>
        <w:rPr>
          <w:sz w:val="22"/>
          <w:szCs w:val="22"/>
        </w:rPr>
        <w:t>Ticari İlişkileri ve Çin Ekonomik İstilasına Karşı Ö</w:t>
      </w:r>
      <w:r w:rsidRPr="0044494B">
        <w:rPr>
          <w:sz w:val="22"/>
          <w:szCs w:val="22"/>
        </w:rPr>
        <w:t xml:space="preserve">nlemler”, </w:t>
      </w:r>
      <w:r w:rsidRPr="00041AD9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502994">
        <w:rPr>
          <w:sz w:val="22"/>
          <w:szCs w:val="22"/>
        </w:rPr>
        <w:t>, Kasım 2006, Yıl:</w:t>
      </w:r>
      <w:r>
        <w:rPr>
          <w:sz w:val="22"/>
          <w:szCs w:val="22"/>
        </w:rPr>
        <w:t xml:space="preserve"> </w:t>
      </w:r>
      <w:r w:rsidRPr="00502994">
        <w:rPr>
          <w:sz w:val="22"/>
          <w:szCs w:val="22"/>
        </w:rPr>
        <w:t>4, Sayı: 32,</w:t>
      </w:r>
      <w:r w:rsidRPr="0044494B">
        <w:rPr>
          <w:sz w:val="22"/>
          <w:szCs w:val="22"/>
        </w:rPr>
        <w:t xml:space="preserve"> ISBN: 1305-1482, İstanbul, Sayfa: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14.</w:t>
      </w:r>
    </w:p>
    <w:p w14:paraId="165D072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7.6.6.34 Özgöker, Uğur, “Türkiye-AB İlişkilerinde Kıbr</w:t>
      </w:r>
      <w:r>
        <w:rPr>
          <w:sz w:val="22"/>
          <w:szCs w:val="22"/>
        </w:rPr>
        <w:t>ıs ve Limanlar Sorunu ve STK’ların AB Müzakere Sürecine A</w:t>
      </w:r>
      <w:r w:rsidRPr="0044494B">
        <w:rPr>
          <w:sz w:val="22"/>
          <w:szCs w:val="22"/>
        </w:rPr>
        <w:t xml:space="preserve">ktif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 xml:space="preserve">atılımı”, </w:t>
      </w:r>
      <w:r w:rsidRPr="00041AD9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</w:t>
      </w:r>
      <w:r w:rsidRPr="003161CA">
        <w:rPr>
          <w:sz w:val="22"/>
          <w:szCs w:val="22"/>
        </w:rPr>
        <w:t>07 Aralık 2006</w:t>
      </w:r>
      <w:r w:rsidRPr="0044494B">
        <w:rPr>
          <w:sz w:val="22"/>
          <w:szCs w:val="22"/>
        </w:rPr>
        <w:t>, Canlı Yayın Konuşmacısı.</w:t>
      </w:r>
    </w:p>
    <w:p w14:paraId="09E712B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7.6.6.35 Özgöker, Uğur, “AB Bak</w:t>
      </w:r>
      <w:r>
        <w:rPr>
          <w:sz w:val="22"/>
          <w:szCs w:val="22"/>
        </w:rPr>
        <w:t>anlar Konseyi’nin Müzakereleri Askıya Alma K</w:t>
      </w:r>
      <w:r w:rsidRPr="0044494B">
        <w:rPr>
          <w:sz w:val="22"/>
          <w:szCs w:val="22"/>
        </w:rPr>
        <w:t xml:space="preserve">ararının Türkiye-AB </w:t>
      </w:r>
      <w:r>
        <w:rPr>
          <w:sz w:val="22"/>
          <w:szCs w:val="22"/>
        </w:rPr>
        <w:t>İ</w:t>
      </w:r>
      <w:r w:rsidRPr="0044494B">
        <w:rPr>
          <w:sz w:val="22"/>
          <w:szCs w:val="22"/>
        </w:rPr>
        <w:t>lişki</w:t>
      </w:r>
      <w:r>
        <w:rPr>
          <w:sz w:val="22"/>
          <w:szCs w:val="22"/>
        </w:rPr>
        <w:t>lerine E</w:t>
      </w:r>
      <w:r w:rsidRPr="0044494B">
        <w:rPr>
          <w:sz w:val="22"/>
          <w:szCs w:val="22"/>
        </w:rPr>
        <w:t xml:space="preserve">tkisi”, </w:t>
      </w:r>
      <w:r w:rsidRPr="00836DE9">
        <w:rPr>
          <w:b/>
          <w:sz w:val="22"/>
          <w:szCs w:val="22"/>
          <w:u w:val="single"/>
        </w:rPr>
        <w:t>Kanal 5</w:t>
      </w:r>
      <w:r>
        <w:rPr>
          <w:b/>
          <w:sz w:val="22"/>
          <w:szCs w:val="22"/>
        </w:rPr>
        <w:t>, 12 Aralık 2006</w:t>
      </w:r>
      <w:r w:rsidRPr="004F5AC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00C5EA4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7.6.6.36 Özgöker, Uğur, “AB’ de Türkiye’ye İlişkin Yaşanan Son Gelişmeler ve Son </w:t>
      </w:r>
      <w:r>
        <w:rPr>
          <w:sz w:val="22"/>
          <w:szCs w:val="22"/>
        </w:rPr>
        <w:t>Haftalarda Gündeme Gelen Asker-H</w:t>
      </w:r>
      <w:r w:rsidRPr="0044494B">
        <w:rPr>
          <w:sz w:val="22"/>
          <w:szCs w:val="22"/>
        </w:rPr>
        <w:t xml:space="preserve">ükümet </w:t>
      </w:r>
      <w:r>
        <w:rPr>
          <w:sz w:val="22"/>
          <w:szCs w:val="22"/>
        </w:rPr>
        <w:t>Cephesinde Yaşanan G</w:t>
      </w:r>
      <w:r w:rsidRPr="0044494B">
        <w:rPr>
          <w:sz w:val="22"/>
          <w:szCs w:val="22"/>
        </w:rPr>
        <w:t xml:space="preserve">elişmeler”, </w:t>
      </w:r>
      <w:r w:rsidRPr="00836DE9">
        <w:rPr>
          <w:b/>
          <w:sz w:val="22"/>
          <w:szCs w:val="22"/>
          <w:u w:val="single"/>
        </w:rPr>
        <w:t>Karadeniz TV</w:t>
      </w:r>
      <w:r w:rsidRPr="0044494B">
        <w:rPr>
          <w:b/>
          <w:sz w:val="22"/>
          <w:szCs w:val="22"/>
        </w:rPr>
        <w:t>, H</w:t>
      </w:r>
      <w:r>
        <w:rPr>
          <w:b/>
          <w:sz w:val="22"/>
          <w:szCs w:val="22"/>
        </w:rPr>
        <w:t xml:space="preserve">aftaya Bakış Programı, </w:t>
      </w:r>
      <w:r w:rsidRPr="003161CA">
        <w:rPr>
          <w:sz w:val="22"/>
          <w:szCs w:val="22"/>
        </w:rPr>
        <w:t>16 Aralık 2006</w:t>
      </w:r>
      <w:r w:rsidRPr="0044494B">
        <w:rPr>
          <w:sz w:val="22"/>
          <w:szCs w:val="22"/>
        </w:rPr>
        <w:t>, Konuşmacı.</w:t>
      </w:r>
    </w:p>
    <w:p w14:paraId="43B83EB7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7.6.6.37 Özgöker, Uğur, “İş Dünyasının Türkiye-AB İlişkilerine Bakışı”, </w:t>
      </w:r>
      <w:r w:rsidRPr="00836DE9">
        <w:rPr>
          <w:b/>
          <w:sz w:val="22"/>
          <w:szCs w:val="22"/>
          <w:u w:val="single"/>
        </w:rPr>
        <w:t xml:space="preserve">SUBCONTURKEY </w:t>
      </w:r>
      <w:r w:rsidRPr="0044494B">
        <w:rPr>
          <w:b/>
          <w:sz w:val="22"/>
          <w:szCs w:val="22"/>
        </w:rPr>
        <w:t>Yan Sanayi Ürünleri Gazetesi</w:t>
      </w:r>
      <w:r w:rsidRPr="004760FC">
        <w:rPr>
          <w:sz w:val="22"/>
          <w:szCs w:val="22"/>
        </w:rPr>
        <w:t>, Aralık 2006, Yıl: 4, Sayı: 33</w:t>
      </w:r>
      <w:r>
        <w:rPr>
          <w:sz w:val="22"/>
          <w:szCs w:val="22"/>
        </w:rPr>
        <w:t>, ISBN:1305 - 1482, İstanbul, s</w:t>
      </w:r>
      <w:r w:rsidRPr="0044494B">
        <w:rPr>
          <w:sz w:val="22"/>
          <w:szCs w:val="22"/>
        </w:rPr>
        <w:t>ayfa: 34.</w:t>
      </w:r>
    </w:p>
    <w:p w14:paraId="0E4AC56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7.6.6.38 Özgöker, Uğur, “2007 Yılında Türkiye’nin İç ve Dış Politikasının Değerlendirmesi”, </w:t>
      </w:r>
      <w:r w:rsidRPr="003161CA">
        <w:rPr>
          <w:b/>
          <w:sz w:val="22"/>
          <w:szCs w:val="22"/>
        </w:rPr>
        <w:t>04 Ocak 2007</w:t>
      </w:r>
      <w:r>
        <w:rPr>
          <w:b/>
          <w:sz w:val="22"/>
          <w:szCs w:val="22"/>
        </w:rPr>
        <w:t xml:space="preserve">, </w:t>
      </w:r>
      <w:r w:rsidRPr="00836DE9">
        <w:rPr>
          <w:b/>
          <w:sz w:val="22"/>
          <w:szCs w:val="22"/>
          <w:u w:val="single"/>
        </w:rPr>
        <w:t>Kanal 5</w:t>
      </w:r>
      <w:r w:rsidRPr="0044494B">
        <w:rPr>
          <w:b/>
          <w:sz w:val="22"/>
          <w:szCs w:val="22"/>
        </w:rPr>
        <w:t xml:space="preserve"> TV Hab</w:t>
      </w:r>
      <w:r>
        <w:rPr>
          <w:b/>
          <w:sz w:val="22"/>
          <w:szCs w:val="22"/>
        </w:rPr>
        <w:t>er Programı</w:t>
      </w:r>
      <w:r w:rsidRPr="006B757B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>onuşmacı.</w:t>
      </w:r>
    </w:p>
    <w:p w14:paraId="6584CED2" w14:textId="77777777" w:rsidR="00DF18B8" w:rsidRPr="006B757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7.6.6.39 Özgöker, Uğur, “AB’nin 8 </w:t>
      </w:r>
      <w:r>
        <w:rPr>
          <w:sz w:val="22"/>
          <w:szCs w:val="22"/>
        </w:rPr>
        <w:t>B</w:t>
      </w:r>
      <w:r w:rsidRPr="0044494B">
        <w:rPr>
          <w:sz w:val="22"/>
          <w:szCs w:val="22"/>
        </w:rPr>
        <w:t xml:space="preserve">aşlıkta </w:t>
      </w:r>
      <w:r>
        <w:rPr>
          <w:sz w:val="22"/>
          <w:szCs w:val="22"/>
        </w:rPr>
        <w:t>Müzakereleri Askıya Almasından ‘Türk İş Dünyası’ N</w:t>
      </w:r>
      <w:r w:rsidRPr="0044494B">
        <w:rPr>
          <w:sz w:val="22"/>
          <w:szCs w:val="22"/>
        </w:rPr>
        <w:t>as</w:t>
      </w:r>
      <w:r>
        <w:rPr>
          <w:sz w:val="22"/>
          <w:szCs w:val="22"/>
        </w:rPr>
        <w:t>ıl E</w:t>
      </w:r>
      <w:r w:rsidRPr="0044494B">
        <w:rPr>
          <w:sz w:val="22"/>
          <w:szCs w:val="22"/>
        </w:rPr>
        <w:t xml:space="preserve">tkilenir?”,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>, Yan Sanayi Ürünleri Gazetesi</w:t>
      </w:r>
      <w:r w:rsidRPr="006B757B">
        <w:rPr>
          <w:sz w:val="22"/>
          <w:szCs w:val="22"/>
        </w:rPr>
        <w:t>, Yıl: 4, Sayı: 34</w:t>
      </w:r>
      <w:r w:rsidRPr="0044494B">
        <w:rPr>
          <w:sz w:val="22"/>
          <w:szCs w:val="22"/>
        </w:rPr>
        <w:t>, ISSN</w:t>
      </w:r>
      <w:r>
        <w:rPr>
          <w:sz w:val="22"/>
          <w:szCs w:val="22"/>
        </w:rPr>
        <w:t xml:space="preserve"> 1305-1482, İstanbul, Ocak 2007</w:t>
      </w:r>
      <w:r w:rsidRPr="006B757B">
        <w:rPr>
          <w:sz w:val="22"/>
          <w:szCs w:val="22"/>
        </w:rPr>
        <w:t>, sayfa: 30.</w:t>
      </w:r>
    </w:p>
    <w:p w14:paraId="32FF418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7.6.6.40 Özgöker, Uğur,</w:t>
      </w:r>
      <w:r>
        <w:rPr>
          <w:sz w:val="22"/>
          <w:szCs w:val="22"/>
        </w:rPr>
        <w:t xml:space="preserve"> “</w:t>
      </w:r>
      <w:r w:rsidRPr="0044494B">
        <w:rPr>
          <w:sz w:val="22"/>
          <w:szCs w:val="22"/>
        </w:rPr>
        <w:t xml:space="preserve">Gözden Kaçan Yönleri ile AB”, </w:t>
      </w:r>
      <w:r>
        <w:rPr>
          <w:b/>
          <w:sz w:val="22"/>
          <w:szCs w:val="22"/>
          <w:u w:val="single"/>
        </w:rPr>
        <w:t>CEM</w:t>
      </w:r>
      <w:r w:rsidRPr="004D1E6A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591D9E">
        <w:rPr>
          <w:b/>
          <w:sz w:val="22"/>
          <w:szCs w:val="22"/>
        </w:rPr>
        <w:t>Gözden Kaçanlar Programı,</w:t>
      </w:r>
      <w:r w:rsidRPr="0044494B">
        <w:rPr>
          <w:sz w:val="22"/>
          <w:szCs w:val="22"/>
        </w:rPr>
        <w:t xml:space="preserve"> </w:t>
      </w:r>
      <w:r w:rsidRPr="003161CA">
        <w:rPr>
          <w:sz w:val="22"/>
          <w:szCs w:val="22"/>
        </w:rPr>
        <w:t>15 Ocak 2007</w:t>
      </w:r>
      <w:r w:rsidRPr="0044494B">
        <w:rPr>
          <w:sz w:val="22"/>
          <w:szCs w:val="22"/>
        </w:rPr>
        <w:t>, Canlı Yayın Konuşmacısı.</w:t>
      </w:r>
    </w:p>
    <w:p w14:paraId="0581BFD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7.6.6.41 Özgöke</w:t>
      </w:r>
      <w:r>
        <w:rPr>
          <w:sz w:val="22"/>
          <w:szCs w:val="22"/>
        </w:rPr>
        <w:t>r, Uğur, “Türk Özel Sektörünün Yapılanması ve Temsil Sorunu Ç</w:t>
      </w:r>
      <w:r w:rsidRPr="0044494B">
        <w:rPr>
          <w:sz w:val="22"/>
          <w:szCs w:val="22"/>
        </w:rPr>
        <w:t xml:space="preserve">erçevesinde TOBB”, </w:t>
      </w:r>
      <w:r w:rsidRPr="004D1E6A">
        <w:rPr>
          <w:b/>
          <w:sz w:val="22"/>
          <w:szCs w:val="22"/>
          <w:u w:val="single"/>
        </w:rPr>
        <w:t xml:space="preserve">SUBCONTURKEY </w:t>
      </w:r>
      <w:r>
        <w:rPr>
          <w:b/>
          <w:sz w:val="22"/>
          <w:szCs w:val="22"/>
        </w:rPr>
        <w:t>Yan Sanayi Ürünleri Gazetesi</w:t>
      </w:r>
      <w:r w:rsidRPr="00B32634">
        <w:rPr>
          <w:sz w:val="22"/>
          <w:szCs w:val="22"/>
        </w:rPr>
        <w:t xml:space="preserve">, Yıl: 4, Sayı: 35, Şubat 2007, </w:t>
      </w:r>
      <w:r>
        <w:rPr>
          <w:sz w:val="22"/>
          <w:szCs w:val="22"/>
        </w:rPr>
        <w:t>ISBN: 1305 - 1482, İstanbul, s</w:t>
      </w:r>
      <w:r w:rsidRPr="0044494B">
        <w:rPr>
          <w:sz w:val="22"/>
          <w:szCs w:val="22"/>
        </w:rPr>
        <w:t>ayfa: 26.</w:t>
      </w:r>
    </w:p>
    <w:p w14:paraId="5DA8A4B8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7.6.6.42 Özgöker, Uğur, “AB Müzakere Sürecinde Girişimcilik – İnovasyon ve Ulusal Rekabet Gücümüz”, </w:t>
      </w:r>
      <w:r w:rsidRPr="00A0085B">
        <w:rPr>
          <w:b/>
          <w:sz w:val="22"/>
          <w:szCs w:val="22"/>
          <w:u w:val="single"/>
        </w:rPr>
        <w:t>TRT İstanbul Radyosu</w:t>
      </w:r>
      <w:r>
        <w:rPr>
          <w:sz w:val="22"/>
          <w:szCs w:val="22"/>
        </w:rPr>
        <w:t>, Avrupa Birliği Yolunda</w:t>
      </w:r>
      <w:r w:rsidRPr="0044494B">
        <w:rPr>
          <w:sz w:val="22"/>
          <w:szCs w:val="22"/>
        </w:rPr>
        <w:t xml:space="preserve"> Programı, Program Da</w:t>
      </w:r>
      <w:r>
        <w:rPr>
          <w:sz w:val="22"/>
          <w:szCs w:val="22"/>
        </w:rPr>
        <w:t xml:space="preserve">nışmanı Prof. Dr. İlter TURAN, </w:t>
      </w:r>
      <w:r w:rsidRPr="003161CA">
        <w:rPr>
          <w:sz w:val="22"/>
          <w:szCs w:val="22"/>
        </w:rPr>
        <w:t>16 Nisan 2007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TRT İstanbul Radyosu</w:t>
      </w:r>
      <w:r w:rsidRPr="00F8338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Radyo Canlı Yayın Konuşmacısı.</w:t>
      </w:r>
    </w:p>
    <w:p w14:paraId="29C400F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7.6.6.43 Özgöker, </w:t>
      </w:r>
      <w:r>
        <w:rPr>
          <w:sz w:val="22"/>
          <w:szCs w:val="22"/>
        </w:rPr>
        <w:t>Uğur, “Eğitim – Mesleki Eğitim</w:t>
      </w:r>
      <w:r w:rsidRPr="0044494B">
        <w:rPr>
          <w:sz w:val="22"/>
          <w:szCs w:val="22"/>
        </w:rPr>
        <w:t xml:space="preserve">”, </w:t>
      </w:r>
      <w:r w:rsidRPr="004D1E6A">
        <w:rPr>
          <w:b/>
          <w:sz w:val="22"/>
          <w:szCs w:val="22"/>
          <w:u w:val="single"/>
        </w:rPr>
        <w:t>EXPO-Channel Televizyonu</w:t>
      </w:r>
      <w:r w:rsidRPr="0044494B">
        <w:rPr>
          <w:b/>
          <w:sz w:val="22"/>
          <w:szCs w:val="22"/>
        </w:rPr>
        <w:t>, Ekonomi Bas</w:t>
      </w:r>
      <w:r>
        <w:rPr>
          <w:b/>
          <w:sz w:val="22"/>
          <w:szCs w:val="22"/>
        </w:rPr>
        <w:t xml:space="preserve">ını Programı, Sunan Celal Toprak EMD Başkanı, </w:t>
      </w:r>
      <w:r w:rsidRPr="003161CA">
        <w:rPr>
          <w:sz w:val="22"/>
          <w:szCs w:val="22"/>
        </w:rPr>
        <w:t>16 Nisan 2007</w:t>
      </w:r>
      <w:r w:rsidRPr="0044494B">
        <w:rPr>
          <w:sz w:val="22"/>
          <w:szCs w:val="22"/>
        </w:rPr>
        <w:t>, Konuşmacı.</w:t>
      </w:r>
    </w:p>
    <w:p w14:paraId="5F668AB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7.6.6.44 Özgöker, Uğur, </w:t>
      </w:r>
      <w:r>
        <w:rPr>
          <w:sz w:val="22"/>
          <w:szCs w:val="22"/>
        </w:rPr>
        <w:t>“Kayıp ve Kaçakla Mücadele, A</w:t>
      </w:r>
      <w:r w:rsidRPr="0044494B">
        <w:rPr>
          <w:sz w:val="22"/>
          <w:szCs w:val="22"/>
        </w:rPr>
        <w:t>dil</w:t>
      </w:r>
      <w:r>
        <w:rPr>
          <w:sz w:val="22"/>
          <w:szCs w:val="22"/>
        </w:rPr>
        <w:t xml:space="preserve"> ve Serbest Rekabet D</w:t>
      </w:r>
      <w:r w:rsidRPr="0044494B">
        <w:rPr>
          <w:sz w:val="22"/>
          <w:szCs w:val="22"/>
        </w:rPr>
        <w:t xml:space="preserve">üzeni ve </w:t>
      </w:r>
      <w:r>
        <w:rPr>
          <w:sz w:val="22"/>
          <w:szCs w:val="22"/>
        </w:rPr>
        <w:t>Liberal Ekonomi P</w:t>
      </w:r>
      <w:r w:rsidRPr="0044494B">
        <w:rPr>
          <w:sz w:val="22"/>
          <w:szCs w:val="22"/>
        </w:rPr>
        <w:t xml:space="preserve">olitikaları”, </w:t>
      </w:r>
      <w:r>
        <w:rPr>
          <w:b/>
          <w:sz w:val="22"/>
          <w:szCs w:val="22"/>
          <w:u w:val="single"/>
        </w:rPr>
        <w:t>BusinessNews</w:t>
      </w:r>
      <w:r w:rsidRPr="0044494B">
        <w:rPr>
          <w:b/>
          <w:sz w:val="22"/>
          <w:szCs w:val="22"/>
        </w:rPr>
        <w:t xml:space="preserve"> İş Dünyası Dergisi</w:t>
      </w:r>
      <w:r w:rsidRPr="00B0784C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B0784C">
        <w:rPr>
          <w:sz w:val="22"/>
          <w:szCs w:val="22"/>
        </w:rPr>
        <w:t>3, Sayı: 38, Nisan 2007,</w:t>
      </w:r>
      <w:r w:rsidRPr="0044494B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ayfa: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28.</w:t>
      </w:r>
    </w:p>
    <w:p w14:paraId="7BE4F0D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7.6.6.45 Özgöker, Uğur, “AB Eğitimleri”, </w:t>
      </w:r>
      <w:r w:rsidRPr="004D1E6A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Avrupa Saati Programı, </w:t>
      </w:r>
      <w:r w:rsidRPr="003161CA">
        <w:rPr>
          <w:sz w:val="22"/>
          <w:szCs w:val="22"/>
        </w:rPr>
        <w:t>03 Mayıs 2007</w:t>
      </w:r>
      <w:r w:rsidRPr="0044494B">
        <w:rPr>
          <w:sz w:val="22"/>
          <w:szCs w:val="22"/>
        </w:rPr>
        <w:t>, Canlı Yayın Konuşmacısı.</w:t>
      </w:r>
    </w:p>
    <w:p w14:paraId="18F837D5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7.6.6.46 Özgöker, Uğur, “AB ve Türkiye </w:t>
      </w:r>
      <w:r>
        <w:rPr>
          <w:sz w:val="22"/>
          <w:szCs w:val="22"/>
        </w:rPr>
        <w:t>Kamuoyu, Türkiye’nin Adaylık Sürecini N</w:t>
      </w:r>
      <w:r w:rsidRPr="0044494B">
        <w:rPr>
          <w:sz w:val="22"/>
          <w:szCs w:val="22"/>
        </w:rPr>
        <w:t xml:space="preserve">asıl </w:t>
      </w:r>
      <w:r>
        <w:rPr>
          <w:sz w:val="22"/>
          <w:szCs w:val="22"/>
        </w:rPr>
        <w:t>A</w:t>
      </w:r>
      <w:r w:rsidRPr="0044494B">
        <w:rPr>
          <w:sz w:val="22"/>
          <w:szCs w:val="22"/>
        </w:rPr>
        <w:t xml:space="preserve">lgılıyor?”, </w:t>
      </w:r>
      <w:r w:rsidRPr="004D1E6A">
        <w:rPr>
          <w:b/>
          <w:sz w:val="22"/>
          <w:szCs w:val="22"/>
          <w:u w:val="single"/>
        </w:rPr>
        <w:t>TRT</w:t>
      </w:r>
      <w:r w:rsidRPr="00A0085B">
        <w:rPr>
          <w:b/>
          <w:sz w:val="22"/>
          <w:szCs w:val="22"/>
          <w:u w:val="single"/>
        </w:rPr>
        <w:t xml:space="preserve"> İstanbul Radyosu</w:t>
      </w:r>
      <w:r w:rsidRPr="0044494B">
        <w:rPr>
          <w:b/>
          <w:sz w:val="22"/>
          <w:szCs w:val="22"/>
        </w:rPr>
        <w:t xml:space="preserve">, Avrupa Birliği Yolunda Programı, </w:t>
      </w:r>
      <w:r w:rsidRPr="003161CA">
        <w:rPr>
          <w:sz w:val="22"/>
          <w:szCs w:val="22"/>
        </w:rPr>
        <w:t>14 Mayıs 2007</w:t>
      </w:r>
      <w:r w:rsidRPr="0044494B">
        <w:rPr>
          <w:sz w:val="22"/>
          <w:szCs w:val="22"/>
        </w:rPr>
        <w:t>, Canlı Yayın Konuşmacısı.</w:t>
      </w:r>
    </w:p>
    <w:p w14:paraId="0582A40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7.6.6.47 Özgöker, Uğur, “Abdullah G</w:t>
      </w:r>
      <w:r>
        <w:rPr>
          <w:sz w:val="22"/>
          <w:szCs w:val="22"/>
        </w:rPr>
        <w:t>ül’ün Cumhurbaşkanlığının Türk İ</w:t>
      </w:r>
      <w:r w:rsidRPr="0044494B">
        <w:rPr>
          <w:sz w:val="22"/>
          <w:szCs w:val="22"/>
        </w:rPr>
        <w:t xml:space="preserve">ş </w:t>
      </w:r>
      <w:r>
        <w:rPr>
          <w:sz w:val="22"/>
          <w:szCs w:val="22"/>
        </w:rPr>
        <w:t>Dünyasına ve Türkiye-AB İlişkilerine Etkisi Ne O</w:t>
      </w:r>
      <w:r w:rsidRPr="0044494B">
        <w:rPr>
          <w:sz w:val="22"/>
          <w:szCs w:val="22"/>
        </w:rPr>
        <w:t xml:space="preserve">labilirdi?” </w:t>
      </w:r>
      <w:r w:rsidRPr="004D1E6A">
        <w:rPr>
          <w:b/>
          <w:sz w:val="22"/>
          <w:szCs w:val="22"/>
          <w:u w:val="single"/>
        </w:rPr>
        <w:t>SUBCONTURKEY</w:t>
      </w:r>
      <w:r>
        <w:rPr>
          <w:b/>
          <w:sz w:val="22"/>
          <w:szCs w:val="22"/>
        </w:rPr>
        <w:t xml:space="preserve"> Yan Sanayi Ürünleri Gazetesi</w:t>
      </w:r>
      <w:r w:rsidRPr="004231BC">
        <w:rPr>
          <w:sz w:val="22"/>
          <w:szCs w:val="22"/>
        </w:rPr>
        <w:t xml:space="preserve">, Yıl: 4, Sayı: 38, Mayıs 2007, </w:t>
      </w:r>
      <w:r>
        <w:rPr>
          <w:sz w:val="22"/>
          <w:szCs w:val="22"/>
        </w:rPr>
        <w:t>ISBN: 1305 - 1482, İstanbul, s</w:t>
      </w:r>
      <w:r w:rsidRPr="0044494B">
        <w:rPr>
          <w:sz w:val="22"/>
          <w:szCs w:val="22"/>
        </w:rPr>
        <w:t>ayfa: 28.</w:t>
      </w:r>
    </w:p>
    <w:p w14:paraId="7FDC26A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7.6.6.48 Özgöker, Uğur, “Mer</w:t>
      </w:r>
      <w:r>
        <w:rPr>
          <w:sz w:val="22"/>
          <w:szCs w:val="22"/>
        </w:rPr>
        <w:t>kez Sağda Bütünleşme Fiyaskosu ve Ekonomiye Y</w:t>
      </w:r>
      <w:r w:rsidRPr="0044494B">
        <w:rPr>
          <w:sz w:val="22"/>
          <w:szCs w:val="22"/>
        </w:rPr>
        <w:t xml:space="preserve">ansıması”,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0E792D">
        <w:rPr>
          <w:sz w:val="22"/>
          <w:szCs w:val="22"/>
        </w:rPr>
        <w:t>, Yıl: 4, Sayı: 39, Haziran 2007,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ISBN: 1305-1482, İstanbul, s</w:t>
      </w:r>
      <w:r w:rsidRPr="0044494B">
        <w:rPr>
          <w:sz w:val="22"/>
          <w:szCs w:val="22"/>
        </w:rPr>
        <w:t>ayfa: 38.</w:t>
      </w:r>
    </w:p>
    <w:p w14:paraId="3BC349F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7.6.6.49 Özgöker, Uğur, “33. Yılında Kıbrıs Barış </w:t>
      </w:r>
      <w:proofErr w:type="gramStart"/>
      <w:r w:rsidRPr="0044494B">
        <w:rPr>
          <w:sz w:val="22"/>
          <w:szCs w:val="22"/>
        </w:rPr>
        <w:t>Harekatı</w:t>
      </w:r>
      <w:proofErr w:type="gramEnd"/>
      <w:r w:rsidRPr="0044494B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Yeniçağ</w:t>
      </w:r>
      <w:r w:rsidRPr="004D1E6A">
        <w:rPr>
          <w:b/>
          <w:sz w:val="22"/>
          <w:szCs w:val="22"/>
          <w:u w:val="single"/>
        </w:rPr>
        <w:t xml:space="preserve"> Televizyonu</w:t>
      </w:r>
      <w:r>
        <w:rPr>
          <w:b/>
          <w:sz w:val="22"/>
          <w:szCs w:val="22"/>
        </w:rPr>
        <w:t xml:space="preserve"> Gündem Kıbrıs Programı, </w:t>
      </w:r>
      <w:r w:rsidRPr="003161CA">
        <w:rPr>
          <w:sz w:val="22"/>
          <w:szCs w:val="22"/>
        </w:rPr>
        <w:t>20 Temmuz 2007</w:t>
      </w:r>
      <w:r w:rsidRPr="0044494B">
        <w:rPr>
          <w:sz w:val="22"/>
          <w:szCs w:val="22"/>
        </w:rPr>
        <w:t xml:space="preserve">, Canlı Yayın Konuşmacısı. </w:t>
      </w:r>
    </w:p>
    <w:p w14:paraId="4DF8F087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7.6.6.50 Özgöker, Uğur, “Türkiye’deki Seçim Sonuçları ve AB”, </w:t>
      </w:r>
      <w:r w:rsidRPr="004D1E6A">
        <w:rPr>
          <w:b/>
          <w:sz w:val="22"/>
          <w:szCs w:val="22"/>
          <w:u w:val="single"/>
        </w:rPr>
        <w:t>TRT</w:t>
      </w:r>
      <w:r w:rsidRPr="00A0085B">
        <w:rPr>
          <w:b/>
          <w:sz w:val="22"/>
          <w:szCs w:val="22"/>
          <w:u w:val="single"/>
        </w:rPr>
        <w:t xml:space="preserve"> İstanbul Radyosu </w:t>
      </w:r>
      <w:r w:rsidRPr="0044494B">
        <w:rPr>
          <w:b/>
          <w:sz w:val="22"/>
          <w:szCs w:val="22"/>
        </w:rPr>
        <w:t>Avrupa Birliği Y</w:t>
      </w:r>
      <w:r>
        <w:rPr>
          <w:b/>
          <w:sz w:val="22"/>
          <w:szCs w:val="22"/>
        </w:rPr>
        <w:t xml:space="preserve">olunda Programı, </w:t>
      </w:r>
      <w:r w:rsidRPr="003161CA">
        <w:rPr>
          <w:sz w:val="22"/>
          <w:szCs w:val="22"/>
        </w:rPr>
        <w:t>23 Temmuz 2007</w:t>
      </w:r>
      <w:r w:rsidRPr="0044494B">
        <w:rPr>
          <w:sz w:val="22"/>
          <w:szCs w:val="22"/>
        </w:rPr>
        <w:t>, Radyo Canlı Yayın Konuşmacısı.</w:t>
      </w:r>
    </w:p>
    <w:p w14:paraId="6230518B" w14:textId="77777777" w:rsidR="00DF18B8" w:rsidRPr="006D10E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7.6.6.51 Özgöker, Uğur, “Yeni Ekonomik Reform Hareketleri Gerekiyor”, </w:t>
      </w:r>
      <w:r w:rsidRPr="004D1E6A">
        <w:rPr>
          <w:b/>
          <w:sz w:val="24"/>
          <w:szCs w:val="24"/>
          <w:u w:val="single"/>
        </w:rPr>
        <w:t>BusinessNews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İş Dünyası Dergisi</w:t>
      </w:r>
      <w:r>
        <w:rPr>
          <w:sz w:val="22"/>
          <w:szCs w:val="22"/>
        </w:rPr>
        <w:t>, Yıl: 4,</w:t>
      </w:r>
      <w:r w:rsidRPr="006D10EA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6D10EA">
        <w:rPr>
          <w:sz w:val="22"/>
          <w:szCs w:val="22"/>
        </w:rPr>
        <w:t xml:space="preserve">42, </w:t>
      </w:r>
      <w:r>
        <w:rPr>
          <w:sz w:val="22"/>
          <w:szCs w:val="22"/>
        </w:rPr>
        <w:t xml:space="preserve">İstanbul, Eylül-Ekim 2007, </w:t>
      </w:r>
      <w:r w:rsidRPr="006D10EA">
        <w:rPr>
          <w:sz w:val="22"/>
          <w:szCs w:val="22"/>
        </w:rPr>
        <w:t>sayfa: 50-51.</w:t>
      </w:r>
    </w:p>
    <w:p w14:paraId="72B52DE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7.6.6.52 Özgöke</w:t>
      </w:r>
      <w:r>
        <w:rPr>
          <w:sz w:val="22"/>
          <w:szCs w:val="22"/>
        </w:rPr>
        <w:t>r, Uğur, “Çin Mallarının İnsan Sa</w:t>
      </w:r>
      <w:r w:rsidRPr="0044494B">
        <w:rPr>
          <w:sz w:val="22"/>
          <w:szCs w:val="22"/>
        </w:rPr>
        <w:t xml:space="preserve">ğlığına ve Ekonomiye Olumsuz Etkileri”, </w:t>
      </w:r>
      <w:r w:rsidRPr="004D1E6A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 Aynı Çatı Altında Programı, </w:t>
      </w:r>
      <w:r w:rsidRPr="003161CA">
        <w:rPr>
          <w:sz w:val="22"/>
          <w:szCs w:val="22"/>
        </w:rPr>
        <w:t>24 Eylül 2007</w:t>
      </w:r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2BAF63D8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7.6.6.53 </w:t>
      </w:r>
      <w:r>
        <w:rPr>
          <w:sz w:val="22"/>
          <w:szCs w:val="22"/>
        </w:rPr>
        <w:t>Özgöker, Uğur, “Yeni Hükümetin İlk İ</w:t>
      </w:r>
      <w:r w:rsidRPr="0044494B">
        <w:rPr>
          <w:sz w:val="22"/>
          <w:szCs w:val="22"/>
        </w:rPr>
        <w:t xml:space="preserve">şi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eni </w:t>
      </w:r>
      <w:r>
        <w:rPr>
          <w:sz w:val="22"/>
          <w:szCs w:val="22"/>
        </w:rPr>
        <w:t>Ekonomik Reform Hamlesi O</w:t>
      </w:r>
      <w:r w:rsidRPr="0044494B">
        <w:rPr>
          <w:sz w:val="22"/>
          <w:szCs w:val="22"/>
        </w:rPr>
        <w:t xml:space="preserve">lmalıdır.”,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6514B6">
        <w:rPr>
          <w:sz w:val="22"/>
          <w:szCs w:val="22"/>
        </w:rPr>
        <w:t xml:space="preserve">, Yıl: 4, Sayı: 41, Eylül 2007, </w:t>
      </w:r>
      <w:r>
        <w:rPr>
          <w:sz w:val="22"/>
          <w:szCs w:val="22"/>
        </w:rPr>
        <w:t>İSBN: 1305-1482, İstanbul, s</w:t>
      </w:r>
      <w:r w:rsidRPr="0044494B">
        <w:rPr>
          <w:sz w:val="22"/>
          <w:szCs w:val="22"/>
        </w:rPr>
        <w:t>ayfa: 34.</w:t>
      </w:r>
    </w:p>
    <w:p w14:paraId="0296167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7.6.6.54 Özgöker, Uğur, “Türkiye – AB İlişkileri ve Anayasa Değişikliği Çalışmaları”, </w:t>
      </w:r>
      <w:r>
        <w:rPr>
          <w:b/>
          <w:sz w:val="22"/>
          <w:szCs w:val="22"/>
          <w:u w:val="single"/>
        </w:rPr>
        <w:t>Gerçek</w:t>
      </w:r>
      <w:r w:rsidRPr="004D1E6A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Pr="003161CA">
        <w:rPr>
          <w:sz w:val="22"/>
          <w:szCs w:val="22"/>
        </w:rPr>
        <w:t>07 Ekim 2007</w:t>
      </w:r>
      <w:r w:rsidRPr="0044494B">
        <w:rPr>
          <w:sz w:val="22"/>
          <w:szCs w:val="22"/>
        </w:rPr>
        <w:t>, Canlı Yayın Konuşmacısı.</w:t>
      </w:r>
    </w:p>
    <w:p w14:paraId="52E7664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7.6.6.55 Özgöker, Uğur, “TBMM Kuzey Irak Tezkeresi, ABD Kongresi Ermeni Tasarısı, 21 Ekim Referandumu” </w:t>
      </w:r>
      <w:r>
        <w:rPr>
          <w:sz w:val="22"/>
          <w:szCs w:val="22"/>
        </w:rPr>
        <w:t>Konularının D</w:t>
      </w:r>
      <w:r w:rsidRPr="0044494B">
        <w:rPr>
          <w:sz w:val="22"/>
          <w:szCs w:val="22"/>
        </w:rPr>
        <w:t xml:space="preserve">eğerlendirilmesi, </w:t>
      </w:r>
      <w:r w:rsidR="00FE0B8F">
        <w:rPr>
          <w:b/>
          <w:sz w:val="22"/>
          <w:szCs w:val="22"/>
          <w:u w:val="single"/>
        </w:rPr>
        <w:t>Karadeniz</w:t>
      </w:r>
      <w:r w:rsidRPr="004D1E6A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 xml:space="preserve">, Haftaya Bakış Programı, </w:t>
      </w:r>
      <w:r w:rsidRPr="003161CA">
        <w:rPr>
          <w:sz w:val="22"/>
          <w:szCs w:val="22"/>
        </w:rPr>
        <w:t>20 Ekim 2007</w:t>
      </w:r>
      <w:r w:rsidRPr="0044494B">
        <w:rPr>
          <w:sz w:val="22"/>
          <w:szCs w:val="22"/>
        </w:rPr>
        <w:t>, Canlı Yayın Konuşmacısı.</w:t>
      </w:r>
    </w:p>
    <w:p w14:paraId="124CB135" w14:textId="77777777" w:rsidR="00DF18B8" w:rsidRPr="00C74912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7.6.6.56 Özgöker, Uğur, “Çin - Türkiye</w:t>
      </w:r>
      <w:r w:rsidRPr="0044494B">
        <w:rPr>
          <w:sz w:val="22"/>
          <w:szCs w:val="22"/>
        </w:rPr>
        <w:t xml:space="preserve"> Ekonomik ve Ticari İlişkileri ve Çin Ekonomik İstilasına Karşı Alınması Gerekli Önlemler</w:t>
      </w:r>
      <w:r w:rsidRPr="00C74912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Eurobirlik</w:t>
      </w:r>
      <w:r w:rsidRPr="0044494B">
        <w:rPr>
          <w:b/>
          <w:sz w:val="22"/>
          <w:szCs w:val="22"/>
        </w:rPr>
        <w:t xml:space="preserve"> İstanbul Esnaf ve </w:t>
      </w:r>
      <w:proofErr w:type="gramStart"/>
      <w:r w:rsidRPr="0044494B">
        <w:rPr>
          <w:b/>
          <w:sz w:val="22"/>
          <w:szCs w:val="22"/>
        </w:rPr>
        <w:t>Sanatkarlar</w:t>
      </w:r>
      <w:proofErr w:type="gramEnd"/>
      <w:r w:rsidRPr="0044494B">
        <w:rPr>
          <w:b/>
          <w:sz w:val="22"/>
          <w:szCs w:val="22"/>
        </w:rPr>
        <w:t xml:space="preserve"> Odaları Birliği Dergisi</w:t>
      </w:r>
      <w:r w:rsidRPr="00C74912">
        <w:rPr>
          <w:sz w:val="22"/>
          <w:szCs w:val="22"/>
        </w:rPr>
        <w:t xml:space="preserve">, Yıl: 3, Sayı: 35, </w:t>
      </w:r>
      <w:r>
        <w:rPr>
          <w:sz w:val="22"/>
          <w:szCs w:val="22"/>
        </w:rPr>
        <w:t xml:space="preserve">İstanbul, Kasım 2007, </w:t>
      </w:r>
      <w:r w:rsidRPr="00C74912">
        <w:rPr>
          <w:sz w:val="22"/>
          <w:szCs w:val="22"/>
        </w:rPr>
        <w:t>sayfa: 38-39.</w:t>
      </w:r>
    </w:p>
    <w:p w14:paraId="2336F3D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7.6.6.57 Özgöker, Uğur, “Avrupa Parlamentosu Türkiye İlişkileri”, </w:t>
      </w:r>
      <w:r w:rsidRPr="00E85C66">
        <w:rPr>
          <w:b/>
          <w:sz w:val="22"/>
          <w:szCs w:val="22"/>
          <w:u w:val="single"/>
        </w:rPr>
        <w:t>TRT</w:t>
      </w:r>
      <w:r>
        <w:rPr>
          <w:b/>
          <w:sz w:val="22"/>
          <w:szCs w:val="22"/>
          <w:u w:val="single"/>
        </w:rPr>
        <w:t xml:space="preserve"> </w:t>
      </w:r>
      <w:r w:rsidRPr="00E85C66">
        <w:rPr>
          <w:b/>
          <w:sz w:val="22"/>
          <w:szCs w:val="22"/>
          <w:u w:val="single"/>
        </w:rPr>
        <w:t>1</w:t>
      </w:r>
      <w:r w:rsidRPr="00A0085B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 Haber Programı,</w:t>
      </w:r>
      <w:r>
        <w:rPr>
          <w:b/>
          <w:sz w:val="22"/>
          <w:szCs w:val="22"/>
        </w:rPr>
        <w:t xml:space="preserve"> </w:t>
      </w:r>
      <w:r w:rsidRPr="003161CA">
        <w:rPr>
          <w:sz w:val="22"/>
          <w:szCs w:val="22"/>
        </w:rPr>
        <w:t>04 Aralık 2007</w:t>
      </w:r>
      <w:r w:rsidRPr="0044494B">
        <w:rPr>
          <w:sz w:val="22"/>
          <w:szCs w:val="22"/>
        </w:rPr>
        <w:t>, Canlı Yayın Konuşmacısı.</w:t>
      </w:r>
    </w:p>
    <w:p w14:paraId="0E34E0FD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7.6.6.58 Özgö</w:t>
      </w:r>
      <w:r>
        <w:rPr>
          <w:sz w:val="22"/>
          <w:szCs w:val="22"/>
        </w:rPr>
        <w:t>ker, Uğur, “Gümrük Birliği’nin Ekonomi Üzerine E</w:t>
      </w:r>
      <w:r w:rsidRPr="0044494B">
        <w:rPr>
          <w:sz w:val="22"/>
          <w:szCs w:val="22"/>
        </w:rPr>
        <w:t xml:space="preserve">tkileri”, </w:t>
      </w:r>
      <w:r w:rsidRPr="00E85C66">
        <w:rPr>
          <w:b/>
          <w:sz w:val="22"/>
          <w:szCs w:val="22"/>
          <w:u w:val="single"/>
        </w:rPr>
        <w:t>SUBCONTURKEY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Yan Sanayi Ürünleri Gazetesi</w:t>
      </w:r>
      <w:r w:rsidRPr="0012427E">
        <w:rPr>
          <w:sz w:val="22"/>
          <w:szCs w:val="22"/>
        </w:rPr>
        <w:t xml:space="preserve">, Yıl: 5, Sayı: 45, Ocak 2008, </w:t>
      </w:r>
      <w:r>
        <w:rPr>
          <w:sz w:val="22"/>
          <w:szCs w:val="22"/>
        </w:rPr>
        <w:t>ISBN 1305-1482, İstanbul, s</w:t>
      </w:r>
      <w:r w:rsidRPr="0044494B">
        <w:rPr>
          <w:sz w:val="22"/>
          <w:szCs w:val="22"/>
        </w:rPr>
        <w:t>ayfa: 34.</w:t>
      </w:r>
    </w:p>
    <w:p w14:paraId="1DA7FCA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7.6.6.59 Özgöker, Uğur, “Gümrük Birliği’nin Y</w:t>
      </w:r>
      <w:r w:rsidRPr="0044494B">
        <w:rPr>
          <w:sz w:val="22"/>
          <w:szCs w:val="22"/>
        </w:rPr>
        <w:t xml:space="preserve">ararları, KOBİ ve Girişimcilik Danışma ve Eğitim Merkezi Kuruluş Çalışmaları”, </w:t>
      </w:r>
      <w:r w:rsidRPr="00E85C66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0000AB">
        <w:rPr>
          <w:sz w:val="22"/>
          <w:szCs w:val="22"/>
        </w:rPr>
        <w:t>, Yıl: 5, Sayı: 46, Şubat 2008,</w:t>
      </w:r>
      <w:r>
        <w:rPr>
          <w:sz w:val="22"/>
          <w:szCs w:val="22"/>
        </w:rPr>
        <w:t xml:space="preserve"> ISSN: 1305-1482, İstanbul, s</w:t>
      </w:r>
      <w:r w:rsidRPr="0044494B">
        <w:rPr>
          <w:sz w:val="22"/>
          <w:szCs w:val="22"/>
        </w:rPr>
        <w:t>ayfa: 62.</w:t>
      </w:r>
    </w:p>
    <w:p w14:paraId="5093D1E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7.6.6.60 Özgöker, Uğur, Türk-K</w:t>
      </w:r>
      <w:r>
        <w:rPr>
          <w:sz w:val="22"/>
          <w:szCs w:val="22"/>
        </w:rPr>
        <w:t>uzey Kıbrıs Türk Ticaret Odası K</w:t>
      </w:r>
      <w:r w:rsidRPr="0044494B">
        <w:rPr>
          <w:sz w:val="22"/>
          <w:szCs w:val="22"/>
        </w:rPr>
        <w:t xml:space="preserve">urulması </w:t>
      </w:r>
      <w:r>
        <w:rPr>
          <w:sz w:val="22"/>
          <w:szCs w:val="22"/>
        </w:rPr>
        <w:t>F</w:t>
      </w:r>
      <w:r w:rsidRPr="0044494B">
        <w:rPr>
          <w:sz w:val="22"/>
          <w:szCs w:val="22"/>
        </w:rPr>
        <w:t xml:space="preserve">aaliyetleri ve KKTC’nin Ekonomik Kalkınması”, </w:t>
      </w:r>
      <w:r w:rsidRPr="00E85C66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Gözden Kaçanlar Programı, </w:t>
      </w:r>
      <w:r w:rsidRPr="003161CA">
        <w:rPr>
          <w:sz w:val="22"/>
          <w:szCs w:val="22"/>
        </w:rPr>
        <w:t>26 Şubat 2008</w:t>
      </w:r>
      <w:r>
        <w:rPr>
          <w:b/>
          <w:sz w:val="22"/>
          <w:szCs w:val="22"/>
        </w:rPr>
        <w:t xml:space="preserve"> Salı</w:t>
      </w:r>
      <w:r w:rsidRPr="0044494B">
        <w:rPr>
          <w:sz w:val="22"/>
          <w:szCs w:val="22"/>
        </w:rPr>
        <w:t>, Canlı Yayın Konuşmacısı.</w:t>
      </w:r>
    </w:p>
    <w:p w14:paraId="51E973B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7.6.6.61 Özgöker, Uğur, “2008 AB Kültürlerarası Diyalog Yılı”, </w:t>
      </w:r>
      <w:r w:rsidRPr="00E85C66">
        <w:rPr>
          <w:b/>
          <w:sz w:val="22"/>
          <w:szCs w:val="22"/>
          <w:u w:val="single"/>
        </w:rPr>
        <w:t>TRT 1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Avrupa Birliği Yolunda Programı, </w:t>
      </w:r>
      <w:r w:rsidRPr="003161CA">
        <w:rPr>
          <w:sz w:val="22"/>
          <w:szCs w:val="22"/>
        </w:rPr>
        <w:t>17 Mart 2008</w:t>
      </w:r>
      <w:r w:rsidRPr="0044494B">
        <w:rPr>
          <w:sz w:val="22"/>
          <w:szCs w:val="22"/>
        </w:rPr>
        <w:t>, Canlı Yayın Konuşmacısı.</w:t>
      </w:r>
    </w:p>
    <w:p w14:paraId="0408648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.62 Özgöker, Uğur, Kıbrıs’taki Son Durum ve Lokmacı Barikatının A</w:t>
      </w:r>
      <w:r w:rsidRPr="0044494B">
        <w:rPr>
          <w:sz w:val="22"/>
          <w:szCs w:val="22"/>
        </w:rPr>
        <w:t xml:space="preserve">çılması”, </w:t>
      </w:r>
      <w:r>
        <w:rPr>
          <w:b/>
          <w:sz w:val="22"/>
          <w:szCs w:val="22"/>
          <w:u w:val="single"/>
        </w:rPr>
        <w:t>Bengü Türk</w:t>
      </w:r>
      <w:r w:rsidRPr="0044494B">
        <w:rPr>
          <w:b/>
          <w:sz w:val="22"/>
          <w:szCs w:val="22"/>
        </w:rPr>
        <w:t xml:space="preserve"> Televizyonu, Ana Haber Bülteni, </w:t>
      </w:r>
      <w:r w:rsidRPr="003161CA">
        <w:rPr>
          <w:sz w:val="22"/>
          <w:szCs w:val="22"/>
        </w:rPr>
        <w:t>04 Nisan 2008</w:t>
      </w:r>
      <w:r w:rsidRPr="0044494B">
        <w:rPr>
          <w:sz w:val="22"/>
          <w:szCs w:val="22"/>
        </w:rPr>
        <w:t>, Canlı Yayın Konuşmacısı.</w:t>
      </w:r>
    </w:p>
    <w:p w14:paraId="510497D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7.6.6.63 Özgöker, Uğur, “Türkiye’nin AB Kurumları ve AB </w:t>
      </w:r>
      <w:r>
        <w:rPr>
          <w:sz w:val="22"/>
          <w:szCs w:val="22"/>
        </w:rPr>
        <w:t>Üyesi Ülkelerle İletişim Stratejisi Ne O</w:t>
      </w:r>
      <w:r w:rsidRPr="0044494B">
        <w:rPr>
          <w:sz w:val="22"/>
          <w:szCs w:val="22"/>
        </w:rPr>
        <w:t xml:space="preserve">lmalıdır? </w:t>
      </w:r>
      <w:proofErr w:type="gramStart"/>
      <w:r>
        <w:rPr>
          <w:b/>
          <w:sz w:val="22"/>
          <w:szCs w:val="22"/>
          <w:u w:val="single"/>
        </w:rPr>
        <w:t>Alem</w:t>
      </w:r>
      <w:proofErr w:type="gramEnd"/>
      <w:r w:rsidRPr="00EA5DB3">
        <w:rPr>
          <w:b/>
          <w:sz w:val="22"/>
          <w:szCs w:val="22"/>
          <w:u w:val="single"/>
        </w:rPr>
        <w:t xml:space="preserve"> FM</w:t>
      </w:r>
      <w:r>
        <w:rPr>
          <w:b/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Lig Programı, </w:t>
      </w:r>
      <w:r w:rsidRPr="003161CA">
        <w:rPr>
          <w:sz w:val="22"/>
          <w:szCs w:val="22"/>
        </w:rPr>
        <w:t>16 Nisan 2008</w:t>
      </w:r>
      <w:r w:rsidRPr="00AE64F4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3841A09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7.6.6.64 Özgöker, Uğur, “Kıbrıs’ta Son Gelişmeler ve Türkiye-AB İlişkilerinin Geleceği”, </w:t>
      </w:r>
      <w:r>
        <w:rPr>
          <w:b/>
          <w:sz w:val="22"/>
          <w:szCs w:val="22"/>
          <w:u w:val="single"/>
        </w:rPr>
        <w:t>Bengü</w:t>
      </w:r>
      <w:r w:rsidRPr="00EA5DB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Türk </w:t>
      </w:r>
      <w:r w:rsidRPr="00EA5DB3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>, Tam Zamanı</w:t>
      </w:r>
      <w:r>
        <w:rPr>
          <w:b/>
          <w:sz w:val="22"/>
          <w:szCs w:val="22"/>
        </w:rPr>
        <w:t xml:space="preserve">nda Programı, </w:t>
      </w:r>
      <w:r w:rsidRPr="003161CA">
        <w:rPr>
          <w:sz w:val="22"/>
          <w:szCs w:val="22"/>
        </w:rPr>
        <w:t>23 Mayıs 2008</w:t>
      </w:r>
      <w:r w:rsidRPr="0044494B">
        <w:rPr>
          <w:sz w:val="22"/>
          <w:szCs w:val="22"/>
        </w:rPr>
        <w:t>, Canlı Yayın Konuşmacısı.</w:t>
      </w:r>
    </w:p>
    <w:p w14:paraId="48BAB55E" w14:textId="77777777" w:rsidR="00DF18B8" w:rsidRPr="00FA2E7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7.6.6.65 Özgöker, Uğur, “AB ile Tam </w:t>
      </w:r>
      <w:r>
        <w:rPr>
          <w:sz w:val="22"/>
          <w:szCs w:val="22"/>
        </w:rPr>
        <w:t>Üyelik Müzakere Sürecinde KOBİ’</w:t>
      </w:r>
      <w:r w:rsidRPr="0044494B">
        <w:rPr>
          <w:sz w:val="22"/>
          <w:szCs w:val="22"/>
        </w:rPr>
        <w:t xml:space="preserve">ler ve Esnaf </w:t>
      </w:r>
      <w:proofErr w:type="gramStart"/>
      <w:r w:rsidRPr="0044494B">
        <w:rPr>
          <w:sz w:val="22"/>
          <w:szCs w:val="22"/>
        </w:rPr>
        <w:t>Sanatkarların</w:t>
      </w:r>
      <w:proofErr w:type="gramEnd"/>
      <w:r w:rsidRPr="0044494B">
        <w:rPr>
          <w:sz w:val="22"/>
          <w:szCs w:val="22"/>
        </w:rPr>
        <w:t xml:space="preserve"> Uluslararası Rekabet Güçleri Artırılmalıdır”,</w:t>
      </w:r>
      <w:r w:rsidRPr="001A4CD8">
        <w:rPr>
          <w:sz w:val="28"/>
          <w:szCs w:val="28"/>
        </w:rPr>
        <w:t xml:space="preserve"> </w:t>
      </w:r>
      <w:r>
        <w:rPr>
          <w:b/>
          <w:sz w:val="22"/>
          <w:szCs w:val="22"/>
          <w:u w:val="single"/>
        </w:rPr>
        <w:t>E</w:t>
      </w:r>
      <w:r w:rsidRPr="00FA2E7F">
        <w:rPr>
          <w:b/>
          <w:sz w:val="22"/>
          <w:szCs w:val="22"/>
          <w:u w:val="single"/>
        </w:rPr>
        <w:t>urobirlik</w:t>
      </w:r>
      <w:r w:rsidRPr="00FA2E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44494B">
        <w:rPr>
          <w:b/>
          <w:sz w:val="22"/>
          <w:szCs w:val="22"/>
        </w:rPr>
        <w:t>İstanbul Esnaf ve Sana</w:t>
      </w:r>
      <w:r>
        <w:rPr>
          <w:b/>
          <w:sz w:val="22"/>
          <w:szCs w:val="22"/>
        </w:rPr>
        <w:t>tkarlar Odaları Birliği Dergisi</w:t>
      </w:r>
      <w:r w:rsidRPr="0044494B">
        <w:rPr>
          <w:b/>
          <w:sz w:val="22"/>
          <w:szCs w:val="22"/>
        </w:rPr>
        <w:t>)</w:t>
      </w:r>
      <w:r w:rsidRPr="00FA2E7F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FA2E7F">
        <w:rPr>
          <w:sz w:val="22"/>
          <w:szCs w:val="22"/>
        </w:rPr>
        <w:t xml:space="preserve">4, Sayı: 42, </w:t>
      </w:r>
      <w:r>
        <w:rPr>
          <w:sz w:val="22"/>
          <w:szCs w:val="22"/>
        </w:rPr>
        <w:t xml:space="preserve">İstanbul, Haziran 2008, </w:t>
      </w:r>
      <w:r w:rsidRPr="00FA2E7F">
        <w:rPr>
          <w:sz w:val="22"/>
          <w:szCs w:val="22"/>
        </w:rPr>
        <w:t>sayfa: 34.</w:t>
      </w:r>
    </w:p>
    <w:p w14:paraId="3DCCC24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7.6.6.66 Özg</w:t>
      </w:r>
      <w:r>
        <w:rPr>
          <w:sz w:val="22"/>
          <w:szCs w:val="22"/>
        </w:rPr>
        <w:t>öker, Uğur, “3. Ulusal Program K</w:t>
      </w:r>
      <w:r w:rsidRPr="0044494B">
        <w:rPr>
          <w:sz w:val="22"/>
          <w:szCs w:val="22"/>
        </w:rPr>
        <w:t xml:space="preserve">apsamında Türkiye-AB İlişkilerinin </w:t>
      </w:r>
      <w:r>
        <w:rPr>
          <w:sz w:val="22"/>
          <w:szCs w:val="22"/>
        </w:rPr>
        <w:t>Genel D</w:t>
      </w:r>
      <w:r w:rsidRPr="0044494B">
        <w:rPr>
          <w:sz w:val="22"/>
          <w:szCs w:val="22"/>
        </w:rPr>
        <w:t xml:space="preserve">eğerlendirilmesi”, </w:t>
      </w:r>
      <w:r w:rsidRPr="006551A4">
        <w:rPr>
          <w:b/>
          <w:sz w:val="22"/>
          <w:szCs w:val="22"/>
          <w:u w:val="single"/>
        </w:rPr>
        <w:t>TRT 1</w:t>
      </w:r>
      <w:r w:rsidRPr="00300A7A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 Avrupa Birliği Yolunda Programı, </w:t>
      </w:r>
      <w:r w:rsidRPr="003161CA">
        <w:rPr>
          <w:sz w:val="22"/>
          <w:szCs w:val="22"/>
        </w:rPr>
        <w:t>22 Eylül 2008</w:t>
      </w:r>
      <w:r w:rsidRPr="0044494B">
        <w:rPr>
          <w:sz w:val="22"/>
          <w:szCs w:val="22"/>
        </w:rPr>
        <w:t>, Canlı Yayın Konuşmacısı.</w:t>
      </w:r>
    </w:p>
    <w:p w14:paraId="7346ADB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7.6.6.67 Özgöker, Uğur, “Ortadoğu’da Savaş, AB’nin Uluslararası Politikaları ve Türkiye”, </w:t>
      </w:r>
      <w:r w:rsidRPr="006551A4">
        <w:rPr>
          <w:b/>
          <w:sz w:val="22"/>
          <w:szCs w:val="22"/>
          <w:u w:val="single"/>
        </w:rPr>
        <w:t>TRT 1</w:t>
      </w:r>
      <w:r w:rsidRPr="00300A7A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, DOSYA Programı, </w:t>
      </w:r>
      <w:r w:rsidRPr="003161CA">
        <w:rPr>
          <w:sz w:val="22"/>
          <w:szCs w:val="22"/>
        </w:rPr>
        <w:t>13 Ocak 2009</w:t>
      </w:r>
      <w:r w:rsidRPr="0044494B">
        <w:rPr>
          <w:sz w:val="22"/>
          <w:szCs w:val="22"/>
        </w:rPr>
        <w:t>, Canlı Yayın Konuşmacısı.</w:t>
      </w:r>
    </w:p>
    <w:p w14:paraId="7982D94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7.6.6.68 Özgöker, Uğur, “Seçim</w:t>
      </w:r>
      <w:r>
        <w:rPr>
          <w:sz w:val="22"/>
          <w:szCs w:val="22"/>
        </w:rPr>
        <w:t xml:space="preserve"> Sonuçlarının Değerlendirilmesi”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Sunuculuğunu Rumeli TV Haber Müdürü Sera Kocamaz ve Ser</w:t>
      </w:r>
      <w:r>
        <w:rPr>
          <w:b/>
          <w:sz w:val="22"/>
          <w:szCs w:val="22"/>
        </w:rPr>
        <w:t>hat Altın’ın yaptığı Seçim 2009</w:t>
      </w:r>
      <w:r w:rsidRPr="0044494B">
        <w:rPr>
          <w:b/>
          <w:sz w:val="22"/>
          <w:szCs w:val="22"/>
        </w:rPr>
        <w:t xml:space="preserve"> Programı</w:t>
      </w:r>
      <w:r w:rsidRPr="006551A4">
        <w:rPr>
          <w:b/>
          <w:sz w:val="22"/>
          <w:szCs w:val="22"/>
          <w:u w:val="single"/>
        </w:rPr>
        <w:t xml:space="preserve"> R</w:t>
      </w:r>
      <w:r>
        <w:rPr>
          <w:b/>
          <w:sz w:val="22"/>
          <w:szCs w:val="22"/>
          <w:u w:val="single"/>
        </w:rPr>
        <w:t xml:space="preserve">UMELİ </w:t>
      </w:r>
      <w:r w:rsidRPr="006551A4">
        <w:rPr>
          <w:b/>
          <w:sz w:val="22"/>
          <w:szCs w:val="22"/>
          <w:u w:val="single"/>
        </w:rPr>
        <w:t>Televizyonu (D-Smart)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3161CA">
        <w:rPr>
          <w:sz w:val="22"/>
          <w:szCs w:val="22"/>
        </w:rPr>
        <w:t>29 Mart 2009</w:t>
      </w:r>
      <w:r w:rsidRPr="0044494B">
        <w:rPr>
          <w:sz w:val="22"/>
          <w:szCs w:val="22"/>
        </w:rPr>
        <w:t xml:space="preserve">, Yorumcu.  </w:t>
      </w:r>
    </w:p>
    <w:p w14:paraId="2BD5B76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7.6.6.69 Özgöker, Uğur, “NABUCCO Projesi’nin Stratejik ve Ekonomik Önemi”, </w:t>
      </w:r>
      <w:r w:rsidRPr="00F97C3D">
        <w:rPr>
          <w:b/>
          <w:sz w:val="22"/>
          <w:szCs w:val="22"/>
          <w:u w:val="single"/>
        </w:rPr>
        <w:t>RUMELİ TV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Haber 13 Programı</w:t>
      </w:r>
      <w:r w:rsidRPr="0044494B">
        <w:rPr>
          <w:sz w:val="22"/>
          <w:szCs w:val="22"/>
        </w:rPr>
        <w:t>, Canlı Yayın Konuşmacısı.</w:t>
      </w:r>
    </w:p>
    <w:p w14:paraId="40E8EE9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7.6.6.70 Özgöker, Uğur, “AB Mali Yardımları ve Makedonya-AB-NATO İlişkileri”,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3161CA">
        <w:rPr>
          <w:sz w:val="22"/>
          <w:szCs w:val="22"/>
        </w:rPr>
        <w:t>28 Eylül 2009</w:t>
      </w:r>
      <w:r w:rsidRPr="0044494B">
        <w:rPr>
          <w:sz w:val="22"/>
          <w:szCs w:val="22"/>
        </w:rPr>
        <w:t>, Canlı Yayın Konuşmacı</w:t>
      </w:r>
      <w:r>
        <w:rPr>
          <w:sz w:val="22"/>
          <w:szCs w:val="22"/>
        </w:rPr>
        <w:t>sı.</w:t>
      </w:r>
    </w:p>
    <w:p w14:paraId="4314DA7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7.6.6.71 Özgöker, Uğur</w:t>
      </w:r>
      <w:r>
        <w:rPr>
          <w:sz w:val="22"/>
          <w:szCs w:val="22"/>
        </w:rPr>
        <w:t>, “2010 Avrupa Kültür Başkenti Konusunda Yapılanlar, Yanlış Yapılanlar, Yapılamayanlar, Yapılması G</w:t>
      </w:r>
      <w:r w:rsidRPr="0044494B">
        <w:rPr>
          <w:sz w:val="22"/>
          <w:szCs w:val="22"/>
        </w:rPr>
        <w:t xml:space="preserve">erekenler, </w:t>
      </w:r>
      <w:r>
        <w:rPr>
          <w:sz w:val="22"/>
          <w:szCs w:val="22"/>
        </w:rPr>
        <w:t>Bu K</w:t>
      </w:r>
      <w:r w:rsidRPr="0044494B">
        <w:rPr>
          <w:sz w:val="22"/>
          <w:szCs w:val="22"/>
        </w:rPr>
        <w:t xml:space="preserve">apsamdaki </w:t>
      </w:r>
      <w:r>
        <w:rPr>
          <w:sz w:val="22"/>
          <w:szCs w:val="22"/>
        </w:rPr>
        <w:t>Proje ve E</w:t>
      </w:r>
      <w:r w:rsidRPr="0044494B">
        <w:rPr>
          <w:sz w:val="22"/>
          <w:szCs w:val="22"/>
        </w:rPr>
        <w:t xml:space="preserve">tkinlikler, Haliç </w:t>
      </w:r>
      <w:r>
        <w:rPr>
          <w:sz w:val="22"/>
          <w:szCs w:val="22"/>
        </w:rPr>
        <w:t>Bu Projenin N</w:t>
      </w:r>
      <w:r w:rsidRPr="0044494B">
        <w:rPr>
          <w:sz w:val="22"/>
          <w:szCs w:val="22"/>
        </w:rPr>
        <w:t xml:space="preserve">eresinde?”, </w:t>
      </w:r>
      <w:r w:rsidRPr="00F97C3D">
        <w:rPr>
          <w:b/>
          <w:sz w:val="22"/>
          <w:szCs w:val="22"/>
          <w:u w:val="single"/>
        </w:rPr>
        <w:t xml:space="preserve">TRT </w:t>
      </w:r>
      <w:r w:rsidRPr="00D45E92"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3161CA">
        <w:rPr>
          <w:sz w:val="22"/>
          <w:szCs w:val="22"/>
        </w:rPr>
        <w:t>23 Ekim 2009</w:t>
      </w:r>
      <w:r w:rsidRPr="0044494B">
        <w:rPr>
          <w:sz w:val="22"/>
          <w:szCs w:val="22"/>
        </w:rPr>
        <w:t>, Canlı Yayın Konuşmacısı.</w:t>
      </w:r>
    </w:p>
    <w:p w14:paraId="120EAE8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7.6.6.72 Özgöker, Uğur, “Lizbon Antlaşması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nın Kapsamı, Onay Süreci ve AB Konsey Başkanlığı”,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Programı, </w:t>
      </w:r>
      <w:r w:rsidRPr="003161CA">
        <w:rPr>
          <w:sz w:val="22"/>
          <w:szCs w:val="22"/>
        </w:rPr>
        <w:t>29 Ekim 2009</w:t>
      </w:r>
      <w:r w:rsidRPr="0044494B">
        <w:rPr>
          <w:sz w:val="22"/>
          <w:szCs w:val="22"/>
        </w:rPr>
        <w:t>, Canlı Yayın Konuşmacısı.</w:t>
      </w:r>
    </w:p>
    <w:p w14:paraId="584A1E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7.6.6.73 Özgöker, Uğur, “Fener-Balat Din-Kültür ve İnanç Turizmi Projesi”, </w:t>
      </w:r>
      <w:r w:rsidRPr="00F97C3D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Kent ve Yaşam Programı, </w:t>
      </w:r>
      <w:r>
        <w:rPr>
          <w:b/>
          <w:sz w:val="22"/>
          <w:szCs w:val="22"/>
        </w:rPr>
        <w:t>Hazırlayan ve Sunan G</w:t>
      </w:r>
      <w:r w:rsidRPr="0044494B">
        <w:rPr>
          <w:b/>
          <w:sz w:val="22"/>
          <w:szCs w:val="22"/>
        </w:rPr>
        <w:t xml:space="preserve">azeteci Celal Toprak, </w:t>
      </w:r>
      <w:r w:rsidRPr="003161CA">
        <w:rPr>
          <w:sz w:val="22"/>
          <w:szCs w:val="22"/>
        </w:rPr>
        <w:t>29 Ekim 2009</w:t>
      </w:r>
      <w:r w:rsidRPr="0044494B">
        <w:rPr>
          <w:sz w:val="22"/>
          <w:szCs w:val="22"/>
        </w:rPr>
        <w:t>, Canlı Yayın Konuşmacısı.</w:t>
      </w:r>
    </w:p>
    <w:p w14:paraId="2E84BE3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7.6.6.74 Özgöker, Uğur, “Türkiye – AB İlişkileri Kapsamında Kıbrıs Sorunu”,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</w:t>
      </w:r>
      <w:r>
        <w:rPr>
          <w:b/>
          <w:sz w:val="22"/>
          <w:szCs w:val="22"/>
        </w:rPr>
        <w:t xml:space="preserve">gramı, </w:t>
      </w:r>
      <w:r w:rsidRPr="003161CA">
        <w:rPr>
          <w:sz w:val="22"/>
          <w:szCs w:val="22"/>
        </w:rPr>
        <w:t>4 Kasım 2009</w:t>
      </w:r>
      <w:r w:rsidRPr="0044494B">
        <w:rPr>
          <w:sz w:val="22"/>
          <w:szCs w:val="22"/>
        </w:rPr>
        <w:t>, Canlı Yayın Konuşmacısı.</w:t>
      </w:r>
    </w:p>
    <w:p w14:paraId="3581BCF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7.6.6.75 Özgöker, Uğur, “Kıbrıs’ta Neler Oluyor?”, </w:t>
      </w:r>
      <w:r>
        <w:rPr>
          <w:b/>
          <w:sz w:val="22"/>
          <w:szCs w:val="22"/>
          <w:u w:val="single"/>
        </w:rPr>
        <w:t>Ulusal Kanal</w:t>
      </w:r>
      <w:r w:rsidRPr="00F97C3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Neler Oluyor? Haber Programı, </w:t>
      </w:r>
      <w:r w:rsidRPr="003161CA">
        <w:rPr>
          <w:sz w:val="22"/>
          <w:szCs w:val="22"/>
        </w:rPr>
        <w:t>23 Kasım 2009</w:t>
      </w:r>
      <w:r w:rsidRPr="0044494B">
        <w:rPr>
          <w:sz w:val="22"/>
          <w:szCs w:val="22"/>
        </w:rPr>
        <w:t>, Canlı Yayın Konuşmacısı.</w:t>
      </w:r>
    </w:p>
    <w:p w14:paraId="4D3A1A2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76 Özgöker, Uğur, “AB Troykası v</w:t>
      </w:r>
      <w:r w:rsidRPr="0044494B">
        <w:rPr>
          <w:sz w:val="22"/>
          <w:szCs w:val="22"/>
        </w:rPr>
        <w:t>e Türkiye”,</w:t>
      </w:r>
      <w:r w:rsidRPr="0044494B">
        <w:rPr>
          <w:b/>
          <w:sz w:val="22"/>
          <w:szCs w:val="22"/>
        </w:rPr>
        <w:t xml:space="preserve"> </w:t>
      </w:r>
      <w:r w:rsidRPr="00F97C3D">
        <w:rPr>
          <w:b/>
          <w:sz w:val="22"/>
          <w:szCs w:val="22"/>
          <w:u w:val="single"/>
        </w:rPr>
        <w:t>TVNET</w:t>
      </w:r>
      <w:r>
        <w:rPr>
          <w:b/>
          <w:sz w:val="22"/>
          <w:szCs w:val="22"/>
        </w:rPr>
        <w:t xml:space="preserve"> Televizyonu, Haber Programı,</w:t>
      </w:r>
      <w:r w:rsidRPr="0044494B">
        <w:rPr>
          <w:b/>
          <w:sz w:val="22"/>
          <w:szCs w:val="22"/>
        </w:rPr>
        <w:t xml:space="preserve"> </w:t>
      </w:r>
      <w:r w:rsidRPr="00621F43">
        <w:rPr>
          <w:sz w:val="22"/>
          <w:szCs w:val="22"/>
        </w:rPr>
        <w:t>26 Kasım 2009</w:t>
      </w:r>
      <w:r w:rsidRPr="0044494B">
        <w:rPr>
          <w:sz w:val="22"/>
          <w:szCs w:val="22"/>
        </w:rPr>
        <w:t>, Canlı Yayın Konuşmacısı.</w:t>
      </w:r>
    </w:p>
    <w:p w14:paraId="490B2C2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7.6.6.77 Özgöker, Uğur, “Ne Kudüs Ne Vatikan, Üç Medeniyetin Buluştuğu Mekân Balat </w:t>
      </w:r>
      <w:r w:rsidRPr="00F97C3D">
        <w:rPr>
          <w:b/>
          <w:sz w:val="22"/>
          <w:szCs w:val="22"/>
          <w:u w:val="single"/>
        </w:rPr>
        <w:t>TEB Kobi TV</w:t>
      </w:r>
      <w:r w:rsidRPr="0044494B">
        <w:rPr>
          <w:b/>
          <w:sz w:val="22"/>
          <w:szCs w:val="22"/>
        </w:rPr>
        <w:t xml:space="preserve">. mht”, TEB KOBİ TV, </w:t>
      </w:r>
      <w:r w:rsidRPr="00621F43">
        <w:rPr>
          <w:sz w:val="22"/>
          <w:szCs w:val="22"/>
        </w:rPr>
        <w:t>30 Kasım 2009</w:t>
      </w:r>
      <w:r w:rsidRPr="0044494B">
        <w:rPr>
          <w:sz w:val="22"/>
          <w:szCs w:val="22"/>
        </w:rPr>
        <w:t>, Banttan Yayın.</w:t>
      </w:r>
    </w:p>
    <w:p w14:paraId="4CA8CA8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7.6.6.78 Özgöker, Uğur, “AB ile Çevre Politikası konusunda Müzakerelerin Açılması”,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Programı, </w:t>
      </w:r>
      <w:r w:rsidRPr="00621F43">
        <w:rPr>
          <w:sz w:val="22"/>
          <w:szCs w:val="22"/>
        </w:rPr>
        <w:t>21 Aralık 2009</w:t>
      </w:r>
      <w:r w:rsidRPr="0044494B">
        <w:rPr>
          <w:sz w:val="22"/>
          <w:szCs w:val="22"/>
        </w:rPr>
        <w:t>, Canlı Yayın Konuşmacısı.</w:t>
      </w:r>
    </w:p>
    <w:p w14:paraId="026E5D0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7.6.6.79 Özgöker, Uğur, “BM Genel Sekreterinin Kıbrıs Ziyareti ve KKTC Cumhurbaşkanlığı Seçimleri”,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1 Şubat 2010</w:t>
      </w:r>
      <w:r w:rsidRPr="0044494B">
        <w:rPr>
          <w:sz w:val="22"/>
          <w:szCs w:val="22"/>
        </w:rPr>
        <w:t>, Canlı Yayın Konuşmacısı.</w:t>
      </w:r>
    </w:p>
    <w:p w14:paraId="5EF3DA6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7.6.6.80 Özgöker, Uğur, “İran ve ABD arasındaki</w:t>
      </w:r>
      <w:r>
        <w:rPr>
          <w:sz w:val="22"/>
          <w:szCs w:val="22"/>
        </w:rPr>
        <w:t xml:space="preserve"> Nükleer Kriz ve Yunanistan’ da</w:t>
      </w:r>
      <w:r w:rsidRPr="0044494B">
        <w:rPr>
          <w:sz w:val="22"/>
          <w:szCs w:val="22"/>
        </w:rPr>
        <w:t xml:space="preserve">ki Ekonomik Krize AB’nin Müdahalesi”, </w:t>
      </w:r>
      <w:r w:rsidRPr="00F97C3D">
        <w:rPr>
          <w:b/>
          <w:sz w:val="22"/>
          <w:szCs w:val="22"/>
          <w:u w:val="single"/>
        </w:rPr>
        <w:t>TRT 1</w:t>
      </w:r>
      <w:r w:rsidRPr="00DA6CF1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>, DOSYA Programı</w:t>
      </w:r>
      <w:r w:rsidRPr="00621F43">
        <w:rPr>
          <w:sz w:val="22"/>
          <w:szCs w:val="22"/>
        </w:rPr>
        <w:t>, 22 Şubat 2010</w:t>
      </w:r>
      <w:r w:rsidRPr="0044494B">
        <w:rPr>
          <w:sz w:val="22"/>
          <w:szCs w:val="22"/>
        </w:rPr>
        <w:t>, Canlı Yayın Konuşmacısı.</w:t>
      </w:r>
    </w:p>
    <w:p w14:paraId="4C0E0A0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7.6.6.81 Özgöker, Uğur, “CENTO’</w:t>
      </w:r>
      <w:r w:rsidRPr="0044494B">
        <w:rPr>
          <w:sz w:val="22"/>
          <w:szCs w:val="22"/>
        </w:rPr>
        <w:t xml:space="preserve">nun Yeniden Kurulması”, </w:t>
      </w:r>
      <w:r w:rsidRPr="00F97C3D">
        <w:rPr>
          <w:b/>
          <w:sz w:val="22"/>
          <w:szCs w:val="22"/>
          <w:u w:val="single"/>
        </w:rPr>
        <w:t>TRT</w:t>
      </w:r>
      <w:r w:rsidRPr="00390BB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24 Şubat 2010</w:t>
      </w:r>
      <w:r w:rsidRPr="001A352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 Bağlantısı.</w:t>
      </w:r>
    </w:p>
    <w:p w14:paraId="51A41F1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7.6.6.82 Özgöker, Uğur, “Ermeni Soykırımı Yasa Tasarısının ABD Kongresi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nde Kabulü ve Türk-Amerikan İlişkilerinin Geleceği”, </w:t>
      </w:r>
      <w:r w:rsidRPr="00F97C3D">
        <w:rPr>
          <w:b/>
          <w:sz w:val="22"/>
          <w:szCs w:val="22"/>
          <w:u w:val="single"/>
        </w:rPr>
        <w:t>Ulusal Kanal</w:t>
      </w:r>
      <w:r w:rsidRPr="0044494B">
        <w:rPr>
          <w:b/>
          <w:sz w:val="22"/>
          <w:szCs w:val="22"/>
        </w:rPr>
        <w:t xml:space="preserve">, Neler Oluyor Programı, </w:t>
      </w:r>
      <w:r w:rsidRPr="00621F43">
        <w:rPr>
          <w:sz w:val="22"/>
          <w:szCs w:val="22"/>
        </w:rPr>
        <w:t>09 Mart 2010,</w:t>
      </w:r>
      <w:r w:rsidRPr="001A3527"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2048853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7.6.6.83 Özgöker, Uğur, “KKTC Cumhurbaşkanlığı Seçimleri”,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16 Nisan 2010</w:t>
      </w:r>
      <w:r w:rsidRPr="0044494B">
        <w:rPr>
          <w:sz w:val="22"/>
          <w:szCs w:val="22"/>
        </w:rPr>
        <w:t>, Canlı Yayın Konuşmacısı.</w:t>
      </w:r>
    </w:p>
    <w:p w14:paraId="192ACDF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7.6.6.84 Özgöker, Uğur, “Medeniyetler İttifakı Kapsamında Cibali – Fener – Balat - Ayvansaray Din / Kültür ve İnanç Turizmi Projesi”, </w:t>
      </w:r>
      <w:r w:rsidRPr="000869E2">
        <w:rPr>
          <w:b/>
          <w:sz w:val="22"/>
          <w:szCs w:val="22"/>
          <w:u w:val="single"/>
        </w:rPr>
        <w:t>ATV AVRUPA Kanalı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17 Nisan 2010</w:t>
      </w:r>
      <w:r w:rsidRPr="0044494B">
        <w:rPr>
          <w:sz w:val="22"/>
          <w:szCs w:val="22"/>
        </w:rPr>
        <w:t>, Bant Yayını.</w:t>
      </w:r>
    </w:p>
    <w:p w14:paraId="1A2B7D4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7.6.6.85 Özgöker, Uğur, “Kıbrıs Seçimlerinin Değerlendirilmesi”, </w:t>
      </w:r>
      <w:r w:rsidRPr="00772AB6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>, Dosya Programı, Danışman Avn</w:t>
      </w:r>
      <w:r>
        <w:rPr>
          <w:b/>
          <w:sz w:val="22"/>
          <w:szCs w:val="22"/>
        </w:rPr>
        <w:t xml:space="preserve">i Özgürel, </w:t>
      </w:r>
      <w:r w:rsidRPr="00621F43">
        <w:rPr>
          <w:sz w:val="22"/>
          <w:szCs w:val="22"/>
        </w:rPr>
        <w:t>22 Nisan 2010</w:t>
      </w:r>
      <w:r w:rsidRPr="0044494B">
        <w:rPr>
          <w:sz w:val="22"/>
          <w:szCs w:val="22"/>
        </w:rPr>
        <w:t>, Canlı Yayın Konuşmacısı.</w:t>
      </w:r>
    </w:p>
    <w:p w14:paraId="1171E7C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7.6.6.86 Özgöker, Uğur, “KKTC Cumhurbaşkanlığı Seçim Sonuçlar</w:t>
      </w:r>
      <w:r>
        <w:rPr>
          <w:sz w:val="22"/>
          <w:szCs w:val="22"/>
        </w:rPr>
        <w:t>ının Değerlendirilmesi ve KKTC’</w:t>
      </w:r>
      <w:r w:rsidRPr="0044494B">
        <w:rPr>
          <w:sz w:val="22"/>
          <w:szCs w:val="22"/>
        </w:rPr>
        <w:t xml:space="preserve">nin İktisadi Kalkınması”, </w:t>
      </w:r>
      <w:r w:rsidRPr="00772AB6">
        <w:rPr>
          <w:b/>
          <w:sz w:val="22"/>
          <w:szCs w:val="22"/>
          <w:u w:val="single"/>
        </w:rPr>
        <w:t>AİRPORT TV</w:t>
      </w:r>
      <w:r>
        <w:rPr>
          <w:b/>
          <w:sz w:val="22"/>
          <w:szCs w:val="22"/>
        </w:rPr>
        <w:t>, ECOTİME E</w:t>
      </w:r>
      <w:r w:rsidRPr="0044494B">
        <w:rPr>
          <w:b/>
          <w:sz w:val="22"/>
          <w:szCs w:val="22"/>
        </w:rPr>
        <w:t xml:space="preserve">konomi </w:t>
      </w:r>
      <w:r>
        <w:rPr>
          <w:b/>
          <w:sz w:val="22"/>
          <w:szCs w:val="22"/>
        </w:rPr>
        <w:t>P</w:t>
      </w:r>
      <w:r w:rsidRPr="0044494B">
        <w:rPr>
          <w:b/>
          <w:sz w:val="22"/>
          <w:szCs w:val="22"/>
        </w:rPr>
        <w:t xml:space="preserve">rogramı, </w:t>
      </w:r>
      <w:r w:rsidRPr="00621F43">
        <w:rPr>
          <w:sz w:val="22"/>
          <w:szCs w:val="22"/>
        </w:rPr>
        <w:t>27 Nisan 2010</w:t>
      </w:r>
      <w:r w:rsidRPr="001A352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59D4C49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7.6.6.87 Özgöker, Uğur, “Brezilya-Türkiye-İran Nükleer Takas Anlaşması, Medvedev’ in Türkiye Ziyareti ve Başbakan Erdoğan’ın Yunanistan Ziyaretinin Uluslararası Yansımaları”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772AB6">
        <w:rPr>
          <w:b/>
          <w:sz w:val="22"/>
          <w:szCs w:val="22"/>
          <w:u w:val="single"/>
        </w:rPr>
        <w:t>Ulusal Kanal</w:t>
      </w:r>
      <w:r w:rsidRPr="0044494B">
        <w:rPr>
          <w:sz w:val="22"/>
          <w:szCs w:val="22"/>
        </w:rPr>
        <w:t xml:space="preserve">, </w:t>
      </w:r>
      <w:r w:rsidRPr="001A3527">
        <w:rPr>
          <w:b/>
          <w:sz w:val="22"/>
          <w:szCs w:val="22"/>
        </w:rPr>
        <w:t>Neler Oluyor Programı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621F43">
        <w:rPr>
          <w:sz w:val="22"/>
          <w:szCs w:val="22"/>
        </w:rPr>
        <w:t>20 Mayıs 2010,</w:t>
      </w:r>
      <w:r w:rsidRPr="0044494B">
        <w:rPr>
          <w:sz w:val="22"/>
          <w:szCs w:val="22"/>
        </w:rPr>
        <w:t xml:space="preserve"> Canlı Yayın Konuşmacısı.</w:t>
      </w:r>
    </w:p>
    <w:p w14:paraId="528670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7.6.6.88 Özgöker, Uğur, “Türk Dış Politikasının 3 Ana Ekseni AB1, AB2, AB3”, </w:t>
      </w:r>
      <w:r w:rsidRPr="00772AB6">
        <w:rPr>
          <w:b/>
          <w:sz w:val="22"/>
          <w:szCs w:val="22"/>
          <w:u w:val="single"/>
        </w:rPr>
        <w:t>TRT</w:t>
      </w:r>
      <w:r w:rsidRPr="00772AB6">
        <w:rPr>
          <w:sz w:val="22"/>
          <w:szCs w:val="22"/>
          <w:u w:val="single"/>
        </w:rPr>
        <w:t xml:space="preserve"> </w:t>
      </w:r>
      <w:r w:rsidRPr="00B417D5">
        <w:rPr>
          <w:b/>
          <w:sz w:val="22"/>
          <w:szCs w:val="22"/>
          <w:u w:val="single"/>
        </w:rPr>
        <w:t>Ankara Radyosu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3 Haziran 2010</w:t>
      </w:r>
      <w:r w:rsidRPr="0044494B">
        <w:rPr>
          <w:sz w:val="22"/>
          <w:szCs w:val="22"/>
        </w:rPr>
        <w:t xml:space="preserve">, Canlı Yayına Telefonla Bağlantı.  </w:t>
      </w:r>
    </w:p>
    <w:p w14:paraId="0A93FFC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7.6.6.89 Özgöker, Uğur, “Türkiye-ABD İlişkileri Nereye Gidiyor?”, </w:t>
      </w:r>
      <w:r w:rsidRPr="00772AB6">
        <w:rPr>
          <w:b/>
          <w:sz w:val="22"/>
          <w:szCs w:val="22"/>
          <w:u w:val="single"/>
        </w:rPr>
        <w:t>TRT</w:t>
      </w:r>
      <w:r w:rsidRPr="00B417D5">
        <w:rPr>
          <w:b/>
          <w:sz w:val="22"/>
          <w:szCs w:val="22"/>
          <w:u w:val="single"/>
        </w:rPr>
        <w:t xml:space="preserve"> Ankara Radyosu</w:t>
      </w:r>
      <w:r w:rsidRPr="0044494B">
        <w:rPr>
          <w:sz w:val="22"/>
          <w:szCs w:val="22"/>
        </w:rPr>
        <w:t>, Gündem Programı, 18 Ha</w:t>
      </w:r>
      <w:r>
        <w:rPr>
          <w:sz w:val="22"/>
          <w:szCs w:val="22"/>
        </w:rPr>
        <w:t>ziran 2010</w:t>
      </w:r>
      <w:r w:rsidRPr="0044494B">
        <w:rPr>
          <w:sz w:val="22"/>
          <w:szCs w:val="22"/>
        </w:rPr>
        <w:t>, Canlı Yayına Bağlantı.</w:t>
      </w:r>
    </w:p>
    <w:p w14:paraId="6AC9657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7.6.6.90 Özgöker, Uğur, “</w:t>
      </w:r>
      <w:r>
        <w:rPr>
          <w:sz w:val="22"/>
          <w:szCs w:val="22"/>
        </w:rPr>
        <w:t xml:space="preserve">AB Türkiye Siyasi Diyaloğu”, </w:t>
      </w:r>
      <w:r w:rsidRPr="00C5134B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>, Dünyamız Detay Program</w:t>
      </w:r>
      <w:r>
        <w:rPr>
          <w:b/>
          <w:sz w:val="22"/>
          <w:szCs w:val="22"/>
        </w:rPr>
        <w:t xml:space="preserve">ı, </w:t>
      </w:r>
      <w:r w:rsidRPr="00621F43">
        <w:rPr>
          <w:sz w:val="22"/>
          <w:szCs w:val="22"/>
        </w:rPr>
        <w:t>14 Temmuz 2010</w:t>
      </w:r>
      <w:r w:rsidRPr="0044494B">
        <w:rPr>
          <w:sz w:val="22"/>
          <w:szCs w:val="22"/>
        </w:rPr>
        <w:t>, Canlı Yayın Konuşmacısı.</w:t>
      </w:r>
    </w:p>
    <w:p w14:paraId="4B475C9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7.6.6.91 Özgöker, Uğur, “</w:t>
      </w:r>
      <w:r>
        <w:rPr>
          <w:sz w:val="22"/>
          <w:szCs w:val="22"/>
        </w:rPr>
        <w:t>İngiltere Başbakanı David Cameron’</w:t>
      </w:r>
      <w:r w:rsidRPr="0044494B">
        <w:rPr>
          <w:sz w:val="22"/>
          <w:szCs w:val="22"/>
        </w:rPr>
        <w:t xml:space="preserve">un Türkiye’yi Ziyareti ve İngiltere – Türkiye İlişkileri”, </w:t>
      </w:r>
      <w:r w:rsidRPr="00C5134B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26 Temmuz 2010</w:t>
      </w:r>
      <w:r w:rsidRPr="0044494B">
        <w:rPr>
          <w:sz w:val="22"/>
          <w:szCs w:val="22"/>
        </w:rPr>
        <w:t>, Canlı Yayın Konuşmacısı.</w:t>
      </w:r>
    </w:p>
    <w:p w14:paraId="0BB7707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7.6.6.92 Özgöker, Uğur, “Turkish-British Economic, Strategic and Political Relations”, </w:t>
      </w:r>
      <w:r w:rsidRPr="00C5134B">
        <w:rPr>
          <w:b/>
          <w:sz w:val="22"/>
          <w:szCs w:val="22"/>
          <w:u w:val="single"/>
        </w:rPr>
        <w:t>PRESS TV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27 Temmuz 2010</w:t>
      </w:r>
      <w:r>
        <w:rPr>
          <w:sz w:val="22"/>
          <w:szCs w:val="22"/>
        </w:rPr>
        <w:t>, Bant Yayını.</w:t>
      </w:r>
    </w:p>
    <w:p w14:paraId="1762186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7.6.6.93 Özgöker, Uğur,</w:t>
      </w:r>
      <w:r>
        <w:rPr>
          <w:sz w:val="22"/>
          <w:szCs w:val="22"/>
        </w:rPr>
        <w:t xml:space="preserve"> “</w:t>
      </w:r>
      <w:r w:rsidRPr="0044494B">
        <w:rPr>
          <w:sz w:val="22"/>
          <w:szCs w:val="22"/>
        </w:rPr>
        <w:t>NATO-AB Zirvesi ve</w:t>
      </w:r>
      <w:r>
        <w:rPr>
          <w:sz w:val="22"/>
          <w:szCs w:val="22"/>
        </w:rPr>
        <w:t xml:space="preserve"> Rasmussen’</w:t>
      </w:r>
      <w:r w:rsidRPr="0044494B">
        <w:rPr>
          <w:sz w:val="22"/>
          <w:szCs w:val="22"/>
        </w:rPr>
        <w:t xml:space="preserve">in Türkiye Ziyareti”, </w:t>
      </w:r>
      <w:r w:rsidRPr="00C5134B">
        <w:rPr>
          <w:b/>
          <w:sz w:val="22"/>
          <w:szCs w:val="22"/>
          <w:u w:val="single"/>
        </w:rPr>
        <w:t>TRT Ankara Radyosu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11 Ekim 2010</w:t>
      </w:r>
      <w:r w:rsidRPr="0044494B">
        <w:rPr>
          <w:sz w:val="22"/>
          <w:szCs w:val="22"/>
        </w:rPr>
        <w:t>, Canlı Yayına Telefonla Bağlantı.</w:t>
      </w:r>
    </w:p>
    <w:p w14:paraId="294F612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7.6.6.94 Özgöker, Uğur, “NATO-AB Lizbon Zirvesi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>ne Medvedev’in Katılması ve Türkiye’nin AB’nin Ortak Güvenlik ve</w:t>
      </w:r>
      <w:r>
        <w:rPr>
          <w:sz w:val="22"/>
          <w:szCs w:val="22"/>
        </w:rPr>
        <w:t xml:space="preserve"> Savunma Politikasına Karşı T</w:t>
      </w:r>
      <w:r w:rsidRPr="0044494B">
        <w:rPr>
          <w:sz w:val="22"/>
          <w:szCs w:val="22"/>
        </w:rPr>
        <w:t xml:space="preserve">utumu”, </w:t>
      </w:r>
      <w:r w:rsidRPr="00C5134B">
        <w:rPr>
          <w:b/>
          <w:sz w:val="22"/>
          <w:szCs w:val="22"/>
          <w:u w:val="single"/>
        </w:rPr>
        <w:t>TRT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22 Ekim 2010</w:t>
      </w:r>
      <w:r w:rsidRPr="00FF6172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654F6D1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6.95 Özgöker, Uğur, “WikiLeaks Belgelerinin A</w:t>
      </w:r>
      <w:r w:rsidRPr="0044494B">
        <w:rPr>
          <w:sz w:val="22"/>
          <w:szCs w:val="22"/>
        </w:rPr>
        <w:t>çıklan</w:t>
      </w:r>
      <w:r>
        <w:rPr>
          <w:sz w:val="22"/>
          <w:szCs w:val="22"/>
        </w:rPr>
        <w:t>ması Türk – Amerikan İlişkilerini Nasıl E</w:t>
      </w:r>
      <w:r w:rsidRPr="0044494B">
        <w:rPr>
          <w:sz w:val="22"/>
          <w:szCs w:val="22"/>
        </w:rPr>
        <w:t>tkiler</w:t>
      </w:r>
      <w:proofErr w:type="gramStart"/>
      <w:r w:rsidRPr="0044494B">
        <w:rPr>
          <w:sz w:val="22"/>
          <w:szCs w:val="22"/>
        </w:rPr>
        <w:t>?,</w:t>
      </w:r>
      <w:proofErr w:type="gramEnd"/>
      <w:r w:rsidRPr="0044494B">
        <w:rPr>
          <w:sz w:val="22"/>
          <w:szCs w:val="22"/>
        </w:rPr>
        <w:t xml:space="preserve"> NATO’nun Lizbon Zirvesi</w:t>
      </w:r>
      <w:r>
        <w:rPr>
          <w:sz w:val="22"/>
          <w:szCs w:val="22"/>
        </w:rPr>
        <w:t>’nde Kabul E</w:t>
      </w:r>
      <w:r w:rsidRPr="0044494B">
        <w:rPr>
          <w:sz w:val="22"/>
          <w:szCs w:val="22"/>
        </w:rPr>
        <w:t xml:space="preserve">dilen Füze Kalkanlarının Türkiye’ye </w:t>
      </w:r>
      <w:r>
        <w:rPr>
          <w:sz w:val="22"/>
          <w:szCs w:val="22"/>
        </w:rPr>
        <w:t>Yerleştirilmesi Türkiye’nin Komşularıyla İlişkilerini Nasıl E</w:t>
      </w:r>
      <w:r w:rsidRPr="0044494B">
        <w:rPr>
          <w:sz w:val="22"/>
          <w:szCs w:val="22"/>
        </w:rPr>
        <w:t xml:space="preserve">tkiler?”, </w:t>
      </w:r>
      <w:r w:rsidRPr="00C5134B">
        <w:rPr>
          <w:b/>
          <w:sz w:val="22"/>
          <w:szCs w:val="22"/>
          <w:u w:val="single"/>
        </w:rPr>
        <w:t>TRT 1</w:t>
      </w:r>
      <w:r w:rsidRPr="00495C1E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, DOSYA Programı, </w:t>
      </w:r>
      <w:r w:rsidRPr="00621F43">
        <w:rPr>
          <w:sz w:val="22"/>
          <w:szCs w:val="22"/>
        </w:rPr>
        <w:t>06 Aralık 2010</w:t>
      </w:r>
      <w:r w:rsidRPr="0044494B">
        <w:rPr>
          <w:sz w:val="22"/>
          <w:szCs w:val="22"/>
        </w:rPr>
        <w:t>, Canlı Yayına Telefonla Bağlantı.</w:t>
      </w:r>
    </w:p>
    <w:p w14:paraId="3319B7B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7.6.6.96 Özgöker, Uğur, “Kıbrıs’ta </w:t>
      </w:r>
      <w:r>
        <w:rPr>
          <w:sz w:val="22"/>
          <w:szCs w:val="22"/>
        </w:rPr>
        <w:t>Neler O</w:t>
      </w:r>
      <w:r w:rsidRPr="0044494B">
        <w:rPr>
          <w:sz w:val="22"/>
          <w:szCs w:val="22"/>
        </w:rPr>
        <w:t xml:space="preserve">luyor?”, </w:t>
      </w:r>
      <w:r w:rsidRPr="00C5134B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, Dosya Strateji-Küresel Satranç Programı, </w:t>
      </w:r>
      <w:r w:rsidRPr="00621F43">
        <w:rPr>
          <w:sz w:val="22"/>
          <w:szCs w:val="22"/>
        </w:rPr>
        <w:t>09 Şubat 2011</w:t>
      </w:r>
      <w:r w:rsidRPr="0044494B">
        <w:rPr>
          <w:sz w:val="22"/>
          <w:szCs w:val="22"/>
        </w:rPr>
        <w:t>, Canlı Yayın Konuşmacısı.</w:t>
      </w:r>
    </w:p>
    <w:p w14:paraId="7CAAD5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7.6.6.97 Özgöker, Uğur, “KKTC’de Türkiye Karşıtı Gösterilerin Nedenleri”, </w:t>
      </w:r>
      <w:r>
        <w:rPr>
          <w:b/>
          <w:sz w:val="22"/>
          <w:szCs w:val="22"/>
          <w:u w:val="single"/>
        </w:rPr>
        <w:t>Ulusal Kanal</w:t>
      </w:r>
      <w:r w:rsidRPr="0044494B">
        <w:rPr>
          <w:b/>
          <w:sz w:val="22"/>
          <w:szCs w:val="22"/>
        </w:rPr>
        <w:t xml:space="preserve">, Haber Masası Programı, </w:t>
      </w:r>
      <w:r w:rsidRPr="00621F43">
        <w:rPr>
          <w:sz w:val="22"/>
          <w:szCs w:val="22"/>
        </w:rPr>
        <w:t>02 Mart 2011</w:t>
      </w:r>
      <w:r w:rsidRPr="0044494B">
        <w:rPr>
          <w:sz w:val="22"/>
          <w:szCs w:val="22"/>
        </w:rPr>
        <w:t>, Canlı Yayına Telefonla Bağlantı.</w:t>
      </w:r>
    </w:p>
    <w:p w14:paraId="40CABBE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7.6.6.98 Özgöker, Uğur, “KKTC’</w:t>
      </w:r>
      <w:r w:rsidRPr="0044494B">
        <w:rPr>
          <w:sz w:val="22"/>
          <w:szCs w:val="22"/>
        </w:rPr>
        <w:t xml:space="preserve">nin İktisadi Kalkınması”, </w:t>
      </w:r>
      <w:r w:rsidRPr="00C5134B">
        <w:rPr>
          <w:b/>
          <w:sz w:val="22"/>
          <w:szCs w:val="22"/>
          <w:u w:val="single"/>
        </w:rPr>
        <w:t>BRT-Bayrak Radyo Televizyonu</w:t>
      </w:r>
      <w:r w:rsidRPr="0044494B">
        <w:rPr>
          <w:b/>
          <w:sz w:val="22"/>
          <w:szCs w:val="22"/>
        </w:rPr>
        <w:t xml:space="preserve">, Turizm Programı, </w:t>
      </w:r>
      <w:r w:rsidRPr="00621F43">
        <w:rPr>
          <w:sz w:val="22"/>
          <w:szCs w:val="22"/>
        </w:rPr>
        <w:t>17 Mart 2011 ve 18 Mart 2011</w:t>
      </w:r>
      <w:r w:rsidRPr="0044494B">
        <w:rPr>
          <w:sz w:val="22"/>
          <w:szCs w:val="22"/>
        </w:rPr>
        <w:t>, Bant Yayını.</w:t>
      </w:r>
    </w:p>
    <w:p w14:paraId="3C971F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7.6.6.99 Özgöker, Uğur, “Kıbrıs Sorunu, Soruna Alternatif Çözümler”, </w:t>
      </w:r>
      <w:r w:rsidRPr="00C5134B">
        <w:rPr>
          <w:b/>
          <w:sz w:val="22"/>
          <w:szCs w:val="22"/>
          <w:u w:val="single"/>
        </w:rPr>
        <w:t>ADA TV</w:t>
      </w:r>
      <w:r w:rsidRPr="0044494B">
        <w:rPr>
          <w:b/>
          <w:sz w:val="22"/>
          <w:szCs w:val="22"/>
        </w:rPr>
        <w:t xml:space="preserve">, Buradan Bakınca Programı, </w:t>
      </w:r>
      <w:r w:rsidRPr="00621F43">
        <w:rPr>
          <w:sz w:val="22"/>
          <w:szCs w:val="22"/>
        </w:rPr>
        <w:t>11 Mayıs 2011</w:t>
      </w:r>
      <w:r>
        <w:rPr>
          <w:sz w:val="22"/>
          <w:szCs w:val="22"/>
        </w:rPr>
        <w:t>, Canlı Yayın K</w:t>
      </w:r>
      <w:r w:rsidRPr="0044494B">
        <w:rPr>
          <w:sz w:val="22"/>
          <w:szCs w:val="22"/>
        </w:rPr>
        <w:t>onuşmacısı.</w:t>
      </w:r>
    </w:p>
    <w:p w14:paraId="0C9D6D4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7.6.6.100 Özgöker, Uğur, “Suriye, Libya ve Yemen’de </w:t>
      </w:r>
      <w:r>
        <w:rPr>
          <w:sz w:val="22"/>
          <w:szCs w:val="22"/>
        </w:rPr>
        <w:t>Son Durum, Türkiye – İsrail İlişkileri, Yunanistan’ın Ekonomik D</w:t>
      </w:r>
      <w:r w:rsidRPr="0044494B">
        <w:rPr>
          <w:sz w:val="22"/>
          <w:szCs w:val="22"/>
        </w:rPr>
        <w:t xml:space="preserve">urumu”, </w:t>
      </w:r>
      <w:r w:rsidRPr="00C5134B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, Dosya Programı, </w:t>
      </w:r>
      <w:r w:rsidRPr="00621F43">
        <w:rPr>
          <w:sz w:val="22"/>
          <w:szCs w:val="22"/>
        </w:rPr>
        <w:t>06 Haziran 2011,</w:t>
      </w:r>
      <w:r w:rsidRPr="0044494B">
        <w:rPr>
          <w:sz w:val="22"/>
          <w:szCs w:val="22"/>
        </w:rPr>
        <w:t xml:space="preserve"> Canlı Yayın Konuşmacısı.</w:t>
      </w:r>
    </w:p>
    <w:p w14:paraId="0E75AD4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6.6.101 Özgöker, Uğur, “Kıbrıs K</w:t>
      </w:r>
      <w:r w:rsidRPr="0044494B">
        <w:rPr>
          <w:sz w:val="22"/>
          <w:szCs w:val="22"/>
        </w:rPr>
        <w:t>o</w:t>
      </w:r>
      <w:r>
        <w:rPr>
          <w:sz w:val="22"/>
          <w:szCs w:val="22"/>
        </w:rPr>
        <w:t>nusunda BM Genel Sekreteri’nin L</w:t>
      </w:r>
      <w:r w:rsidRPr="0044494B">
        <w:rPr>
          <w:sz w:val="22"/>
          <w:szCs w:val="22"/>
        </w:rPr>
        <w:t xml:space="preserve">iderliğinde Cenevre’de </w:t>
      </w:r>
      <w:r>
        <w:rPr>
          <w:sz w:val="22"/>
          <w:szCs w:val="22"/>
        </w:rPr>
        <w:t>Yapılan Zirve’nin Kıbrıs Sorununun Çözümüne K</w:t>
      </w:r>
      <w:r w:rsidRPr="0044494B">
        <w:rPr>
          <w:sz w:val="22"/>
          <w:szCs w:val="22"/>
        </w:rPr>
        <w:t xml:space="preserve">atkıları”, </w:t>
      </w:r>
      <w:r w:rsidRPr="00C5134B">
        <w:rPr>
          <w:b/>
          <w:sz w:val="22"/>
          <w:szCs w:val="22"/>
          <w:u w:val="single"/>
        </w:rPr>
        <w:t>TRT TURK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08 Temmuz 2011</w:t>
      </w:r>
      <w:r w:rsidRPr="0044494B">
        <w:rPr>
          <w:sz w:val="22"/>
          <w:szCs w:val="22"/>
        </w:rPr>
        <w:t>, Canlı Yayına Telefonla Bağlantı.</w:t>
      </w:r>
    </w:p>
    <w:p w14:paraId="53858C5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</w:t>
      </w:r>
      <w:r>
        <w:rPr>
          <w:sz w:val="22"/>
          <w:szCs w:val="22"/>
        </w:rPr>
        <w:t>02 Özgöker, Uğur, “New York’ta Y</w:t>
      </w:r>
      <w:r w:rsidRPr="0044494B">
        <w:rPr>
          <w:sz w:val="22"/>
          <w:szCs w:val="22"/>
        </w:rPr>
        <w:t>apılan Kıbrıs Zirvesi</w:t>
      </w:r>
      <w:r>
        <w:rPr>
          <w:sz w:val="22"/>
          <w:szCs w:val="22"/>
        </w:rPr>
        <w:t>’nin S</w:t>
      </w:r>
      <w:r w:rsidRPr="0044494B">
        <w:rPr>
          <w:sz w:val="22"/>
          <w:szCs w:val="22"/>
        </w:rPr>
        <w:t>onuçları</w:t>
      </w:r>
      <w:r w:rsidRPr="00A633BB">
        <w:rPr>
          <w:sz w:val="22"/>
          <w:szCs w:val="22"/>
        </w:rPr>
        <w:t>”,</w:t>
      </w:r>
      <w:r w:rsidRPr="0044494B">
        <w:rPr>
          <w:b/>
          <w:sz w:val="22"/>
          <w:szCs w:val="22"/>
        </w:rPr>
        <w:t xml:space="preserve"> </w:t>
      </w:r>
      <w:r w:rsidRPr="00321DE1">
        <w:rPr>
          <w:b/>
          <w:sz w:val="22"/>
          <w:szCs w:val="22"/>
          <w:u w:val="single"/>
        </w:rPr>
        <w:t>TRT</w:t>
      </w:r>
      <w:r w:rsidRPr="00495C1E">
        <w:rPr>
          <w:b/>
          <w:sz w:val="22"/>
          <w:szCs w:val="22"/>
          <w:u w:val="single"/>
        </w:rPr>
        <w:t xml:space="preserve"> İstanbul Radyosu</w:t>
      </w:r>
      <w:r w:rsidRPr="0044494B">
        <w:rPr>
          <w:b/>
          <w:sz w:val="22"/>
          <w:szCs w:val="22"/>
        </w:rPr>
        <w:t xml:space="preserve">, Dosya Strateji - Küresel Satranç Programı, </w:t>
      </w:r>
      <w:r w:rsidRPr="00621F43">
        <w:rPr>
          <w:sz w:val="22"/>
          <w:szCs w:val="22"/>
        </w:rPr>
        <w:t>02 Kasım 2011</w:t>
      </w:r>
      <w:r w:rsidRPr="0044494B">
        <w:rPr>
          <w:sz w:val="22"/>
          <w:szCs w:val="22"/>
        </w:rPr>
        <w:t>, Canlı Yayın Konuşmacısı.</w:t>
      </w:r>
    </w:p>
    <w:p w14:paraId="456659C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7.6.6.103 Özgöker, Uğur, “Arap Baharı”, </w:t>
      </w:r>
      <w:r w:rsidRPr="00321DE1">
        <w:rPr>
          <w:b/>
          <w:sz w:val="22"/>
          <w:szCs w:val="22"/>
          <w:u w:val="single"/>
        </w:rPr>
        <w:t>BEA TV</w:t>
      </w:r>
      <w:r w:rsidRPr="0044494B">
        <w:rPr>
          <w:b/>
          <w:sz w:val="22"/>
          <w:szCs w:val="22"/>
        </w:rPr>
        <w:t xml:space="preserve">, 2023 Vizyonu Programı, </w:t>
      </w:r>
      <w:r w:rsidRPr="00621F43">
        <w:rPr>
          <w:sz w:val="22"/>
          <w:szCs w:val="22"/>
        </w:rPr>
        <w:t xml:space="preserve">30 Kasım 2011, </w:t>
      </w:r>
      <w:r w:rsidRPr="0044494B">
        <w:rPr>
          <w:sz w:val="22"/>
          <w:szCs w:val="22"/>
        </w:rPr>
        <w:t>Canlı Yayın Konuşmacısı.</w:t>
      </w:r>
    </w:p>
    <w:p w14:paraId="028FBFA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.104 Özgöker, Uğur, “Suriye’de Son Durum, Mısır ve Rusya Seçimlerinin D</w:t>
      </w:r>
      <w:r w:rsidRPr="0044494B">
        <w:rPr>
          <w:sz w:val="22"/>
          <w:szCs w:val="22"/>
        </w:rPr>
        <w:t>eğerlendirilmesi, A</w:t>
      </w:r>
      <w:r>
        <w:rPr>
          <w:sz w:val="22"/>
          <w:szCs w:val="22"/>
        </w:rPr>
        <w:t>BD Başkan Yardımcısı Joe Biden’</w:t>
      </w:r>
      <w:r w:rsidRPr="0044494B">
        <w:rPr>
          <w:sz w:val="22"/>
          <w:szCs w:val="22"/>
        </w:rPr>
        <w:t xml:space="preserve">ın Türkiye </w:t>
      </w:r>
      <w:r>
        <w:rPr>
          <w:sz w:val="22"/>
          <w:szCs w:val="22"/>
        </w:rPr>
        <w:t>Ziyareti, İran’da Amerikan Uçağının D</w:t>
      </w:r>
      <w:r w:rsidRPr="0044494B">
        <w:rPr>
          <w:sz w:val="22"/>
          <w:szCs w:val="22"/>
        </w:rPr>
        <w:t xml:space="preserve">üşürülmesi”, </w:t>
      </w:r>
      <w:r w:rsidRPr="00321DE1">
        <w:rPr>
          <w:b/>
          <w:sz w:val="22"/>
          <w:szCs w:val="22"/>
          <w:u w:val="single"/>
        </w:rPr>
        <w:t>TRT İstanbul Radyosu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Dosya Uluslararası Politika Programı, </w:t>
      </w:r>
      <w:r w:rsidRPr="00621F43">
        <w:rPr>
          <w:sz w:val="22"/>
          <w:szCs w:val="22"/>
        </w:rPr>
        <w:t>05 Aralık 2011</w:t>
      </w:r>
      <w:r w:rsidRPr="0043180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5FB91E2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6.105 Özgöker, Uğur, “AB’ deki Finansal Krizin AB Ülkeleri, ABD ve Rusya’ da</w:t>
      </w:r>
      <w:r w:rsidRPr="0044494B">
        <w:rPr>
          <w:sz w:val="22"/>
          <w:szCs w:val="22"/>
        </w:rPr>
        <w:t xml:space="preserve">ki </w:t>
      </w:r>
      <w:r>
        <w:rPr>
          <w:sz w:val="22"/>
          <w:szCs w:val="22"/>
        </w:rPr>
        <w:t>Siyasal Y</w:t>
      </w:r>
      <w:r w:rsidRPr="0044494B">
        <w:rPr>
          <w:sz w:val="22"/>
          <w:szCs w:val="22"/>
        </w:rPr>
        <w:t xml:space="preserve">ansımaları”, </w:t>
      </w:r>
      <w:r w:rsidRPr="00321DE1">
        <w:rPr>
          <w:b/>
          <w:sz w:val="22"/>
          <w:szCs w:val="22"/>
          <w:u w:val="single"/>
        </w:rPr>
        <w:t>TVNET Televizyonu</w:t>
      </w:r>
      <w:r w:rsidRPr="0044494B">
        <w:rPr>
          <w:b/>
          <w:sz w:val="22"/>
          <w:szCs w:val="22"/>
        </w:rPr>
        <w:t>, ATLAS Pro</w:t>
      </w:r>
      <w:r>
        <w:rPr>
          <w:b/>
          <w:sz w:val="22"/>
          <w:szCs w:val="22"/>
        </w:rPr>
        <w:t xml:space="preserve">gramı, </w:t>
      </w:r>
      <w:r w:rsidRPr="00621F43">
        <w:rPr>
          <w:sz w:val="22"/>
          <w:szCs w:val="22"/>
        </w:rPr>
        <w:t>17 Mayıs 2012</w:t>
      </w:r>
      <w:r w:rsidRPr="0043180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5BC66A8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7.6.6.106 Özgök</w:t>
      </w:r>
      <w:r>
        <w:rPr>
          <w:sz w:val="22"/>
          <w:szCs w:val="22"/>
        </w:rPr>
        <w:t>er, Uğur, “Yeni Ticaret Kanunu K</w:t>
      </w:r>
      <w:r w:rsidRPr="0044494B">
        <w:rPr>
          <w:sz w:val="22"/>
          <w:szCs w:val="22"/>
        </w:rPr>
        <w:t xml:space="preserve">apsamında Rekabetin ve Tüketicinin Korunması”,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Yeşil Ekonomi Programı, </w:t>
      </w:r>
      <w:r w:rsidRPr="00621F43">
        <w:rPr>
          <w:sz w:val="22"/>
          <w:szCs w:val="22"/>
        </w:rPr>
        <w:t>02 Ekim 2012</w:t>
      </w:r>
      <w:r w:rsidRPr="0044494B">
        <w:rPr>
          <w:sz w:val="22"/>
          <w:szCs w:val="22"/>
        </w:rPr>
        <w:t>, Canlı Yayın Konuşmacısı.</w:t>
      </w:r>
    </w:p>
    <w:p w14:paraId="65F19BE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7.6.6.107 Özgöker, Uğur, “K</w:t>
      </w:r>
      <w:r>
        <w:rPr>
          <w:sz w:val="22"/>
          <w:szCs w:val="22"/>
        </w:rPr>
        <w:t>redi Kartlarından Alınan Haksız Ücretler, Hesap İşletim Ü</w:t>
      </w:r>
      <w:r w:rsidRPr="0044494B">
        <w:rPr>
          <w:sz w:val="22"/>
          <w:szCs w:val="22"/>
        </w:rPr>
        <w:t xml:space="preserve">cretleri, </w:t>
      </w:r>
      <w:r>
        <w:rPr>
          <w:sz w:val="22"/>
          <w:szCs w:val="22"/>
        </w:rPr>
        <w:t>Dosya Masrafları ve Fahiş Tüketici Kredisi Faizleriyle Bankaların T</w:t>
      </w:r>
      <w:r w:rsidRPr="0044494B">
        <w:rPr>
          <w:sz w:val="22"/>
          <w:szCs w:val="22"/>
        </w:rPr>
        <w:t xml:space="preserve">üketicileri </w:t>
      </w:r>
      <w:r>
        <w:rPr>
          <w:sz w:val="22"/>
          <w:szCs w:val="22"/>
        </w:rPr>
        <w:t>Sürekli Olarak İstismar Etmelerinin Önlenmesi için Yapılması Gerekli İ</w:t>
      </w:r>
      <w:r w:rsidRPr="0044494B">
        <w:rPr>
          <w:sz w:val="22"/>
          <w:szCs w:val="22"/>
        </w:rPr>
        <w:t xml:space="preserve">dari ve </w:t>
      </w:r>
      <w:r>
        <w:rPr>
          <w:sz w:val="22"/>
          <w:szCs w:val="22"/>
        </w:rPr>
        <w:t>Yasal D</w:t>
      </w:r>
      <w:r w:rsidRPr="0044494B">
        <w:rPr>
          <w:sz w:val="22"/>
          <w:szCs w:val="22"/>
        </w:rPr>
        <w:t xml:space="preserve">üzenlemeler”,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>, Ana</w:t>
      </w:r>
      <w:r>
        <w:rPr>
          <w:b/>
          <w:sz w:val="22"/>
          <w:szCs w:val="22"/>
        </w:rPr>
        <w:t xml:space="preserve"> H</w:t>
      </w:r>
      <w:r w:rsidRPr="0044494B">
        <w:rPr>
          <w:b/>
          <w:sz w:val="22"/>
          <w:szCs w:val="22"/>
        </w:rPr>
        <w:t xml:space="preserve">aber Bülteni, </w:t>
      </w:r>
      <w:r w:rsidRPr="00621F43">
        <w:rPr>
          <w:sz w:val="22"/>
          <w:szCs w:val="22"/>
        </w:rPr>
        <w:t>13 Şubat 2013</w:t>
      </w:r>
      <w:r w:rsidRPr="00962DA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00F6C51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7.6.6.108 Özgöker, Uğur, “Rekabet Kurulu’nun Bankalara </w:t>
      </w:r>
      <w:r>
        <w:rPr>
          <w:sz w:val="22"/>
          <w:szCs w:val="22"/>
        </w:rPr>
        <w:t>V</w:t>
      </w:r>
      <w:r w:rsidRPr="0044494B">
        <w:rPr>
          <w:sz w:val="22"/>
          <w:szCs w:val="22"/>
        </w:rPr>
        <w:t xml:space="preserve">erdiği Rekabeti İhlal </w:t>
      </w:r>
      <w:r>
        <w:rPr>
          <w:sz w:val="22"/>
          <w:szCs w:val="22"/>
        </w:rPr>
        <w:t>C</w:t>
      </w:r>
      <w:r w:rsidRPr="0044494B">
        <w:rPr>
          <w:sz w:val="22"/>
          <w:szCs w:val="22"/>
        </w:rPr>
        <w:t xml:space="preserve">ezası ve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on</w:t>
      </w:r>
      <w:r>
        <w:rPr>
          <w:sz w:val="22"/>
          <w:szCs w:val="22"/>
        </w:rPr>
        <w:t>uçları, Dünya Tüketiciler Günü E</w:t>
      </w:r>
      <w:r w:rsidRPr="0044494B">
        <w:rPr>
          <w:sz w:val="22"/>
          <w:szCs w:val="22"/>
        </w:rPr>
        <w:t xml:space="preserve">tkinlikleri”,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Ana Baber Bülteni, </w:t>
      </w:r>
      <w:r w:rsidRPr="00621F43">
        <w:rPr>
          <w:sz w:val="22"/>
          <w:szCs w:val="22"/>
        </w:rPr>
        <w:t>09 Mart 2013,</w:t>
      </w:r>
      <w:r w:rsidRPr="0044494B">
        <w:rPr>
          <w:sz w:val="22"/>
          <w:szCs w:val="22"/>
        </w:rPr>
        <w:t xml:space="preserve"> Canlı Yayın Konuşmacısı. </w:t>
      </w:r>
    </w:p>
    <w:p w14:paraId="15F494F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proofErr w:type="gramStart"/>
      <w:r w:rsidRPr="0044494B">
        <w:rPr>
          <w:sz w:val="22"/>
          <w:szCs w:val="22"/>
        </w:rPr>
        <w:t>7.6.6.109 Özgöker, Uğu</w:t>
      </w:r>
      <w:r>
        <w:rPr>
          <w:sz w:val="22"/>
          <w:szCs w:val="22"/>
        </w:rPr>
        <w:t>r, “Bankaların Kartel ve Tekel Oluşturarak Tüketicileri İ</w:t>
      </w:r>
      <w:r w:rsidRPr="0044494B">
        <w:rPr>
          <w:sz w:val="22"/>
          <w:szCs w:val="22"/>
        </w:rPr>
        <w:t xml:space="preserve">stismar </w:t>
      </w:r>
      <w:r>
        <w:rPr>
          <w:sz w:val="22"/>
          <w:szCs w:val="22"/>
        </w:rPr>
        <w:t>Etmeleri Ü</w:t>
      </w:r>
      <w:r w:rsidRPr="0044494B">
        <w:rPr>
          <w:sz w:val="22"/>
          <w:szCs w:val="22"/>
        </w:rPr>
        <w:t>zerin</w:t>
      </w:r>
      <w:r>
        <w:rPr>
          <w:sz w:val="22"/>
          <w:szCs w:val="22"/>
        </w:rPr>
        <w:t>e Rekabet Kurumu’nun Bankalara Kestiği İdari Para C</w:t>
      </w:r>
      <w:r w:rsidRPr="0044494B">
        <w:rPr>
          <w:sz w:val="22"/>
          <w:szCs w:val="22"/>
        </w:rPr>
        <w:t>ezaları, 12 Mart Tüketicinin ve Rekabeti</w:t>
      </w:r>
      <w:r>
        <w:rPr>
          <w:sz w:val="22"/>
          <w:szCs w:val="22"/>
        </w:rPr>
        <w:t>n Korunması Paneli, 13-14 Mart T</w:t>
      </w:r>
      <w:r w:rsidRPr="0044494B">
        <w:rPr>
          <w:sz w:val="22"/>
          <w:szCs w:val="22"/>
        </w:rPr>
        <w:t xml:space="preserve">üketicilerin Bankaları </w:t>
      </w:r>
      <w:r>
        <w:rPr>
          <w:sz w:val="22"/>
          <w:szCs w:val="22"/>
        </w:rPr>
        <w:t>Boykot E</w:t>
      </w:r>
      <w:r w:rsidRPr="0044494B">
        <w:rPr>
          <w:sz w:val="22"/>
          <w:szCs w:val="22"/>
        </w:rPr>
        <w:t xml:space="preserve">ylemi”, </w:t>
      </w:r>
      <w:r>
        <w:rPr>
          <w:b/>
          <w:sz w:val="22"/>
          <w:szCs w:val="22"/>
          <w:u w:val="single"/>
        </w:rPr>
        <w:t>Bengü Türk</w:t>
      </w:r>
      <w:r w:rsidRPr="00321DE1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Gönül İster ki Programı, Tüketici Köşesi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10 Mart 2013</w:t>
      </w:r>
      <w:r w:rsidRPr="0044494B">
        <w:rPr>
          <w:sz w:val="22"/>
          <w:szCs w:val="22"/>
        </w:rPr>
        <w:t>, Canlı Yayın Konuşmacısı.</w:t>
      </w:r>
      <w:proofErr w:type="gramEnd"/>
    </w:p>
    <w:p w14:paraId="6304BB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7.6.6.110 Özgöker, Uğur, “ KKTC’ de Siyasi Kriz ve Sonuçları”, </w:t>
      </w:r>
      <w:r w:rsidRPr="00321DE1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Haber Programı, </w:t>
      </w:r>
      <w:r w:rsidRPr="00621F43">
        <w:rPr>
          <w:sz w:val="22"/>
          <w:szCs w:val="22"/>
        </w:rPr>
        <w:t>06 Haziran 2013</w:t>
      </w:r>
      <w:r>
        <w:rPr>
          <w:sz w:val="22"/>
          <w:szCs w:val="22"/>
        </w:rPr>
        <w:t>, Canlı Yayına T</w:t>
      </w:r>
      <w:r w:rsidRPr="0044494B">
        <w:rPr>
          <w:sz w:val="22"/>
          <w:szCs w:val="22"/>
        </w:rPr>
        <w:t>elefonla Bağlantı.</w:t>
      </w:r>
    </w:p>
    <w:p w14:paraId="479DD4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7.6.6.111 Özgöker, Uğur, “İş Dünyası Neden Danışman Gümrük Müşaviri İstiyor?” İstanbul Gümrük Müşavirleri Derneği, </w:t>
      </w:r>
      <w:hyperlink r:id="rId125" w:history="1">
        <w:r w:rsidRPr="0044494B">
          <w:rPr>
            <w:rStyle w:val="Kpr"/>
            <w:b/>
            <w:sz w:val="22"/>
            <w:szCs w:val="22"/>
          </w:rPr>
          <w:t>http://www.igmd.org/tumhaber/duyuru/35995-gumruk-musavirligi-meslegi-algi-calismasi.html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321DE1">
        <w:rPr>
          <w:b/>
          <w:sz w:val="22"/>
          <w:szCs w:val="22"/>
          <w:u w:val="single"/>
        </w:rPr>
        <w:t>İGMD.ORG</w:t>
      </w:r>
      <w:r w:rsidRPr="0044494B">
        <w:rPr>
          <w:sz w:val="22"/>
          <w:szCs w:val="22"/>
        </w:rPr>
        <w:t>, Video Yayın Konuşmacısı.</w:t>
      </w:r>
    </w:p>
    <w:p w14:paraId="0CEB5B1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7.6.6.112 Özgöker, Uğur, “Hava Savunma Füzesi İhalesinin Sonuçla</w:t>
      </w:r>
      <w:r>
        <w:rPr>
          <w:sz w:val="22"/>
          <w:szCs w:val="22"/>
        </w:rPr>
        <w:t>rının Değerlendirilmesi ve PATRI</w:t>
      </w:r>
      <w:r w:rsidRPr="0044494B">
        <w:rPr>
          <w:sz w:val="22"/>
          <w:szCs w:val="22"/>
        </w:rPr>
        <w:t xml:space="preserve">OT Füzelerinin Türkiye’de Konuşlandırma Sürelerinin Uzatılması”, </w:t>
      </w:r>
      <w:r w:rsidRPr="00321DE1">
        <w:rPr>
          <w:b/>
          <w:sz w:val="22"/>
          <w:szCs w:val="22"/>
          <w:u w:val="single"/>
        </w:rPr>
        <w:t xml:space="preserve">TRT </w:t>
      </w:r>
      <w:r w:rsidRPr="00BC796B">
        <w:rPr>
          <w:b/>
          <w:sz w:val="22"/>
          <w:szCs w:val="22"/>
          <w:u w:val="single"/>
        </w:rPr>
        <w:t>1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15 Kasım 2013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C11BCF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7.6.6.113 Özgöker, Uğur, “KKTC’</w:t>
      </w:r>
      <w:r w:rsidRPr="0044494B">
        <w:rPr>
          <w:sz w:val="22"/>
          <w:szCs w:val="22"/>
        </w:rPr>
        <w:t xml:space="preserve">nin 30. Kuruluş Yıldönümü ve Kıbrıs’ta Toplumlararası Müzakerelerin Son Durumu”, </w:t>
      </w:r>
      <w:r w:rsidRPr="00321DE1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>15 Kasım 2013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0F8A6FF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114 Özgöker, Uğur, “Yunanistan’</w:t>
      </w:r>
      <w:r w:rsidRPr="0044494B">
        <w:rPr>
          <w:sz w:val="22"/>
          <w:szCs w:val="22"/>
        </w:rPr>
        <w:t>ın AB Dönem Başkanlığı Öncelikleri ve</w:t>
      </w:r>
      <w:r>
        <w:rPr>
          <w:sz w:val="22"/>
          <w:szCs w:val="22"/>
        </w:rPr>
        <w:t xml:space="preserve"> Türkiye-AB İlişkileri’</w:t>
      </w:r>
      <w:r w:rsidRPr="0044494B">
        <w:rPr>
          <w:sz w:val="22"/>
          <w:szCs w:val="22"/>
        </w:rPr>
        <w:t xml:space="preserve">ne Muhtemel Etkileri”, </w:t>
      </w:r>
      <w:r w:rsidRPr="00321DE1">
        <w:rPr>
          <w:b/>
          <w:sz w:val="22"/>
          <w:szCs w:val="22"/>
          <w:u w:val="single"/>
        </w:rPr>
        <w:t>TRT 1</w:t>
      </w:r>
      <w:r w:rsidRPr="00640C12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10 Ocak 2014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CF6780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7.6.6.115 Özg</w:t>
      </w:r>
      <w:r>
        <w:rPr>
          <w:sz w:val="22"/>
          <w:szCs w:val="22"/>
        </w:rPr>
        <w:t>öker, Uğur, “Yerelden Küresele ‘Diyaloğun’</w:t>
      </w:r>
      <w:r w:rsidRPr="0044494B">
        <w:rPr>
          <w:sz w:val="22"/>
          <w:szCs w:val="22"/>
        </w:rPr>
        <w:t xml:space="preserve"> Barıştaki Önemi Paneli”, </w:t>
      </w:r>
      <w:hyperlink r:id="rId126" w:history="1">
        <w:r w:rsidRPr="0044494B">
          <w:rPr>
            <w:rStyle w:val="Kpr"/>
            <w:b/>
            <w:sz w:val="22"/>
            <w:szCs w:val="22"/>
          </w:rPr>
          <w:t>http://www.parlarmedya.blogspot.com.tr/2014/02/yerelden-kuresele diyalogun-baristaki.html</w:t>
        </w:r>
      </w:hyperlink>
      <w:r w:rsidRPr="0044494B">
        <w:rPr>
          <w:sz w:val="22"/>
          <w:szCs w:val="22"/>
        </w:rPr>
        <w:t xml:space="preserve">, </w:t>
      </w:r>
      <w:r w:rsidRPr="00321DE1">
        <w:rPr>
          <w:b/>
          <w:sz w:val="22"/>
          <w:szCs w:val="22"/>
          <w:u w:val="single"/>
        </w:rPr>
        <w:t>Parlar Medya</w:t>
      </w:r>
      <w:r>
        <w:rPr>
          <w:sz w:val="22"/>
          <w:szCs w:val="22"/>
        </w:rPr>
        <w:t>, 06 Şubat 2014.</w:t>
      </w:r>
    </w:p>
    <w:p w14:paraId="2668675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7.6.6.116 Özgöker, Uğur, “Evrensel Tüketici Hakları, AB ve Türkiye’de Tük</w:t>
      </w:r>
      <w:r>
        <w:rPr>
          <w:sz w:val="22"/>
          <w:szCs w:val="22"/>
        </w:rPr>
        <w:t>etici Haklarının Korunması ile İ</w:t>
      </w:r>
      <w:r w:rsidRPr="0044494B">
        <w:rPr>
          <w:sz w:val="22"/>
          <w:szCs w:val="22"/>
        </w:rPr>
        <w:t xml:space="preserve">lgili Yasalar”, </w:t>
      </w:r>
      <w:r w:rsidRPr="003255F3">
        <w:rPr>
          <w:b/>
          <w:sz w:val="22"/>
          <w:szCs w:val="22"/>
          <w:u w:val="single"/>
        </w:rPr>
        <w:t xml:space="preserve">RS </w:t>
      </w:r>
      <w:r w:rsidRPr="00321DE1">
        <w:rPr>
          <w:b/>
          <w:sz w:val="22"/>
          <w:szCs w:val="22"/>
          <w:u w:val="single"/>
        </w:rPr>
        <w:t>( Rusya’nın Sesi ) FM Radyosu</w:t>
      </w:r>
      <w:r w:rsidRPr="0044494B">
        <w:rPr>
          <w:b/>
          <w:sz w:val="22"/>
          <w:szCs w:val="22"/>
        </w:rPr>
        <w:t xml:space="preserve">, Tüketici Programı, </w:t>
      </w:r>
      <w:r w:rsidRPr="00621F43">
        <w:rPr>
          <w:sz w:val="22"/>
          <w:szCs w:val="22"/>
        </w:rPr>
        <w:t>14 Mart 2014</w:t>
      </w:r>
      <w:r w:rsidRPr="0044494B">
        <w:rPr>
          <w:sz w:val="22"/>
          <w:szCs w:val="22"/>
        </w:rPr>
        <w:t>, Canlı Yayın Konuşmacısı.</w:t>
      </w:r>
    </w:p>
    <w:p w14:paraId="0E51153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7.6.6.117 Özgöker, Uğur, “Uluslararası İlişkiler Bölümü ile Siyaset Bilimi ve Kamu Yönetimi Bölümünün </w:t>
      </w:r>
      <w:r w:rsidRPr="00943447">
        <w:rPr>
          <w:sz w:val="22"/>
          <w:szCs w:val="22"/>
        </w:rPr>
        <w:t xml:space="preserve">Tanıtımı”, </w:t>
      </w:r>
      <w:r w:rsidRPr="00CA1F5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Üniversiteye Bakış Programı, </w:t>
      </w:r>
      <w:r w:rsidRPr="00621F43">
        <w:rPr>
          <w:sz w:val="22"/>
          <w:szCs w:val="22"/>
        </w:rPr>
        <w:t>13 Temmuz 2014</w:t>
      </w:r>
      <w:r w:rsidRPr="0044494B">
        <w:rPr>
          <w:sz w:val="22"/>
          <w:szCs w:val="22"/>
        </w:rPr>
        <w:t>, Canlı Yayın Konuşmacısı.</w:t>
      </w:r>
    </w:p>
    <w:p w14:paraId="57A71FE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7.6.6.118 Özgöker, Uğur, “Uluslararası İlişkiler, Türkiye-AB İlişkileri, Kıbrıs Sorunu, IŞİD Problemi, Tüketicinin ve Rekabetin Korunması </w:t>
      </w:r>
      <w:r>
        <w:rPr>
          <w:sz w:val="22"/>
          <w:szCs w:val="22"/>
        </w:rPr>
        <w:t>Konularında Görüşlerim,</w:t>
      </w:r>
      <w:r w:rsidRPr="0044494B">
        <w:rPr>
          <w:sz w:val="22"/>
          <w:szCs w:val="22"/>
        </w:rPr>
        <w:t xml:space="preserve"> </w:t>
      </w:r>
      <w:hyperlink r:id="rId127" w:history="1">
        <w:r w:rsidRPr="0044494B">
          <w:rPr>
            <w:rStyle w:val="Kpr"/>
            <w:b/>
            <w:sz w:val="22"/>
            <w:szCs w:val="22"/>
          </w:rPr>
          <w:t>http://www.youtube.com/watch?v=y67_eHuKYb8&amp;feature=youtu.be</w:t>
        </w:r>
      </w:hyperlink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  <w:u w:val="single"/>
        </w:rPr>
        <w:t>EGETÜRK TV</w:t>
      </w:r>
      <w:r w:rsidRPr="0044494B">
        <w:rPr>
          <w:sz w:val="22"/>
          <w:szCs w:val="22"/>
        </w:rPr>
        <w:t xml:space="preserve">, Yansımalar Programı, </w:t>
      </w:r>
      <w:r>
        <w:rPr>
          <w:sz w:val="22"/>
          <w:szCs w:val="22"/>
        </w:rPr>
        <w:t xml:space="preserve">9 Eylül 2014 </w:t>
      </w:r>
      <w:r w:rsidRPr="0044494B">
        <w:rPr>
          <w:sz w:val="22"/>
          <w:szCs w:val="22"/>
        </w:rPr>
        <w:t>Bant Yayını.</w:t>
      </w:r>
    </w:p>
    <w:p w14:paraId="417F49E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7.6.6.119 Özgöker, Uğur, “İki</w:t>
      </w:r>
      <w:r w:rsidRPr="0044494B">
        <w:rPr>
          <w:sz w:val="22"/>
          <w:szCs w:val="22"/>
        </w:rPr>
        <w:t xml:space="preserve"> Almanya’nın Birleşmesinin Ekonomik ve Siyasal Sonuçları”, </w:t>
      </w:r>
      <w:r w:rsidRPr="004C671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03 Ekim 2014</w:t>
      </w:r>
      <w:r w:rsidRPr="0044494B">
        <w:rPr>
          <w:sz w:val="22"/>
          <w:szCs w:val="22"/>
        </w:rPr>
        <w:t>, Canlı Yayına Telefonla Bağlantı.</w:t>
      </w:r>
    </w:p>
    <w:p w14:paraId="4B4378E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7.6.6.120 Özgöker, Uğur, “AB Ba</w:t>
      </w:r>
      <w:r>
        <w:rPr>
          <w:sz w:val="22"/>
          <w:szCs w:val="22"/>
        </w:rPr>
        <w:t>kanı Volkan Bozkır’</w:t>
      </w:r>
      <w:r w:rsidRPr="0044494B">
        <w:rPr>
          <w:sz w:val="22"/>
          <w:szCs w:val="22"/>
        </w:rPr>
        <w:t xml:space="preserve">ın KKTC </w:t>
      </w:r>
      <w:r>
        <w:rPr>
          <w:sz w:val="22"/>
          <w:szCs w:val="22"/>
        </w:rPr>
        <w:t>Z</w:t>
      </w:r>
      <w:r w:rsidRPr="0044494B">
        <w:rPr>
          <w:sz w:val="22"/>
          <w:szCs w:val="22"/>
        </w:rPr>
        <w:t>iyaret</w:t>
      </w:r>
      <w:r>
        <w:rPr>
          <w:sz w:val="22"/>
          <w:szCs w:val="22"/>
        </w:rPr>
        <w:t>i ve Başbakan Ahmet Davutoğlu’nun Atina Ziyaretleri S</w:t>
      </w:r>
      <w:r w:rsidRPr="0044494B">
        <w:rPr>
          <w:sz w:val="22"/>
          <w:szCs w:val="22"/>
        </w:rPr>
        <w:t xml:space="preserve">onuçlarının Türkiye - AB Müzakere Sürecine Muhtemel Etkileri”, </w:t>
      </w:r>
      <w:r w:rsidRPr="004C671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İstanbul Radyosu</w:t>
      </w:r>
      <w:r>
        <w:rPr>
          <w:b/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 Ötesi Programı, </w:t>
      </w:r>
      <w:r w:rsidRPr="00621F43">
        <w:rPr>
          <w:sz w:val="22"/>
          <w:szCs w:val="22"/>
        </w:rPr>
        <w:t>04 Aralık 2014</w:t>
      </w:r>
      <w:r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768279D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7.6.6.121 Özgöker, Uğur, “AB Enerji Politikası ve TANAP Projesinin AB Enerji Birliğine </w:t>
      </w:r>
      <w:r>
        <w:rPr>
          <w:sz w:val="22"/>
          <w:szCs w:val="22"/>
        </w:rPr>
        <w:t>Katkıları”,</w:t>
      </w:r>
      <w:r w:rsidRPr="0044494B">
        <w:rPr>
          <w:sz w:val="22"/>
          <w:szCs w:val="22"/>
        </w:rPr>
        <w:t xml:space="preserve"> </w:t>
      </w:r>
      <w:r w:rsidRPr="00B7186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18 Mart 2015</w:t>
      </w:r>
      <w:r w:rsidRPr="0044494B">
        <w:rPr>
          <w:sz w:val="22"/>
          <w:szCs w:val="22"/>
        </w:rPr>
        <w:t>, Canlı Yayına Telefonla Bağlantı.</w:t>
      </w:r>
    </w:p>
    <w:p w14:paraId="0689A00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7.6.6.122 Özgöker, Uğur, “Avrupa Konseyi’nin Avrupa’da Demokrasi, İnsan Hakları ve Hukukun Üstünlüğünün Durumu </w:t>
      </w:r>
      <w:r>
        <w:rPr>
          <w:sz w:val="22"/>
          <w:szCs w:val="22"/>
        </w:rPr>
        <w:t>Başlıklı Raporunun Yorumlanması”,</w:t>
      </w:r>
      <w:r w:rsidRPr="0044494B">
        <w:rPr>
          <w:sz w:val="22"/>
          <w:szCs w:val="22"/>
        </w:rPr>
        <w:t xml:space="preserve"> </w:t>
      </w:r>
      <w:r w:rsidRPr="00D0475E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01 Mayıs 2015</w:t>
      </w:r>
      <w:r w:rsidRPr="0044494B">
        <w:rPr>
          <w:sz w:val="22"/>
          <w:szCs w:val="22"/>
        </w:rPr>
        <w:t>, Canlı Yayına Telefonla Bağlantı.</w:t>
      </w:r>
    </w:p>
    <w:p w14:paraId="68CCDB85" w14:textId="77777777" w:rsidR="00DF18B8" w:rsidRPr="00CE2CDA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7.6.6.123 Özgöker, Uğur, “Gerçekçi </w:t>
      </w:r>
      <w:r>
        <w:rPr>
          <w:sz w:val="22"/>
          <w:szCs w:val="22"/>
        </w:rPr>
        <w:t xml:space="preserve">Parti İpi Göğüsleyecek, </w:t>
      </w:r>
      <w:r w:rsidRPr="0044494B">
        <w:rPr>
          <w:sz w:val="22"/>
          <w:szCs w:val="22"/>
        </w:rPr>
        <w:t xml:space="preserve">Seçimin </w:t>
      </w:r>
      <w:r>
        <w:rPr>
          <w:sz w:val="22"/>
          <w:szCs w:val="22"/>
        </w:rPr>
        <w:t>Sonucunu E</w:t>
      </w:r>
      <w:r w:rsidRPr="0044494B">
        <w:rPr>
          <w:sz w:val="22"/>
          <w:szCs w:val="22"/>
        </w:rPr>
        <w:t xml:space="preserve">konomi </w:t>
      </w:r>
      <w:r>
        <w:rPr>
          <w:sz w:val="22"/>
          <w:szCs w:val="22"/>
        </w:rPr>
        <w:t>B</w:t>
      </w:r>
      <w:r w:rsidRPr="0044494B">
        <w:rPr>
          <w:sz w:val="22"/>
          <w:szCs w:val="22"/>
        </w:rPr>
        <w:t>elirleyecek: Po</w:t>
      </w:r>
      <w:r>
        <w:rPr>
          <w:sz w:val="22"/>
          <w:szCs w:val="22"/>
        </w:rPr>
        <w:t>pülizm Zirvede Vaatler Uçuşuyor”</w:t>
      </w:r>
      <w:r w:rsidRPr="0044494B">
        <w:rPr>
          <w:sz w:val="22"/>
          <w:szCs w:val="22"/>
        </w:rPr>
        <w:t xml:space="preserve">, </w:t>
      </w:r>
      <w:r w:rsidRPr="00E62405">
        <w:rPr>
          <w:b/>
          <w:sz w:val="22"/>
          <w:szCs w:val="22"/>
          <w:u w:val="single"/>
        </w:rPr>
        <w:t>EKOVİTRİN</w:t>
      </w:r>
      <w:r w:rsidRPr="0044494B">
        <w:rPr>
          <w:b/>
          <w:sz w:val="22"/>
          <w:szCs w:val="22"/>
        </w:rPr>
        <w:t xml:space="preserve"> Aylık Ekonomi Haber Dergisi</w:t>
      </w:r>
      <w:r w:rsidRPr="00CE2CDA">
        <w:rPr>
          <w:sz w:val="22"/>
          <w:szCs w:val="22"/>
        </w:rPr>
        <w:t xml:space="preserve">, Sayı: 185, Mayıs 2015, </w:t>
      </w:r>
      <w:r>
        <w:rPr>
          <w:sz w:val="22"/>
          <w:szCs w:val="22"/>
        </w:rPr>
        <w:t xml:space="preserve">İstanbul, Demeç, </w:t>
      </w:r>
      <w:r w:rsidRPr="00CE2CDA">
        <w:rPr>
          <w:sz w:val="22"/>
          <w:szCs w:val="22"/>
        </w:rPr>
        <w:t>sayfa: 71.</w:t>
      </w:r>
    </w:p>
    <w:p w14:paraId="160E794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7.6.6.124 Özgöker, Uğur,</w:t>
      </w:r>
      <w:r>
        <w:rPr>
          <w:sz w:val="22"/>
          <w:szCs w:val="22"/>
        </w:rPr>
        <w:t xml:space="preserve"> “Bazı AB Ülkelerinde ‘Avrupa Şüpheci</w:t>
      </w:r>
      <w:r w:rsidRPr="0044494B">
        <w:rPr>
          <w:sz w:val="22"/>
          <w:szCs w:val="22"/>
        </w:rPr>
        <w:t>si</w:t>
      </w:r>
      <w:r>
        <w:rPr>
          <w:sz w:val="22"/>
          <w:szCs w:val="22"/>
        </w:rPr>
        <w:t>’ Lider ve S</w:t>
      </w:r>
      <w:r w:rsidRPr="0044494B">
        <w:rPr>
          <w:sz w:val="22"/>
          <w:szCs w:val="22"/>
        </w:rPr>
        <w:t xml:space="preserve">iyasal </w:t>
      </w:r>
      <w:r>
        <w:rPr>
          <w:sz w:val="22"/>
          <w:szCs w:val="22"/>
        </w:rPr>
        <w:t>Partilerin İktidara Gelmeleri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 xml:space="preserve">Dağılmasına Neden Olur mu?”,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28 Mayıs 2015</w:t>
      </w:r>
      <w:r w:rsidRPr="0044494B">
        <w:rPr>
          <w:sz w:val="22"/>
          <w:szCs w:val="22"/>
        </w:rPr>
        <w:t>, Canlı Yayına Telefonla Bağlantı.</w:t>
      </w:r>
    </w:p>
    <w:p w14:paraId="444E505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7.6.6.125 Özgöker, Uğur, “Avrasya Bölgesinde Yeni Ekonomik İşbirlikleri Modelleri Nelerdir?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04 Haziran 2015</w:t>
      </w:r>
      <w:r w:rsidRPr="00490E2B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0B6DB78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7.6.6.126 Özgöker, Uğur, “İstanbul Arel Üniversitesi ve Uluslararası İlişkiler Bölümü Tanıtımı”, </w:t>
      </w:r>
      <w:r w:rsidRPr="00E62405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Üniversiteye Bakış Programı, </w:t>
      </w:r>
      <w:r w:rsidRPr="00621F43">
        <w:rPr>
          <w:sz w:val="22"/>
          <w:szCs w:val="22"/>
        </w:rPr>
        <w:t>28 Haziran 2015</w:t>
      </w:r>
      <w:r w:rsidRPr="0044494B">
        <w:rPr>
          <w:sz w:val="22"/>
          <w:szCs w:val="22"/>
        </w:rPr>
        <w:t>, Canlı Yayın Konuşmacısı.</w:t>
      </w:r>
    </w:p>
    <w:p w14:paraId="0B26BBA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7.6.6.127 Özgöker, Uğur, “AB’</w:t>
      </w:r>
      <w:r w:rsidRPr="0044494B">
        <w:rPr>
          <w:sz w:val="22"/>
          <w:szCs w:val="22"/>
        </w:rPr>
        <w:t xml:space="preserve">nin Geleceği Ne Olacak?” </w:t>
      </w:r>
      <w:r w:rsidRPr="00E62405">
        <w:rPr>
          <w:b/>
          <w:sz w:val="22"/>
          <w:szCs w:val="22"/>
          <w:u w:val="single"/>
        </w:rPr>
        <w:t>TRT RADYO 1</w:t>
      </w:r>
      <w:r w:rsidRPr="0044494B">
        <w:rPr>
          <w:b/>
          <w:sz w:val="22"/>
          <w:szCs w:val="22"/>
        </w:rPr>
        <w:t xml:space="preserve">, Gündem Programı, </w:t>
      </w:r>
      <w:r>
        <w:rPr>
          <w:b/>
          <w:sz w:val="22"/>
          <w:szCs w:val="22"/>
        </w:rPr>
        <w:t>0</w:t>
      </w:r>
      <w:r w:rsidRPr="0044494B">
        <w:rPr>
          <w:b/>
          <w:sz w:val="22"/>
          <w:szCs w:val="22"/>
        </w:rPr>
        <w:t>3 Ağustos</w:t>
      </w:r>
      <w:r>
        <w:rPr>
          <w:b/>
          <w:sz w:val="22"/>
          <w:szCs w:val="22"/>
        </w:rPr>
        <w:t xml:space="preserve"> 2015</w:t>
      </w:r>
      <w:r w:rsidRPr="0044494B">
        <w:rPr>
          <w:sz w:val="22"/>
          <w:szCs w:val="22"/>
        </w:rPr>
        <w:t>, Canlı Yayına Telefonla Bağlantı.</w:t>
      </w:r>
    </w:p>
    <w:p w14:paraId="67F9573F" w14:textId="77777777" w:rsidR="00DF18B8" w:rsidRPr="00334D20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7.6.6.128 Özgöker, Uğur, “AB E</w:t>
      </w:r>
      <w:r w:rsidRPr="0044494B">
        <w:rPr>
          <w:sz w:val="22"/>
          <w:szCs w:val="22"/>
        </w:rPr>
        <w:t xml:space="preserve">kseninde Yeni Tüketici Kanunu”, </w:t>
      </w:r>
      <w:r w:rsidRPr="00E62405">
        <w:rPr>
          <w:b/>
          <w:sz w:val="22"/>
          <w:szCs w:val="22"/>
          <w:u w:val="single"/>
        </w:rPr>
        <w:t>İKV</w:t>
      </w:r>
      <w:r w:rsidRPr="0044494B">
        <w:rPr>
          <w:b/>
          <w:sz w:val="22"/>
          <w:szCs w:val="22"/>
        </w:rPr>
        <w:t xml:space="preserve"> ( İktisadi Kalkınma Vakfı ) </w:t>
      </w:r>
      <w:r w:rsidRPr="00E62405">
        <w:rPr>
          <w:b/>
          <w:sz w:val="22"/>
          <w:szCs w:val="22"/>
          <w:u w:val="single"/>
        </w:rPr>
        <w:t>Dergisi</w:t>
      </w:r>
      <w:r>
        <w:rPr>
          <w:b/>
          <w:sz w:val="22"/>
          <w:szCs w:val="22"/>
        </w:rPr>
        <w:t>, Ekim 2015 Sayısı</w:t>
      </w:r>
      <w:r>
        <w:rPr>
          <w:sz w:val="22"/>
          <w:szCs w:val="22"/>
        </w:rPr>
        <w:t>, İstanbul</w:t>
      </w:r>
      <w:r w:rsidRPr="00334D20">
        <w:rPr>
          <w:sz w:val="22"/>
          <w:szCs w:val="22"/>
        </w:rPr>
        <w:t>, sayfa: 12-13.</w:t>
      </w:r>
    </w:p>
    <w:p w14:paraId="6394EF7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7.6.6.129 Özgöker, Uğur, “En Komünist Ü</w:t>
      </w:r>
      <w:r w:rsidRPr="0044494B">
        <w:rPr>
          <w:sz w:val="22"/>
          <w:szCs w:val="22"/>
        </w:rPr>
        <w:t>lke Türkiye”</w:t>
      </w:r>
      <w:r w:rsidRPr="00334D20">
        <w:rPr>
          <w:sz w:val="22"/>
          <w:szCs w:val="22"/>
        </w:rPr>
        <w:t>,</w:t>
      </w:r>
      <w:r w:rsidRPr="00334D20">
        <w:rPr>
          <w:sz w:val="22"/>
          <w:szCs w:val="22"/>
          <w:u w:val="single"/>
        </w:rPr>
        <w:t xml:space="preserve"> </w:t>
      </w:r>
      <w:r w:rsidRPr="00334D20">
        <w:rPr>
          <w:b/>
          <w:sz w:val="22"/>
          <w:szCs w:val="22"/>
          <w:u w:val="single"/>
        </w:rPr>
        <w:t>3. Bölge</w:t>
      </w:r>
      <w:r w:rsidRPr="00334D20">
        <w:rPr>
          <w:sz w:val="22"/>
          <w:szCs w:val="22"/>
          <w:u w:val="single"/>
        </w:rPr>
        <w:t xml:space="preserve"> </w:t>
      </w:r>
      <w:r w:rsidRPr="00334D20">
        <w:rPr>
          <w:b/>
          <w:sz w:val="22"/>
          <w:szCs w:val="22"/>
          <w:u w:val="single"/>
        </w:rPr>
        <w:t>Y</w:t>
      </w:r>
      <w:r w:rsidRPr="00E62405">
        <w:rPr>
          <w:b/>
          <w:sz w:val="22"/>
          <w:szCs w:val="22"/>
          <w:u w:val="single"/>
        </w:rPr>
        <w:t>AŞAM Dergisi</w:t>
      </w:r>
      <w:r w:rsidRPr="00334D20">
        <w:rPr>
          <w:sz w:val="22"/>
          <w:szCs w:val="22"/>
        </w:rPr>
        <w:t>, Yıl: 3, Sayı: 29, Aralık 2015, İstanbul, sayfa: 46-47.</w:t>
      </w:r>
    </w:p>
    <w:p w14:paraId="63B391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7.6.6.130 Özgöker, Uğur, “Polonya ve Macaristan Hükümetlerinin </w:t>
      </w:r>
      <w:r>
        <w:rPr>
          <w:sz w:val="22"/>
          <w:szCs w:val="22"/>
        </w:rPr>
        <w:t>O</w:t>
      </w:r>
      <w:r w:rsidRPr="0044494B">
        <w:rPr>
          <w:sz w:val="22"/>
          <w:szCs w:val="22"/>
        </w:rPr>
        <w:t xml:space="preserve">toriter ve </w:t>
      </w:r>
      <w:r>
        <w:rPr>
          <w:sz w:val="22"/>
          <w:szCs w:val="22"/>
        </w:rPr>
        <w:t>T</w:t>
      </w:r>
      <w:r w:rsidRPr="0044494B">
        <w:rPr>
          <w:sz w:val="22"/>
          <w:szCs w:val="22"/>
        </w:rPr>
        <w:t xml:space="preserve">otaliter </w:t>
      </w:r>
      <w:r>
        <w:rPr>
          <w:sz w:val="22"/>
          <w:szCs w:val="22"/>
        </w:rPr>
        <w:t>Yönetim U</w:t>
      </w:r>
      <w:r w:rsidRPr="0044494B">
        <w:rPr>
          <w:sz w:val="22"/>
          <w:szCs w:val="22"/>
        </w:rPr>
        <w:t xml:space="preserve">ygulamalarına </w:t>
      </w:r>
      <w:r>
        <w:rPr>
          <w:sz w:val="22"/>
          <w:szCs w:val="22"/>
        </w:rPr>
        <w:t>Karşı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aptırımları”, </w:t>
      </w:r>
      <w:r w:rsidRPr="00E62405">
        <w:rPr>
          <w:b/>
          <w:sz w:val="22"/>
          <w:szCs w:val="22"/>
          <w:u w:val="single"/>
        </w:rPr>
        <w:t>TRT 1</w:t>
      </w:r>
      <w:r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11 Ocak 2016</w:t>
      </w:r>
      <w:r w:rsidRPr="0044494B">
        <w:rPr>
          <w:sz w:val="22"/>
          <w:szCs w:val="22"/>
        </w:rPr>
        <w:t>, Canlı Yayına Telefonla Bağlantı.</w:t>
      </w:r>
    </w:p>
    <w:p w14:paraId="7ADF03B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7.6.6.131 Özgöker, Uğur, “KKTC Üniversiteleri için PKK Alarmı”, </w:t>
      </w:r>
      <w:r>
        <w:rPr>
          <w:b/>
          <w:sz w:val="22"/>
          <w:szCs w:val="22"/>
          <w:u w:val="single"/>
        </w:rPr>
        <w:t>Kıbrıs Genç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>, Ekonomi Kıbrıs Programı,</w:t>
      </w:r>
      <w:r>
        <w:rPr>
          <w:b/>
          <w:sz w:val="22"/>
          <w:szCs w:val="22"/>
        </w:rPr>
        <w:t xml:space="preserve"> </w:t>
      </w:r>
      <w:r w:rsidRPr="00621F43">
        <w:rPr>
          <w:sz w:val="22"/>
          <w:szCs w:val="22"/>
        </w:rPr>
        <w:t>10 Mart 2016</w:t>
      </w:r>
      <w:r w:rsidRPr="0044494B">
        <w:rPr>
          <w:sz w:val="22"/>
          <w:szCs w:val="22"/>
        </w:rPr>
        <w:t>, Canlı Yayına Telefonla Bağlantı.</w:t>
      </w:r>
    </w:p>
    <w:p w14:paraId="589DC29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7.6.6.132 Özgöker, Uğur, “Mülteciler Sorunu ve Türkiye-AB Geri Kabul Anlaşması”. </w:t>
      </w:r>
      <w:r w:rsidRPr="00E62405">
        <w:rPr>
          <w:b/>
          <w:sz w:val="22"/>
          <w:szCs w:val="22"/>
          <w:u w:val="single"/>
        </w:rPr>
        <w:t>TRT 1</w:t>
      </w:r>
      <w:r w:rsidRPr="004449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21 Mart 2016</w:t>
      </w:r>
      <w:r w:rsidRPr="0044494B">
        <w:rPr>
          <w:sz w:val="22"/>
          <w:szCs w:val="22"/>
        </w:rPr>
        <w:t>, Canlı Yayına Telefonla Bağlantı.</w:t>
      </w:r>
    </w:p>
    <w:p w14:paraId="373F0FA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7.6.6.133 Özgöker, </w:t>
      </w:r>
      <w:r>
        <w:rPr>
          <w:sz w:val="22"/>
          <w:szCs w:val="22"/>
        </w:rPr>
        <w:t>Uğur, “Marmara Grubu Stratejik v</w:t>
      </w:r>
      <w:r w:rsidRPr="0044494B">
        <w:rPr>
          <w:sz w:val="22"/>
          <w:szCs w:val="22"/>
        </w:rPr>
        <w:t>e Sosyal Araştırmalar Vakfı 19. Avrasya Ekonomi Zirvesi - Zorunlu Göç: Mült</w:t>
      </w:r>
      <w:r>
        <w:rPr>
          <w:sz w:val="22"/>
          <w:szCs w:val="22"/>
        </w:rPr>
        <w:t>eci Sorunu ve Terörizm – Paneli”</w:t>
      </w:r>
      <w:r w:rsidRPr="0044494B">
        <w:rPr>
          <w:sz w:val="22"/>
          <w:szCs w:val="22"/>
        </w:rPr>
        <w:t xml:space="preserve">, </w:t>
      </w:r>
      <w:hyperlink r:id="rId128" w:history="1">
        <w:r w:rsidRPr="0044494B">
          <w:rPr>
            <w:rStyle w:val="Kpr"/>
            <w:b/>
            <w:sz w:val="22"/>
            <w:szCs w:val="22"/>
          </w:rPr>
          <w:t>http://parlarmedya.blogspot.com.tr/2016/04/19-avrasya-ekonomi-zirvesi-zorunlu-goc.html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E62405">
        <w:rPr>
          <w:b/>
          <w:sz w:val="22"/>
          <w:szCs w:val="22"/>
          <w:u w:val="single"/>
        </w:rPr>
        <w:t>Parlar Medya</w:t>
      </w:r>
      <w:r>
        <w:rPr>
          <w:sz w:val="22"/>
          <w:szCs w:val="22"/>
        </w:rPr>
        <w:t>, 13 Nisan 2016.</w:t>
      </w:r>
    </w:p>
    <w:p w14:paraId="0948F3C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7.6.6.134 Özgöker, Uğur, “Fransız C</w:t>
      </w:r>
      <w:r>
        <w:rPr>
          <w:sz w:val="22"/>
          <w:szCs w:val="22"/>
        </w:rPr>
        <w:t>umhurbaşkanı Francois Hollande’ın Ortadoğu Gezisinin D</w:t>
      </w:r>
      <w:r w:rsidRPr="0044494B">
        <w:rPr>
          <w:sz w:val="22"/>
          <w:szCs w:val="22"/>
        </w:rPr>
        <w:t xml:space="preserve">eğerlendirilmesi, Fransa’nın Ortadoğu ve Göçmen Politikalarının Analizi”,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19 Nisan 2016</w:t>
      </w:r>
      <w:r w:rsidRPr="008778E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EBCFF4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6.6.135 Özgöker, Uğur, “Kıbrıs Üzerinden Türkçe’nin AB’nin Resmi Dili Olarak K</w:t>
      </w:r>
      <w:r w:rsidRPr="0044494B">
        <w:rPr>
          <w:sz w:val="22"/>
          <w:szCs w:val="22"/>
        </w:rPr>
        <w:t xml:space="preserve">abul </w:t>
      </w:r>
      <w:r>
        <w:rPr>
          <w:sz w:val="22"/>
          <w:szCs w:val="22"/>
        </w:rPr>
        <w:t>Edilmesi Ç</w:t>
      </w:r>
      <w:r w:rsidRPr="0044494B">
        <w:rPr>
          <w:sz w:val="22"/>
          <w:szCs w:val="22"/>
        </w:rPr>
        <w:t xml:space="preserve">alışmalarımız”, </w:t>
      </w:r>
      <w:r>
        <w:rPr>
          <w:b/>
          <w:sz w:val="22"/>
          <w:szCs w:val="22"/>
          <w:u w:val="single"/>
        </w:rPr>
        <w:t>Kıbrıs Genç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Programı, </w:t>
      </w:r>
      <w:r w:rsidRPr="00621F43">
        <w:rPr>
          <w:sz w:val="22"/>
          <w:szCs w:val="22"/>
        </w:rPr>
        <w:t>21 Nisan 2016</w:t>
      </w:r>
      <w:r w:rsidRPr="0044494B">
        <w:rPr>
          <w:sz w:val="22"/>
          <w:szCs w:val="22"/>
        </w:rPr>
        <w:t>, Canlı Yayına Telefonla Bağlantı.</w:t>
      </w:r>
    </w:p>
    <w:p w14:paraId="4399DC1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7.6.6.136 Özgöker, Uğur, “AB’nin Türkiye’ye Uygulayacağı Vize Muafiyeti S</w:t>
      </w:r>
      <w:r w:rsidRPr="0044494B">
        <w:rPr>
          <w:sz w:val="22"/>
          <w:szCs w:val="22"/>
        </w:rPr>
        <w:t>üreci ile Suriye ve</w:t>
      </w:r>
      <w:r>
        <w:rPr>
          <w:sz w:val="22"/>
          <w:szCs w:val="22"/>
        </w:rPr>
        <w:t xml:space="preserve"> Halep Sorunlarının Türkiye’ye Y</w:t>
      </w:r>
      <w:r w:rsidRPr="0044494B">
        <w:rPr>
          <w:sz w:val="22"/>
          <w:szCs w:val="22"/>
        </w:rPr>
        <w:t xml:space="preserve">ansıması”, </w:t>
      </w:r>
      <w:r>
        <w:rPr>
          <w:b/>
          <w:sz w:val="22"/>
          <w:szCs w:val="22"/>
          <w:u w:val="single"/>
        </w:rPr>
        <w:t>Uzay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 xml:space="preserve">4 Mayıs 2016, </w:t>
      </w:r>
      <w:r w:rsidRPr="0044494B">
        <w:rPr>
          <w:sz w:val="22"/>
          <w:szCs w:val="22"/>
        </w:rPr>
        <w:t>Canlı Yayına Telefonla Bağlantı.</w:t>
      </w:r>
    </w:p>
    <w:p w14:paraId="009C8ED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7.6.6.137 Özgök</w:t>
      </w:r>
      <w:r>
        <w:rPr>
          <w:sz w:val="22"/>
          <w:szCs w:val="22"/>
        </w:rPr>
        <w:t>er, Uğur, “Avrupa Parlamentosu’</w:t>
      </w:r>
      <w:r w:rsidRPr="0044494B">
        <w:rPr>
          <w:sz w:val="22"/>
          <w:szCs w:val="22"/>
        </w:rPr>
        <w:t xml:space="preserve">nun </w:t>
      </w:r>
      <w:r>
        <w:rPr>
          <w:sz w:val="22"/>
          <w:szCs w:val="22"/>
        </w:rPr>
        <w:t>Olağanüstü Türkiye T</w:t>
      </w:r>
      <w:r w:rsidRPr="0044494B">
        <w:rPr>
          <w:sz w:val="22"/>
          <w:szCs w:val="22"/>
        </w:rPr>
        <w:t xml:space="preserve">oplantısı”, </w:t>
      </w:r>
      <w:r>
        <w:rPr>
          <w:b/>
          <w:sz w:val="22"/>
          <w:szCs w:val="22"/>
          <w:u w:val="single"/>
        </w:rPr>
        <w:t>Uzay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="004077A4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Dü</w:t>
      </w:r>
      <w:r>
        <w:rPr>
          <w:b/>
          <w:sz w:val="22"/>
          <w:szCs w:val="22"/>
        </w:rPr>
        <w:t>nyada Gündem Programı</w:t>
      </w:r>
      <w:r w:rsidRPr="0044494B">
        <w:rPr>
          <w:sz w:val="22"/>
          <w:szCs w:val="22"/>
        </w:rPr>
        <w:t>, Canlı Yayın Konuşmacısı.</w:t>
      </w:r>
    </w:p>
    <w:p w14:paraId="11214C1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7.6.6.138 Özgöker, Uğur, “AP’nin Türkiye’</w:t>
      </w:r>
      <w:r w:rsidRPr="0044494B">
        <w:rPr>
          <w:sz w:val="22"/>
          <w:szCs w:val="22"/>
        </w:rPr>
        <w:t>ye Vize Serbestliği Kararını Askıya Alm</w:t>
      </w:r>
      <w:r>
        <w:rPr>
          <w:sz w:val="22"/>
          <w:szCs w:val="22"/>
        </w:rPr>
        <w:t xml:space="preserve">asının Neden ve Sonuçları”, </w:t>
      </w:r>
      <w:r>
        <w:rPr>
          <w:b/>
          <w:sz w:val="22"/>
          <w:szCs w:val="22"/>
          <w:u w:val="single"/>
        </w:rPr>
        <w:t>Kıbrıs Genç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Programı, </w:t>
      </w:r>
      <w:r w:rsidRPr="00621F43">
        <w:rPr>
          <w:sz w:val="22"/>
          <w:szCs w:val="22"/>
        </w:rPr>
        <w:t>12 Mayıs 2016</w:t>
      </w:r>
      <w:r w:rsidRPr="0044494B">
        <w:rPr>
          <w:sz w:val="22"/>
          <w:szCs w:val="22"/>
        </w:rPr>
        <w:t>, Canlı Yayına Telefonla Bağlantı.</w:t>
      </w:r>
    </w:p>
    <w:p w14:paraId="4571C53C" w14:textId="77777777" w:rsidR="00DF18B8" w:rsidRPr="0044494B" w:rsidRDefault="00DF18B8" w:rsidP="003255F3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7.6.6.139 Özgöker, Uğur,</w:t>
      </w:r>
      <w:r w:rsidRPr="003255F3">
        <w:t xml:space="preserve"> </w:t>
      </w:r>
      <w:r>
        <w:rPr>
          <w:sz w:val="22"/>
          <w:szCs w:val="22"/>
        </w:rPr>
        <w:t>“MHP’</w:t>
      </w:r>
      <w:r w:rsidRPr="0044494B">
        <w:rPr>
          <w:sz w:val="22"/>
          <w:szCs w:val="22"/>
        </w:rPr>
        <w:t>de Gen</w:t>
      </w:r>
      <w:r>
        <w:rPr>
          <w:sz w:val="22"/>
          <w:szCs w:val="22"/>
        </w:rPr>
        <w:t>el Başkanlık Yarışı ve Türkiye’</w:t>
      </w:r>
      <w:r w:rsidRPr="0044494B">
        <w:rPr>
          <w:sz w:val="22"/>
          <w:szCs w:val="22"/>
        </w:rPr>
        <w:t xml:space="preserve">de Başkanlık Sistemine Geçiş Sorunları”,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Bakış Açısı Programı, </w:t>
      </w:r>
      <w:hyperlink r:id="rId129" w:history="1">
        <w:r w:rsidRPr="00C54FCF">
          <w:rPr>
            <w:rStyle w:val="Kpr"/>
            <w:sz w:val="22"/>
            <w:szCs w:val="22"/>
          </w:rPr>
          <w:t>https://www.youtube.com/watch?v=ywzzgWe420I&amp;feature=youtu.be</w:t>
        </w:r>
      </w:hyperlink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15 May</w:t>
      </w:r>
      <w:r>
        <w:rPr>
          <w:sz w:val="22"/>
          <w:szCs w:val="22"/>
        </w:rPr>
        <w:t>ıs 2016</w:t>
      </w:r>
      <w:r w:rsidRPr="0044494B">
        <w:rPr>
          <w:sz w:val="22"/>
          <w:szCs w:val="22"/>
        </w:rPr>
        <w:t>, Canlı Yayın Konuşmacısı.</w:t>
      </w:r>
    </w:p>
    <w:p w14:paraId="38A865D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7.6.6.140 Özgöker, Uğ</w:t>
      </w:r>
      <w:r>
        <w:rPr>
          <w:sz w:val="22"/>
          <w:szCs w:val="22"/>
        </w:rPr>
        <w:t>ur, “Kırım Tatarlarının Stalin Tarafından Orta-Asya’ya S</w:t>
      </w:r>
      <w:r w:rsidRPr="0044494B">
        <w:rPr>
          <w:sz w:val="22"/>
          <w:szCs w:val="22"/>
        </w:rPr>
        <w:t xml:space="preserve">ürülmesinin 72.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ılı”,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Dünyada Gündem Programı, </w:t>
      </w:r>
      <w:r w:rsidRPr="00621F43">
        <w:rPr>
          <w:sz w:val="22"/>
          <w:szCs w:val="22"/>
        </w:rPr>
        <w:t>18 Mayıs 2016</w:t>
      </w:r>
      <w:r w:rsidRPr="00313B8B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2F573BB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7.6.6.141 Özg</w:t>
      </w:r>
      <w:r>
        <w:rPr>
          <w:sz w:val="22"/>
          <w:szCs w:val="22"/>
        </w:rPr>
        <w:t>öker, Uğur, “BM İnsani Zirvesi’</w:t>
      </w:r>
      <w:r w:rsidRPr="0044494B">
        <w:rPr>
          <w:sz w:val="22"/>
          <w:szCs w:val="22"/>
        </w:rPr>
        <w:t>nin Değerlendirilmesi</w:t>
      </w:r>
      <w:r w:rsidRPr="00C51B2E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>23 Mayıs 2016,</w:t>
      </w:r>
      <w:r w:rsidRPr="0044494B">
        <w:rPr>
          <w:sz w:val="22"/>
          <w:szCs w:val="22"/>
        </w:rPr>
        <w:t xml:space="preserve"> Canlı Yayına Telefonla Bağlantı.</w:t>
      </w:r>
    </w:p>
    <w:p w14:paraId="409A190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.6.6.142 Özgöker, Uğur, “GKRY’de Y</w:t>
      </w:r>
      <w:r w:rsidRPr="0044494B">
        <w:rPr>
          <w:sz w:val="22"/>
          <w:szCs w:val="22"/>
        </w:rPr>
        <w:t xml:space="preserve">apılan Milletvekili Seçim Sonuçlarının Değerlendirilmesi ve Müzakere Sürecine Muhtemel Etkileri”, </w:t>
      </w:r>
      <w:hyperlink r:id="rId130" w:history="1">
        <w:r w:rsidRPr="0044494B">
          <w:rPr>
            <w:rStyle w:val="Kpr"/>
            <w:b/>
            <w:sz w:val="22"/>
            <w:szCs w:val="22"/>
          </w:rPr>
          <w:t>https://www.youtube.com/watch?v=DPejCXlABH0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3C39FD">
        <w:rPr>
          <w:b/>
          <w:sz w:val="22"/>
          <w:szCs w:val="22"/>
          <w:u w:val="single"/>
        </w:rPr>
        <w:t>TRT AVAZ TV</w:t>
      </w:r>
      <w:r w:rsidRPr="0044494B">
        <w:rPr>
          <w:sz w:val="22"/>
          <w:szCs w:val="22"/>
        </w:rPr>
        <w:t xml:space="preserve">, </w:t>
      </w:r>
      <w:r w:rsidRPr="004835F7">
        <w:rPr>
          <w:b/>
          <w:sz w:val="22"/>
          <w:szCs w:val="22"/>
        </w:rPr>
        <w:t>TRT Dünya Gündemi Programı,</w:t>
      </w:r>
      <w:r w:rsidRPr="0044494B">
        <w:rPr>
          <w:sz w:val="22"/>
          <w:szCs w:val="22"/>
        </w:rPr>
        <w:t xml:space="preserve">  23 Mayıs 2</w:t>
      </w:r>
      <w:r>
        <w:rPr>
          <w:sz w:val="22"/>
          <w:szCs w:val="22"/>
        </w:rPr>
        <w:t>016,</w:t>
      </w:r>
      <w:r w:rsidRPr="0044494B">
        <w:rPr>
          <w:sz w:val="22"/>
          <w:szCs w:val="22"/>
        </w:rPr>
        <w:t xml:space="preserve"> Canlı Yayın Konuşmacısı.</w:t>
      </w:r>
    </w:p>
    <w:p w14:paraId="72BEAA3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7.6.6.143 Özgöker, Uğur, “Cumhurbaşkanı Recep T</w:t>
      </w:r>
      <w:r>
        <w:rPr>
          <w:sz w:val="22"/>
          <w:szCs w:val="22"/>
        </w:rPr>
        <w:t>ayyip Erdoğan’ın AB’</w:t>
      </w:r>
      <w:r w:rsidRPr="0044494B">
        <w:rPr>
          <w:sz w:val="22"/>
          <w:szCs w:val="22"/>
        </w:rPr>
        <w:t xml:space="preserve">ye Rest Çekmesinin Değerlendirilmesi”,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>, 13</w:t>
      </w:r>
      <w:r>
        <w:rPr>
          <w:b/>
          <w:sz w:val="22"/>
          <w:szCs w:val="22"/>
        </w:rPr>
        <w:t>:00</w:t>
      </w:r>
      <w:r w:rsidRPr="0044494B">
        <w:rPr>
          <w:b/>
          <w:sz w:val="22"/>
          <w:szCs w:val="22"/>
        </w:rPr>
        <w:t xml:space="preserve"> Bülteni Programı, </w:t>
      </w:r>
      <w:r w:rsidRPr="00621F43">
        <w:rPr>
          <w:sz w:val="22"/>
          <w:szCs w:val="22"/>
        </w:rPr>
        <w:t>25 Mayıs 2016</w:t>
      </w:r>
      <w:r w:rsidRPr="0044494B">
        <w:rPr>
          <w:sz w:val="22"/>
          <w:szCs w:val="22"/>
        </w:rPr>
        <w:t>, Canlı Yayına Telefonla Bağlantı.</w:t>
      </w:r>
    </w:p>
    <w:p w14:paraId="17959C5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7.6.6.144 Özgöker, Uğur, “MHP Kongresi ile ilgili Yargıtay Kararının Değerlendirilmesi”,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Gündeme Dair Programı, </w:t>
      </w:r>
      <w:r w:rsidRPr="00621F43">
        <w:rPr>
          <w:sz w:val="22"/>
          <w:szCs w:val="22"/>
        </w:rPr>
        <w:t>25 Mayıs 2016</w:t>
      </w:r>
      <w:r w:rsidRPr="0044494B">
        <w:rPr>
          <w:sz w:val="22"/>
          <w:szCs w:val="22"/>
        </w:rPr>
        <w:t>, Canlı Yayına Telefonla Bağlantı.</w:t>
      </w:r>
    </w:p>
    <w:p w14:paraId="619B4F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7.6.6.145 Özgöker, Uğur, “</w:t>
      </w:r>
      <w:r w:rsidRPr="0044494B">
        <w:rPr>
          <w:sz w:val="22"/>
          <w:szCs w:val="22"/>
        </w:rPr>
        <w:t xml:space="preserve">Fransa’daki Anarşik Olayların </w:t>
      </w:r>
      <w:r>
        <w:rPr>
          <w:sz w:val="22"/>
          <w:szCs w:val="22"/>
        </w:rPr>
        <w:t>Nedenleri ve Muhtemel Sonuçları”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Bülteni, </w:t>
      </w:r>
      <w:r w:rsidRPr="00621F43">
        <w:rPr>
          <w:sz w:val="22"/>
          <w:szCs w:val="22"/>
        </w:rPr>
        <w:t>26 Mayıs 2016</w:t>
      </w:r>
      <w:r w:rsidRPr="0044494B">
        <w:rPr>
          <w:sz w:val="22"/>
          <w:szCs w:val="22"/>
        </w:rPr>
        <w:t>, Canlı Yayına Telefonla Bağlantı.</w:t>
      </w:r>
    </w:p>
    <w:p w14:paraId="1E3E48C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7.6.6.146 Özgöker, Uğur, “</w:t>
      </w:r>
      <w:r w:rsidRPr="0044494B">
        <w:rPr>
          <w:sz w:val="22"/>
          <w:szCs w:val="22"/>
        </w:rPr>
        <w:t>Fransa’daki Siyasi Karmaşanın Değerlendirilmesi</w:t>
      </w:r>
      <w:r>
        <w:rPr>
          <w:sz w:val="22"/>
          <w:szCs w:val="22"/>
        </w:rPr>
        <w:t>”</w:t>
      </w:r>
      <w:r w:rsidRPr="001B6878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Bülteni, </w:t>
      </w:r>
      <w:r w:rsidRPr="00621F43">
        <w:rPr>
          <w:sz w:val="22"/>
          <w:szCs w:val="22"/>
        </w:rPr>
        <w:t>27 Mayıs 2016</w:t>
      </w:r>
      <w:r w:rsidRPr="0044494B">
        <w:rPr>
          <w:sz w:val="22"/>
          <w:szCs w:val="22"/>
        </w:rPr>
        <w:t>, Canlı Yayına Telefonla Bağlantı.</w:t>
      </w:r>
    </w:p>
    <w:p w14:paraId="567B44F9" w14:textId="77777777" w:rsidR="00C91654" w:rsidRPr="0044494B" w:rsidRDefault="00DF18B8" w:rsidP="003B5CD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7.6.6.147 Özgöker, Uğur, “Federal Almanya Cumhuriyeti Parlamentosu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nun Sözde Ermeni Soykırımı Yasa Tasarısını </w:t>
      </w:r>
      <w:r>
        <w:rPr>
          <w:sz w:val="22"/>
          <w:szCs w:val="22"/>
        </w:rPr>
        <w:t>Onaylamasının Muhtemel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B01612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15 Bülteni, </w:t>
      </w:r>
      <w:r w:rsidRPr="00621F43">
        <w:rPr>
          <w:sz w:val="22"/>
          <w:szCs w:val="22"/>
        </w:rPr>
        <w:t>02 Haziran 2016</w:t>
      </w:r>
      <w:r w:rsidRPr="0044494B">
        <w:rPr>
          <w:sz w:val="22"/>
          <w:szCs w:val="22"/>
        </w:rPr>
        <w:t>, Canlı Yayına Telefonla Bağlantı.</w:t>
      </w:r>
    </w:p>
    <w:p w14:paraId="5211EB4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7.6.6.148 Özgöker, Uğur, “Sözde Ermeni</w:t>
      </w:r>
      <w:r>
        <w:rPr>
          <w:sz w:val="22"/>
          <w:szCs w:val="22"/>
        </w:rPr>
        <w:t xml:space="preserve"> Soykırımı’</w:t>
      </w:r>
      <w:r w:rsidRPr="0044494B">
        <w:rPr>
          <w:sz w:val="22"/>
          <w:szCs w:val="22"/>
        </w:rPr>
        <w:t>nın Federal Almanya Cumhuriyeti Parlamentosu</w:t>
      </w:r>
      <w:r>
        <w:rPr>
          <w:sz w:val="22"/>
          <w:szCs w:val="22"/>
        </w:rPr>
        <w:t>’nda Kabul Edilmesinin Neden ve Sonuçları ile Almanya’ya Karşı İ</w:t>
      </w:r>
      <w:r w:rsidRPr="0044494B">
        <w:rPr>
          <w:sz w:val="22"/>
          <w:szCs w:val="22"/>
        </w:rPr>
        <w:t xml:space="preserve">zlenecek </w:t>
      </w:r>
      <w:r>
        <w:rPr>
          <w:sz w:val="22"/>
          <w:szCs w:val="22"/>
        </w:rPr>
        <w:t>Muhtemel S</w:t>
      </w:r>
      <w:r w:rsidRPr="0044494B">
        <w:rPr>
          <w:sz w:val="22"/>
          <w:szCs w:val="22"/>
        </w:rPr>
        <w:t xml:space="preserve">tratejiler”, </w:t>
      </w:r>
      <w:hyperlink r:id="rId131" w:history="1">
        <w:r w:rsidRPr="0044494B">
          <w:rPr>
            <w:rStyle w:val="Kpr"/>
            <w:b/>
            <w:sz w:val="22"/>
            <w:szCs w:val="22"/>
          </w:rPr>
          <w:t>https://www.youtube.com/watch?v=4oxMnYc5jHk</w:t>
        </w:r>
      </w:hyperlink>
      <w:r w:rsidRPr="0044494B">
        <w:rPr>
          <w:b/>
          <w:sz w:val="22"/>
          <w:szCs w:val="22"/>
          <w:u w:val="single"/>
        </w:rPr>
        <w:t xml:space="preserve"> 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B01612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  <w:u w:val="single"/>
        </w:rPr>
        <w:t>,</w:t>
      </w:r>
      <w:r w:rsidRPr="0044494B">
        <w:rPr>
          <w:sz w:val="22"/>
          <w:szCs w:val="22"/>
        </w:rPr>
        <w:t xml:space="preserve"> </w:t>
      </w:r>
      <w:r w:rsidRPr="003D614C">
        <w:rPr>
          <w:b/>
          <w:sz w:val="22"/>
          <w:szCs w:val="22"/>
        </w:rPr>
        <w:t>Bakış Açısı Programı</w:t>
      </w:r>
      <w:r w:rsidRPr="0044494B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44494B">
        <w:rPr>
          <w:sz w:val="22"/>
          <w:szCs w:val="22"/>
        </w:rPr>
        <w:t>5 Hazir</w:t>
      </w:r>
      <w:r>
        <w:rPr>
          <w:sz w:val="22"/>
          <w:szCs w:val="22"/>
        </w:rPr>
        <w:t>an 2016, Canlı Yayın</w:t>
      </w:r>
      <w:r w:rsidRPr="0044494B">
        <w:rPr>
          <w:sz w:val="22"/>
          <w:szCs w:val="22"/>
        </w:rPr>
        <w:t xml:space="preserve"> Konuşmacısı.</w:t>
      </w:r>
    </w:p>
    <w:p w14:paraId="147B24E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7.6.6.149 Özgöker, Uğur, “Türk Dış Politika</w:t>
      </w:r>
      <w:r>
        <w:rPr>
          <w:sz w:val="22"/>
          <w:szCs w:val="22"/>
        </w:rPr>
        <w:t>sında Eksen Kayması ve Türkiye’</w:t>
      </w:r>
      <w:r w:rsidRPr="0044494B">
        <w:rPr>
          <w:sz w:val="22"/>
          <w:szCs w:val="22"/>
        </w:rPr>
        <w:t xml:space="preserve">nin Afrika ve Latin Amerika Açılımı”,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Haber14 Bülteni, </w:t>
      </w:r>
      <w:r w:rsidRPr="00621F43">
        <w:rPr>
          <w:sz w:val="22"/>
          <w:szCs w:val="22"/>
        </w:rPr>
        <w:t>10 Haziran 2016</w:t>
      </w:r>
      <w:r w:rsidRPr="0044494B">
        <w:rPr>
          <w:sz w:val="22"/>
          <w:szCs w:val="22"/>
        </w:rPr>
        <w:t>, Canlı Yayına Telefonla Bağlantı.</w:t>
      </w:r>
    </w:p>
    <w:p w14:paraId="5343C1A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.150 Özgöker, Uğur, “İngiltere’</w:t>
      </w:r>
      <w:r w:rsidRPr="0044494B">
        <w:rPr>
          <w:sz w:val="22"/>
          <w:szCs w:val="22"/>
        </w:rPr>
        <w:t xml:space="preserve">nin AB Üyeliğinden Ayrılması Konusundaki Referandumun Muhtemel Sonuçları”,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14 Bülteni, </w:t>
      </w:r>
      <w:r w:rsidRPr="00621F43">
        <w:rPr>
          <w:sz w:val="22"/>
          <w:szCs w:val="22"/>
        </w:rPr>
        <w:t>20 Haziran 2016</w:t>
      </w:r>
      <w:r w:rsidRPr="00397133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968262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7.6.6.151</w:t>
      </w:r>
      <w:r>
        <w:rPr>
          <w:sz w:val="22"/>
          <w:szCs w:val="22"/>
        </w:rPr>
        <w:t xml:space="preserve"> Özgöker, Uğur, “Transatlantik’</w:t>
      </w:r>
      <w:r w:rsidRPr="0044494B">
        <w:rPr>
          <w:sz w:val="22"/>
          <w:szCs w:val="22"/>
        </w:rPr>
        <w:t xml:space="preserve">te Boğulan TTIP (Transatlantik Ticaret ve Yatırım Antlaşması), </w:t>
      </w:r>
      <w:r w:rsidRPr="00EC2D58">
        <w:rPr>
          <w:b/>
          <w:sz w:val="22"/>
          <w:szCs w:val="22"/>
          <w:u w:val="single"/>
        </w:rPr>
        <w:t>Derin Ekonomi</w:t>
      </w:r>
      <w:r w:rsidRPr="00397133">
        <w:rPr>
          <w:sz w:val="22"/>
          <w:szCs w:val="22"/>
        </w:rPr>
        <w:t xml:space="preserve">, Sayı: 13, Haziran 2016, </w:t>
      </w:r>
      <w:r>
        <w:rPr>
          <w:sz w:val="22"/>
          <w:szCs w:val="22"/>
        </w:rPr>
        <w:t>s</w:t>
      </w:r>
      <w:r w:rsidRPr="00397133">
        <w:rPr>
          <w:sz w:val="22"/>
          <w:szCs w:val="22"/>
        </w:rPr>
        <w:t>ayfa: 52</w:t>
      </w:r>
      <w:r>
        <w:rPr>
          <w:sz w:val="22"/>
          <w:szCs w:val="22"/>
        </w:rPr>
        <w:t>.</w:t>
      </w:r>
    </w:p>
    <w:p w14:paraId="5B8CE99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7.6.6.152 Özgöker, Uğur, “Birleşik Krallık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taki AB Referandumu Sonuçlarının Değerlendirilmesi”,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Yeni Bir Gün (Sabah</w:t>
      </w:r>
      <w:r w:rsidRPr="0044494B">
        <w:rPr>
          <w:b/>
          <w:sz w:val="22"/>
          <w:szCs w:val="22"/>
        </w:rPr>
        <w:t xml:space="preserve">) Programı, </w:t>
      </w:r>
      <w:r w:rsidRPr="00621F43">
        <w:rPr>
          <w:sz w:val="22"/>
          <w:szCs w:val="22"/>
        </w:rPr>
        <w:t>24 Haziran 2016</w:t>
      </w:r>
      <w:r w:rsidRPr="0044494B">
        <w:rPr>
          <w:sz w:val="22"/>
          <w:szCs w:val="22"/>
        </w:rPr>
        <w:t>, Canlı Yayına Telefonla Bağlantı.</w:t>
      </w:r>
    </w:p>
    <w:p w14:paraId="47E9C82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.153 Özgöker, Uğur, “İngiltere’nin AB’den Ayrılma Kararının O</w:t>
      </w:r>
      <w:r w:rsidRPr="0044494B">
        <w:rPr>
          <w:sz w:val="22"/>
          <w:szCs w:val="22"/>
        </w:rPr>
        <w:t xml:space="preserve">lası Bölgesel ve Küresel Siyasi, Ekonomik ve Ticari Etkileri”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12 Haber Bülteni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24 Haziran 2016</w:t>
      </w:r>
      <w:r w:rsidRPr="00E9377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EB1586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7.6.6.154 Özgöker</w:t>
      </w:r>
      <w:r>
        <w:rPr>
          <w:sz w:val="22"/>
          <w:szCs w:val="22"/>
        </w:rPr>
        <w:t>, Uğur, “Birleşik Krallığın AB’den Çıkması (BREXIT</w:t>
      </w:r>
      <w:r w:rsidRPr="0044494B">
        <w:rPr>
          <w:sz w:val="22"/>
          <w:szCs w:val="22"/>
        </w:rPr>
        <w:t>) Kıbrıs’taki Rum ve Türk Toplumları Arasında Yürütülen Müzakereleri ve Kıbrıs’taki Çözüm Sürecini Nasıl Etkiler</w:t>
      </w:r>
      <w:r>
        <w:rPr>
          <w:sz w:val="22"/>
          <w:szCs w:val="22"/>
        </w:rPr>
        <w:t>?</w:t>
      </w:r>
      <w:r w:rsidRPr="0044494B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Kıbrıs Genç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Özel Programı, </w:t>
      </w:r>
      <w:r w:rsidRPr="00621F43">
        <w:rPr>
          <w:sz w:val="22"/>
          <w:szCs w:val="22"/>
        </w:rPr>
        <w:t>24 Haziran 2016</w:t>
      </w:r>
      <w:r w:rsidRPr="00E93770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2498B95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D01102">
        <w:rPr>
          <w:sz w:val="22"/>
          <w:szCs w:val="22"/>
        </w:rPr>
        <w:t>7.</w:t>
      </w:r>
      <w:r>
        <w:rPr>
          <w:sz w:val="22"/>
          <w:szCs w:val="22"/>
        </w:rPr>
        <w:t>6.6.155 Özgöker, Uğur, “Suriye’de ve Ortadoğu’da Son Gelişmeler, Türkiye’</w:t>
      </w:r>
      <w:r w:rsidRPr="00D01102">
        <w:rPr>
          <w:sz w:val="22"/>
          <w:szCs w:val="22"/>
        </w:rPr>
        <w:t>nin İsrail, Rusya ve Mısır’la</w:t>
      </w:r>
      <w:r>
        <w:rPr>
          <w:sz w:val="22"/>
          <w:szCs w:val="22"/>
        </w:rPr>
        <w:t xml:space="preserve"> İlişkilerini Düzeltmesi, NATO’</w:t>
      </w:r>
      <w:r w:rsidRPr="00D01102">
        <w:rPr>
          <w:sz w:val="22"/>
          <w:szCs w:val="22"/>
        </w:rPr>
        <w:t xml:space="preserve">nun Varşova Zirvesi Kararlarının Değerlendirilmesi”, </w:t>
      </w:r>
      <w:hyperlink r:id="rId132" w:history="1">
        <w:r w:rsidRPr="00D01102">
          <w:rPr>
            <w:rStyle w:val="Kpr"/>
            <w:b/>
            <w:sz w:val="22"/>
            <w:szCs w:val="22"/>
          </w:rPr>
          <w:t>https://www.youtube.com/watch?v=Gs5FuSgpv1I</w:t>
        </w:r>
      </w:hyperlink>
      <w:r w:rsidRPr="00D01102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D01102">
        <w:rPr>
          <w:b/>
          <w:sz w:val="22"/>
          <w:szCs w:val="22"/>
          <w:u w:val="single"/>
        </w:rPr>
        <w:t xml:space="preserve"> TV</w:t>
      </w:r>
      <w:r w:rsidRPr="00D01102">
        <w:rPr>
          <w:sz w:val="22"/>
          <w:szCs w:val="22"/>
        </w:rPr>
        <w:t xml:space="preserve">, </w:t>
      </w:r>
      <w:r w:rsidRPr="00D01102">
        <w:rPr>
          <w:b/>
          <w:sz w:val="22"/>
          <w:szCs w:val="22"/>
        </w:rPr>
        <w:t>Bakış Açısı Programı,</w:t>
      </w:r>
      <w:r w:rsidRPr="00D01102">
        <w:rPr>
          <w:sz w:val="22"/>
          <w:szCs w:val="22"/>
        </w:rPr>
        <w:t xml:space="preserve"> 10 Temm</w:t>
      </w:r>
      <w:r>
        <w:rPr>
          <w:sz w:val="22"/>
          <w:szCs w:val="22"/>
        </w:rPr>
        <w:t>uz 2016</w:t>
      </w:r>
      <w:r w:rsidRPr="00D01102">
        <w:rPr>
          <w:sz w:val="22"/>
          <w:szCs w:val="22"/>
        </w:rPr>
        <w:t>, Canlı Yayın Konuşmacısı.</w:t>
      </w:r>
      <w:r w:rsidRPr="0044494B">
        <w:rPr>
          <w:sz w:val="22"/>
          <w:szCs w:val="22"/>
        </w:rPr>
        <w:t xml:space="preserve"> </w:t>
      </w:r>
    </w:p>
    <w:p w14:paraId="120AFD5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6.6.156 Özgöker, Uğur, “Fransa’nın Nice</w:t>
      </w:r>
      <w:r w:rsidRPr="0044494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>entinde Gerçekleştirilen Terör Saldırısının Nedenleri ve Muhtemel Sonuçları</w:t>
      </w:r>
      <w:r w:rsidRPr="00EC2D58">
        <w:rPr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 Haber</w:t>
      </w:r>
      <w:r w:rsidRPr="0044494B">
        <w:rPr>
          <w:b/>
          <w:sz w:val="22"/>
          <w:szCs w:val="22"/>
        </w:rPr>
        <w:t>, Haber14 Bülteni, 15 Tem</w:t>
      </w:r>
      <w:r>
        <w:rPr>
          <w:b/>
          <w:sz w:val="22"/>
          <w:szCs w:val="22"/>
        </w:rPr>
        <w:t>muz 2016</w:t>
      </w:r>
      <w:r w:rsidRPr="008C028E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AA50DE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</w:t>
      </w:r>
      <w:r>
        <w:rPr>
          <w:sz w:val="22"/>
          <w:szCs w:val="22"/>
        </w:rPr>
        <w:t>7 Özgöker, Uğur, “15 Mart 2016 Gecesi Gerçekleştirilen Askeri Darbe T</w:t>
      </w:r>
      <w:r w:rsidRPr="0044494B">
        <w:rPr>
          <w:sz w:val="22"/>
          <w:szCs w:val="22"/>
        </w:rPr>
        <w:t xml:space="preserve">eşebbüsünün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hyperlink r:id="rId133" w:history="1">
        <w:r w:rsidRPr="0044494B">
          <w:rPr>
            <w:rStyle w:val="Kpr"/>
            <w:b/>
            <w:sz w:val="22"/>
            <w:szCs w:val="22"/>
          </w:rPr>
          <w:t>https://www.youtube.com/watch?v=5QYFP9I4FI0</w:t>
        </w:r>
      </w:hyperlink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3D614C">
        <w:rPr>
          <w:b/>
          <w:sz w:val="22"/>
          <w:szCs w:val="22"/>
        </w:rPr>
        <w:t>Sıcak Gündem Programı,</w:t>
      </w:r>
      <w:r w:rsidRPr="0044494B">
        <w:rPr>
          <w:sz w:val="22"/>
          <w:szCs w:val="22"/>
        </w:rPr>
        <w:t xml:space="preserve"> 17 Te</w:t>
      </w:r>
      <w:r>
        <w:rPr>
          <w:sz w:val="22"/>
          <w:szCs w:val="22"/>
        </w:rPr>
        <w:t>mmuz 2016</w:t>
      </w:r>
      <w:r w:rsidRPr="0044494B">
        <w:rPr>
          <w:sz w:val="22"/>
          <w:szCs w:val="22"/>
        </w:rPr>
        <w:t>, Canlı Yayın Konuşmacısı.</w:t>
      </w:r>
    </w:p>
    <w:p w14:paraId="39132BF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</w:t>
      </w:r>
      <w:r>
        <w:rPr>
          <w:sz w:val="22"/>
          <w:szCs w:val="22"/>
        </w:rPr>
        <w:t>58 Özgöker, Uğur, “Tüketicinin ve Rekabetin Korunması Derneği v</w:t>
      </w:r>
      <w:r w:rsidRPr="0044494B">
        <w:rPr>
          <w:sz w:val="22"/>
          <w:szCs w:val="22"/>
        </w:rPr>
        <w:t xml:space="preserve">e Türk Kuzey Kıbrıs Türk Ticaret Odası Ortak Basın Bülteni”, </w:t>
      </w:r>
      <w:hyperlink r:id="rId134" w:history="1">
        <w:r w:rsidRPr="0044494B">
          <w:rPr>
            <w:rStyle w:val="Kpr"/>
            <w:b/>
            <w:sz w:val="22"/>
            <w:szCs w:val="22"/>
          </w:rPr>
          <w:t>http://www.haberdukkani.com/haber/turder-den-darbe-girisimine-kinama_564277.html</w:t>
        </w:r>
      </w:hyperlink>
      <w:r w:rsidRPr="004762B9">
        <w:rPr>
          <w:rStyle w:val="Kpr"/>
          <w:color w:val="auto"/>
          <w:sz w:val="22"/>
          <w:szCs w:val="22"/>
          <w:u w:val="none"/>
        </w:rPr>
        <w:t>,</w:t>
      </w:r>
      <w:r w:rsidRPr="004762B9">
        <w:rPr>
          <w:sz w:val="22"/>
          <w:szCs w:val="22"/>
        </w:rPr>
        <w:t xml:space="preserve"> </w:t>
      </w:r>
      <w:r w:rsidRPr="00763103">
        <w:rPr>
          <w:b/>
          <w:sz w:val="22"/>
          <w:szCs w:val="22"/>
          <w:u w:val="single"/>
        </w:rPr>
        <w:t xml:space="preserve">HABER </w:t>
      </w:r>
      <w:proofErr w:type="gramStart"/>
      <w:r w:rsidRPr="00763103">
        <w:rPr>
          <w:b/>
          <w:sz w:val="22"/>
          <w:szCs w:val="22"/>
          <w:u w:val="single"/>
        </w:rPr>
        <w:t>Dükkanı</w:t>
      </w:r>
      <w:proofErr w:type="gramEnd"/>
      <w:r>
        <w:rPr>
          <w:sz w:val="22"/>
          <w:szCs w:val="22"/>
        </w:rPr>
        <w:t>, 18 Temmuz 2016.</w:t>
      </w:r>
    </w:p>
    <w:p w14:paraId="2F8A5C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7.6.6.159 Özgöker, Uğur, “Arel Üniversitesi ve İİBF (İktis</w:t>
      </w:r>
      <w:r>
        <w:rPr>
          <w:sz w:val="22"/>
          <w:szCs w:val="22"/>
        </w:rPr>
        <w:t>adi ve İdari Bilimler Fakültesi</w:t>
      </w:r>
      <w:r w:rsidRPr="0044494B">
        <w:rPr>
          <w:sz w:val="22"/>
          <w:szCs w:val="22"/>
        </w:rPr>
        <w:t xml:space="preserve">) Tanıtımı, Uluslararası İlişkiler Bölümü Faaliyetleri”, </w:t>
      </w:r>
      <w:hyperlink r:id="rId135" w:history="1">
        <w:r w:rsidRPr="0044494B">
          <w:rPr>
            <w:rStyle w:val="Kpr"/>
            <w:b/>
            <w:sz w:val="22"/>
            <w:szCs w:val="22"/>
          </w:rPr>
          <w:t>http://www.ajanspress.com.tr/new_video_stream/tv/003-19002369.wmv</w:t>
        </w:r>
      </w:hyperlink>
      <w:r>
        <w:t xml:space="preserve">, </w:t>
      </w:r>
      <w:r w:rsidRPr="0044494B">
        <w:rPr>
          <w:b/>
          <w:sz w:val="22"/>
          <w:szCs w:val="22"/>
          <w:u w:val="single"/>
        </w:rPr>
        <w:t>CEM TV</w:t>
      </w:r>
      <w:r w:rsidRPr="0044494B">
        <w:rPr>
          <w:sz w:val="22"/>
          <w:szCs w:val="22"/>
        </w:rPr>
        <w:t xml:space="preserve">, </w:t>
      </w:r>
      <w:r w:rsidRPr="003D614C">
        <w:rPr>
          <w:b/>
          <w:sz w:val="22"/>
          <w:szCs w:val="22"/>
        </w:rPr>
        <w:t>Üniversiteye Bakış Programı</w:t>
      </w:r>
      <w:r w:rsidRPr="0044494B">
        <w:rPr>
          <w:sz w:val="22"/>
          <w:szCs w:val="22"/>
        </w:rPr>
        <w:t xml:space="preserve">, 27 Temmuz </w:t>
      </w:r>
      <w:r>
        <w:rPr>
          <w:sz w:val="22"/>
          <w:szCs w:val="22"/>
        </w:rPr>
        <w:t>2016</w:t>
      </w:r>
      <w:r w:rsidRPr="0044494B">
        <w:rPr>
          <w:sz w:val="22"/>
          <w:szCs w:val="22"/>
        </w:rPr>
        <w:t>, Canlı Yayın Konuşmacısı.</w:t>
      </w:r>
    </w:p>
    <w:p w14:paraId="6A08963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7.6.6.160 Özgöker, Uğur, “Rusya ile </w:t>
      </w:r>
      <w:r>
        <w:rPr>
          <w:sz w:val="22"/>
          <w:szCs w:val="22"/>
        </w:rPr>
        <w:t>Ekonomik ve Ticari İlişkilerin Yeniden Başlaması, Fethullah Gülen’in İ</w:t>
      </w:r>
      <w:r w:rsidRPr="0044494B">
        <w:rPr>
          <w:sz w:val="22"/>
          <w:szCs w:val="22"/>
        </w:rPr>
        <w:t xml:space="preserve">adesi”,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Haber Programı, </w:t>
      </w:r>
      <w:r w:rsidRPr="00621F43">
        <w:rPr>
          <w:sz w:val="22"/>
          <w:szCs w:val="22"/>
        </w:rPr>
        <w:t>28 Temmuz 2016</w:t>
      </w:r>
      <w:r w:rsidRPr="004762B9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676B269" w14:textId="77777777" w:rsidR="00DF18B8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7.6.6.161 Özgöker, Uğur, “Cu</w:t>
      </w:r>
      <w:r>
        <w:rPr>
          <w:sz w:val="22"/>
          <w:szCs w:val="22"/>
        </w:rPr>
        <w:t>mhurbaşkanı Recep Tayyip Erdoğan’</w:t>
      </w:r>
      <w:r w:rsidRPr="0044494B">
        <w:rPr>
          <w:sz w:val="22"/>
          <w:szCs w:val="22"/>
        </w:rPr>
        <w:t>ın Rusya Federasy</w:t>
      </w:r>
      <w:r>
        <w:rPr>
          <w:sz w:val="22"/>
          <w:szCs w:val="22"/>
        </w:rPr>
        <w:t>onu Cumhurbaşkanı Vladimir Putin’le Rusya’da Yapacakları Görüşmelerin Kazan-Kazan İlkesi Kapsamında Muhtemel Ekonomik-Ticari-Askeri-Siyasi-Taktik ve Stratejik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13 Haber Bülteni, </w:t>
      </w:r>
      <w:r w:rsidRPr="00621F43">
        <w:rPr>
          <w:sz w:val="22"/>
          <w:szCs w:val="22"/>
        </w:rPr>
        <w:t>09 Ağustos 2016</w:t>
      </w:r>
      <w:r w:rsidRPr="0044494B">
        <w:rPr>
          <w:sz w:val="22"/>
          <w:szCs w:val="22"/>
        </w:rPr>
        <w:t>, Canlı Yayına Telefonla Bağlantı.</w:t>
      </w:r>
    </w:p>
    <w:p w14:paraId="72A7537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.6.6.162 Özgöker, Uğur, “Putin’in Erdoğan’la St. Petersburg’</w:t>
      </w:r>
      <w:r w:rsidRPr="0044494B">
        <w:rPr>
          <w:sz w:val="22"/>
          <w:szCs w:val="22"/>
        </w:rPr>
        <w:t xml:space="preserve">da </w:t>
      </w:r>
      <w:r>
        <w:rPr>
          <w:sz w:val="22"/>
          <w:szCs w:val="22"/>
        </w:rPr>
        <w:t>Gerçekleştirdiği Zirve’nin En Önemli Müspet Sonucu; Suriye Meselesinde Tarafların Çözüm S</w:t>
      </w:r>
      <w:r w:rsidRPr="0044494B">
        <w:rPr>
          <w:sz w:val="22"/>
          <w:szCs w:val="22"/>
        </w:rPr>
        <w:t>ürecin</w:t>
      </w:r>
      <w:r>
        <w:rPr>
          <w:sz w:val="22"/>
          <w:szCs w:val="22"/>
        </w:rPr>
        <w:t>in Başlatılması için U</w:t>
      </w:r>
      <w:r w:rsidRPr="0044494B">
        <w:rPr>
          <w:sz w:val="22"/>
          <w:szCs w:val="22"/>
        </w:rPr>
        <w:t xml:space="preserve">zlaşmaya </w:t>
      </w:r>
      <w:r>
        <w:rPr>
          <w:sz w:val="22"/>
          <w:szCs w:val="22"/>
        </w:rPr>
        <w:t>V</w:t>
      </w:r>
      <w:r w:rsidRPr="0044494B">
        <w:rPr>
          <w:sz w:val="22"/>
          <w:szCs w:val="22"/>
        </w:rPr>
        <w:t>armaları ve İra</w:t>
      </w:r>
      <w:r>
        <w:rPr>
          <w:sz w:val="22"/>
          <w:szCs w:val="22"/>
        </w:rPr>
        <w:t>n Dışişleri Bakanı Cevad Zarif in Türkiye Ziyaretinin Nedenleri ve Muhtemel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13 Haber Bülteni, </w:t>
      </w:r>
      <w:r w:rsidRPr="000269B5">
        <w:rPr>
          <w:sz w:val="22"/>
          <w:szCs w:val="22"/>
        </w:rPr>
        <w:t>11 Ağustos 2016</w:t>
      </w:r>
      <w:r w:rsidRPr="0044494B">
        <w:rPr>
          <w:sz w:val="22"/>
          <w:szCs w:val="22"/>
        </w:rPr>
        <w:t>, Canlı Yayına Telefonla Bağlantı.</w:t>
      </w:r>
    </w:p>
    <w:p w14:paraId="1839D6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7.6.6.163 Özgöker, Uğur, “Fırat Kalk</w:t>
      </w:r>
      <w:r>
        <w:rPr>
          <w:sz w:val="22"/>
          <w:szCs w:val="22"/>
        </w:rPr>
        <w:t xml:space="preserve">anı </w:t>
      </w:r>
      <w:proofErr w:type="gramStart"/>
      <w:r>
        <w:rPr>
          <w:sz w:val="22"/>
          <w:szCs w:val="22"/>
        </w:rPr>
        <w:t>Harekatının</w:t>
      </w:r>
      <w:proofErr w:type="gramEnd"/>
      <w:r>
        <w:rPr>
          <w:sz w:val="22"/>
          <w:szCs w:val="22"/>
        </w:rPr>
        <w:t xml:space="preserve"> 2. safhası TSK’</w:t>
      </w:r>
      <w:r w:rsidRPr="0044494B">
        <w:rPr>
          <w:sz w:val="22"/>
          <w:szCs w:val="22"/>
        </w:rPr>
        <w:t xml:space="preserve">nın </w:t>
      </w:r>
      <w:r>
        <w:rPr>
          <w:sz w:val="22"/>
          <w:szCs w:val="22"/>
        </w:rPr>
        <w:t>Suriye'nin Çobanbeyli İlçesine Girmesinin Nedenleri ve Muhtemel Sonuçları”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18:00 Bülteni, </w:t>
      </w:r>
      <w:r w:rsidRPr="000269B5">
        <w:rPr>
          <w:sz w:val="22"/>
          <w:szCs w:val="22"/>
        </w:rPr>
        <w:t>03 Eylül 2016</w:t>
      </w:r>
      <w:r w:rsidRPr="00C7184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7DEA617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7.6.6.164 Özgöker, Uğur, “Türkiye-Suriye İlişkilerinin Geleceği ve G-20 Zirvesinin Değerlendirilmesi”,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08 Eylül 2016</w:t>
      </w:r>
      <w:r w:rsidRPr="00C7184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23A98FF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7.6.6.165 Özgöker, Uğur, “Türkiye - ABD İl</w:t>
      </w:r>
      <w:r>
        <w:rPr>
          <w:sz w:val="22"/>
          <w:szCs w:val="22"/>
        </w:rPr>
        <w:t>işkileri ve Ortadoğu’da Y</w:t>
      </w:r>
      <w:r w:rsidRPr="0044494B">
        <w:rPr>
          <w:sz w:val="22"/>
          <w:szCs w:val="22"/>
        </w:rPr>
        <w:t xml:space="preserve">aşanan Son Gelişmeler”,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Uzay Haber 13 Bülteni, </w:t>
      </w:r>
      <w:r w:rsidRPr="009C1F9D">
        <w:rPr>
          <w:sz w:val="22"/>
          <w:szCs w:val="22"/>
        </w:rPr>
        <w:t>13 Ekim 2016</w:t>
      </w:r>
      <w:r w:rsidRPr="00F617EF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3B057F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.6.6.166 Özgöker, Uğur, “Musul’un İŞİD’</w:t>
      </w:r>
      <w:r w:rsidRPr="0044494B">
        <w:rPr>
          <w:sz w:val="22"/>
          <w:szCs w:val="22"/>
        </w:rPr>
        <w:t>den Kurt</w:t>
      </w:r>
      <w:r>
        <w:rPr>
          <w:sz w:val="22"/>
          <w:szCs w:val="22"/>
        </w:rPr>
        <w:t>arılması Operasyonunun Türkiye’</w:t>
      </w:r>
      <w:r w:rsidRPr="0044494B">
        <w:rPr>
          <w:sz w:val="22"/>
          <w:szCs w:val="22"/>
        </w:rPr>
        <w:t xml:space="preserve">ye Muhtemel Etkileri”,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17 Ekim 2016</w:t>
      </w:r>
      <w:r w:rsidRPr="00F617EF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5CF1951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7.6.6.167 Özgöker, Uğur, “Türkiye-AB Geri Kabul Anlaşması</w:t>
      </w:r>
      <w:r>
        <w:rPr>
          <w:sz w:val="22"/>
          <w:szCs w:val="22"/>
        </w:rPr>
        <w:t>’nın Feshedilmesi Olasılığı K</w:t>
      </w:r>
      <w:r w:rsidRPr="0044494B">
        <w:rPr>
          <w:sz w:val="22"/>
          <w:szCs w:val="22"/>
        </w:rPr>
        <w:t xml:space="preserve">apsamında Türkiye-AB İlişkilerinin Geleceği”, </w:t>
      </w:r>
      <w:r w:rsidRPr="008E33BB">
        <w:rPr>
          <w:b/>
          <w:sz w:val="22"/>
          <w:szCs w:val="22"/>
          <w:u w:val="single"/>
        </w:rPr>
        <w:t>TRT 1</w:t>
      </w:r>
      <w:r w:rsidRPr="005D32DB">
        <w:rPr>
          <w:sz w:val="22"/>
          <w:szCs w:val="22"/>
          <w:u w:val="single"/>
        </w:rPr>
        <w:t xml:space="preserve"> </w:t>
      </w:r>
      <w:r w:rsidRPr="005D32DB"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20 Ekim 2016</w:t>
      </w:r>
      <w:r w:rsidRPr="0044494B"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3AF2B28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7.6.6.168 Özgöker, Uğur, “10 Kasım Atatürk’ ü Anma Özel Programı, Rekabetçi Ekonomi, Tüketicinin Korunması, Kıbrıs Uluslararası Yatırım ve İşbirliği Zirvesi</w:t>
      </w:r>
      <w:r>
        <w:rPr>
          <w:sz w:val="22"/>
          <w:szCs w:val="22"/>
        </w:rPr>
        <w:t>”</w:t>
      </w:r>
      <w:r w:rsidRPr="0044494B">
        <w:rPr>
          <w:sz w:val="22"/>
          <w:szCs w:val="22"/>
        </w:rPr>
        <w:t xml:space="preserve">, </w:t>
      </w:r>
      <w:hyperlink r:id="rId136" w:history="1">
        <w:r w:rsidRPr="0044494B">
          <w:rPr>
            <w:rStyle w:val="Kpr"/>
            <w:b/>
            <w:sz w:val="22"/>
            <w:szCs w:val="22"/>
          </w:rPr>
          <w:t>http://www.kanalekonomi.com/yesil-ekonomi/yesil-ekonomi-10-bolum</w:t>
        </w:r>
      </w:hyperlink>
      <w:r w:rsidRPr="0044494B">
        <w:rPr>
          <w:b/>
          <w:sz w:val="22"/>
          <w:szCs w:val="22"/>
        </w:rPr>
        <w:t xml:space="preserve"> /, </w:t>
      </w:r>
      <w:r w:rsidRPr="008E33BB">
        <w:rPr>
          <w:b/>
          <w:sz w:val="22"/>
          <w:szCs w:val="22"/>
          <w:u w:val="single"/>
        </w:rPr>
        <w:t>Kanal Ekonomi</w:t>
      </w:r>
      <w:r w:rsidRPr="0044494B">
        <w:rPr>
          <w:b/>
          <w:sz w:val="22"/>
          <w:szCs w:val="22"/>
        </w:rPr>
        <w:t xml:space="preserve">, Yeşil Ekonomi Programı, </w:t>
      </w:r>
      <w:r w:rsidRPr="009C1F9D">
        <w:rPr>
          <w:sz w:val="22"/>
          <w:szCs w:val="22"/>
        </w:rPr>
        <w:t>10 Kasım 2016</w:t>
      </w:r>
      <w:r w:rsidRPr="00795CA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Bant Yayını.</w:t>
      </w:r>
    </w:p>
    <w:p w14:paraId="0BB7F7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169 Özgöker, Uğur, “Donald Trump’un ABD Başkanı Seçilmesinin N</w:t>
      </w:r>
      <w:r w:rsidRPr="0044494B">
        <w:rPr>
          <w:sz w:val="22"/>
          <w:szCs w:val="22"/>
        </w:rPr>
        <w:t xml:space="preserve">edenleri ve Türkiye - ABD İlişkilerine </w:t>
      </w:r>
      <w:r>
        <w:rPr>
          <w:sz w:val="22"/>
          <w:szCs w:val="22"/>
        </w:rPr>
        <w:t>Muhtemel E</w:t>
      </w:r>
      <w:r w:rsidRPr="0044494B">
        <w:rPr>
          <w:sz w:val="22"/>
          <w:szCs w:val="22"/>
        </w:rPr>
        <w:t xml:space="preserve">tkileri”,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11 Kasım 2016</w:t>
      </w:r>
      <w:r w:rsidRPr="0044494B">
        <w:rPr>
          <w:sz w:val="22"/>
          <w:szCs w:val="22"/>
        </w:rPr>
        <w:t>, Canlı Yayına Telefonla Bağlantı.</w:t>
      </w:r>
    </w:p>
    <w:p w14:paraId="2B973465" w14:textId="77777777" w:rsidR="00C91654" w:rsidRPr="0044494B" w:rsidRDefault="00DF18B8" w:rsidP="0000480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proofErr w:type="gramStart"/>
      <w:r w:rsidRPr="0044494B">
        <w:rPr>
          <w:sz w:val="22"/>
          <w:szCs w:val="22"/>
        </w:rPr>
        <w:lastRenderedPageBreak/>
        <w:t>7.6</w:t>
      </w:r>
      <w:r>
        <w:rPr>
          <w:sz w:val="22"/>
          <w:szCs w:val="22"/>
        </w:rPr>
        <w:t>.6.170 Özgöker, Uğur, “İsviçre’nin Mont Pelerin K</w:t>
      </w:r>
      <w:r w:rsidRPr="0044494B">
        <w:rPr>
          <w:sz w:val="22"/>
          <w:szCs w:val="22"/>
        </w:rPr>
        <w:t xml:space="preserve">asabasında </w:t>
      </w:r>
      <w:r>
        <w:rPr>
          <w:sz w:val="22"/>
          <w:szCs w:val="22"/>
        </w:rPr>
        <w:t>07-11 Kasım 2016 Tarihleri A</w:t>
      </w:r>
      <w:r w:rsidRPr="0044494B">
        <w:rPr>
          <w:sz w:val="22"/>
          <w:szCs w:val="22"/>
        </w:rPr>
        <w:t>rasında BM Genel Sekreteri Ban Ki-mun Başkanlığında KKTC Cumhurbaşkanı Mustafa A</w:t>
      </w:r>
      <w:r>
        <w:rPr>
          <w:sz w:val="22"/>
          <w:szCs w:val="22"/>
        </w:rPr>
        <w:t>kıncı ile GKRY Lideri Nikos Anastasiadis Arasında Kıbrıs Sorununa Nihai Çözüm G</w:t>
      </w:r>
      <w:r w:rsidRPr="0044494B">
        <w:rPr>
          <w:sz w:val="22"/>
          <w:szCs w:val="22"/>
        </w:rPr>
        <w:t xml:space="preserve">etirmek </w:t>
      </w:r>
      <w:r>
        <w:rPr>
          <w:sz w:val="22"/>
          <w:szCs w:val="22"/>
        </w:rPr>
        <w:t>Amacıyla Gerçekleştirilen Müzakerelerin Sonucunun D</w:t>
      </w:r>
      <w:r w:rsidRPr="0044494B">
        <w:rPr>
          <w:sz w:val="22"/>
          <w:szCs w:val="22"/>
        </w:rPr>
        <w:t>eğerlendirilmesi”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8E33BB">
        <w:rPr>
          <w:b/>
          <w:sz w:val="22"/>
          <w:szCs w:val="22"/>
          <w:u w:val="single"/>
        </w:rPr>
        <w:t>TRT AVAZ</w:t>
      </w:r>
      <w:r w:rsidRPr="0044494B">
        <w:rPr>
          <w:b/>
          <w:sz w:val="22"/>
          <w:szCs w:val="22"/>
        </w:rPr>
        <w:t>, Dünya Gündemi P</w:t>
      </w:r>
      <w:r>
        <w:rPr>
          <w:b/>
          <w:sz w:val="22"/>
          <w:szCs w:val="22"/>
        </w:rPr>
        <w:t xml:space="preserve">rogramı, </w:t>
      </w:r>
      <w:r w:rsidRPr="009C1F9D">
        <w:rPr>
          <w:sz w:val="22"/>
          <w:szCs w:val="22"/>
        </w:rPr>
        <w:t>11 Kasım 2016</w:t>
      </w:r>
      <w:r w:rsidR="00D40CB4">
        <w:rPr>
          <w:sz w:val="22"/>
          <w:szCs w:val="22"/>
        </w:rPr>
        <w:t>, Canlı Yayın Konuşmacısı.</w:t>
      </w:r>
      <w:proofErr w:type="gramEnd"/>
    </w:p>
    <w:p w14:paraId="62C1BDFD" w14:textId="77777777" w:rsidR="00DF18B8" w:rsidRPr="0044494B" w:rsidRDefault="00DF18B8" w:rsidP="00B15434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7.6.6.171 Özgöker, Uğur, </w:t>
      </w:r>
      <w:hyperlink r:id="rId137" w:history="1">
        <w:r w:rsidRPr="00C54FCF">
          <w:rPr>
            <w:rStyle w:val="Kpr"/>
            <w:sz w:val="22"/>
            <w:szCs w:val="22"/>
          </w:rPr>
          <w:t>https://twitter.com/caglarcilara/status/802061760857604096</w:t>
        </w:r>
      </w:hyperlink>
      <w:r>
        <w:rPr>
          <w:sz w:val="22"/>
          <w:szCs w:val="22"/>
        </w:rPr>
        <w:t>,    “Avrupa Parlamentosu’nun AB’</w:t>
      </w:r>
      <w:r w:rsidRPr="0044494B">
        <w:rPr>
          <w:sz w:val="22"/>
          <w:szCs w:val="22"/>
        </w:rPr>
        <w:t>nin Türkiye ile Üyelik</w:t>
      </w:r>
      <w:r>
        <w:rPr>
          <w:sz w:val="22"/>
          <w:szCs w:val="22"/>
        </w:rPr>
        <w:t xml:space="preserve"> Müzakerelerini Askıya Alma K</w:t>
      </w:r>
      <w:r w:rsidRPr="0044494B">
        <w:rPr>
          <w:sz w:val="22"/>
          <w:szCs w:val="22"/>
        </w:rPr>
        <w:t xml:space="preserve">ararının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>eğerle</w:t>
      </w:r>
      <w:r>
        <w:rPr>
          <w:sz w:val="22"/>
          <w:szCs w:val="22"/>
        </w:rPr>
        <w:t>ndirilmesi”,</w:t>
      </w:r>
      <w:r w:rsidRPr="0044494B">
        <w:rPr>
          <w:b/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KRT KÜLTÜR TV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Haber Programı, </w:t>
      </w:r>
      <w:r w:rsidRPr="009C1F9D">
        <w:rPr>
          <w:sz w:val="22"/>
          <w:szCs w:val="22"/>
        </w:rPr>
        <w:t>24 Kasım 2016</w:t>
      </w:r>
      <w:r w:rsidRPr="0044494B">
        <w:rPr>
          <w:sz w:val="22"/>
          <w:szCs w:val="22"/>
        </w:rPr>
        <w:t xml:space="preserve">, </w:t>
      </w:r>
      <w:hyperlink r:id="rId138" w:history="1">
        <w:r w:rsidRPr="00C54FCF">
          <w:rPr>
            <w:rStyle w:val="Kpr"/>
            <w:sz w:val="22"/>
            <w:szCs w:val="22"/>
          </w:rPr>
          <w:t>https://www.youtube.com/watch?v=PfAzxuDKJrw&amp;feature=youtu.be</w:t>
        </w:r>
      </w:hyperlink>
      <w:r w:rsidRPr="00B1543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Yayına Telefonla Bağlantı.</w:t>
      </w:r>
    </w:p>
    <w:p w14:paraId="3DA26EB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7.6.6.172 Özgöker, Uğur, “Kıbrıs Müzakereleri”,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hyperlink r:id="rId139" w:history="1">
        <w:r w:rsidRPr="00C54FCF">
          <w:rPr>
            <w:rStyle w:val="Kpr"/>
            <w:b/>
            <w:sz w:val="22"/>
            <w:szCs w:val="22"/>
          </w:rPr>
          <w:t>http://www.ajanspress.com.tr/new_video_stream/tv/CD19253086.mp4</w:t>
        </w:r>
      </w:hyperlink>
      <w:r w:rsidRPr="005D32D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01 Aralık 2016</w:t>
      </w:r>
      <w:r w:rsidRPr="0044494B">
        <w:rPr>
          <w:sz w:val="22"/>
          <w:szCs w:val="22"/>
        </w:rPr>
        <w:t>, Canlı Yayın Konuşmacısı.</w:t>
      </w:r>
    </w:p>
    <w:p w14:paraId="1B7D901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6.6.173 Özgöker, Uğur, “İtalya’daki Anayasa Değişikliği Tasarısının Referandumda R</w:t>
      </w:r>
      <w:r w:rsidRPr="0044494B">
        <w:rPr>
          <w:sz w:val="22"/>
          <w:szCs w:val="22"/>
        </w:rPr>
        <w:t xml:space="preserve">eddedilmesinin </w:t>
      </w:r>
      <w:r>
        <w:rPr>
          <w:sz w:val="22"/>
          <w:szCs w:val="22"/>
        </w:rPr>
        <w:t>Muhtemel Sonuçları ile Avusturya’da</w:t>
      </w:r>
      <w:r w:rsidRPr="0044494B">
        <w:rPr>
          <w:sz w:val="22"/>
          <w:szCs w:val="22"/>
        </w:rPr>
        <w:t xml:space="preserve">ki Cumhurbaşkanlığı Seçim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onu</w:t>
      </w:r>
      <w:r>
        <w:rPr>
          <w:sz w:val="22"/>
          <w:szCs w:val="22"/>
        </w:rPr>
        <w:t>cunun D</w:t>
      </w:r>
      <w:r w:rsidRPr="0044494B">
        <w:rPr>
          <w:sz w:val="22"/>
          <w:szCs w:val="22"/>
        </w:rPr>
        <w:t xml:space="preserve">eğerlendirilmesi”, </w:t>
      </w:r>
      <w:r w:rsidRPr="008A0739">
        <w:rPr>
          <w:b/>
          <w:sz w:val="22"/>
          <w:szCs w:val="22"/>
          <w:u w:val="single"/>
        </w:rPr>
        <w:t>TRT 1</w:t>
      </w:r>
      <w:r w:rsidRPr="007A5769">
        <w:rPr>
          <w:b/>
          <w:sz w:val="22"/>
          <w:szCs w:val="22"/>
          <w:u w:val="single"/>
        </w:rPr>
        <w:t xml:space="preserve"> Ankara Radyosu, </w:t>
      </w:r>
      <w:r w:rsidRPr="0044494B">
        <w:rPr>
          <w:b/>
          <w:sz w:val="22"/>
          <w:szCs w:val="22"/>
        </w:rPr>
        <w:t xml:space="preserve">Gündem Programı, </w:t>
      </w:r>
      <w:r w:rsidRPr="009C1F9D">
        <w:rPr>
          <w:sz w:val="22"/>
          <w:szCs w:val="22"/>
        </w:rPr>
        <w:t>05 Aralık 2016</w:t>
      </w:r>
      <w:r w:rsidRPr="00795CA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B0C70C8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.6.174 Özgöker, Uğur, “Cenevre’</w:t>
      </w:r>
      <w:r w:rsidRPr="0044494B">
        <w:rPr>
          <w:sz w:val="22"/>
          <w:szCs w:val="22"/>
        </w:rPr>
        <w:t>de Kıbrıs Sorunun</w:t>
      </w:r>
      <w:r>
        <w:rPr>
          <w:sz w:val="22"/>
          <w:szCs w:val="22"/>
        </w:rPr>
        <w:t>un Çözümü için Y</w:t>
      </w:r>
      <w:r w:rsidRPr="0044494B">
        <w:rPr>
          <w:sz w:val="22"/>
          <w:szCs w:val="22"/>
        </w:rPr>
        <w:t xml:space="preserve">apılan </w:t>
      </w:r>
      <w:r>
        <w:rPr>
          <w:sz w:val="22"/>
          <w:szCs w:val="22"/>
        </w:rPr>
        <w:t>5’ li Uluslararası Konferansın Muhtemel S</w:t>
      </w:r>
      <w:r w:rsidR="002963BB">
        <w:rPr>
          <w:sz w:val="22"/>
          <w:szCs w:val="22"/>
        </w:rPr>
        <w:t xml:space="preserve">onuçları”. </w:t>
      </w:r>
      <w:r w:rsidRPr="0044494B">
        <w:rPr>
          <w:sz w:val="22"/>
          <w:szCs w:val="22"/>
        </w:rPr>
        <w:t xml:space="preserve"> </w:t>
      </w:r>
      <w:r w:rsidR="002D50D6">
        <w:rPr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hyperlink r:id="rId140" w:history="1">
        <w:r w:rsidRPr="0044494B">
          <w:rPr>
            <w:rStyle w:val="Kpr"/>
            <w:b/>
            <w:sz w:val="22"/>
            <w:szCs w:val="22"/>
          </w:rPr>
          <w:t>http://www.tvnet.com.tr/orta-kusak/orta-kusak-2124273</w:t>
        </w:r>
      </w:hyperlink>
      <w:r w:rsidR="00FC6B82">
        <w:rPr>
          <w:b/>
          <w:sz w:val="22"/>
          <w:szCs w:val="22"/>
        </w:rPr>
        <w:t>.</w:t>
      </w:r>
      <w:r w:rsidR="00E9234C">
        <w:rPr>
          <w:b/>
          <w:sz w:val="22"/>
          <w:szCs w:val="22"/>
        </w:rPr>
        <w:t xml:space="preserve"> </w:t>
      </w:r>
      <w:hyperlink r:id="rId141" w:history="1">
        <w:r w:rsidRPr="00C54FCF">
          <w:rPr>
            <w:rStyle w:val="Kpr"/>
            <w:sz w:val="22"/>
            <w:szCs w:val="22"/>
          </w:rPr>
          <w:t>http://www.ajanspress.com.tr/new_video_stream/tv/CD19335975.mp4</w:t>
        </w:r>
      </w:hyperlink>
      <w:r>
        <w:rPr>
          <w:sz w:val="22"/>
          <w:szCs w:val="22"/>
        </w:rPr>
        <w:t>,</w:t>
      </w:r>
      <w:r w:rsidR="00F905CE">
        <w:rPr>
          <w:sz w:val="22"/>
          <w:szCs w:val="22"/>
        </w:rPr>
        <w:t xml:space="preserve"> </w:t>
      </w:r>
      <w:r w:rsidR="00F905CE" w:rsidRPr="00F905CE">
        <w:rPr>
          <w:sz w:val="22"/>
          <w:szCs w:val="22"/>
        </w:rPr>
        <w:t xml:space="preserve">12 Ocak 2017, 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674F809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7.6.6.175 Özgöker</w:t>
      </w:r>
      <w:r w:rsidRPr="0044494B">
        <w:rPr>
          <w:sz w:val="22"/>
          <w:szCs w:val="22"/>
        </w:rPr>
        <w:t xml:space="preserve"> Uğur, “Federal Almanya Şansöl</w:t>
      </w:r>
      <w:r>
        <w:rPr>
          <w:sz w:val="22"/>
          <w:szCs w:val="22"/>
        </w:rPr>
        <w:t>yesi Angela Merkel’ in Türkiye Ziyaretinin D</w:t>
      </w:r>
      <w:r w:rsidRPr="0044494B">
        <w:rPr>
          <w:sz w:val="22"/>
          <w:szCs w:val="22"/>
        </w:rPr>
        <w:t xml:space="preserve">eğerlendirilmesi”, </w:t>
      </w:r>
      <w:hyperlink r:id="rId142" w:history="1">
        <w:r w:rsidRPr="0044494B">
          <w:rPr>
            <w:rStyle w:val="Kpr"/>
            <w:b/>
            <w:sz w:val="22"/>
            <w:szCs w:val="22"/>
          </w:rPr>
          <w:t>http://www.ugurozgoker.com/tvnet-orta-kusak-programi</w:t>
        </w:r>
      </w:hyperlink>
      <w:r w:rsidRPr="0044494B">
        <w:rPr>
          <w:b/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</w:t>
      </w:r>
      <w:r w:rsidRPr="00884B6B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 xml:space="preserve">, Orta Kuşak Programı, </w:t>
      </w:r>
      <w:hyperlink r:id="rId143" w:history="1">
        <w:r w:rsidRPr="0044494B">
          <w:rPr>
            <w:rStyle w:val="Kpr"/>
            <w:b/>
            <w:sz w:val="22"/>
            <w:szCs w:val="22"/>
          </w:rPr>
          <w:t>http://www.ajanspress.com.tr/new_video_stream/tv/001-19383314.wmv</w:t>
        </w:r>
      </w:hyperlink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02 Şubat 2017</w:t>
      </w:r>
      <w:r w:rsidRPr="0044494B">
        <w:rPr>
          <w:sz w:val="22"/>
          <w:szCs w:val="22"/>
        </w:rPr>
        <w:t>, Canlı Yayın Konuşmacısı.</w:t>
      </w:r>
    </w:p>
    <w:p w14:paraId="7006370A" w14:textId="77777777" w:rsidR="00DF18B8" w:rsidRPr="009C0503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6.176 Özgöker, Uğur, “Türkiye’de Markalı Konut v</w:t>
      </w:r>
      <w:r w:rsidRPr="0044494B">
        <w:rPr>
          <w:sz w:val="22"/>
          <w:szCs w:val="22"/>
        </w:rPr>
        <w:t xml:space="preserve">e Tüketiciler”, </w:t>
      </w:r>
      <w:r w:rsidRPr="009C0503">
        <w:rPr>
          <w:b/>
          <w:sz w:val="22"/>
          <w:szCs w:val="22"/>
          <w:u w:val="single"/>
        </w:rPr>
        <w:t>Metrekare Yaşam</w:t>
      </w:r>
      <w:r w:rsidRPr="009C0503">
        <w:rPr>
          <w:sz w:val="22"/>
          <w:szCs w:val="22"/>
          <w:u w:val="single"/>
        </w:rPr>
        <w:t xml:space="preserve">, </w:t>
      </w:r>
      <w:r w:rsidRPr="009C0503">
        <w:rPr>
          <w:b/>
          <w:sz w:val="22"/>
          <w:szCs w:val="22"/>
          <w:u w:val="single"/>
        </w:rPr>
        <w:t>Yapı, İnşaat ve Gayrimenkul Dergisi</w:t>
      </w:r>
      <w:r w:rsidRPr="009C0503">
        <w:rPr>
          <w:sz w:val="22"/>
          <w:szCs w:val="22"/>
        </w:rPr>
        <w:t>, Sayı: 01</w:t>
      </w:r>
      <w:r w:rsidRPr="0044494B">
        <w:rPr>
          <w:sz w:val="22"/>
          <w:szCs w:val="22"/>
        </w:rPr>
        <w:t>, Süper Matbaa,</w:t>
      </w:r>
      <w:r>
        <w:rPr>
          <w:sz w:val="22"/>
          <w:szCs w:val="22"/>
        </w:rPr>
        <w:t xml:space="preserve"> İstanbul, Ocak-Şubat 2017, </w:t>
      </w:r>
      <w:r w:rsidRPr="009C0503">
        <w:rPr>
          <w:sz w:val="22"/>
          <w:szCs w:val="22"/>
        </w:rPr>
        <w:t>sayfa: 46-47.</w:t>
      </w:r>
    </w:p>
    <w:p w14:paraId="397A6E53" w14:textId="77777777" w:rsidR="007D1362" w:rsidRPr="0044494B" w:rsidRDefault="00DF18B8" w:rsidP="008556DB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7.6.6.177 Özgöker, Uğur, “Fransa’daki Cumhurbaşkanlığı Seçim Sürecinin Değerlendirilmesi”, </w:t>
      </w:r>
      <w:r w:rsidRPr="008A0739">
        <w:rPr>
          <w:b/>
          <w:sz w:val="22"/>
          <w:szCs w:val="22"/>
          <w:u w:val="single"/>
        </w:rPr>
        <w:t>TRT 1</w:t>
      </w:r>
      <w:r w:rsidRPr="009F4FCA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27 Şubat 2017</w:t>
      </w:r>
      <w:r w:rsidRPr="0044494B">
        <w:rPr>
          <w:sz w:val="22"/>
          <w:szCs w:val="22"/>
        </w:rPr>
        <w:t>, Canlı Yayına Telefonla Bağlantı.</w:t>
      </w:r>
    </w:p>
    <w:p w14:paraId="28E72B0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7.6.6.178 Özgöker, Uğur</w:t>
      </w:r>
      <w:r>
        <w:rPr>
          <w:sz w:val="22"/>
          <w:szCs w:val="22"/>
        </w:rPr>
        <w:t>, “ABD Yeni Başkanı Donald Trump’ın İlk 40 Günlük İ</w:t>
      </w:r>
      <w:r w:rsidRPr="0044494B">
        <w:rPr>
          <w:sz w:val="22"/>
          <w:szCs w:val="22"/>
        </w:rPr>
        <w:t>craatı ve ABD Kongresi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ne </w:t>
      </w:r>
      <w:r>
        <w:rPr>
          <w:sz w:val="22"/>
          <w:szCs w:val="22"/>
        </w:rPr>
        <w:t>İlk Defa Başkan Olarak Hitap Etmesinin D</w:t>
      </w:r>
      <w:r w:rsidR="005A3185">
        <w:rPr>
          <w:sz w:val="22"/>
          <w:szCs w:val="22"/>
        </w:rPr>
        <w:t xml:space="preserve">eğerlendirilmesi”. </w:t>
      </w:r>
      <w:r w:rsidRPr="0044494B">
        <w:rPr>
          <w:sz w:val="22"/>
          <w:szCs w:val="22"/>
        </w:rPr>
        <w:t xml:space="preserve"> </w:t>
      </w:r>
      <w:hyperlink r:id="rId144" w:history="1">
        <w:r w:rsidRPr="0044494B">
          <w:rPr>
            <w:rStyle w:val="Kpr"/>
            <w:sz w:val="22"/>
            <w:szCs w:val="22"/>
          </w:rPr>
          <w:t>http://www.ugurozgoker.com/tvnet-orta-kusak-programi-1mart-2017/</w:t>
        </w:r>
      </w:hyperlink>
      <w:r w:rsidRPr="0044494B">
        <w:rPr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 TV</w:t>
      </w:r>
      <w:r w:rsidR="005A3185">
        <w:rPr>
          <w:b/>
          <w:sz w:val="22"/>
          <w:szCs w:val="22"/>
        </w:rPr>
        <w:t>, Orta KuşakProgramı.</w:t>
      </w:r>
      <w:hyperlink r:id="rId145" w:history="1">
        <w:r w:rsidRPr="0044494B">
          <w:rPr>
            <w:rStyle w:val="Kpr"/>
            <w:b/>
            <w:sz w:val="22"/>
            <w:szCs w:val="22"/>
          </w:rPr>
          <w:t>http://www.ajanspress.com.tr/new_video_stream/tv/001-19415122.wmv</w:t>
        </w:r>
      </w:hyperlink>
      <w:r w:rsidRPr="0044494B"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01 Mart 2017</w:t>
      </w:r>
      <w:r w:rsidRPr="0044494B">
        <w:rPr>
          <w:sz w:val="22"/>
          <w:szCs w:val="22"/>
        </w:rPr>
        <w:t>, Canlı Yayın Konuşmacısı.</w:t>
      </w:r>
    </w:p>
    <w:p w14:paraId="4769E92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.6.179 Özgöker, Uğur, “Türkiye’</w:t>
      </w:r>
      <w:r w:rsidRPr="0044494B">
        <w:rPr>
          <w:sz w:val="22"/>
          <w:szCs w:val="22"/>
        </w:rPr>
        <w:t xml:space="preserve">nin Avrupa’ya Açılan Kapısı DMW Uluslararası Diplomatlar Birliği”, </w:t>
      </w:r>
      <w:r w:rsidRPr="008A0739">
        <w:rPr>
          <w:b/>
          <w:sz w:val="22"/>
          <w:szCs w:val="22"/>
          <w:u w:val="single"/>
        </w:rPr>
        <w:t>3. Bölge Yaşam Dergisi</w:t>
      </w:r>
      <w:r w:rsidRPr="000437B3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0437B3">
        <w:rPr>
          <w:sz w:val="22"/>
          <w:szCs w:val="22"/>
        </w:rPr>
        <w:t>4, Sayı:</w:t>
      </w:r>
      <w:r>
        <w:rPr>
          <w:sz w:val="22"/>
          <w:szCs w:val="22"/>
        </w:rPr>
        <w:t xml:space="preserve"> </w:t>
      </w:r>
      <w:r w:rsidRPr="000437B3">
        <w:rPr>
          <w:sz w:val="22"/>
          <w:szCs w:val="22"/>
        </w:rPr>
        <w:t>39</w:t>
      </w:r>
      <w:r>
        <w:rPr>
          <w:sz w:val="22"/>
          <w:szCs w:val="22"/>
        </w:rPr>
        <w:t xml:space="preserve">, Mart 2017, İstanbul, </w:t>
      </w:r>
      <w:r w:rsidRPr="000437B3">
        <w:rPr>
          <w:sz w:val="22"/>
          <w:szCs w:val="22"/>
        </w:rPr>
        <w:t>sayfa: 44-47.</w:t>
      </w:r>
    </w:p>
    <w:p w14:paraId="45227FEB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lastRenderedPageBreak/>
        <w:t>7</w:t>
      </w:r>
      <w:r>
        <w:rPr>
          <w:sz w:val="22"/>
          <w:szCs w:val="22"/>
        </w:rPr>
        <w:t>.6.6.180 Özgöker, Uğur, “Rusya’nın Mısır’a Askeri Y</w:t>
      </w:r>
      <w:r w:rsidRPr="0044494B">
        <w:rPr>
          <w:sz w:val="22"/>
          <w:szCs w:val="22"/>
        </w:rPr>
        <w:t>ığınak</w:t>
      </w:r>
      <w:r>
        <w:rPr>
          <w:sz w:val="22"/>
          <w:szCs w:val="22"/>
        </w:rPr>
        <w:t xml:space="preserve"> Yapması ve Libya’</w:t>
      </w:r>
      <w:r w:rsidRPr="0044494B">
        <w:rPr>
          <w:sz w:val="22"/>
          <w:szCs w:val="22"/>
        </w:rPr>
        <w:t xml:space="preserve">ya </w:t>
      </w:r>
      <w:r>
        <w:rPr>
          <w:sz w:val="22"/>
          <w:szCs w:val="22"/>
        </w:rPr>
        <w:t>Askeri Müdahale H</w:t>
      </w:r>
      <w:r w:rsidRPr="0044494B">
        <w:rPr>
          <w:sz w:val="22"/>
          <w:szCs w:val="22"/>
        </w:rPr>
        <w:t xml:space="preserve">azırlığının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hyperlink r:id="rId146" w:history="1">
        <w:r w:rsidRPr="0044494B">
          <w:rPr>
            <w:rStyle w:val="Kpr"/>
            <w:b/>
            <w:sz w:val="22"/>
            <w:szCs w:val="22"/>
          </w:rPr>
          <w:t>http://www.tvnet.com.tr/orta-kusak/orta-kusak-2132136</w:t>
        </w:r>
      </w:hyperlink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>, Orta Kuşak Progr</w:t>
      </w:r>
      <w:r w:rsidR="00CB3BD5">
        <w:rPr>
          <w:b/>
          <w:sz w:val="22"/>
          <w:szCs w:val="22"/>
        </w:rPr>
        <w:t>amı</w:t>
      </w:r>
      <w:r>
        <w:rPr>
          <w:b/>
          <w:sz w:val="22"/>
          <w:szCs w:val="22"/>
        </w:rPr>
        <w:t xml:space="preserve">, </w:t>
      </w:r>
      <w:r w:rsidR="00CB3BD5"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22 Mart 2017</w:t>
      </w:r>
      <w:r w:rsidRPr="0044494B">
        <w:rPr>
          <w:sz w:val="22"/>
          <w:szCs w:val="22"/>
        </w:rPr>
        <w:t>, Canlı Yayına Telefonla Bağlantı.</w:t>
      </w:r>
    </w:p>
    <w:p w14:paraId="579232C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7.6.6.181 Özgöker, Uğur, “Roma Antlaşması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>nın 60. Yılın</w:t>
      </w:r>
      <w:r>
        <w:rPr>
          <w:sz w:val="22"/>
          <w:szCs w:val="22"/>
        </w:rPr>
        <w:t>da özellikle BREXIT sonrası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>G</w:t>
      </w:r>
      <w:r w:rsidRPr="0044494B">
        <w:rPr>
          <w:sz w:val="22"/>
          <w:szCs w:val="22"/>
        </w:rPr>
        <w:t xml:space="preserve">eleceği”, </w:t>
      </w:r>
      <w:hyperlink r:id="rId147" w:history="1">
        <w:r w:rsidRPr="0044494B">
          <w:rPr>
            <w:rStyle w:val="Kpr"/>
            <w:b/>
            <w:sz w:val="22"/>
            <w:szCs w:val="22"/>
          </w:rPr>
          <w:t>http://www.tvnet.com.tr/orta-kusak/orta-kusak-2133070</w:t>
        </w:r>
      </w:hyperlink>
      <w:r w:rsidRPr="0044494B">
        <w:rPr>
          <w:b/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r w:rsidRPr="009C1F9D">
        <w:rPr>
          <w:sz w:val="22"/>
          <w:szCs w:val="22"/>
        </w:rPr>
        <w:t>29 Mart 2017</w:t>
      </w:r>
      <w:r w:rsidRPr="0044494B">
        <w:rPr>
          <w:sz w:val="22"/>
          <w:szCs w:val="22"/>
        </w:rPr>
        <w:t>, Canlı Yayına Telefonla Bağlantı.</w:t>
      </w:r>
    </w:p>
    <w:p w14:paraId="1EB32FC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182 Özgöker, Uğur, “Referandum S</w:t>
      </w:r>
      <w:r w:rsidRPr="0044494B">
        <w:rPr>
          <w:sz w:val="22"/>
          <w:szCs w:val="22"/>
        </w:rPr>
        <w:t xml:space="preserve">onrası Türkiye-AB İlişkileri”, </w:t>
      </w:r>
      <w:r w:rsidRPr="008A0739">
        <w:rPr>
          <w:b/>
          <w:sz w:val="22"/>
          <w:szCs w:val="22"/>
          <w:u w:val="single"/>
        </w:rPr>
        <w:t>TRT 1</w:t>
      </w:r>
      <w:r w:rsidRPr="00A6252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</w:t>
      </w:r>
      <w:r>
        <w:rPr>
          <w:b/>
          <w:sz w:val="22"/>
          <w:szCs w:val="22"/>
        </w:rPr>
        <w:t xml:space="preserve">Programı, </w:t>
      </w:r>
      <w:r w:rsidRPr="009C1F9D">
        <w:rPr>
          <w:sz w:val="22"/>
          <w:szCs w:val="22"/>
        </w:rPr>
        <w:t>19 Nisan 2016</w:t>
      </w:r>
      <w:r w:rsidRPr="0044494B"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5B3B8D5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proofErr w:type="gramStart"/>
      <w:r w:rsidRPr="0044494B">
        <w:rPr>
          <w:sz w:val="22"/>
          <w:szCs w:val="22"/>
        </w:rPr>
        <w:t>7.6.6.183 Özgöker,</w:t>
      </w:r>
      <w:r>
        <w:rPr>
          <w:sz w:val="22"/>
          <w:szCs w:val="22"/>
        </w:rPr>
        <w:t xml:space="preserve"> Uğur, “ABD Başkanı Donald Trump’ın 100 Günlük Dış Politika İcraatının D</w:t>
      </w:r>
      <w:r w:rsidRPr="0044494B">
        <w:rPr>
          <w:sz w:val="22"/>
          <w:szCs w:val="22"/>
        </w:rPr>
        <w:t xml:space="preserve">eğerlendirilmesi”, </w:t>
      </w:r>
      <w:hyperlink r:id="rId148" w:history="1">
        <w:r w:rsidRPr="00C54FCF">
          <w:rPr>
            <w:rStyle w:val="Kpr"/>
            <w:b/>
            <w:sz w:val="22"/>
            <w:szCs w:val="22"/>
          </w:rPr>
          <w:t>http://www.ugurozgoker.com/tvnet-abd-baskani-donald-trumph-in-100-gunluk-dis-politik-icraatinin-degerlendirilmesi/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TVNET TV</w:t>
      </w:r>
      <w:r>
        <w:rPr>
          <w:b/>
          <w:sz w:val="22"/>
          <w:szCs w:val="22"/>
        </w:rPr>
        <w:t xml:space="preserve">, “Orta Kuşak” Programı, </w:t>
      </w:r>
      <w:r w:rsidRPr="00950ABA">
        <w:rPr>
          <w:b/>
          <w:sz w:val="22"/>
          <w:szCs w:val="22"/>
        </w:rPr>
        <w:t>http://www.ajanspress.com.tr/new_video_stream/tv/002-19519034.wmv</w:t>
      </w:r>
      <w:r w:rsidRPr="0044494B"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28 Nisan 2017</w:t>
      </w:r>
      <w:r w:rsidRPr="0044494B">
        <w:rPr>
          <w:sz w:val="22"/>
          <w:szCs w:val="22"/>
        </w:rPr>
        <w:t>, Canlı Yayın Konuşmacısı.</w:t>
      </w:r>
      <w:proofErr w:type="gramEnd"/>
    </w:p>
    <w:p w14:paraId="16AA7CC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7.6.6.184 Özgöker, Uğur, “NATO’</w:t>
      </w:r>
      <w:r w:rsidRPr="0044494B">
        <w:rPr>
          <w:sz w:val="22"/>
          <w:szCs w:val="22"/>
        </w:rPr>
        <w:t xml:space="preserve">nun Brüksel Zirvesi Kararlarının Değerlendirilmesi”,   </w:t>
      </w:r>
      <w:hyperlink r:id="rId149" w:history="1">
        <w:r w:rsidRPr="00C54FCF">
          <w:rPr>
            <w:rStyle w:val="Kpr"/>
            <w:b/>
            <w:sz w:val="22"/>
            <w:szCs w:val="22"/>
          </w:rPr>
          <w:t>http://www.ugurozgoker.com/25-mayis-persembe-gunku-tvnet-programi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2F3056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 Gündüz Kuşağı 16:00 Haber Bülteni, </w:t>
      </w:r>
      <w:r w:rsidRPr="0044494B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9C1F9D">
        <w:rPr>
          <w:sz w:val="22"/>
          <w:szCs w:val="22"/>
        </w:rPr>
        <w:t>25 Mayıs 2017</w:t>
      </w:r>
      <w:r w:rsidRPr="0044494B">
        <w:rPr>
          <w:sz w:val="22"/>
          <w:szCs w:val="22"/>
        </w:rPr>
        <w:t xml:space="preserve">, </w:t>
      </w:r>
      <w:hyperlink r:id="rId150" w:history="1">
        <w:r w:rsidRPr="00C54FCF">
          <w:rPr>
            <w:rStyle w:val="Kpr"/>
            <w:sz w:val="22"/>
            <w:szCs w:val="22"/>
          </w:rPr>
          <w:t>http://www.ajanspress.com.tr/new_video_stream/tv/001-19591177.wmv</w:t>
        </w:r>
      </w:hyperlink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2582ACC6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7.6.6.185 Özgöker</w:t>
      </w:r>
      <w:r>
        <w:rPr>
          <w:sz w:val="22"/>
          <w:szCs w:val="22"/>
        </w:rPr>
        <w:t>, Uğur, “Cumhurbaşkanı Erdoğan’ın Brüksel’de AB L</w:t>
      </w:r>
      <w:r w:rsidRPr="0044494B">
        <w:rPr>
          <w:sz w:val="22"/>
          <w:szCs w:val="22"/>
        </w:rPr>
        <w:t xml:space="preserve">iderleri ile </w:t>
      </w:r>
      <w:r>
        <w:rPr>
          <w:sz w:val="22"/>
          <w:szCs w:val="22"/>
        </w:rPr>
        <w:t>Yaptığı Görüşmeler Ç</w:t>
      </w:r>
      <w:r w:rsidRPr="0044494B">
        <w:rPr>
          <w:sz w:val="22"/>
          <w:szCs w:val="22"/>
        </w:rPr>
        <w:t>erçevesinde Türkiye</w:t>
      </w:r>
      <w:r>
        <w:rPr>
          <w:sz w:val="22"/>
          <w:szCs w:val="22"/>
        </w:rPr>
        <w:t>-AB İlişkilerinin G</w:t>
      </w:r>
      <w:r w:rsidRPr="0044494B">
        <w:rPr>
          <w:sz w:val="22"/>
          <w:szCs w:val="22"/>
        </w:rPr>
        <w:t>eleceği</w:t>
      </w:r>
      <w:r w:rsidRPr="00950ABA">
        <w:rPr>
          <w:sz w:val="22"/>
          <w:szCs w:val="22"/>
        </w:rPr>
        <w:t xml:space="preserve">”, </w:t>
      </w:r>
      <w:r w:rsidRPr="006915C5">
        <w:rPr>
          <w:b/>
          <w:sz w:val="22"/>
          <w:szCs w:val="22"/>
          <w:u w:val="single"/>
        </w:rPr>
        <w:t>KRT Kültür TV</w:t>
      </w:r>
      <w:r w:rsidRPr="0044494B">
        <w:rPr>
          <w:b/>
          <w:sz w:val="22"/>
          <w:szCs w:val="22"/>
        </w:rPr>
        <w:t xml:space="preserve">, “Gün İzi” Haber Programı, </w:t>
      </w:r>
      <w:hyperlink r:id="rId151" w:history="1">
        <w:r w:rsidRPr="0044494B">
          <w:rPr>
            <w:rStyle w:val="Kpr"/>
            <w:b/>
            <w:sz w:val="22"/>
            <w:szCs w:val="22"/>
          </w:rPr>
          <w:t>https://www.youtube.com/watch?v=in1Zs6Sik04</w:t>
        </w:r>
      </w:hyperlink>
      <w:r>
        <w:rPr>
          <w:rStyle w:val="Kpr"/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26 Mayıs 2017</w:t>
      </w:r>
      <w:r w:rsidRPr="0044494B">
        <w:rPr>
          <w:sz w:val="22"/>
          <w:szCs w:val="22"/>
        </w:rPr>
        <w:t>, Canlı Yayına Telefonla Bağlantı.</w:t>
      </w:r>
    </w:p>
    <w:p w14:paraId="212AFBC7" w14:textId="77777777" w:rsidR="00DF18B8" w:rsidRPr="00CF02FE" w:rsidRDefault="00DF18B8" w:rsidP="00CF02FE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7.6.6.186 Özgöker, Uğur, “Katar Sorununun Asıl Neden</w:t>
      </w:r>
      <w:r>
        <w:rPr>
          <w:sz w:val="22"/>
          <w:szCs w:val="22"/>
        </w:rPr>
        <w:t>lerinin Analizi ve Donald Trump’a Dava A</w:t>
      </w:r>
      <w:r w:rsidRPr="0044494B">
        <w:rPr>
          <w:sz w:val="22"/>
          <w:szCs w:val="22"/>
        </w:rPr>
        <w:t>çılması”,</w:t>
      </w:r>
      <w:r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http://www.ugurozgoker.com/doc-dr-ugur-ozgoker-13-</w:t>
      </w:r>
      <w:proofErr w:type="gramStart"/>
      <w:r w:rsidRPr="0044494B">
        <w:rPr>
          <w:b/>
          <w:sz w:val="22"/>
          <w:szCs w:val="22"/>
        </w:rPr>
        <w:t>haziran</w:t>
      </w:r>
      <w:proofErr w:type="gramEnd"/>
      <w:r w:rsidRPr="0044494B">
        <w:rPr>
          <w:b/>
          <w:sz w:val="22"/>
          <w:szCs w:val="22"/>
        </w:rPr>
        <w:t>-2017-de-tvnet-televizyonu-1400-haber-bulteninde-katar-sorunu-ve-abd-baskani-donald-trump-a-dava-acilmasi-konul</w:t>
      </w:r>
      <w:r>
        <w:rPr>
          <w:b/>
          <w:sz w:val="22"/>
          <w:szCs w:val="22"/>
        </w:rPr>
        <w:t>arini-canli-yayinda-analiz-etti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6915C5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 G</w:t>
      </w:r>
      <w:r>
        <w:rPr>
          <w:b/>
          <w:sz w:val="22"/>
          <w:szCs w:val="22"/>
        </w:rPr>
        <w:t xml:space="preserve">ündüz Kuşağı 14 Haber Bülteni, </w:t>
      </w:r>
      <w:hyperlink r:id="rId152" w:history="1">
        <w:r w:rsidRPr="0044494B">
          <w:rPr>
            <w:rStyle w:val="Kpr"/>
            <w:b/>
            <w:sz w:val="22"/>
            <w:szCs w:val="22"/>
          </w:rPr>
          <w:t>http://www.ajanspress.com.tr/new_video_stream/tv/001-19640867.wmv</w:t>
        </w:r>
      </w:hyperlink>
      <w:r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13 Haziran 2017</w:t>
      </w:r>
      <w:r w:rsidRPr="0044494B">
        <w:rPr>
          <w:sz w:val="22"/>
          <w:szCs w:val="22"/>
        </w:rPr>
        <w:t>, Canlı Yayın Konuşmacısı.</w:t>
      </w:r>
    </w:p>
    <w:p w14:paraId="0909BE97" w14:textId="77777777" w:rsidR="00DF18B8" w:rsidRPr="00271A09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7.6.6.187 Özgöker, Uğur, “Kata</w:t>
      </w:r>
      <w:r>
        <w:rPr>
          <w:sz w:val="22"/>
          <w:szCs w:val="22"/>
        </w:rPr>
        <w:t>r Ambargosu Petrol ve Doğalgaz’</w:t>
      </w:r>
      <w:r w:rsidRPr="0044494B">
        <w:rPr>
          <w:sz w:val="22"/>
          <w:szCs w:val="22"/>
        </w:rPr>
        <w:t xml:space="preserve">a </w:t>
      </w:r>
      <w:proofErr w:type="gramStart"/>
      <w:r w:rsidRPr="0044494B">
        <w:rPr>
          <w:sz w:val="22"/>
          <w:szCs w:val="22"/>
        </w:rPr>
        <w:t>Hakimiyet</w:t>
      </w:r>
      <w:proofErr w:type="gramEnd"/>
      <w:r w:rsidRPr="0044494B">
        <w:rPr>
          <w:sz w:val="22"/>
          <w:szCs w:val="22"/>
        </w:rPr>
        <w:t xml:space="preserve"> Olayıdır”, </w:t>
      </w:r>
      <w:r>
        <w:rPr>
          <w:b/>
          <w:sz w:val="22"/>
          <w:szCs w:val="22"/>
          <w:u w:val="single"/>
        </w:rPr>
        <w:t>Ayrıntılı Haber</w:t>
      </w:r>
      <w:r w:rsidRPr="0044494B">
        <w:rPr>
          <w:sz w:val="22"/>
          <w:szCs w:val="22"/>
        </w:rPr>
        <w:t xml:space="preserve">, </w:t>
      </w:r>
      <w:hyperlink r:id="rId153" w:history="1">
        <w:r w:rsidRPr="0044494B">
          <w:rPr>
            <w:rStyle w:val="Kpr"/>
            <w:b/>
            <w:sz w:val="22"/>
            <w:szCs w:val="22"/>
          </w:rPr>
          <w:t>http://www.ayrintilihaber.com.tr/?m=arsiv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Dünya Sayfası, </w:t>
      </w:r>
      <w:r w:rsidRPr="009C1F9D">
        <w:rPr>
          <w:sz w:val="22"/>
          <w:szCs w:val="22"/>
        </w:rPr>
        <w:t>09 Temmuz 2017</w:t>
      </w:r>
      <w:r>
        <w:rPr>
          <w:sz w:val="22"/>
          <w:szCs w:val="22"/>
        </w:rPr>
        <w:t>, Demeç</w:t>
      </w:r>
      <w:r w:rsidRPr="00271A09">
        <w:rPr>
          <w:sz w:val="22"/>
          <w:szCs w:val="22"/>
        </w:rPr>
        <w:t>, sayfa: 10.</w:t>
      </w:r>
    </w:p>
    <w:p w14:paraId="55E14A4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.6.188 Özgöker, Uğur, “Fransız Yeni Cumhurbaşkanı Macron’un Dış Politikası</w:t>
      </w:r>
      <w:r w:rsidRPr="0044494B">
        <w:rPr>
          <w:sz w:val="22"/>
          <w:szCs w:val="22"/>
        </w:rPr>
        <w:t xml:space="preserve">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r w:rsidRPr="00844499">
        <w:rPr>
          <w:b/>
          <w:sz w:val="22"/>
          <w:szCs w:val="22"/>
          <w:u w:val="single"/>
        </w:rPr>
        <w:t xml:space="preserve">TRT 1 </w:t>
      </w:r>
      <w:r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18 Temmuz 2017</w:t>
      </w:r>
      <w:r w:rsidRPr="00271A09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EEC1C3A" w14:textId="77777777" w:rsidR="00DF18B8" w:rsidRPr="00271A09" w:rsidRDefault="00DF18B8" w:rsidP="00292C4B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7.6.6.189 Özgöker, Uğur, “Büyükçekmece Kaymakamı Mustafa Hulusi Arat: Ben Hakiki Bir Divriğiliyim”, </w:t>
      </w:r>
      <w:r w:rsidRPr="00844499">
        <w:rPr>
          <w:b/>
          <w:sz w:val="22"/>
          <w:szCs w:val="22"/>
          <w:u w:val="single"/>
        </w:rPr>
        <w:t>Yeni Divriği Kültür ve Sanat Dergisi</w:t>
      </w:r>
      <w:r w:rsidRPr="0044494B">
        <w:rPr>
          <w:b/>
          <w:sz w:val="22"/>
          <w:szCs w:val="22"/>
        </w:rPr>
        <w:t xml:space="preserve">, </w:t>
      </w:r>
      <w:r w:rsidRPr="00271A09">
        <w:rPr>
          <w:sz w:val="22"/>
          <w:szCs w:val="22"/>
        </w:rPr>
        <w:t>Temmuz 2017, Yıl: 1, Sayı: 1,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İstanbul</w:t>
      </w:r>
      <w:r w:rsidRPr="0044494B">
        <w:rPr>
          <w:sz w:val="22"/>
          <w:szCs w:val="22"/>
        </w:rPr>
        <w:t>, Röportaj Doç. Dr. Uğur Özgöker</w:t>
      </w:r>
      <w:r w:rsidRPr="00271A09">
        <w:rPr>
          <w:sz w:val="22"/>
          <w:szCs w:val="22"/>
        </w:rPr>
        <w:t>, sayfa: 40-43.</w:t>
      </w:r>
    </w:p>
    <w:p w14:paraId="0303B604" w14:textId="77777777" w:rsidR="00A861F6" w:rsidRPr="007D1362" w:rsidRDefault="00DF18B8" w:rsidP="007D1362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7.6.6.190 Özgöker, Uğur, “</w:t>
      </w:r>
      <w:r w:rsidRPr="0044494B">
        <w:rPr>
          <w:sz w:val="22"/>
          <w:szCs w:val="22"/>
        </w:rPr>
        <w:t>Kuze</w:t>
      </w:r>
      <w:r>
        <w:rPr>
          <w:sz w:val="22"/>
          <w:szCs w:val="22"/>
        </w:rPr>
        <w:t>y Kore ile ABD A</w:t>
      </w:r>
      <w:r w:rsidRPr="0044494B">
        <w:rPr>
          <w:sz w:val="22"/>
          <w:szCs w:val="22"/>
        </w:rPr>
        <w:t>rasındaki Muhtemel Füze Savaşı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nın Nedenleri ve Olası Sonuçları”, </w:t>
      </w:r>
      <w:hyperlink r:id="rId154" w:history="1">
        <w:r w:rsidRPr="0044494B">
          <w:rPr>
            <w:rStyle w:val="Kpr"/>
            <w:b/>
            <w:sz w:val="22"/>
            <w:szCs w:val="22"/>
          </w:rPr>
          <w:t>http://www.ugurozgoker.com/doc-dr-ugur-ozgoker-10-agustos-2017-persembe-gunu-tvnet-televizyonu-orta-kusak-programinda-kuzey-kore-ile-</w:t>
        </w:r>
        <w:r w:rsidRPr="0044494B">
          <w:rPr>
            <w:rStyle w:val="Kpr"/>
            <w:b/>
            <w:sz w:val="22"/>
            <w:szCs w:val="22"/>
          </w:rPr>
          <w:lastRenderedPageBreak/>
          <w:t>abd-arasindaki-muhtemel-fuze-savasinin-nedenleri-ve-olasi-sonuclarini-degerlendirdi/</w:t>
        </w:r>
      </w:hyperlink>
      <w:r w:rsidRPr="0044494B">
        <w:rPr>
          <w:b/>
          <w:sz w:val="22"/>
          <w:szCs w:val="22"/>
        </w:rPr>
        <w:t xml:space="preserve"> </w:t>
      </w:r>
      <w:r w:rsidRPr="00844499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 "Orta Kuşak" Programı, </w:t>
      </w:r>
      <w:r w:rsidRPr="009C1F9D">
        <w:rPr>
          <w:sz w:val="22"/>
          <w:szCs w:val="22"/>
        </w:rPr>
        <w:t>10 Ağustos 2017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  <w:proofErr w:type="gramEnd"/>
    </w:p>
    <w:p w14:paraId="406A5BDE" w14:textId="77777777" w:rsidR="00DF18B8" w:rsidRPr="0044494B" w:rsidRDefault="00DF18B8" w:rsidP="00A853C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proofErr w:type="gramStart"/>
      <w:r w:rsidRPr="0044494B">
        <w:rPr>
          <w:sz w:val="22"/>
          <w:szCs w:val="22"/>
        </w:rPr>
        <w:t xml:space="preserve">7.6.6.191 Özgöker, Uğur, </w:t>
      </w:r>
      <w:hyperlink r:id="rId155" w:history="1">
        <w:r w:rsidRPr="00C54FCF">
          <w:rPr>
            <w:rStyle w:val="Kpr"/>
            <w:sz w:val="22"/>
            <w:szCs w:val="22"/>
          </w:rPr>
          <w:t>https://m.youtube.com/watch?v=4NOU7olfZKk&amp;feature=youtu.be</w:t>
        </w:r>
      </w:hyperlink>
      <w:r>
        <w:rPr>
          <w:sz w:val="22"/>
          <w:szCs w:val="22"/>
        </w:rPr>
        <w:t>, “AB Ülkelerinde Yumurtalarda Z</w:t>
      </w:r>
      <w:r w:rsidRPr="0044494B">
        <w:rPr>
          <w:sz w:val="22"/>
          <w:szCs w:val="22"/>
        </w:rPr>
        <w:t xml:space="preserve">ehirli “Fibronil” </w:t>
      </w:r>
      <w:r>
        <w:rPr>
          <w:sz w:val="22"/>
          <w:szCs w:val="22"/>
        </w:rPr>
        <w:t>Maddesinin Bulunmasının, Tüketicilerin S</w:t>
      </w:r>
      <w:r w:rsidRPr="0044494B">
        <w:rPr>
          <w:sz w:val="22"/>
          <w:szCs w:val="22"/>
        </w:rPr>
        <w:t xml:space="preserve">ağlığına </w:t>
      </w:r>
      <w:r>
        <w:rPr>
          <w:sz w:val="22"/>
          <w:szCs w:val="22"/>
        </w:rPr>
        <w:t>ve AB-Türkiye Tarımsal Ürünler T</w:t>
      </w:r>
      <w:r w:rsidRPr="0044494B">
        <w:rPr>
          <w:sz w:val="22"/>
          <w:szCs w:val="22"/>
        </w:rPr>
        <w:t xml:space="preserve">icaretine </w:t>
      </w:r>
      <w:r>
        <w:rPr>
          <w:sz w:val="22"/>
          <w:szCs w:val="22"/>
        </w:rPr>
        <w:t>Muhtemel Etkileri, Türkiye’</w:t>
      </w:r>
      <w:r w:rsidRPr="0044494B">
        <w:rPr>
          <w:sz w:val="22"/>
          <w:szCs w:val="22"/>
        </w:rPr>
        <w:t>de Tarım Sektöründe Uluslararası Rekabet Kuralları ile Uluslararası</w:t>
      </w:r>
      <w:r>
        <w:rPr>
          <w:sz w:val="22"/>
          <w:szCs w:val="22"/>
        </w:rPr>
        <w:t xml:space="preserve"> Üretim ve Kalite Standartları’</w:t>
      </w:r>
      <w:r w:rsidRPr="0044494B">
        <w:rPr>
          <w:sz w:val="22"/>
          <w:szCs w:val="22"/>
        </w:rPr>
        <w:t xml:space="preserve">nın Uygulanması”, </w:t>
      </w:r>
      <w:r w:rsidRPr="00587516">
        <w:rPr>
          <w:b/>
          <w:sz w:val="24"/>
          <w:szCs w:val="24"/>
          <w:u w:val="single"/>
        </w:rPr>
        <w:t>Ç</w:t>
      </w:r>
      <w:r>
        <w:rPr>
          <w:b/>
          <w:sz w:val="24"/>
          <w:szCs w:val="24"/>
          <w:u w:val="single"/>
        </w:rPr>
        <w:t>iftçi</w:t>
      </w:r>
      <w:r w:rsidRPr="00587516">
        <w:rPr>
          <w:b/>
          <w:sz w:val="24"/>
          <w:szCs w:val="24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“Tarımın Perde Arkası” Programı, </w:t>
      </w:r>
      <w:r w:rsidRPr="009C1F9D">
        <w:rPr>
          <w:sz w:val="22"/>
          <w:szCs w:val="22"/>
        </w:rPr>
        <w:t>18 Ağustos 2017</w:t>
      </w:r>
      <w:r w:rsidRPr="0044494B">
        <w:rPr>
          <w:sz w:val="22"/>
          <w:szCs w:val="22"/>
        </w:rPr>
        <w:t>, Canlı Yayın Konuşmacısı.</w:t>
      </w:r>
      <w:proofErr w:type="gramEnd"/>
    </w:p>
    <w:p w14:paraId="4B533821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192 Özgöker, Uğur, “Kuzey Kore’nin Hidrojen Bombası Y</w:t>
      </w:r>
      <w:r w:rsidRPr="0044494B">
        <w:rPr>
          <w:sz w:val="22"/>
          <w:szCs w:val="22"/>
        </w:rPr>
        <w:t>apması ve Myanmar’</w:t>
      </w:r>
      <w:r>
        <w:rPr>
          <w:sz w:val="22"/>
          <w:szCs w:val="22"/>
        </w:rPr>
        <w:t>da Arakanlı Müslümanlara Katliam Yapılmasının Uluslararası Muhtemel S</w:t>
      </w:r>
      <w:r w:rsidRPr="0044494B">
        <w:rPr>
          <w:sz w:val="22"/>
          <w:szCs w:val="22"/>
        </w:rPr>
        <w:t xml:space="preserve">onuçları”, </w:t>
      </w:r>
      <w:r w:rsidRPr="00453F36">
        <w:rPr>
          <w:b/>
          <w:sz w:val="22"/>
          <w:szCs w:val="22"/>
          <w:u w:val="single"/>
        </w:rPr>
        <w:t>SBS TV</w:t>
      </w:r>
      <w:r w:rsidRPr="0044494B">
        <w:rPr>
          <w:b/>
          <w:sz w:val="22"/>
          <w:szCs w:val="22"/>
        </w:rPr>
        <w:t xml:space="preserve">-Radyo, Sidney, Avustralya, </w:t>
      </w:r>
      <w:r w:rsidRPr="009C1F9D">
        <w:rPr>
          <w:sz w:val="22"/>
          <w:szCs w:val="22"/>
        </w:rPr>
        <w:t>7 Eylül 2017</w:t>
      </w:r>
      <w:r w:rsidRPr="0044494B">
        <w:rPr>
          <w:sz w:val="22"/>
          <w:szCs w:val="22"/>
        </w:rPr>
        <w:t>, Bant Kayıt.</w:t>
      </w:r>
    </w:p>
    <w:p w14:paraId="529D2AB8" w14:textId="77777777" w:rsidR="00DF18B8" w:rsidRPr="0044494B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7.6.6.193 Özgöker, Uğur, “</w:t>
      </w:r>
      <w:r w:rsidRPr="0044494B">
        <w:rPr>
          <w:color w:val="222222"/>
          <w:sz w:val="22"/>
          <w:szCs w:val="22"/>
        </w:rPr>
        <w:t xml:space="preserve">AB-Türkiye İlişkileri ve Türk Dış Politikasında Yeni Açılımlar”, </w:t>
      </w:r>
      <w:hyperlink r:id="rId156" w:history="1">
        <w:r w:rsidRPr="0044494B">
          <w:rPr>
            <w:rStyle w:val="Kpr"/>
            <w:b/>
            <w:sz w:val="22"/>
            <w:szCs w:val="22"/>
          </w:rPr>
          <w:t>https://www.youtube.com/watch?v=n8_OO6VumyY&amp;sns=em</w:t>
        </w:r>
      </w:hyperlink>
      <w:r w:rsidRPr="0044494B">
        <w:rPr>
          <w:b/>
          <w:color w:val="222222"/>
          <w:sz w:val="22"/>
          <w:szCs w:val="22"/>
        </w:rPr>
        <w:t xml:space="preserve"> </w:t>
      </w:r>
      <w:r w:rsidRPr="0044494B">
        <w:rPr>
          <w:color w:val="222222"/>
          <w:sz w:val="22"/>
          <w:szCs w:val="22"/>
        </w:rPr>
        <w:t xml:space="preserve">, </w:t>
      </w:r>
      <w:r w:rsidRPr="00453F36">
        <w:rPr>
          <w:b/>
          <w:bCs/>
          <w:color w:val="222222"/>
          <w:sz w:val="22"/>
          <w:szCs w:val="22"/>
          <w:u w:val="single"/>
        </w:rPr>
        <w:t>KRT</w:t>
      </w:r>
      <w:r w:rsidRPr="00453F36">
        <w:rPr>
          <w:sz w:val="22"/>
          <w:szCs w:val="22"/>
          <w:u w:val="single"/>
        </w:rPr>
        <w:t xml:space="preserve"> </w:t>
      </w:r>
      <w:r w:rsidRPr="00453F36">
        <w:rPr>
          <w:b/>
          <w:bCs/>
          <w:color w:val="222222"/>
          <w:sz w:val="22"/>
          <w:szCs w:val="22"/>
          <w:u w:val="single"/>
        </w:rPr>
        <w:t>(KÜLTÜR ) TV</w:t>
      </w:r>
      <w:r w:rsidRPr="0044494B">
        <w:rPr>
          <w:color w:val="222222"/>
          <w:sz w:val="22"/>
          <w:szCs w:val="22"/>
        </w:rPr>
        <w:t xml:space="preserve">, </w:t>
      </w:r>
      <w:r w:rsidRPr="009C1F9D">
        <w:rPr>
          <w:color w:val="222222"/>
          <w:sz w:val="22"/>
          <w:szCs w:val="22"/>
        </w:rPr>
        <w:t>13 Eylül 2017</w:t>
      </w:r>
      <w:r>
        <w:rPr>
          <w:color w:val="222222"/>
          <w:sz w:val="22"/>
          <w:szCs w:val="22"/>
        </w:rPr>
        <w:t>, Canlı Yayına Telefonla B</w:t>
      </w:r>
      <w:r w:rsidRPr="0044494B">
        <w:rPr>
          <w:color w:val="222222"/>
          <w:sz w:val="22"/>
          <w:szCs w:val="22"/>
        </w:rPr>
        <w:t>ağlantı.</w:t>
      </w:r>
    </w:p>
    <w:p w14:paraId="727CC1C9" w14:textId="77777777" w:rsidR="00DF18B8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 w:rsidRPr="0044494B">
        <w:rPr>
          <w:sz w:val="22"/>
          <w:szCs w:val="22"/>
        </w:rPr>
        <w:t xml:space="preserve">7.6.6.194 Özgöker, Uğur,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44494B">
        <w:rPr>
          <w:color w:val="222222"/>
          <w:sz w:val="22"/>
          <w:szCs w:val="22"/>
          <w:shd w:val="clear" w:color="auto" w:fill="FFFFFF"/>
        </w:rPr>
        <w:t>Kuzey K</w:t>
      </w:r>
      <w:r>
        <w:rPr>
          <w:color w:val="222222"/>
          <w:sz w:val="22"/>
          <w:szCs w:val="22"/>
          <w:shd w:val="clear" w:color="auto" w:fill="FFFFFF"/>
        </w:rPr>
        <w:t>ore’nin Yeni Füze Denemesinin Nedenleri ve Muhtemel Sonuçları”</w:t>
      </w:r>
      <w:r w:rsidRPr="0044494B">
        <w:rPr>
          <w:color w:val="222222"/>
          <w:sz w:val="22"/>
          <w:szCs w:val="22"/>
          <w:shd w:val="clear" w:color="auto" w:fill="FFFFFF"/>
        </w:rPr>
        <w:t>,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Pr="00C4626E">
        <w:rPr>
          <w:b/>
          <w:bCs/>
          <w:color w:val="222222"/>
          <w:sz w:val="22"/>
          <w:szCs w:val="22"/>
          <w:u w:val="single"/>
          <w:shd w:val="clear" w:color="auto" w:fill="FFFFFF"/>
        </w:rPr>
        <w:t>TVNET TV</w:t>
      </w:r>
      <w:r w:rsidRPr="0044494B">
        <w:rPr>
          <w:color w:val="222222"/>
          <w:sz w:val="22"/>
          <w:szCs w:val="22"/>
          <w:shd w:val="clear" w:color="auto" w:fill="FFFFFF"/>
        </w:rPr>
        <w:t xml:space="preserve">, </w:t>
      </w:r>
      <w:r w:rsidRPr="00014F6C">
        <w:rPr>
          <w:b/>
          <w:color w:val="222222"/>
          <w:sz w:val="22"/>
          <w:szCs w:val="22"/>
          <w:shd w:val="clear" w:color="auto" w:fill="FFFFFF"/>
        </w:rPr>
        <w:t xml:space="preserve">12 Haber Bülteni, </w:t>
      </w:r>
      <w:r w:rsidRPr="009C1F9D">
        <w:rPr>
          <w:color w:val="222222"/>
          <w:sz w:val="22"/>
          <w:szCs w:val="22"/>
          <w:shd w:val="clear" w:color="auto" w:fill="FFFFFF"/>
        </w:rPr>
        <w:t>15 Eylül 2017</w:t>
      </w:r>
      <w:r w:rsidRPr="0044494B">
        <w:rPr>
          <w:color w:val="222222"/>
          <w:sz w:val="22"/>
          <w:szCs w:val="22"/>
          <w:shd w:val="clear" w:color="auto" w:fill="FFFFFF"/>
        </w:rPr>
        <w:t>, Canlı Yayına Telefonla Bağlantı.</w:t>
      </w:r>
    </w:p>
    <w:p w14:paraId="37234045" w14:textId="77777777" w:rsidR="00DF18B8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7.6.6.195 Özgöker, Uğur, “Rusya’nın Truva Atı Kıbrıslı Rumlar”, </w:t>
      </w:r>
      <w:r>
        <w:rPr>
          <w:b/>
          <w:color w:val="222222"/>
          <w:sz w:val="22"/>
          <w:szCs w:val="22"/>
          <w:u w:val="single"/>
          <w:shd w:val="clear" w:color="auto" w:fill="FFFFFF"/>
        </w:rPr>
        <w:t>Diriliş Postası</w:t>
      </w:r>
      <w:r w:rsidRPr="00ED029E">
        <w:rPr>
          <w:b/>
          <w:color w:val="222222"/>
          <w:sz w:val="22"/>
          <w:szCs w:val="22"/>
          <w:u w:val="single"/>
          <w:shd w:val="clear" w:color="auto" w:fill="FFFFFF"/>
        </w:rPr>
        <w:t xml:space="preserve"> Gazetesi</w:t>
      </w:r>
      <w:r>
        <w:rPr>
          <w:color w:val="222222"/>
          <w:sz w:val="22"/>
          <w:szCs w:val="22"/>
          <w:shd w:val="clear" w:color="auto" w:fill="FFFFFF"/>
        </w:rPr>
        <w:t>,</w:t>
      </w:r>
      <w:r w:rsidRPr="0054340B">
        <w:t xml:space="preserve"> </w:t>
      </w:r>
      <w:hyperlink r:id="rId157" w:history="1">
        <w:r w:rsidRPr="001703AA">
          <w:rPr>
            <w:rStyle w:val="Kpr"/>
            <w:sz w:val="22"/>
            <w:szCs w:val="22"/>
            <w:shd w:val="clear" w:color="auto" w:fill="FFFFFF"/>
          </w:rPr>
          <w:t>http://dirilispostasi.com/n-44306-rusyanin-truva-ati-kibrisli-rumlar.html</w:t>
        </w:r>
      </w:hyperlink>
      <w:r>
        <w:rPr>
          <w:color w:val="222222"/>
          <w:sz w:val="22"/>
          <w:szCs w:val="22"/>
          <w:shd w:val="clear" w:color="auto" w:fill="FFFFFF"/>
        </w:rPr>
        <w:t xml:space="preserve"> , </w:t>
      </w:r>
      <w:hyperlink r:id="rId158" w:anchor="inbox/15ea4bf42e9bf74e?projector=1" w:history="1">
        <w:r w:rsidRPr="000C2030">
          <w:rPr>
            <w:rStyle w:val="Kpr"/>
            <w:sz w:val="22"/>
            <w:szCs w:val="22"/>
            <w:shd w:val="clear" w:color="auto" w:fill="FFFFFF"/>
          </w:rPr>
          <w:t>https://mail.google.com/mail/u/0/?tab=wm#inbox/15ea4bf42e9bf74e?projector=1</w:t>
        </w:r>
      </w:hyperlink>
      <w:r>
        <w:rPr>
          <w:color w:val="222222"/>
          <w:sz w:val="22"/>
          <w:szCs w:val="22"/>
          <w:shd w:val="clear" w:color="auto" w:fill="FFFFFF"/>
        </w:rPr>
        <w:t xml:space="preserve">, </w:t>
      </w:r>
      <w:r w:rsidRPr="009C1F9D">
        <w:rPr>
          <w:color w:val="222222"/>
          <w:sz w:val="22"/>
          <w:szCs w:val="22"/>
          <w:shd w:val="clear" w:color="auto" w:fill="FFFFFF"/>
        </w:rPr>
        <w:t>20 Eylül 2017</w:t>
      </w:r>
      <w:r>
        <w:rPr>
          <w:color w:val="222222"/>
          <w:sz w:val="22"/>
          <w:szCs w:val="22"/>
          <w:shd w:val="clear" w:color="auto" w:fill="FFFFFF"/>
        </w:rPr>
        <w:t>, Demeç, s</w:t>
      </w:r>
      <w:r w:rsidRPr="0054340B">
        <w:rPr>
          <w:color w:val="222222"/>
          <w:sz w:val="22"/>
          <w:szCs w:val="22"/>
          <w:shd w:val="clear" w:color="auto" w:fill="FFFFFF"/>
        </w:rPr>
        <w:t>ayfa:</w:t>
      </w:r>
      <w:r>
        <w:rPr>
          <w:color w:val="222222"/>
          <w:sz w:val="22"/>
          <w:szCs w:val="22"/>
          <w:shd w:val="clear" w:color="auto" w:fill="FFFFFF"/>
        </w:rPr>
        <w:t xml:space="preserve"> 2.</w:t>
      </w:r>
    </w:p>
    <w:p w14:paraId="5E656178" w14:textId="77777777" w:rsidR="00DF18B8" w:rsidRDefault="00DF18B8" w:rsidP="00AD1713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7.6.6.196 Özgöker, Uğur, “Katalonya’daki Bağımsızlık Referandumu Sonuçlarının AB’nin Geleceğine Etkileri”,</w:t>
      </w:r>
      <w:r w:rsidRPr="00A71CE8">
        <w:t xml:space="preserve"> </w:t>
      </w:r>
      <w:hyperlink r:id="rId159" w:history="1">
        <w:r w:rsidRPr="00610F70">
          <w:rPr>
            <w:rStyle w:val="Kpr"/>
          </w:rPr>
          <w:t>http://www.ajanspress.com.tr/new_video_stream/tv/002-19947013.wmv</w:t>
        </w:r>
      </w:hyperlink>
      <w:r>
        <w:t xml:space="preserve">, </w:t>
      </w:r>
      <w:hyperlink r:id="rId160" w:history="1">
        <w:r w:rsidRPr="00610F70">
          <w:rPr>
            <w:rStyle w:val="Kpr"/>
          </w:rPr>
          <w:t>http://www.ugurozgoker.com/katalanyadaki-bagimsizlik-referandumu-sonucunun-ab-nin-gelecegine-etkileri/</w:t>
        </w:r>
      </w:hyperlink>
      <w:r>
        <w:t xml:space="preserve">, </w:t>
      </w:r>
      <w:r w:rsidRPr="005D78F9">
        <w:rPr>
          <w:b/>
          <w:color w:val="222222"/>
          <w:sz w:val="22"/>
          <w:szCs w:val="22"/>
          <w:u w:val="single"/>
          <w:shd w:val="clear" w:color="auto" w:fill="FFFFFF"/>
        </w:rPr>
        <w:t>TVNET TV</w:t>
      </w:r>
      <w:r w:rsidRPr="00A71CE8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5825BB">
        <w:rPr>
          <w:b/>
          <w:color w:val="222222"/>
          <w:sz w:val="22"/>
          <w:szCs w:val="22"/>
          <w:shd w:val="clear" w:color="auto" w:fill="FFFFFF"/>
        </w:rPr>
        <w:t>Orta Kuşak</w:t>
      </w:r>
      <w:r>
        <w:rPr>
          <w:b/>
          <w:color w:val="222222"/>
          <w:sz w:val="22"/>
          <w:szCs w:val="22"/>
          <w:shd w:val="clear" w:color="auto" w:fill="FFFFFF"/>
        </w:rPr>
        <w:t>”</w:t>
      </w:r>
      <w:r w:rsidRPr="005825BB">
        <w:rPr>
          <w:b/>
          <w:color w:val="222222"/>
          <w:sz w:val="22"/>
          <w:szCs w:val="22"/>
          <w:shd w:val="clear" w:color="auto" w:fill="FFFFFF"/>
        </w:rPr>
        <w:t xml:space="preserve"> Programı, </w:t>
      </w:r>
      <w:r w:rsidRPr="009C1F9D">
        <w:rPr>
          <w:color w:val="222222"/>
          <w:sz w:val="22"/>
          <w:szCs w:val="22"/>
          <w:shd w:val="clear" w:color="auto" w:fill="FFFFFF"/>
        </w:rPr>
        <w:t>08 Ekim 2017</w:t>
      </w:r>
      <w:r>
        <w:rPr>
          <w:color w:val="222222"/>
          <w:sz w:val="22"/>
          <w:szCs w:val="22"/>
          <w:shd w:val="clear" w:color="auto" w:fill="FFFFFF"/>
        </w:rPr>
        <w:t xml:space="preserve">, Canlı Yayın Konuşmacısı.   </w:t>
      </w:r>
    </w:p>
    <w:p w14:paraId="72592097" w14:textId="77777777" w:rsidR="00DF18B8" w:rsidRDefault="00DF18B8" w:rsidP="0095660E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7.6.6.197 Özgöker, Uğur, </w:t>
      </w:r>
      <w:r w:rsidRPr="007E7D03">
        <w:rPr>
          <w:color w:val="222222"/>
          <w:sz w:val="24"/>
          <w:szCs w:val="24"/>
          <w:shd w:val="clear" w:color="auto" w:fill="FFFFFF"/>
        </w:rPr>
        <w:t>“Avrupa’da Bölünme Endişeleri ve Aşırı Sağın Yükselmesinin Nedenlerinin Değerlendirilmesi</w:t>
      </w:r>
      <w:r w:rsidRPr="00FF6B5B">
        <w:rPr>
          <w:color w:val="222222"/>
          <w:sz w:val="18"/>
          <w:szCs w:val="18"/>
          <w:shd w:val="clear" w:color="auto" w:fill="FFFFFF"/>
        </w:rPr>
        <w:t>”,</w:t>
      </w:r>
      <w:r>
        <w:rPr>
          <w:color w:val="222222"/>
          <w:sz w:val="18"/>
          <w:szCs w:val="18"/>
          <w:shd w:val="clear" w:color="auto" w:fill="FFFFFF"/>
        </w:rPr>
        <w:t xml:space="preserve"> </w:t>
      </w:r>
      <w:r w:rsidRPr="005D78F9">
        <w:rPr>
          <w:b/>
          <w:color w:val="222222"/>
          <w:sz w:val="22"/>
          <w:szCs w:val="22"/>
          <w:u w:val="single"/>
          <w:shd w:val="clear" w:color="auto" w:fill="FFFFFF"/>
        </w:rPr>
        <w:t>TVNET TV</w:t>
      </w:r>
      <w:r w:rsidRPr="00A71CE8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5825BB">
        <w:rPr>
          <w:b/>
          <w:color w:val="222222"/>
          <w:sz w:val="22"/>
          <w:szCs w:val="22"/>
          <w:shd w:val="clear" w:color="auto" w:fill="FFFFFF"/>
        </w:rPr>
        <w:t>Orta Kuşak</w:t>
      </w:r>
      <w:r>
        <w:rPr>
          <w:b/>
          <w:color w:val="222222"/>
          <w:sz w:val="22"/>
          <w:szCs w:val="22"/>
          <w:shd w:val="clear" w:color="auto" w:fill="FFFFFF"/>
        </w:rPr>
        <w:t xml:space="preserve">” Programı, </w:t>
      </w:r>
      <w:r w:rsidRPr="009C1F9D">
        <w:rPr>
          <w:color w:val="222222"/>
          <w:sz w:val="22"/>
          <w:szCs w:val="22"/>
          <w:shd w:val="clear" w:color="auto" w:fill="FFFFFF"/>
        </w:rPr>
        <w:t>27 Ekim 2017</w:t>
      </w:r>
      <w:r>
        <w:rPr>
          <w:color w:val="222222"/>
          <w:sz w:val="22"/>
          <w:szCs w:val="22"/>
          <w:shd w:val="clear" w:color="auto" w:fill="FFFFFF"/>
        </w:rPr>
        <w:t xml:space="preserve">, </w:t>
      </w:r>
      <w:hyperlink r:id="rId161" w:history="1">
        <w:r w:rsidRPr="005236C0">
          <w:rPr>
            <w:rStyle w:val="Kpr"/>
            <w:sz w:val="22"/>
            <w:szCs w:val="22"/>
            <w:shd w:val="clear" w:color="auto" w:fill="FFFFFF"/>
          </w:rPr>
          <w:t>http://www.ajanspress.com.tr/new_video_stream/tv/CD19982798.MP4</w:t>
        </w:r>
      </w:hyperlink>
      <w:r w:rsidRPr="009F465B">
        <w:rPr>
          <w:color w:val="222222"/>
          <w:sz w:val="22"/>
          <w:szCs w:val="22"/>
          <w:shd w:val="clear" w:color="auto" w:fill="FFFFFF"/>
        </w:rPr>
        <w:t>,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Pr="009F465B">
        <w:rPr>
          <w:color w:val="222222"/>
          <w:sz w:val="22"/>
          <w:szCs w:val="22"/>
          <w:shd w:val="clear" w:color="auto" w:fill="FFFFFF"/>
        </w:rPr>
        <w:t>Canlı Yayın Konuşmacısı.</w:t>
      </w:r>
    </w:p>
    <w:p w14:paraId="6044458D" w14:textId="77777777" w:rsidR="00DF18B8" w:rsidRDefault="00DF18B8" w:rsidP="0095660E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7.6.</w:t>
      </w:r>
      <w:r w:rsidR="002D713D">
        <w:rPr>
          <w:color w:val="222222"/>
          <w:sz w:val="22"/>
          <w:szCs w:val="22"/>
          <w:shd w:val="clear" w:color="auto" w:fill="FFFFFF"/>
        </w:rPr>
        <w:t>6.</w:t>
      </w:r>
      <w:r>
        <w:rPr>
          <w:color w:val="222222"/>
          <w:sz w:val="22"/>
          <w:szCs w:val="22"/>
          <w:shd w:val="clear" w:color="auto" w:fill="FFFFFF"/>
        </w:rPr>
        <w:t xml:space="preserve">198 Özgöker, Uğur, “Suudi Arabistan’daki Son Siyasal Krizin Nedenleri”, </w:t>
      </w:r>
      <w:hyperlink r:id="rId162" w:history="1">
        <w:r w:rsidR="00D90AD8" w:rsidRPr="009B6E8D">
          <w:rPr>
            <w:rStyle w:val="Kpr"/>
            <w:sz w:val="22"/>
            <w:szCs w:val="22"/>
            <w:shd w:val="clear" w:color="auto" w:fill="FFFFFF"/>
          </w:rPr>
          <w:t>http://www.ugurozgoker.com/prof-dr-ugur-ozgoker-suudi-arabistan-da-son-yasanan-ve-simdiye-kadar-benzeri-gorulmemis-olaylari-degerlendirdi</w:t>
        </w:r>
      </w:hyperlink>
      <w:r w:rsidR="00D90AD8">
        <w:rPr>
          <w:sz w:val="22"/>
          <w:szCs w:val="22"/>
          <w:shd w:val="clear" w:color="auto" w:fill="FFFFFF"/>
        </w:rPr>
        <w:t xml:space="preserve"> </w:t>
      </w:r>
      <w:r w:rsidRPr="00BD3C43">
        <w:rPr>
          <w:sz w:val="22"/>
          <w:szCs w:val="22"/>
          <w:shd w:val="clear" w:color="auto" w:fill="FFFFFF"/>
        </w:rPr>
        <w:t>/</w:t>
      </w:r>
      <w:r>
        <w:rPr>
          <w:color w:val="222222"/>
          <w:sz w:val="22"/>
          <w:szCs w:val="22"/>
          <w:shd w:val="clear" w:color="auto" w:fill="FFFFFF"/>
        </w:rPr>
        <w:t xml:space="preserve">, </w:t>
      </w:r>
      <w:r>
        <w:rPr>
          <w:b/>
          <w:color w:val="222222"/>
          <w:sz w:val="22"/>
          <w:szCs w:val="22"/>
          <w:u w:val="single"/>
          <w:shd w:val="clear" w:color="auto" w:fill="FFFFFF"/>
        </w:rPr>
        <w:t>Akşam Gazetesi</w:t>
      </w:r>
      <w:r>
        <w:rPr>
          <w:b/>
          <w:color w:val="222222"/>
          <w:sz w:val="22"/>
          <w:szCs w:val="22"/>
          <w:shd w:val="clear" w:color="auto" w:fill="FFFFFF"/>
        </w:rPr>
        <w:t>, Osman Nuri Cerit</w:t>
      </w:r>
      <w:r w:rsidRPr="005115E5">
        <w:rPr>
          <w:b/>
          <w:color w:val="222222"/>
          <w:sz w:val="22"/>
          <w:szCs w:val="22"/>
          <w:shd w:val="clear" w:color="auto" w:fill="FFFFFF"/>
        </w:rPr>
        <w:t xml:space="preserve">, </w:t>
      </w:r>
      <w:r>
        <w:rPr>
          <w:b/>
          <w:color w:val="222222"/>
          <w:sz w:val="22"/>
          <w:szCs w:val="22"/>
          <w:shd w:val="clear" w:color="auto" w:fill="FFFFFF"/>
        </w:rPr>
        <w:t xml:space="preserve">Ankara, </w:t>
      </w:r>
      <w:r w:rsidRPr="009C1F9D">
        <w:rPr>
          <w:color w:val="222222"/>
          <w:sz w:val="22"/>
          <w:szCs w:val="22"/>
          <w:shd w:val="clear" w:color="auto" w:fill="FFFFFF"/>
        </w:rPr>
        <w:t>08 Kasım 2017</w:t>
      </w:r>
      <w:r>
        <w:rPr>
          <w:color w:val="222222"/>
          <w:sz w:val="22"/>
          <w:szCs w:val="22"/>
          <w:shd w:val="clear" w:color="auto" w:fill="FFFFFF"/>
        </w:rPr>
        <w:t>, Demeç.</w:t>
      </w:r>
    </w:p>
    <w:p w14:paraId="362D2670" w14:textId="77777777" w:rsidR="00DF18B8" w:rsidRPr="00DF5F56" w:rsidRDefault="002D713D" w:rsidP="00DA3575">
      <w:pPr>
        <w:pStyle w:val="Balk1"/>
        <w:shd w:val="clear" w:color="auto" w:fill="FFFFFF"/>
        <w:spacing w:before="0"/>
        <w:ind w:left="72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7.6.6.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199 Özgöker, Uğur, “</w:t>
      </w:r>
      <w:r w:rsidR="00DF18B8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AB’</w:t>
      </w:r>
      <w:r w:rsidR="00DF18B8" w:rsidRPr="00940BB2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ni</w:t>
      </w:r>
      <w:r w:rsidR="00DF18B8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n ‘FETÖ Terör Örgütü Değildir’</w:t>
      </w:r>
      <w:r w:rsidR="00DF18B8" w:rsidRPr="00940BB2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Demecinin Yorumlanması</w:t>
      </w:r>
      <w:r w:rsidR="00DF18B8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”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,</w:t>
      </w:r>
      <w:r w:rsidR="00DF18B8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hyperlink r:id="rId163" w:history="1">
        <w:r w:rsidR="00DF18B8" w:rsidRPr="00940BB2">
          <w:rPr>
            <w:rStyle w:val="Kpr"/>
            <w:rFonts w:ascii="Times New Roman" w:hAnsi="Times New Roman"/>
            <w:b w:val="0"/>
            <w:sz w:val="22"/>
            <w:szCs w:val="22"/>
            <w:u w:val="none"/>
            <w:bdr w:val="none" w:sz="0" w:space="0" w:color="auto" w:frame="1"/>
          </w:rPr>
          <w:t>https://youtu.be/KD_WlGkitdc</w:t>
        </w:r>
      </w:hyperlink>
      <w:r w:rsidR="00DF18B8" w:rsidRPr="00940BB2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 w:rsidR="00DF18B8" w:rsidRPr="00940BB2">
        <w:rPr>
          <w:rFonts w:ascii="Times New Roman" w:hAnsi="Times New Roman"/>
          <w:color w:val="auto"/>
          <w:sz w:val="22"/>
          <w:szCs w:val="22"/>
          <w:u w:val="single"/>
        </w:rPr>
        <w:t>KRT (KÜLTÜR ) TV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 xml:space="preserve">, </w:t>
      </w:r>
      <w:r w:rsidR="00DF18B8">
        <w:rPr>
          <w:rFonts w:ascii="Times New Roman" w:hAnsi="Times New Roman"/>
          <w:b w:val="0"/>
          <w:color w:val="auto"/>
          <w:sz w:val="22"/>
          <w:szCs w:val="22"/>
        </w:rPr>
        <w:t>0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>1 Ara</w:t>
      </w:r>
      <w:r w:rsidR="00DF18B8">
        <w:rPr>
          <w:rFonts w:ascii="Times New Roman" w:hAnsi="Times New Roman"/>
          <w:b w:val="0"/>
          <w:color w:val="auto"/>
          <w:sz w:val="22"/>
          <w:szCs w:val="22"/>
        </w:rPr>
        <w:t>lık 2017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>, Canlı Yayına Telefonla Bağlantı.</w:t>
      </w:r>
    </w:p>
    <w:p w14:paraId="7D2865F5" w14:textId="77777777" w:rsidR="00DF18B8" w:rsidRPr="00DF5F56" w:rsidRDefault="00DF18B8" w:rsidP="00515E4E">
      <w:pPr>
        <w:rPr>
          <w:sz w:val="22"/>
          <w:szCs w:val="22"/>
        </w:rPr>
      </w:pPr>
    </w:p>
    <w:p w14:paraId="11DC6EF4" w14:textId="77777777" w:rsidR="00DF18B8" w:rsidRDefault="00DF18B8" w:rsidP="005B6027">
      <w:pPr>
        <w:ind w:left="720"/>
        <w:jc w:val="both"/>
        <w:rPr>
          <w:sz w:val="22"/>
          <w:szCs w:val="22"/>
        </w:rPr>
      </w:pPr>
      <w:r w:rsidRPr="00DF5F56">
        <w:rPr>
          <w:sz w:val="22"/>
          <w:szCs w:val="22"/>
        </w:rPr>
        <w:t>7.6.</w:t>
      </w:r>
      <w:r w:rsidR="002D713D">
        <w:rPr>
          <w:sz w:val="22"/>
          <w:szCs w:val="22"/>
        </w:rPr>
        <w:t>6.</w:t>
      </w:r>
      <w:r w:rsidRPr="00DF5F56">
        <w:rPr>
          <w:sz w:val="22"/>
          <w:szCs w:val="22"/>
        </w:rPr>
        <w:t>200 Özgöker, Uğur,</w:t>
      </w:r>
      <w:r w:rsidRPr="00464DFE">
        <w:rPr>
          <w:sz w:val="22"/>
          <w:szCs w:val="22"/>
        </w:rPr>
        <w:t xml:space="preserve"> </w:t>
      </w:r>
      <w:r w:rsidRPr="00DF5F56">
        <w:rPr>
          <w:sz w:val="22"/>
          <w:szCs w:val="22"/>
        </w:rPr>
        <w:t>“</w:t>
      </w:r>
      <w:r>
        <w:rPr>
          <w:sz w:val="22"/>
          <w:szCs w:val="22"/>
        </w:rPr>
        <w:t>ABD’nin Kudüs’ü İsrail’in Başkenti Olarak Tanıyacağı Açıklamasının Uluslararası İlişkiler ve Uluslararası Hukuk A</w:t>
      </w:r>
      <w:r w:rsidRPr="00DF5F56">
        <w:rPr>
          <w:sz w:val="22"/>
          <w:szCs w:val="22"/>
        </w:rPr>
        <w:t>çıs</w:t>
      </w:r>
      <w:r>
        <w:rPr>
          <w:sz w:val="22"/>
          <w:szCs w:val="22"/>
        </w:rPr>
        <w:t xml:space="preserve">ından Değerlendirilmesi”, </w:t>
      </w:r>
      <w:r w:rsidRPr="006E0D85">
        <w:rPr>
          <w:b/>
          <w:sz w:val="22"/>
          <w:szCs w:val="22"/>
          <w:u w:val="single"/>
        </w:rPr>
        <w:t>TVNET</w:t>
      </w:r>
      <w:r w:rsidRPr="00DF5F5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Televizyonu, 15:00 Haber Bülteni</w:t>
      </w:r>
      <w:r>
        <w:rPr>
          <w:sz w:val="22"/>
          <w:szCs w:val="22"/>
        </w:rPr>
        <w:t xml:space="preserve">, 05 Aralık 2017, Canlı Yayın Konuşmacısı. </w:t>
      </w:r>
      <w:hyperlink r:id="rId164" w:tgtFrame="_blank" w:history="1">
        <w:r w:rsidRPr="00DF5F56">
          <w:rPr>
            <w:rStyle w:val="Kpr"/>
            <w:b/>
            <w:bCs/>
            <w:sz w:val="22"/>
            <w:szCs w:val="22"/>
          </w:rPr>
          <w:t>http://www.ajanspress.com.tr/new_video_stream/tv/CD20060718.mp4</w:t>
        </w:r>
      </w:hyperlink>
      <w:r>
        <w:rPr>
          <w:sz w:val="22"/>
          <w:szCs w:val="22"/>
        </w:rPr>
        <w:t>.</w:t>
      </w:r>
    </w:p>
    <w:p w14:paraId="50993F5C" w14:textId="77777777" w:rsidR="00DF18B8" w:rsidRDefault="00DF18B8" w:rsidP="00D7223C">
      <w:pPr>
        <w:jc w:val="both"/>
        <w:rPr>
          <w:sz w:val="22"/>
          <w:szCs w:val="22"/>
        </w:rPr>
      </w:pPr>
    </w:p>
    <w:p w14:paraId="0D0CE2B5" w14:textId="77777777" w:rsidR="00E77D03" w:rsidRDefault="00E77D03" w:rsidP="00D7223C">
      <w:pPr>
        <w:ind w:left="720"/>
        <w:jc w:val="both"/>
        <w:rPr>
          <w:sz w:val="22"/>
          <w:szCs w:val="22"/>
        </w:rPr>
      </w:pPr>
    </w:p>
    <w:p w14:paraId="22209985" w14:textId="4627FFE4" w:rsidR="00DF18B8" w:rsidRPr="00EE7186" w:rsidRDefault="00DF18B8" w:rsidP="00EE7186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lastRenderedPageBreak/>
        <w:t>7.6.</w:t>
      </w:r>
      <w:r w:rsidR="002D713D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201 </w:t>
      </w:r>
      <w:r w:rsidR="00A3229D" w:rsidRPr="00EE7186">
        <w:rPr>
          <w:sz w:val="22"/>
          <w:szCs w:val="22"/>
        </w:rPr>
        <w:t xml:space="preserve">Özgöker, Uğur,  </w:t>
      </w:r>
      <w:r w:rsidRPr="00EE7186">
        <w:rPr>
          <w:sz w:val="22"/>
          <w:szCs w:val="22"/>
        </w:rPr>
        <w:t>“ORTA-DOĞU’ da bugün yaşanan bütün savaşların, istikrarsız</w:t>
      </w:r>
    </w:p>
    <w:p w14:paraId="57AE48C6" w14:textId="77777777" w:rsidR="00DF18B8" w:rsidRPr="00EE7186" w:rsidRDefault="00DF18B8" w:rsidP="00EE7186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yönetimlerin</w:t>
      </w:r>
      <w:proofErr w:type="gramEnd"/>
      <w:r w:rsidRPr="00EE7186">
        <w:rPr>
          <w:sz w:val="22"/>
          <w:szCs w:val="22"/>
        </w:rPr>
        <w:t>, zayıf iktidarların, askeri darbelerin, ırk-din-mezhep savaşlarının, güç ve enerji</w:t>
      </w:r>
    </w:p>
    <w:p w14:paraId="542ABC61" w14:textId="77777777" w:rsidR="00DF18B8" w:rsidRPr="00EE7186" w:rsidRDefault="00DF18B8" w:rsidP="00EE7186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kaynaklarına</w:t>
      </w:r>
      <w:proofErr w:type="gramEnd"/>
      <w:r w:rsidRPr="00EE7186">
        <w:rPr>
          <w:sz w:val="22"/>
          <w:szCs w:val="22"/>
        </w:rPr>
        <w:t xml:space="preserve"> sahip olma mücadelelerinin ve iktidar kavgaları ile hergün oluk oluk akan kanın </w:t>
      </w:r>
    </w:p>
    <w:p w14:paraId="0689B706" w14:textId="77777777" w:rsidR="00DF18B8" w:rsidRPr="00EE7186" w:rsidRDefault="00DF18B8" w:rsidP="00EE7186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baş</w:t>
      </w:r>
      <w:proofErr w:type="gramEnd"/>
      <w:r w:rsidRPr="00EE7186">
        <w:rPr>
          <w:sz w:val="22"/>
          <w:szCs w:val="22"/>
        </w:rPr>
        <w:t xml:space="preserve"> nedeninin SYKES-PİCOT Anlaşması ile dünyanın en aşağılık milleti olan “</w:t>
      </w:r>
      <w:r w:rsidR="00D7223C"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</w:rPr>
        <w:t>Arapların</w:t>
      </w:r>
    </w:p>
    <w:p w14:paraId="6C3F163A" w14:textId="0994B67E" w:rsidR="00DF18B8" w:rsidRPr="00EE7186" w:rsidRDefault="00DF18B8" w:rsidP="00EE7186">
      <w:pPr>
        <w:ind w:left="720"/>
        <w:jc w:val="both"/>
        <w:rPr>
          <w:sz w:val="22"/>
          <w:szCs w:val="22"/>
        </w:rPr>
      </w:pPr>
      <w:r w:rsidRPr="00EE7186">
        <w:rPr>
          <w:sz w:val="22"/>
          <w:szCs w:val="22"/>
        </w:rPr>
        <w:t xml:space="preserve">Türkler’e ihaneti olduğunun tarihi belgelerle ispat edilmesi.”, </w:t>
      </w:r>
      <w:r w:rsidRPr="00EE7186">
        <w:rPr>
          <w:b/>
          <w:sz w:val="22"/>
          <w:szCs w:val="22"/>
          <w:u w:val="single"/>
        </w:rPr>
        <w:t>TRTARŞİV İnternet</w:t>
      </w:r>
      <w:r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  <w:u w:val="single"/>
        </w:rPr>
        <w:t>T</w:t>
      </w:r>
      <w:r w:rsidRPr="00EE7186">
        <w:rPr>
          <w:b/>
          <w:sz w:val="22"/>
          <w:szCs w:val="22"/>
          <w:u w:val="single"/>
        </w:rPr>
        <w:t>elevizyonu</w:t>
      </w:r>
      <w:r w:rsidRPr="00EE7186">
        <w:rPr>
          <w:sz w:val="22"/>
          <w:szCs w:val="22"/>
        </w:rPr>
        <w:t xml:space="preserve">, </w:t>
      </w:r>
      <w:r w:rsidR="00A3478B"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</w:rPr>
        <w:t xml:space="preserve">26 Aralık 2017,  </w:t>
      </w:r>
      <w:hyperlink r:id="rId165" w:history="1">
        <w:r w:rsidRPr="00EE7186">
          <w:rPr>
            <w:rStyle w:val="Kpr"/>
            <w:sz w:val="22"/>
            <w:szCs w:val="22"/>
          </w:rPr>
          <w:t>http://www.trtarsiv.com/izle/135641/sykespicot</w:t>
        </w:r>
      </w:hyperlink>
      <w:r w:rsidRPr="00EE7186">
        <w:rPr>
          <w:sz w:val="22"/>
          <w:szCs w:val="22"/>
        </w:rPr>
        <w:t xml:space="preserve">.    </w:t>
      </w:r>
    </w:p>
    <w:p w14:paraId="4B449FFD" w14:textId="77777777" w:rsidR="00DF18B8" w:rsidRPr="002B7A7D" w:rsidRDefault="00DF18B8" w:rsidP="00D7223C">
      <w:pPr>
        <w:ind w:left="720"/>
        <w:jc w:val="both"/>
        <w:rPr>
          <w:sz w:val="22"/>
          <w:szCs w:val="22"/>
        </w:rPr>
      </w:pPr>
    </w:p>
    <w:p w14:paraId="22BA7C90" w14:textId="77777777" w:rsidR="00DF18B8" w:rsidRPr="000A1DAF" w:rsidRDefault="00DF18B8" w:rsidP="00D7223C">
      <w:pPr>
        <w:ind w:left="720"/>
        <w:jc w:val="both"/>
        <w:rPr>
          <w:b/>
          <w:sz w:val="22"/>
          <w:szCs w:val="22"/>
          <w:u w:val="single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202 Özgöker, Uğur, “Quo Vadis Suudi Arabistan”, </w:t>
      </w:r>
      <w:r w:rsidRPr="000A1DAF">
        <w:rPr>
          <w:b/>
          <w:sz w:val="22"/>
          <w:szCs w:val="22"/>
          <w:u w:val="single"/>
        </w:rPr>
        <w:t>SUBCONTURKEY Yan Sanayi ve</w:t>
      </w:r>
    </w:p>
    <w:p w14:paraId="67495702" w14:textId="77777777" w:rsidR="00DF18B8" w:rsidRDefault="00DF18B8" w:rsidP="00D7223C">
      <w:pPr>
        <w:ind w:left="720"/>
        <w:jc w:val="both"/>
        <w:rPr>
          <w:sz w:val="22"/>
          <w:szCs w:val="22"/>
        </w:rPr>
      </w:pPr>
      <w:r w:rsidRPr="000A1DAF">
        <w:rPr>
          <w:b/>
          <w:sz w:val="22"/>
          <w:szCs w:val="22"/>
          <w:u w:val="single"/>
        </w:rPr>
        <w:t>Tedarikçi Gazetesi</w:t>
      </w:r>
      <w:r w:rsidRPr="000E1F48">
        <w:rPr>
          <w:sz w:val="22"/>
          <w:szCs w:val="22"/>
        </w:rPr>
        <w:t>, Yıl: 15, Sayı: 164, Aralık 2017, ISSN: 1305-1482, İstanbul, sayfa: 122-124.</w:t>
      </w:r>
    </w:p>
    <w:p w14:paraId="039BD87F" w14:textId="77777777" w:rsidR="00DF18B8" w:rsidRPr="000E1F48" w:rsidRDefault="00DF18B8" w:rsidP="00D7223C">
      <w:pPr>
        <w:ind w:left="720"/>
        <w:jc w:val="both"/>
        <w:rPr>
          <w:sz w:val="22"/>
          <w:szCs w:val="22"/>
        </w:rPr>
      </w:pPr>
    </w:p>
    <w:p w14:paraId="0CCD41C7" w14:textId="77777777" w:rsidR="00DF18B8" w:rsidRDefault="00DF18B8" w:rsidP="00D7223C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>203 Özgöker, Uğur, “ NATO artık Türkiye’ ye Güvenlik Güvencesi sağlamadığ</w:t>
      </w:r>
      <w:r>
        <w:rPr>
          <w:sz w:val="22"/>
          <w:szCs w:val="22"/>
        </w:rPr>
        <w:t xml:space="preserve">ı gibi aksine </w:t>
      </w:r>
      <w:r w:rsidRPr="000E1F48">
        <w:rPr>
          <w:sz w:val="22"/>
          <w:szCs w:val="22"/>
        </w:rPr>
        <w:t>Tehdit oluşturmaya başlamıştır</w:t>
      </w:r>
      <w:r>
        <w:rPr>
          <w:b/>
          <w:sz w:val="22"/>
          <w:szCs w:val="22"/>
        </w:rPr>
        <w:t xml:space="preserve">. </w:t>
      </w:r>
      <w:r w:rsidRPr="00D96BB5">
        <w:rPr>
          <w:b/>
          <w:sz w:val="22"/>
          <w:szCs w:val="22"/>
          <w:u w:val="single"/>
        </w:rPr>
        <w:t>TVNET TV</w:t>
      </w:r>
      <w:r>
        <w:rPr>
          <w:sz w:val="22"/>
          <w:szCs w:val="22"/>
        </w:rPr>
        <w:t>“</w:t>
      </w:r>
      <w:r w:rsidRPr="00D96BB5">
        <w:rPr>
          <w:b/>
          <w:sz w:val="22"/>
          <w:szCs w:val="22"/>
        </w:rPr>
        <w:t>8. GÜN Programı</w:t>
      </w:r>
      <w:r>
        <w:rPr>
          <w:sz w:val="22"/>
          <w:szCs w:val="22"/>
        </w:rPr>
        <w:t xml:space="preserve">”, 30 Aralık 2017, </w:t>
      </w:r>
      <w:hyperlink r:id="rId166" w:history="1">
        <w:r w:rsidRPr="00F3464E">
          <w:rPr>
            <w:rStyle w:val="Kpr"/>
            <w:sz w:val="22"/>
            <w:szCs w:val="22"/>
          </w:rPr>
          <w:t>http://gold.ajanspress.com.tr/popuptv/J3WQp4ihplrQBhzXJsmFQ2/?v=2&amp;s=&amp;b=&amp;isH=0</w:t>
        </w:r>
      </w:hyperlink>
      <w:r w:rsidRPr="000E1F4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94D44">
        <w:rPr>
          <w:sz w:val="22"/>
          <w:szCs w:val="22"/>
        </w:rPr>
        <w:t>Bant</w:t>
      </w:r>
      <w:r>
        <w:rPr>
          <w:sz w:val="22"/>
          <w:szCs w:val="22"/>
        </w:rPr>
        <w:t xml:space="preserve"> </w:t>
      </w:r>
      <w:r w:rsidRPr="00294D44">
        <w:rPr>
          <w:sz w:val="22"/>
          <w:szCs w:val="22"/>
        </w:rPr>
        <w:t>Yayını</w:t>
      </w:r>
      <w:r>
        <w:rPr>
          <w:sz w:val="22"/>
          <w:szCs w:val="22"/>
        </w:rPr>
        <w:t xml:space="preserve">. </w:t>
      </w:r>
    </w:p>
    <w:p w14:paraId="39612744" w14:textId="77777777" w:rsidR="00DF18B8" w:rsidRDefault="00DF18B8" w:rsidP="00D722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F2C297A" w14:textId="6800C4BD" w:rsidR="00DF18B8" w:rsidRPr="000E1F48" w:rsidRDefault="00DF18B8" w:rsidP="003A3E80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204 Özgöker, Uğur. </w:t>
      </w:r>
      <w:r w:rsidR="003A3E80">
        <w:rPr>
          <w:sz w:val="22"/>
          <w:szCs w:val="22"/>
        </w:rPr>
        <w:t xml:space="preserve"> </w:t>
      </w:r>
      <w:r w:rsidRPr="000E1F48">
        <w:rPr>
          <w:sz w:val="22"/>
          <w:szCs w:val="22"/>
        </w:rPr>
        <w:t>“İRAN' DAKİ OLAYLARIN NEDENLERİ VE BÖLGEYE</w:t>
      </w:r>
    </w:p>
    <w:p w14:paraId="3C401BFD" w14:textId="77777777" w:rsidR="00DF18B8" w:rsidRPr="000E1F48" w:rsidRDefault="00DF18B8" w:rsidP="003A3E80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 xml:space="preserve">MUHTEMEL ETKİLERİ”, </w:t>
      </w:r>
      <w:r w:rsidRPr="00D96BB5">
        <w:rPr>
          <w:b/>
          <w:sz w:val="22"/>
          <w:szCs w:val="22"/>
          <w:u w:val="single"/>
        </w:rPr>
        <w:t>TVNET TV</w:t>
      </w:r>
      <w:r w:rsidRPr="00D96B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“</w:t>
      </w:r>
      <w:r w:rsidRPr="00D96BB5">
        <w:rPr>
          <w:b/>
          <w:sz w:val="22"/>
          <w:szCs w:val="22"/>
        </w:rPr>
        <w:t>GÜNDEM ÖZEL P</w:t>
      </w:r>
      <w:r>
        <w:rPr>
          <w:b/>
          <w:sz w:val="22"/>
          <w:szCs w:val="22"/>
        </w:rPr>
        <w:t>rogramı”</w:t>
      </w:r>
      <w:r w:rsidRPr="000E1F48">
        <w:rPr>
          <w:sz w:val="22"/>
          <w:szCs w:val="22"/>
        </w:rPr>
        <w:t>, 6 Ocak 2018,</w:t>
      </w:r>
    </w:p>
    <w:p w14:paraId="027E9D9E" w14:textId="77777777" w:rsidR="00DF18B8" w:rsidRPr="000E1F48" w:rsidRDefault="00E9741B" w:rsidP="003A3E80">
      <w:pPr>
        <w:ind w:left="720"/>
        <w:jc w:val="both"/>
        <w:rPr>
          <w:sz w:val="22"/>
          <w:szCs w:val="22"/>
        </w:rPr>
      </w:pPr>
      <w:hyperlink r:id="rId167" w:history="1">
        <w:r w:rsidR="00DF18B8" w:rsidRPr="00F3464E">
          <w:rPr>
            <w:rStyle w:val="Kpr"/>
            <w:sz w:val="22"/>
            <w:szCs w:val="22"/>
          </w:rPr>
          <w:t>http://gold.ajanspress.com.tr/popuptv/a0228jqVbB1rQBhzXJsmFQ2/?v=2&amp;s=&amp;b=&amp;isH=0</w:t>
        </w:r>
      </w:hyperlink>
      <w:r w:rsidR="00DF18B8">
        <w:rPr>
          <w:sz w:val="22"/>
          <w:szCs w:val="22"/>
        </w:rPr>
        <w:t xml:space="preserve"> </w:t>
      </w:r>
    </w:p>
    <w:p w14:paraId="4E716EAB" w14:textId="77777777" w:rsidR="00DF18B8" w:rsidRDefault="00DF18B8" w:rsidP="003A3E80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Canlı Yayın Konuşmacısı.</w:t>
      </w:r>
    </w:p>
    <w:p w14:paraId="70AF7FC5" w14:textId="77777777" w:rsidR="00F66ECC" w:rsidRDefault="00F66ECC" w:rsidP="00D7223C">
      <w:pPr>
        <w:ind w:left="720"/>
        <w:jc w:val="both"/>
        <w:rPr>
          <w:sz w:val="22"/>
          <w:szCs w:val="22"/>
        </w:rPr>
      </w:pPr>
    </w:p>
    <w:p w14:paraId="17C59DC2" w14:textId="77777777" w:rsidR="00DF18B8" w:rsidRDefault="00DF18B8" w:rsidP="00D722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205 Özgöker, Uğur, “</w:t>
      </w:r>
      <w:r w:rsidRPr="007D4A97">
        <w:rPr>
          <w:sz w:val="22"/>
          <w:szCs w:val="22"/>
        </w:rPr>
        <w:t xml:space="preserve">KKTC' DE EĞİTİM </w:t>
      </w:r>
      <w:r>
        <w:rPr>
          <w:sz w:val="22"/>
          <w:szCs w:val="22"/>
        </w:rPr>
        <w:t xml:space="preserve">SİSTEMİ ve YENİ HÜKÜMET KURULUŞ ÇALIŞMALARI”, </w:t>
      </w:r>
      <w:r w:rsidRPr="00C201D8">
        <w:rPr>
          <w:b/>
          <w:sz w:val="22"/>
          <w:szCs w:val="22"/>
          <w:u w:val="single"/>
        </w:rPr>
        <w:t>KIBRIS GENÇ TV</w:t>
      </w:r>
      <w:r>
        <w:rPr>
          <w:sz w:val="22"/>
          <w:szCs w:val="22"/>
        </w:rPr>
        <w:t>, “</w:t>
      </w:r>
      <w:r w:rsidRPr="00C201D8">
        <w:rPr>
          <w:b/>
          <w:sz w:val="22"/>
          <w:szCs w:val="22"/>
        </w:rPr>
        <w:t>AKŞAM SAATİ P</w:t>
      </w:r>
      <w:r>
        <w:rPr>
          <w:b/>
          <w:sz w:val="22"/>
          <w:szCs w:val="22"/>
        </w:rPr>
        <w:t>rogramı</w:t>
      </w:r>
      <w:r>
        <w:rPr>
          <w:sz w:val="22"/>
          <w:szCs w:val="22"/>
        </w:rPr>
        <w:t xml:space="preserve">”, 30 Ocak 2018, </w:t>
      </w:r>
      <w:hyperlink r:id="rId168" w:history="1">
        <w:r w:rsidRPr="000D6CDB">
          <w:rPr>
            <w:rStyle w:val="Kpr"/>
            <w:sz w:val="22"/>
            <w:szCs w:val="22"/>
          </w:rPr>
          <w:t>http://gold.ajanspress.com.tr/popuptv/2qciV1GV5YJrQBhzXJsmFQ2/?v=2&amp;s=&amp;b=&amp;isH=0</w:t>
        </w:r>
      </w:hyperlink>
      <w:r>
        <w:rPr>
          <w:sz w:val="22"/>
          <w:szCs w:val="22"/>
        </w:rPr>
        <w:t>, Canlı Yayın Konuşmacısı.</w:t>
      </w:r>
    </w:p>
    <w:p w14:paraId="1341D241" w14:textId="77777777" w:rsidR="00DF18B8" w:rsidRDefault="00DF18B8" w:rsidP="00D7223C">
      <w:pPr>
        <w:ind w:left="720"/>
        <w:jc w:val="both"/>
        <w:rPr>
          <w:sz w:val="22"/>
          <w:szCs w:val="22"/>
        </w:rPr>
      </w:pPr>
    </w:p>
    <w:p w14:paraId="5F2BB29F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206 Özgöker, Uğur, “</w:t>
      </w:r>
      <w:r w:rsidRPr="004909F4">
        <w:rPr>
          <w:sz w:val="22"/>
          <w:szCs w:val="22"/>
        </w:rPr>
        <w:t>NATO, müttefiki Türkiye'ye neden destek olmuyor? Ortadoğu'daki son gelişmeler neler söylüyor?"</w:t>
      </w:r>
      <w:r>
        <w:rPr>
          <w:sz w:val="22"/>
          <w:szCs w:val="22"/>
        </w:rPr>
        <w:t xml:space="preserve">, </w:t>
      </w:r>
      <w:r w:rsidRPr="00B7740C">
        <w:rPr>
          <w:b/>
          <w:sz w:val="22"/>
          <w:szCs w:val="22"/>
          <w:u w:val="single"/>
        </w:rPr>
        <w:t>TVNET</w:t>
      </w:r>
      <w:r w:rsidRPr="0025085C">
        <w:rPr>
          <w:b/>
          <w:sz w:val="22"/>
          <w:szCs w:val="22"/>
          <w:u w:val="single"/>
        </w:rPr>
        <w:t xml:space="preserve"> TV</w:t>
      </w:r>
      <w:r>
        <w:rPr>
          <w:sz w:val="22"/>
          <w:szCs w:val="22"/>
        </w:rPr>
        <w:t xml:space="preserve"> </w:t>
      </w:r>
      <w:r w:rsidRPr="00B7740C">
        <w:rPr>
          <w:b/>
          <w:sz w:val="22"/>
          <w:szCs w:val="22"/>
        </w:rPr>
        <w:t>"TARTIŞMA" Programı,</w:t>
      </w:r>
      <w:r>
        <w:rPr>
          <w:sz w:val="22"/>
          <w:szCs w:val="22"/>
        </w:rPr>
        <w:t xml:space="preserve"> </w:t>
      </w:r>
      <w:r w:rsidRPr="00E74A7F">
        <w:rPr>
          <w:sz w:val="22"/>
          <w:szCs w:val="22"/>
        </w:rPr>
        <w:t xml:space="preserve">16 Şubat 2018, </w:t>
      </w:r>
      <w:hyperlink r:id="rId169" w:history="1">
        <w:r w:rsidRPr="00597066">
          <w:rPr>
            <w:rStyle w:val="Kpr"/>
            <w:sz w:val="22"/>
            <w:szCs w:val="22"/>
          </w:rPr>
          <w:t>https://www.youtube.com/watch?v=mZ7LZ7hGw70</w:t>
        </w:r>
      </w:hyperlink>
      <w:r>
        <w:rPr>
          <w:sz w:val="22"/>
          <w:szCs w:val="22"/>
        </w:rPr>
        <w:t xml:space="preserve">, </w:t>
      </w:r>
      <w:r w:rsidRPr="004909F4">
        <w:rPr>
          <w:sz w:val="22"/>
          <w:szCs w:val="22"/>
        </w:rPr>
        <w:t xml:space="preserve">Canlı Yayın </w:t>
      </w:r>
      <w:r>
        <w:rPr>
          <w:sz w:val="22"/>
          <w:szCs w:val="22"/>
        </w:rPr>
        <w:t xml:space="preserve">Konuşmacısı. </w:t>
      </w:r>
    </w:p>
    <w:p w14:paraId="2A7061A5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5C1672C9" w14:textId="77777777" w:rsidR="00F4273A" w:rsidRDefault="00F4273A" w:rsidP="003B4E04">
      <w:pPr>
        <w:ind w:left="720"/>
        <w:jc w:val="both"/>
        <w:rPr>
          <w:sz w:val="22"/>
          <w:szCs w:val="22"/>
        </w:rPr>
      </w:pPr>
    </w:p>
    <w:p w14:paraId="345EAF4A" w14:textId="77ED0CF1" w:rsidR="00DF18B8" w:rsidRDefault="00DF18B8" w:rsidP="003B4E04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207 Özgöker, Uğur, </w:t>
      </w:r>
      <w:r w:rsidR="00674F9B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="00EF0377">
        <w:rPr>
          <w:sz w:val="22"/>
          <w:szCs w:val="22"/>
        </w:rPr>
        <w:t>KAÜ Rektörü Prof. Dr.</w:t>
      </w:r>
      <w:r w:rsidRPr="007A1821">
        <w:rPr>
          <w:sz w:val="22"/>
          <w:szCs w:val="22"/>
        </w:rPr>
        <w:t xml:space="preserve"> Uğur ÖZGÖKER KKTC Kamu Televizyonu</w:t>
      </w:r>
      <w:r w:rsidR="00EF0377">
        <w:rPr>
          <w:sz w:val="22"/>
          <w:szCs w:val="22"/>
        </w:rPr>
        <w:t xml:space="preserve"> olan </w:t>
      </w:r>
      <w:r w:rsidR="00EF0377" w:rsidRPr="00EF0377">
        <w:rPr>
          <w:sz w:val="22"/>
          <w:szCs w:val="22"/>
        </w:rPr>
        <w:t xml:space="preserve">BRT - </w:t>
      </w:r>
      <w:r w:rsidR="00EF0377">
        <w:rPr>
          <w:sz w:val="22"/>
          <w:szCs w:val="22"/>
        </w:rPr>
        <w:t xml:space="preserve"> </w:t>
      </w:r>
      <w:r w:rsidR="002D77D7">
        <w:rPr>
          <w:sz w:val="22"/>
          <w:szCs w:val="22"/>
        </w:rPr>
        <w:t xml:space="preserve">Bayrak Radyo Televizyonunda </w:t>
      </w:r>
      <w:r w:rsidRPr="007A1821">
        <w:rPr>
          <w:sz w:val="22"/>
          <w:szCs w:val="22"/>
        </w:rPr>
        <w:t>KAÜ Misyonunu anlattı.</w:t>
      </w:r>
      <w:r w:rsidR="00EF0377">
        <w:rPr>
          <w:sz w:val="22"/>
          <w:szCs w:val="22"/>
        </w:rPr>
        <w:t xml:space="preserve">”. </w:t>
      </w:r>
      <w:r w:rsidR="00514F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D6CFE">
        <w:rPr>
          <w:b/>
          <w:sz w:val="22"/>
          <w:szCs w:val="22"/>
          <w:u w:val="single"/>
        </w:rPr>
        <w:t>BRT</w:t>
      </w:r>
      <w:r w:rsidR="00EF0377">
        <w:rPr>
          <w:b/>
          <w:sz w:val="22"/>
          <w:szCs w:val="22"/>
        </w:rPr>
        <w:t xml:space="preserve"> </w:t>
      </w:r>
      <w:r w:rsidR="007C65A3">
        <w:rPr>
          <w:b/>
          <w:sz w:val="22"/>
          <w:szCs w:val="22"/>
        </w:rPr>
        <w:t>“</w:t>
      </w:r>
      <w:r w:rsidR="00EF0377">
        <w:rPr>
          <w:b/>
          <w:sz w:val="22"/>
          <w:szCs w:val="22"/>
        </w:rPr>
        <w:t>ÜNİVERSİTELER</w:t>
      </w:r>
      <w:r w:rsidR="007C65A3">
        <w:rPr>
          <w:b/>
          <w:sz w:val="22"/>
          <w:szCs w:val="22"/>
        </w:rPr>
        <w:t xml:space="preserve">” </w:t>
      </w:r>
      <w:r w:rsidR="00EF0377">
        <w:rPr>
          <w:b/>
          <w:sz w:val="22"/>
          <w:szCs w:val="22"/>
        </w:rPr>
        <w:t xml:space="preserve"> </w:t>
      </w:r>
      <w:r w:rsidRPr="005D6CFE">
        <w:rPr>
          <w:b/>
          <w:sz w:val="22"/>
          <w:szCs w:val="22"/>
        </w:rPr>
        <w:t>Programı</w:t>
      </w:r>
      <w:r w:rsidR="00EF0377">
        <w:rPr>
          <w:sz w:val="22"/>
          <w:szCs w:val="22"/>
        </w:rPr>
        <w:t>,</w:t>
      </w:r>
      <w:r w:rsidR="007C65A3">
        <w:rPr>
          <w:sz w:val="22"/>
          <w:szCs w:val="22"/>
        </w:rPr>
        <w:t xml:space="preserve"> </w:t>
      </w:r>
      <w:r w:rsidR="00514F46">
        <w:rPr>
          <w:sz w:val="22"/>
          <w:szCs w:val="22"/>
        </w:rPr>
        <w:t xml:space="preserve"> </w:t>
      </w:r>
      <w:r w:rsidR="00EF0377">
        <w:rPr>
          <w:sz w:val="22"/>
          <w:szCs w:val="22"/>
        </w:rPr>
        <w:t xml:space="preserve">2 Mart </w:t>
      </w:r>
      <w:r w:rsidR="00A172C4">
        <w:rPr>
          <w:sz w:val="22"/>
          <w:szCs w:val="22"/>
        </w:rPr>
        <w:t xml:space="preserve">2018. </w:t>
      </w:r>
      <w:r>
        <w:rPr>
          <w:sz w:val="22"/>
          <w:szCs w:val="22"/>
        </w:rPr>
        <w:t xml:space="preserve">   </w:t>
      </w:r>
      <w:hyperlink r:id="rId170" w:history="1">
        <w:r w:rsidR="00EF0377" w:rsidRPr="00D063BB">
          <w:rPr>
            <w:rStyle w:val="Kpr"/>
            <w:sz w:val="22"/>
            <w:szCs w:val="22"/>
          </w:rPr>
          <w:t>http://www.brtk.net/?series=universiteler-02-03-2018</w:t>
        </w:r>
      </w:hyperlink>
      <w:r w:rsidR="00EF0377" w:rsidRPr="00EF0377">
        <w:rPr>
          <w:sz w:val="22"/>
          <w:szCs w:val="22"/>
        </w:rPr>
        <w:t>,</w:t>
      </w:r>
      <w:hyperlink r:id="rId171" w:history="1">
        <w:r w:rsidR="000C394A" w:rsidRPr="00D063BB">
          <w:rPr>
            <w:rStyle w:val="Kpr"/>
            <w:sz w:val="22"/>
            <w:szCs w:val="22"/>
          </w:rPr>
          <w:t>http://www.turkkibristicaretodasi.org/kau-rektoru-prof-dr-ugur-ozgoker-brt-kktc-kamu-televizyonu-olan-bayrak-radyo-televizyonu-kanalinda-kau-misyonunu-anlatti/</w:t>
        </w:r>
      </w:hyperlink>
      <w:r w:rsidR="000C394A" w:rsidRPr="000C394A">
        <w:rPr>
          <w:sz w:val="22"/>
          <w:szCs w:val="22"/>
        </w:rPr>
        <w:t>,</w:t>
      </w:r>
      <w:r w:rsidR="00F255AA">
        <w:rPr>
          <w:sz w:val="22"/>
          <w:szCs w:val="22"/>
        </w:rPr>
        <w:t xml:space="preserve"> </w:t>
      </w:r>
      <w:r w:rsidR="000C394A">
        <w:rPr>
          <w:sz w:val="22"/>
          <w:szCs w:val="22"/>
        </w:rPr>
        <w:t xml:space="preserve">Bant </w:t>
      </w:r>
      <w:r>
        <w:rPr>
          <w:sz w:val="22"/>
          <w:szCs w:val="22"/>
        </w:rPr>
        <w:t>Yayını.</w:t>
      </w:r>
      <w:proofErr w:type="gramEnd"/>
    </w:p>
    <w:p w14:paraId="2F777423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14AF3CC8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208 Özgöker, Uğur, “</w:t>
      </w:r>
      <w:r w:rsidRPr="00212280">
        <w:rPr>
          <w:sz w:val="24"/>
          <w:szCs w:val="24"/>
        </w:rPr>
        <w:t xml:space="preserve">KKTC’ </w:t>
      </w:r>
      <w:proofErr w:type="gramStart"/>
      <w:r w:rsidRPr="00212280">
        <w:rPr>
          <w:sz w:val="24"/>
          <w:szCs w:val="24"/>
        </w:rPr>
        <w:t>nin  İç</w:t>
      </w:r>
      <w:proofErr w:type="gramEnd"/>
      <w:r w:rsidRPr="00212280">
        <w:rPr>
          <w:sz w:val="24"/>
          <w:szCs w:val="24"/>
        </w:rPr>
        <w:t xml:space="preserve"> ve Dış Politikalarının Değerlendirilmesi</w:t>
      </w:r>
      <w:r>
        <w:rPr>
          <w:sz w:val="22"/>
          <w:szCs w:val="22"/>
        </w:rPr>
        <w:t xml:space="preserve">”, </w:t>
      </w:r>
      <w:r w:rsidRPr="00073331">
        <w:rPr>
          <w:b/>
          <w:sz w:val="22"/>
          <w:szCs w:val="22"/>
          <w:u w:val="single"/>
        </w:rPr>
        <w:t>KIBRIS GENÇ TV</w:t>
      </w:r>
      <w:r w:rsidRPr="00073331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“</w:t>
      </w:r>
      <w:r w:rsidRPr="00073331">
        <w:rPr>
          <w:b/>
          <w:sz w:val="22"/>
          <w:szCs w:val="22"/>
        </w:rPr>
        <w:t>GÜNDEM ÖZEL</w:t>
      </w:r>
      <w:r>
        <w:rPr>
          <w:b/>
          <w:sz w:val="22"/>
          <w:szCs w:val="22"/>
        </w:rPr>
        <w:t>”</w:t>
      </w:r>
      <w:r w:rsidRPr="00073331">
        <w:rPr>
          <w:b/>
          <w:sz w:val="22"/>
          <w:szCs w:val="22"/>
        </w:rPr>
        <w:t xml:space="preserve"> Programı</w:t>
      </w:r>
      <w:r>
        <w:rPr>
          <w:sz w:val="22"/>
          <w:szCs w:val="22"/>
        </w:rPr>
        <w:t>, 10 Nisan 2018,</w:t>
      </w:r>
      <w:r w:rsidRPr="00832FB7">
        <w:t xml:space="preserve"> </w:t>
      </w:r>
      <w:hyperlink r:id="rId172" w:history="1">
        <w:r w:rsidRPr="005236C0">
          <w:rPr>
            <w:rStyle w:val="Kpr"/>
            <w:sz w:val="22"/>
            <w:szCs w:val="22"/>
          </w:rPr>
          <w:t>https://www.youtube.com/watch?v=7ecAB2RQb20</w:t>
        </w:r>
      </w:hyperlink>
      <w:r>
        <w:rPr>
          <w:sz w:val="22"/>
          <w:szCs w:val="22"/>
        </w:rPr>
        <w:t>,  Canlı Yayın Konuşmacısı.</w:t>
      </w:r>
    </w:p>
    <w:p w14:paraId="21BB84DF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31E52C0A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209 Özgöker, Uğur, “ATLANTİK-AVRASYA Çatışmasında Türkiye nerede duruyor?”, </w:t>
      </w:r>
      <w:r w:rsidRPr="008168F0">
        <w:rPr>
          <w:b/>
          <w:sz w:val="22"/>
          <w:szCs w:val="22"/>
          <w:u w:val="single"/>
        </w:rPr>
        <w:t>TVNET TV</w:t>
      </w:r>
      <w:r w:rsidRPr="008168F0">
        <w:rPr>
          <w:b/>
          <w:sz w:val="22"/>
          <w:szCs w:val="22"/>
        </w:rPr>
        <w:t xml:space="preserve"> "GÜNDEME ÖZEL " Programı</w:t>
      </w:r>
      <w:r>
        <w:rPr>
          <w:sz w:val="22"/>
          <w:szCs w:val="22"/>
        </w:rPr>
        <w:t>, 14 Nisan</w:t>
      </w:r>
      <w:r w:rsidRPr="0025085C">
        <w:rPr>
          <w:sz w:val="22"/>
          <w:szCs w:val="22"/>
        </w:rPr>
        <w:t xml:space="preserve"> 2018, </w:t>
      </w:r>
      <w:hyperlink r:id="rId173" w:history="1">
        <w:r w:rsidRPr="004B2571">
          <w:rPr>
            <w:rStyle w:val="Kpr"/>
            <w:sz w:val="22"/>
            <w:szCs w:val="22"/>
          </w:rPr>
          <w:t>https://www.youtube.com/watch?v=3uapyaTkwNs</w:t>
        </w:r>
      </w:hyperlink>
      <w:r>
        <w:rPr>
          <w:sz w:val="22"/>
          <w:szCs w:val="22"/>
        </w:rPr>
        <w:t xml:space="preserve">, </w:t>
      </w:r>
      <w:r w:rsidRPr="0025085C">
        <w:rPr>
          <w:sz w:val="22"/>
          <w:szCs w:val="22"/>
        </w:rPr>
        <w:t xml:space="preserve"> Canlı Yayın Konuşmacısı.</w:t>
      </w:r>
    </w:p>
    <w:p w14:paraId="3FD74AFB" w14:textId="77777777" w:rsidR="00DF18B8" w:rsidRDefault="00DF18B8" w:rsidP="004927AB">
      <w:pPr>
        <w:jc w:val="both"/>
        <w:rPr>
          <w:sz w:val="22"/>
          <w:szCs w:val="22"/>
        </w:rPr>
      </w:pPr>
    </w:p>
    <w:p w14:paraId="416466BC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210 Özgöker, Uğur, “İslam İşbirliği Teşkilatı’ nın ABD’ nin Kudüs’ü İsrailin Başkenti olarak tanıması ve Büyükelçiliğini Tel Aviv’den Kudüs’ e taşımasına karşı aldığı kararların değerlendirilmesi”, </w:t>
      </w:r>
      <w:r w:rsidRPr="009710CA">
        <w:rPr>
          <w:b/>
          <w:sz w:val="22"/>
          <w:szCs w:val="22"/>
          <w:u w:val="single"/>
        </w:rPr>
        <w:t>A Haber</w:t>
      </w:r>
      <w:r>
        <w:rPr>
          <w:sz w:val="22"/>
          <w:szCs w:val="22"/>
        </w:rPr>
        <w:t xml:space="preserve">, </w:t>
      </w:r>
      <w:r w:rsidRPr="00655D5B">
        <w:rPr>
          <w:b/>
          <w:sz w:val="22"/>
          <w:szCs w:val="22"/>
        </w:rPr>
        <w:t>Haber Programı</w:t>
      </w:r>
      <w:r>
        <w:rPr>
          <w:sz w:val="22"/>
          <w:szCs w:val="22"/>
        </w:rPr>
        <w:t>, 21 Mayıs 2018. Demeç.</w:t>
      </w:r>
    </w:p>
    <w:p w14:paraId="43C6152F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21279294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7.6.211 </w:t>
      </w:r>
      <w:r w:rsidRPr="005E5A6E">
        <w:rPr>
          <w:sz w:val="22"/>
          <w:szCs w:val="22"/>
        </w:rPr>
        <w:t>Özgöker, Uğur, “</w:t>
      </w:r>
      <w:r>
        <w:rPr>
          <w:sz w:val="22"/>
          <w:szCs w:val="22"/>
        </w:rPr>
        <w:t>Türkiye -</w:t>
      </w:r>
      <w:r w:rsidRPr="005E5A6E">
        <w:rPr>
          <w:sz w:val="22"/>
          <w:szCs w:val="22"/>
        </w:rPr>
        <w:t xml:space="preserve"> AB </w:t>
      </w:r>
      <w:r>
        <w:rPr>
          <w:sz w:val="22"/>
          <w:szCs w:val="22"/>
        </w:rPr>
        <w:t>Vize Muafiyeti Toplantısının Değerlendirilmesi</w:t>
      </w:r>
      <w:r w:rsidRPr="005E5A6E">
        <w:rPr>
          <w:sz w:val="22"/>
          <w:szCs w:val="22"/>
        </w:rPr>
        <w:t xml:space="preserve">”, </w:t>
      </w:r>
      <w:r w:rsidRPr="004E73B5">
        <w:rPr>
          <w:b/>
          <w:sz w:val="22"/>
          <w:szCs w:val="22"/>
          <w:u w:val="single"/>
        </w:rPr>
        <w:t>TRT 1 Ankara Radyosu</w:t>
      </w:r>
      <w:r w:rsidRPr="005E5A6E">
        <w:rPr>
          <w:b/>
          <w:sz w:val="22"/>
          <w:szCs w:val="22"/>
        </w:rPr>
        <w:t>, Gündem Programı</w:t>
      </w:r>
      <w:r>
        <w:rPr>
          <w:sz w:val="22"/>
          <w:szCs w:val="22"/>
        </w:rPr>
        <w:t>, 1 Haziran 2018</w:t>
      </w:r>
      <w:r w:rsidRPr="005E5A6E">
        <w:rPr>
          <w:sz w:val="22"/>
          <w:szCs w:val="22"/>
        </w:rPr>
        <w:t>, Canlı Yayına Telefonla Bağlantı.</w:t>
      </w:r>
    </w:p>
    <w:p w14:paraId="062EFDD4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53CC5B1F" w14:textId="444446C5" w:rsidR="00D40CB4" w:rsidRDefault="00DF18B8" w:rsidP="00A861F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212 Özgöker, Uğur, “Sadece 3,5 Ayda Projelerimin Yüzde 70’ ini Tamamladım”, </w:t>
      </w:r>
      <w:hyperlink r:id="rId174" w:history="1">
        <w:r w:rsidRPr="00EF0BBF">
          <w:rPr>
            <w:rStyle w:val="Kpr"/>
            <w:sz w:val="22"/>
            <w:szCs w:val="22"/>
          </w:rPr>
          <w:t>https://issuu.com/ayazmedyagrubu/docs/ekonomikibrisprestigehaziran15</w:t>
        </w:r>
      </w:hyperlink>
      <w:r>
        <w:rPr>
          <w:sz w:val="22"/>
          <w:szCs w:val="22"/>
        </w:rPr>
        <w:t xml:space="preserve">, </w:t>
      </w:r>
      <w:r w:rsidRPr="00ED2915">
        <w:rPr>
          <w:b/>
          <w:sz w:val="22"/>
          <w:szCs w:val="22"/>
        </w:rPr>
        <w:t xml:space="preserve">EKONOMİ </w:t>
      </w:r>
      <w:r w:rsidRPr="00ED2915">
        <w:rPr>
          <w:b/>
          <w:sz w:val="22"/>
          <w:szCs w:val="22"/>
        </w:rPr>
        <w:lastRenderedPageBreak/>
        <w:t xml:space="preserve">KIBRIS </w:t>
      </w:r>
      <w:r w:rsidRPr="00ED2915">
        <w:rPr>
          <w:b/>
          <w:sz w:val="24"/>
          <w:szCs w:val="24"/>
          <w:u w:val="single"/>
        </w:rPr>
        <w:t>PRESTIGE</w:t>
      </w:r>
      <w:r w:rsidRPr="00ED2915">
        <w:rPr>
          <w:b/>
          <w:sz w:val="22"/>
          <w:szCs w:val="22"/>
        </w:rPr>
        <w:t xml:space="preserve"> Dergisi</w:t>
      </w:r>
      <w:r>
        <w:rPr>
          <w:sz w:val="22"/>
          <w:szCs w:val="22"/>
        </w:rPr>
        <w:t>, Yıl: 5, Sayı:54, 15 Haziran-15 Temmuz 2018, Lefkoşa, sayfa: 30-33, Röportaj.</w:t>
      </w:r>
    </w:p>
    <w:p w14:paraId="0A5BCB3C" w14:textId="77777777" w:rsidR="00CA5097" w:rsidRDefault="00CA5097" w:rsidP="00A861F6">
      <w:pPr>
        <w:ind w:left="720"/>
        <w:jc w:val="both"/>
        <w:rPr>
          <w:sz w:val="22"/>
          <w:szCs w:val="22"/>
        </w:rPr>
      </w:pPr>
    </w:p>
    <w:p w14:paraId="61D09B70" w14:textId="77777777" w:rsidR="00DF18B8" w:rsidRDefault="00DF18B8" w:rsidP="0027501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213 Özgöker, Uğur, “GÜNDEMDEKİ SON KONULAR </w:t>
      </w:r>
      <w:proofErr w:type="gramStart"/>
      <w:r>
        <w:rPr>
          <w:sz w:val="22"/>
          <w:szCs w:val="22"/>
        </w:rPr>
        <w:t>TÜRKİYE  ve</w:t>
      </w:r>
      <w:proofErr w:type="gramEnd"/>
      <w:r>
        <w:rPr>
          <w:sz w:val="22"/>
          <w:szCs w:val="22"/>
        </w:rPr>
        <w:t xml:space="preserve"> KKTC’ DEKİ SEÇİM SONUÇLARI ile NATO ZİRVE’ SİNİN DEĞERLENDİRİLMESİ”,   </w:t>
      </w:r>
      <w:hyperlink r:id="rId175" w:history="1">
        <w:r w:rsidRPr="003F304B">
          <w:rPr>
            <w:rStyle w:val="Kpr"/>
            <w:sz w:val="22"/>
            <w:szCs w:val="22"/>
          </w:rPr>
          <w:t>http://gold.ajanspress.com.tr/popuptv/E5zavFsSc7hrQBhzXJsmFQ2/?v=2&amp;s=8352&amp;b=958628&amp;isH=0&amp;lang=tr</w:t>
        </w:r>
      </w:hyperlink>
      <w:r>
        <w:rPr>
          <w:sz w:val="22"/>
          <w:szCs w:val="22"/>
        </w:rPr>
        <w:t xml:space="preserve">, </w:t>
      </w:r>
      <w:r w:rsidRPr="004419FE">
        <w:rPr>
          <w:b/>
          <w:sz w:val="22"/>
          <w:szCs w:val="22"/>
          <w:u w:val="single"/>
        </w:rPr>
        <w:t>KIBRIS GENÇ TV</w:t>
      </w:r>
      <w:r w:rsidRPr="004419FE">
        <w:rPr>
          <w:sz w:val="22"/>
          <w:szCs w:val="22"/>
        </w:rPr>
        <w:t>, “</w:t>
      </w:r>
      <w:r w:rsidRPr="00F5592C">
        <w:rPr>
          <w:b/>
          <w:sz w:val="22"/>
          <w:szCs w:val="22"/>
        </w:rPr>
        <w:t>SİYASETİN SATIR ARASI”  Programı</w:t>
      </w:r>
      <w:r w:rsidRPr="004419FE">
        <w:rPr>
          <w:sz w:val="22"/>
          <w:szCs w:val="22"/>
        </w:rPr>
        <w:t>,</w:t>
      </w:r>
      <w:r>
        <w:rPr>
          <w:sz w:val="22"/>
          <w:szCs w:val="22"/>
        </w:rPr>
        <w:t xml:space="preserve"> 12 Temmuz 2018, </w:t>
      </w:r>
      <w:r w:rsidRPr="00F5592C">
        <w:rPr>
          <w:sz w:val="22"/>
          <w:szCs w:val="22"/>
        </w:rPr>
        <w:t>Canlı Yayın Konuşmacısı.</w:t>
      </w:r>
    </w:p>
    <w:p w14:paraId="1AE7F61A" w14:textId="77777777" w:rsidR="00DF18B8" w:rsidRDefault="00DF18B8" w:rsidP="00275017">
      <w:pPr>
        <w:ind w:left="720"/>
        <w:jc w:val="both"/>
        <w:rPr>
          <w:sz w:val="22"/>
          <w:szCs w:val="22"/>
        </w:rPr>
      </w:pPr>
    </w:p>
    <w:p w14:paraId="4FD8F1D3" w14:textId="77777777" w:rsidR="00DF18B8" w:rsidRPr="00DF67F6" w:rsidRDefault="00DF18B8" w:rsidP="0027501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214 Özgöker, Uğur, “EĞİTİM ADASI KIBRIS”, </w:t>
      </w:r>
      <w:hyperlink r:id="rId176" w:history="1">
        <w:r w:rsidRPr="00B47F81">
          <w:rPr>
            <w:rStyle w:val="Kpr"/>
            <w:sz w:val="22"/>
            <w:szCs w:val="22"/>
          </w:rPr>
          <w:t>http://www.turkkibristicaretodasi.org/egitim-adasi-kibris/</w:t>
        </w:r>
      </w:hyperlink>
      <w:r>
        <w:rPr>
          <w:sz w:val="22"/>
          <w:szCs w:val="22"/>
        </w:rPr>
        <w:t xml:space="preserve">, </w:t>
      </w:r>
      <w:r w:rsidRPr="00DF67F6">
        <w:rPr>
          <w:b/>
          <w:sz w:val="22"/>
          <w:szCs w:val="22"/>
          <w:u w:val="single"/>
        </w:rPr>
        <w:t>KANAL EKONOMİ</w:t>
      </w:r>
      <w:r w:rsidRPr="00DF67F6">
        <w:rPr>
          <w:b/>
          <w:sz w:val="22"/>
          <w:szCs w:val="22"/>
        </w:rPr>
        <w:t xml:space="preserve">, KARİYER YOLU Programı, </w:t>
      </w:r>
      <w:r w:rsidRPr="00DF67F6">
        <w:rPr>
          <w:sz w:val="22"/>
          <w:szCs w:val="22"/>
        </w:rPr>
        <w:t>8 Ağustos 2018, Bant Yayını.</w:t>
      </w:r>
    </w:p>
    <w:p w14:paraId="50C21633" w14:textId="77777777" w:rsidR="00796B6D" w:rsidRDefault="00796B6D" w:rsidP="003B4E04">
      <w:pPr>
        <w:ind w:left="720"/>
        <w:jc w:val="both"/>
        <w:rPr>
          <w:sz w:val="22"/>
          <w:szCs w:val="22"/>
        </w:rPr>
      </w:pPr>
    </w:p>
    <w:p w14:paraId="40DA879B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 w:rsidRPr="000B6253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B6253">
        <w:rPr>
          <w:sz w:val="22"/>
          <w:szCs w:val="22"/>
        </w:rPr>
        <w:t xml:space="preserve">215 Özgöker, Uğur, </w:t>
      </w:r>
      <w:r>
        <w:rPr>
          <w:sz w:val="22"/>
          <w:szCs w:val="22"/>
        </w:rPr>
        <w:t xml:space="preserve">KIBRIS’ TA </w:t>
      </w:r>
      <w:proofErr w:type="gramStart"/>
      <w:r>
        <w:rPr>
          <w:sz w:val="22"/>
          <w:szCs w:val="22"/>
        </w:rPr>
        <w:t>YÜKSEK ÖĞRETİM</w:t>
      </w:r>
      <w:proofErr w:type="gramEnd"/>
      <w:r>
        <w:rPr>
          <w:sz w:val="22"/>
          <w:szCs w:val="22"/>
        </w:rPr>
        <w:t xml:space="preserve">, </w:t>
      </w:r>
      <w:hyperlink r:id="rId177" w:history="1">
        <w:r w:rsidRPr="005D3B34">
          <w:rPr>
            <w:rStyle w:val="Kpr"/>
            <w:sz w:val="22"/>
            <w:szCs w:val="22"/>
          </w:rPr>
          <w:t>http://www.ugurozgoker.com/tercih-rehberi-programi-kibris-amerikan-universitesi/</w:t>
        </w:r>
      </w:hyperlink>
      <w:r>
        <w:rPr>
          <w:sz w:val="22"/>
          <w:szCs w:val="22"/>
        </w:rPr>
        <w:t xml:space="preserve">, </w:t>
      </w:r>
      <w:r w:rsidRPr="00527312">
        <w:rPr>
          <w:b/>
          <w:sz w:val="22"/>
          <w:szCs w:val="22"/>
          <w:u w:val="single"/>
        </w:rPr>
        <w:t>TVNET TV</w:t>
      </w:r>
      <w:r w:rsidRPr="00527312">
        <w:rPr>
          <w:b/>
          <w:sz w:val="22"/>
          <w:szCs w:val="22"/>
        </w:rPr>
        <w:t>, TERCİH REHBERİ Programı</w:t>
      </w:r>
      <w:r>
        <w:rPr>
          <w:sz w:val="22"/>
          <w:szCs w:val="22"/>
        </w:rPr>
        <w:t>, 12 Ağustos 2018, Canlı Yayın Konuşmacısı.</w:t>
      </w:r>
    </w:p>
    <w:p w14:paraId="1A91206D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4C95A447" w14:textId="56C5C860" w:rsidR="00DF18B8" w:rsidRDefault="00DF18B8" w:rsidP="009E77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216 Özgöker, Uğur, “BUTİK BİR KENT ÜNİVERSİTESİ OLARAK KIBRIS AMERİKANÜNİVERSİTESİ”,</w:t>
      </w:r>
      <w:hyperlink r:id="rId178" w:history="1">
        <w:r w:rsidRPr="00D9108C">
          <w:rPr>
            <w:rStyle w:val="Kpr"/>
            <w:sz w:val="22"/>
            <w:szCs w:val="22"/>
          </w:rPr>
          <w:t>http://gold.ajanspress.com.tr/popuptv/7JvG0dOiD2lrQBhzXJsmFQ2/?v=2&amp;s=8352&amp;b=958628&amp;isH=0&amp;lang=tr</w:t>
        </w:r>
      </w:hyperlink>
      <w:r w:rsidRPr="00D9108C">
        <w:rPr>
          <w:sz w:val="22"/>
          <w:szCs w:val="22"/>
        </w:rPr>
        <w:t>,</w:t>
      </w:r>
      <w:r w:rsidRPr="00D9108C"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  </w:t>
      </w:r>
      <w:r w:rsidRPr="00527312">
        <w:rPr>
          <w:b/>
          <w:sz w:val="22"/>
          <w:szCs w:val="22"/>
          <w:u w:val="single"/>
        </w:rPr>
        <w:t>CNN TÜRK TV</w:t>
      </w:r>
      <w:r w:rsidRPr="00527312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527312">
        <w:rPr>
          <w:b/>
          <w:sz w:val="22"/>
          <w:szCs w:val="22"/>
        </w:rPr>
        <w:t>BAŞARIYA</w:t>
      </w:r>
      <w:r>
        <w:rPr>
          <w:sz w:val="22"/>
          <w:szCs w:val="22"/>
        </w:rPr>
        <w:t xml:space="preserve"> </w:t>
      </w:r>
      <w:r w:rsidRPr="00424FFD">
        <w:rPr>
          <w:b/>
          <w:sz w:val="22"/>
          <w:szCs w:val="22"/>
        </w:rPr>
        <w:t>DOĞRU</w:t>
      </w:r>
      <w:r>
        <w:rPr>
          <w:sz w:val="22"/>
          <w:szCs w:val="22"/>
        </w:rPr>
        <w:t xml:space="preserve"> </w:t>
      </w:r>
      <w:r w:rsidRPr="00BC6209">
        <w:rPr>
          <w:b/>
          <w:sz w:val="22"/>
          <w:szCs w:val="22"/>
        </w:rPr>
        <w:t>Programı</w:t>
      </w:r>
      <w:r>
        <w:rPr>
          <w:sz w:val="22"/>
          <w:szCs w:val="22"/>
        </w:rPr>
        <w:t>, 14 Ağustos 2018, Bant Yayını.</w:t>
      </w:r>
    </w:p>
    <w:p w14:paraId="7CA4E8C2" w14:textId="77777777" w:rsidR="00033542" w:rsidRDefault="00033542" w:rsidP="009E7736">
      <w:pPr>
        <w:ind w:left="720"/>
        <w:jc w:val="both"/>
        <w:rPr>
          <w:sz w:val="22"/>
          <w:szCs w:val="22"/>
        </w:rPr>
      </w:pPr>
    </w:p>
    <w:p w14:paraId="23CC17DA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67BBDACA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217 Özgöker, Uğur, “KKTC’ DE YENİ EĞİTİM-</w:t>
      </w:r>
      <w:proofErr w:type="gramStart"/>
      <w:r>
        <w:rPr>
          <w:sz w:val="22"/>
          <w:szCs w:val="22"/>
        </w:rPr>
        <w:t>ÖĞRETİM  YILININ</w:t>
      </w:r>
      <w:proofErr w:type="gramEnd"/>
      <w:r>
        <w:rPr>
          <w:sz w:val="22"/>
          <w:szCs w:val="22"/>
        </w:rPr>
        <w:t xml:space="preserve"> BAŞLAMASI DOLAYISIYLA YÜKSEK ÖĞRETİMİN SORUNLARININ VE MEVCUT EKONOMİK KRİZİN DEĞERLENDİRİLMESİ”, </w:t>
      </w:r>
      <w:hyperlink r:id="rId179" w:history="1">
        <w:r w:rsidRPr="0091116C">
          <w:rPr>
            <w:rStyle w:val="Kpr"/>
            <w:b/>
            <w:sz w:val="22"/>
            <w:szCs w:val="22"/>
          </w:rPr>
          <w:t>http://www.turkkibristicaretodasi.org/kibris-amerikan-universitesi-rektoru-prof-dr-ugur-ozgoker-kibris-genc-tv-de-kktc-de-ekonomik-krizi-ve-yuksek-ogretimin-sorunlarini-degerlendirdi/</w:t>
        </w:r>
      </w:hyperlink>
      <w:r>
        <w:rPr>
          <w:b/>
          <w:sz w:val="22"/>
          <w:szCs w:val="22"/>
        </w:rPr>
        <w:t xml:space="preserve">, </w:t>
      </w:r>
      <w:r w:rsidRPr="004D7C5C">
        <w:rPr>
          <w:b/>
          <w:sz w:val="22"/>
          <w:szCs w:val="22"/>
          <w:u w:val="single"/>
        </w:rPr>
        <w:t>KIBRIS GENÇ TV</w:t>
      </w:r>
      <w:r w:rsidR="00AF0645">
        <w:rPr>
          <w:b/>
          <w:sz w:val="22"/>
          <w:szCs w:val="22"/>
        </w:rPr>
        <w:t>, YAZ SABAHI</w:t>
      </w:r>
      <w:r w:rsidRPr="00794376">
        <w:rPr>
          <w:b/>
          <w:sz w:val="22"/>
          <w:szCs w:val="22"/>
        </w:rPr>
        <w:t xml:space="preserve"> Programı,</w:t>
      </w:r>
      <w:r>
        <w:rPr>
          <w:b/>
          <w:sz w:val="22"/>
          <w:szCs w:val="22"/>
        </w:rPr>
        <w:t xml:space="preserve"> </w:t>
      </w:r>
      <w:r w:rsidRPr="004B68A0">
        <w:rPr>
          <w:sz w:val="22"/>
          <w:szCs w:val="22"/>
        </w:rPr>
        <w:t>19 Eylül 2018, Canlı Yayın Konuşmacısı.</w:t>
      </w:r>
    </w:p>
    <w:p w14:paraId="2CC553FF" w14:textId="77777777" w:rsidR="00A807AD" w:rsidRDefault="00A807AD" w:rsidP="003B4E04">
      <w:pPr>
        <w:ind w:left="720"/>
        <w:jc w:val="both"/>
        <w:rPr>
          <w:sz w:val="22"/>
          <w:szCs w:val="22"/>
        </w:rPr>
      </w:pPr>
    </w:p>
    <w:p w14:paraId="29342498" w14:textId="77777777" w:rsidR="00A807AD" w:rsidRDefault="00A807AD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218 Özgöker, Uğur, “TÜRKİYE STRATEJİK AÇIDAN KIBRIS’ I ELİNDE TUTMAK ZORUNDADIR”, </w:t>
      </w:r>
      <w:hyperlink r:id="rId180" w:history="1">
        <w:r w:rsidRPr="00F958F5">
          <w:rPr>
            <w:rStyle w:val="Kpr"/>
            <w:sz w:val="22"/>
            <w:szCs w:val="22"/>
          </w:rPr>
          <w:t>https://www.virahaber.com/eger-bir-dunya-savasi-cikarsa-dogu-akdenizde-cikar-50829h.htm</w:t>
        </w:r>
      </w:hyperlink>
      <w:r>
        <w:rPr>
          <w:sz w:val="22"/>
          <w:szCs w:val="22"/>
        </w:rPr>
        <w:t xml:space="preserve">, </w:t>
      </w:r>
      <w:hyperlink r:id="rId181" w:history="1">
        <w:r w:rsidR="00512D09" w:rsidRPr="00F958F5">
          <w:rPr>
            <w:rStyle w:val="Kpr"/>
            <w:sz w:val="22"/>
            <w:szCs w:val="22"/>
          </w:rPr>
          <w:t>http://www.ugurozgoker.com/turkiye-stratejik-acidan-kibris-i-elinde-tutmak-zorundadir/</w:t>
        </w:r>
      </w:hyperlink>
      <w:r w:rsidR="00512D09">
        <w:rPr>
          <w:sz w:val="22"/>
          <w:szCs w:val="22"/>
        </w:rPr>
        <w:t xml:space="preserve">, </w:t>
      </w:r>
      <w:r w:rsidR="00D00190" w:rsidRPr="00D00190">
        <w:rPr>
          <w:b/>
          <w:sz w:val="22"/>
          <w:szCs w:val="22"/>
          <w:u w:val="single"/>
        </w:rPr>
        <w:t>ANADOLU AJANSI</w:t>
      </w:r>
      <w:r w:rsidR="00D00190">
        <w:rPr>
          <w:sz w:val="22"/>
          <w:szCs w:val="22"/>
        </w:rPr>
        <w:t>, 14 Kasım 2018, Demeç.</w:t>
      </w:r>
    </w:p>
    <w:p w14:paraId="506CB595" w14:textId="77777777" w:rsidR="00245D0E" w:rsidRDefault="00245D0E" w:rsidP="003B4E04">
      <w:pPr>
        <w:ind w:left="720"/>
        <w:jc w:val="both"/>
        <w:rPr>
          <w:sz w:val="22"/>
          <w:szCs w:val="22"/>
        </w:rPr>
      </w:pPr>
    </w:p>
    <w:p w14:paraId="757EF136" w14:textId="77777777" w:rsidR="00B748C9" w:rsidRDefault="00245D0E" w:rsidP="003861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219 Özgöker, Uğur, “G-20 ZİRVESİNİN DEĞERLENDİRİLMESİ”,</w:t>
      </w:r>
      <w:r w:rsidRPr="00245D0E">
        <w:rPr>
          <w:sz w:val="22"/>
          <w:szCs w:val="22"/>
        </w:rPr>
        <w:t xml:space="preserve"> </w:t>
      </w:r>
      <w:hyperlink r:id="rId182" w:history="1">
        <w:r w:rsidR="00CA56B6" w:rsidRPr="001E5B8A">
          <w:rPr>
            <w:rStyle w:val="Kpr"/>
            <w:sz w:val="22"/>
            <w:szCs w:val="22"/>
          </w:rPr>
          <w:t>https://wetransfer.com/downloads/e65b61d9fb667b68781950279c98f9aa20181201170119/8e8e2c373eb685ce4254e7e3ab9e042920181201170119/17779e</w:t>
        </w:r>
      </w:hyperlink>
      <w:r w:rsidRPr="00245D0E">
        <w:rPr>
          <w:sz w:val="22"/>
          <w:szCs w:val="22"/>
        </w:rPr>
        <w:t>,</w:t>
      </w:r>
    </w:p>
    <w:p w14:paraId="21F8ADE3" w14:textId="77777777" w:rsidR="00245D0E" w:rsidRDefault="00E9741B" w:rsidP="00386177">
      <w:pPr>
        <w:ind w:left="720"/>
        <w:jc w:val="both"/>
        <w:rPr>
          <w:sz w:val="22"/>
          <w:szCs w:val="22"/>
        </w:rPr>
      </w:pPr>
      <w:hyperlink r:id="rId183" w:history="1">
        <w:r w:rsidR="00386177" w:rsidRPr="0031619B">
          <w:rPr>
            <w:rStyle w:val="Kpr"/>
            <w:sz w:val="22"/>
            <w:szCs w:val="22"/>
          </w:rPr>
          <w:t>https://drive.google.com/file/d/1XAF4sM4jGnYhoJN0dKAFoS1bXUYsPgJP/view?usp=drive_web</w:t>
        </w:r>
      </w:hyperlink>
      <w:r w:rsidR="00386177">
        <w:rPr>
          <w:sz w:val="22"/>
          <w:szCs w:val="22"/>
        </w:rPr>
        <w:t xml:space="preserve">, </w:t>
      </w:r>
      <w:r w:rsidR="00245D0E" w:rsidRPr="00245D0E">
        <w:rPr>
          <w:sz w:val="22"/>
          <w:szCs w:val="22"/>
        </w:rPr>
        <w:t xml:space="preserve"> </w:t>
      </w:r>
      <w:r w:rsidR="00245D0E" w:rsidRPr="008F02D9">
        <w:rPr>
          <w:b/>
          <w:sz w:val="22"/>
          <w:szCs w:val="22"/>
          <w:u w:val="single"/>
        </w:rPr>
        <w:t xml:space="preserve">TVNET </w:t>
      </w:r>
      <w:r w:rsidR="008F02D9" w:rsidRPr="008F02D9">
        <w:rPr>
          <w:b/>
          <w:sz w:val="22"/>
          <w:szCs w:val="22"/>
          <w:u w:val="single"/>
        </w:rPr>
        <w:t>TV</w:t>
      </w:r>
      <w:r w:rsidR="00996063" w:rsidRPr="00996063">
        <w:rPr>
          <w:b/>
          <w:sz w:val="22"/>
          <w:szCs w:val="22"/>
        </w:rPr>
        <w:t>,</w:t>
      </w:r>
      <w:r w:rsidR="008F02D9" w:rsidRPr="00996063">
        <w:rPr>
          <w:sz w:val="22"/>
          <w:szCs w:val="22"/>
        </w:rPr>
        <w:t xml:space="preserve"> </w:t>
      </w:r>
      <w:r w:rsidR="00245D0E" w:rsidRPr="00714FB2">
        <w:rPr>
          <w:b/>
          <w:sz w:val="22"/>
          <w:szCs w:val="22"/>
        </w:rPr>
        <w:t>11:00</w:t>
      </w:r>
      <w:r w:rsidR="008F02D9" w:rsidRPr="00714FB2">
        <w:rPr>
          <w:b/>
          <w:sz w:val="22"/>
          <w:szCs w:val="22"/>
        </w:rPr>
        <w:t xml:space="preserve"> Haber Programı</w:t>
      </w:r>
      <w:r w:rsidR="00245D0E" w:rsidRPr="00245D0E">
        <w:rPr>
          <w:sz w:val="22"/>
          <w:szCs w:val="22"/>
        </w:rPr>
        <w:t>, 30</w:t>
      </w:r>
      <w:r w:rsidR="001C2265">
        <w:rPr>
          <w:sz w:val="22"/>
          <w:szCs w:val="22"/>
        </w:rPr>
        <w:t xml:space="preserve"> Kasım 2018 Cuma, Canlı Yayına T</w:t>
      </w:r>
      <w:r w:rsidR="00245D0E" w:rsidRPr="00245D0E">
        <w:rPr>
          <w:sz w:val="22"/>
          <w:szCs w:val="22"/>
        </w:rPr>
        <w:t xml:space="preserve">elefonla </w:t>
      </w:r>
      <w:r w:rsidR="001C2265">
        <w:rPr>
          <w:sz w:val="22"/>
          <w:szCs w:val="22"/>
        </w:rPr>
        <w:t>B</w:t>
      </w:r>
      <w:r w:rsidR="00245D0E" w:rsidRPr="00245D0E">
        <w:rPr>
          <w:sz w:val="22"/>
          <w:szCs w:val="22"/>
        </w:rPr>
        <w:t>ağlantı.</w:t>
      </w:r>
    </w:p>
    <w:p w14:paraId="5C33AE50" w14:textId="77777777" w:rsidR="009305D5" w:rsidRDefault="009305D5" w:rsidP="004F1DF6">
      <w:pPr>
        <w:jc w:val="both"/>
        <w:rPr>
          <w:sz w:val="22"/>
          <w:szCs w:val="22"/>
        </w:rPr>
      </w:pPr>
    </w:p>
    <w:p w14:paraId="45B30C87" w14:textId="77777777" w:rsidR="00700628" w:rsidRDefault="00CC1552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6.2</w:t>
      </w:r>
      <w:r w:rsidR="009305D5">
        <w:rPr>
          <w:sz w:val="22"/>
          <w:szCs w:val="22"/>
        </w:rPr>
        <w:t>20</w:t>
      </w:r>
      <w:r w:rsidR="00282A53">
        <w:rPr>
          <w:sz w:val="22"/>
          <w:szCs w:val="22"/>
        </w:rPr>
        <w:t xml:space="preserve"> </w:t>
      </w:r>
      <w:r w:rsidR="009305D5">
        <w:rPr>
          <w:sz w:val="22"/>
          <w:szCs w:val="22"/>
        </w:rPr>
        <w:t>Özgöker, Uğur, “</w:t>
      </w:r>
      <w:r w:rsidR="006404C9">
        <w:rPr>
          <w:sz w:val="22"/>
          <w:szCs w:val="22"/>
        </w:rPr>
        <w:t>K</w:t>
      </w:r>
      <w:r w:rsidR="00A35645" w:rsidRPr="00A35645">
        <w:rPr>
          <w:sz w:val="22"/>
          <w:szCs w:val="22"/>
        </w:rPr>
        <w:t>KTC Üniversitelerinde AR-GE ve GİRİŞİMCİLİK Faaliyetleri</w:t>
      </w:r>
      <w:r w:rsidR="006404C9">
        <w:rPr>
          <w:sz w:val="22"/>
          <w:szCs w:val="22"/>
        </w:rPr>
        <w:t>”</w:t>
      </w:r>
      <w:r w:rsidR="0006575F">
        <w:rPr>
          <w:sz w:val="22"/>
          <w:szCs w:val="22"/>
        </w:rPr>
        <w:t>,</w:t>
      </w:r>
      <w:hyperlink r:id="rId184" w:history="1">
        <w:r w:rsidR="00A66FEB" w:rsidRPr="00057F58">
          <w:rPr>
            <w:rStyle w:val="Kpr"/>
            <w:sz w:val="22"/>
            <w:szCs w:val="22"/>
          </w:rPr>
          <w:t>http://gold.ajanspress.com.tr/popuptv/v5Ck6qcJWP1rQBhzXJsmFQ2/?v=2&amp;s=8352&amp;b=958628&amp;isH=0&amp;lang=tr</w:t>
        </w:r>
      </w:hyperlink>
      <w:r w:rsidR="00752B97">
        <w:rPr>
          <w:sz w:val="22"/>
          <w:szCs w:val="22"/>
        </w:rPr>
        <w:t xml:space="preserve">, </w:t>
      </w:r>
      <w:r w:rsidR="00752B97" w:rsidRPr="00996063">
        <w:rPr>
          <w:b/>
          <w:sz w:val="22"/>
          <w:szCs w:val="22"/>
          <w:u w:val="single"/>
        </w:rPr>
        <w:t>KIBRIS GENÇ TV</w:t>
      </w:r>
      <w:r w:rsidR="00752B97" w:rsidRPr="00752B97">
        <w:rPr>
          <w:sz w:val="22"/>
          <w:szCs w:val="22"/>
        </w:rPr>
        <w:t xml:space="preserve">, </w:t>
      </w:r>
      <w:r w:rsidR="00752B97" w:rsidRPr="00AF0645">
        <w:rPr>
          <w:b/>
          <w:sz w:val="22"/>
          <w:szCs w:val="22"/>
        </w:rPr>
        <w:t>Akşam Saati Programı</w:t>
      </w:r>
      <w:r w:rsidR="00752B97" w:rsidRPr="00752B97">
        <w:rPr>
          <w:sz w:val="22"/>
          <w:szCs w:val="22"/>
        </w:rPr>
        <w:t>, 20 Aralık 2018</w:t>
      </w:r>
      <w:r w:rsidR="009E1C67">
        <w:rPr>
          <w:sz w:val="22"/>
          <w:szCs w:val="22"/>
        </w:rPr>
        <w:t>,</w:t>
      </w:r>
      <w:r w:rsidR="00752B97" w:rsidRPr="00752B97">
        <w:rPr>
          <w:sz w:val="22"/>
          <w:szCs w:val="22"/>
        </w:rPr>
        <w:t xml:space="preserve"> Canlı Yayın Konuşmacısı.</w:t>
      </w:r>
    </w:p>
    <w:p w14:paraId="00F46C3E" w14:textId="77777777" w:rsidR="001A5EF1" w:rsidRDefault="001A5EF1" w:rsidP="00280D30">
      <w:pPr>
        <w:jc w:val="both"/>
        <w:rPr>
          <w:sz w:val="22"/>
          <w:szCs w:val="22"/>
        </w:rPr>
      </w:pPr>
    </w:p>
    <w:p w14:paraId="3BE927CB" w14:textId="77777777" w:rsidR="001A5EF1" w:rsidRDefault="001A5EF1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7.6.6.221 </w:t>
      </w:r>
      <w:r w:rsidR="00291999">
        <w:rPr>
          <w:sz w:val="22"/>
          <w:szCs w:val="22"/>
        </w:rPr>
        <w:t>Özgöker, Uğur</w:t>
      </w:r>
      <w:r w:rsidR="00A94544">
        <w:rPr>
          <w:sz w:val="22"/>
          <w:szCs w:val="22"/>
        </w:rPr>
        <w:t>,</w:t>
      </w:r>
      <w:r w:rsidR="0017397E" w:rsidRPr="0017397E">
        <w:rPr>
          <w:sz w:val="22"/>
          <w:szCs w:val="22"/>
        </w:rPr>
        <w:t xml:space="preserve"> "ULUS</w:t>
      </w:r>
      <w:r w:rsidR="0017397E">
        <w:rPr>
          <w:sz w:val="22"/>
          <w:szCs w:val="22"/>
        </w:rPr>
        <w:t>LARARASI GÖÇ VE MÜLTECİ SORUNU</w:t>
      </w:r>
      <w:r w:rsidR="0017397E" w:rsidRPr="0017397E">
        <w:rPr>
          <w:sz w:val="22"/>
          <w:szCs w:val="22"/>
        </w:rPr>
        <w:t xml:space="preserve">" </w:t>
      </w:r>
      <w:hyperlink r:id="rId185" w:history="1">
        <w:r w:rsidR="006436B6" w:rsidRPr="00300257">
          <w:rPr>
            <w:rStyle w:val="Kpr"/>
            <w:sz w:val="22"/>
            <w:szCs w:val="22"/>
          </w:rPr>
          <w:t>https://www.facebook.com/genctvkibris/videos/2207846776135203/</w:t>
        </w:r>
      </w:hyperlink>
      <w:r w:rsidR="006436B6">
        <w:rPr>
          <w:sz w:val="22"/>
          <w:szCs w:val="22"/>
        </w:rPr>
        <w:t>,</w:t>
      </w:r>
      <w:r w:rsidR="000632FA">
        <w:rPr>
          <w:sz w:val="22"/>
          <w:szCs w:val="22"/>
        </w:rPr>
        <w:t xml:space="preserve"> </w:t>
      </w:r>
      <w:r w:rsidR="006436B6">
        <w:rPr>
          <w:sz w:val="22"/>
          <w:szCs w:val="22"/>
        </w:rPr>
        <w:t xml:space="preserve"> </w:t>
      </w:r>
      <w:r w:rsidR="006436B6" w:rsidRPr="000632FA">
        <w:rPr>
          <w:b/>
          <w:sz w:val="22"/>
          <w:szCs w:val="22"/>
          <w:u w:val="single"/>
        </w:rPr>
        <w:t>KIBRIS GENÇ TV</w:t>
      </w:r>
      <w:r w:rsidR="006436B6" w:rsidRPr="000632FA">
        <w:rPr>
          <w:b/>
          <w:sz w:val="22"/>
          <w:szCs w:val="22"/>
        </w:rPr>
        <w:t>, Akşam Saati Programı</w:t>
      </w:r>
      <w:r w:rsidR="006436B6">
        <w:rPr>
          <w:sz w:val="22"/>
          <w:szCs w:val="22"/>
        </w:rPr>
        <w:t>, 21 Şubat</w:t>
      </w:r>
      <w:r w:rsidR="006436B6" w:rsidRPr="006436B6">
        <w:rPr>
          <w:sz w:val="22"/>
          <w:szCs w:val="22"/>
        </w:rPr>
        <w:t xml:space="preserve"> 201</w:t>
      </w:r>
      <w:r w:rsidR="006436B6">
        <w:rPr>
          <w:sz w:val="22"/>
          <w:szCs w:val="22"/>
        </w:rPr>
        <w:t>9</w:t>
      </w:r>
      <w:r w:rsidR="006436B6" w:rsidRPr="006436B6">
        <w:rPr>
          <w:sz w:val="22"/>
          <w:szCs w:val="22"/>
        </w:rPr>
        <w:t>, Canlı Yayın Konuşmacısı.</w:t>
      </w:r>
    </w:p>
    <w:p w14:paraId="7AA86319" w14:textId="77777777" w:rsidR="00A94544" w:rsidRDefault="00A94544" w:rsidP="0006575F">
      <w:pPr>
        <w:ind w:left="720"/>
        <w:jc w:val="both"/>
        <w:rPr>
          <w:sz w:val="22"/>
          <w:szCs w:val="22"/>
        </w:rPr>
      </w:pPr>
    </w:p>
    <w:p w14:paraId="28EE9EE9" w14:textId="77777777" w:rsidR="00A94544" w:rsidRDefault="00A94544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7.6.6.222 Özgöker, Uğur, “ULUSLARARASI GÜNCEL SORUNLAR”, </w:t>
      </w:r>
      <w:hyperlink r:id="rId186" w:history="1">
        <w:r w:rsidR="00112B08" w:rsidRPr="0082542C">
          <w:rPr>
            <w:rStyle w:val="Kpr"/>
            <w:sz w:val="22"/>
            <w:szCs w:val="22"/>
          </w:rPr>
          <w:t>http://www.ugurozgoker.com/kibris-amerikan-universitesi-rektoru-prof-dr-ugur-ozgoker-kibris-genc-tv-de-uluslararasi-guncel-sorunlari-degerlendirdi/</w:t>
        </w:r>
      </w:hyperlink>
      <w:r w:rsidR="00112B08">
        <w:rPr>
          <w:sz w:val="22"/>
          <w:szCs w:val="22"/>
        </w:rPr>
        <w:t xml:space="preserve">, </w:t>
      </w:r>
      <w:hyperlink r:id="rId187" w:history="1">
        <w:r w:rsidR="00B95E41" w:rsidRPr="00C66535">
          <w:rPr>
            <w:rStyle w:val="Kpr"/>
            <w:sz w:val="22"/>
            <w:szCs w:val="22"/>
          </w:rPr>
          <w:t>https://www.facebook.com/genctvkibris/videos/593638654381699/</w:t>
        </w:r>
      </w:hyperlink>
      <w:r w:rsidR="00B95E41">
        <w:rPr>
          <w:sz w:val="22"/>
          <w:szCs w:val="22"/>
        </w:rPr>
        <w:t xml:space="preserve">, </w:t>
      </w:r>
      <w:r w:rsidR="00B95E41" w:rsidRPr="00B95E41">
        <w:rPr>
          <w:b/>
          <w:sz w:val="22"/>
          <w:szCs w:val="22"/>
          <w:u w:val="single"/>
        </w:rPr>
        <w:t>KIBRIS GENÇ TV</w:t>
      </w:r>
      <w:r w:rsidR="00B95E41" w:rsidRPr="00B95E41">
        <w:rPr>
          <w:b/>
          <w:sz w:val="22"/>
          <w:szCs w:val="22"/>
        </w:rPr>
        <w:t xml:space="preserve">, </w:t>
      </w:r>
      <w:r w:rsidR="00B95E41" w:rsidRPr="00B95E41">
        <w:rPr>
          <w:b/>
          <w:sz w:val="22"/>
          <w:szCs w:val="22"/>
        </w:rPr>
        <w:lastRenderedPageBreak/>
        <w:t>Gündem Özel Programı</w:t>
      </w:r>
      <w:r w:rsidR="00B95E41">
        <w:rPr>
          <w:sz w:val="22"/>
          <w:szCs w:val="22"/>
        </w:rPr>
        <w:t>, 20 Mart</w:t>
      </w:r>
      <w:r w:rsidR="00B95E41" w:rsidRPr="00B95E41">
        <w:rPr>
          <w:sz w:val="22"/>
          <w:szCs w:val="22"/>
        </w:rPr>
        <w:t xml:space="preserve"> 2019, Canlı Yayın Konuşmacısı.</w:t>
      </w:r>
    </w:p>
    <w:p w14:paraId="6553089D" w14:textId="77777777" w:rsidR="00A918F0" w:rsidRDefault="00A918F0" w:rsidP="0006575F">
      <w:pPr>
        <w:ind w:left="720"/>
        <w:jc w:val="both"/>
        <w:rPr>
          <w:sz w:val="22"/>
          <w:szCs w:val="22"/>
        </w:rPr>
      </w:pPr>
    </w:p>
    <w:p w14:paraId="3D7E632D" w14:textId="77777777" w:rsidR="00A918F0" w:rsidRDefault="00A918F0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7.6.223 Özgöker, Uğur, </w:t>
      </w:r>
      <w:r w:rsidR="00730657" w:rsidRPr="00730657">
        <w:rPr>
          <w:sz w:val="22"/>
          <w:szCs w:val="22"/>
        </w:rPr>
        <w:t>"DENİZCİLİK VE DOĞU AKDENİZ' DE DENİZ GÜVENLİĞİ"</w:t>
      </w:r>
      <w:r w:rsidR="00730657">
        <w:rPr>
          <w:sz w:val="22"/>
          <w:szCs w:val="22"/>
        </w:rPr>
        <w:t xml:space="preserve">, </w:t>
      </w:r>
    </w:p>
    <w:p w14:paraId="34AF7DA8" w14:textId="4D4F265F" w:rsidR="00103B45" w:rsidRDefault="00E9741B" w:rsidP="000755B8">
      <w:pPr>
        <w:ind w:left="720"/>
        <w:jc w:val="both"/>
        <w:rPr>
          <w:sz w:val="22"/>
          <w:szCs w:val="22"/>
        </w:rPr>
      </w:pPr>
      <w:hyperlink r:id="rId188" w:history="1">
        <w:proofErr w:type="gramStart"/>
        <w:r w:rsidR="00414BA9" w:rsidRPr="005E4908">
          <w:rPr>
            <w:rStyle w:val="Kpr"/>
            <w:sz w:val="22"/>
            <w:szCs w:val="22"/>
          </w:rPr>
          <w:t>http://gold.ajanspress.com.tr/popuptv/OdyjjMuDiJRrQBhzXJsmFQ2/?v=2&amp;s=8352&amp;b=958628&amp;isH=0&amp;lang=tr</w:t>
        </w:r>
      </w:hyperlink>
      <w:r w:rsidR="00414BA9">
        <w:rPr>
          <w:sz w:val="22"/>
          <w:szCs w:val="22"/>
        </w:rPr>
        <w:t>,</w:t>
      </w:r>
      <w:hyperlink r:id="rId189" w:history="1">
        <w:r w:rsidR="00426FFB" w:rsidRPr="00AA32C7">
          <w:rPr>
            <w:rStyle w:val="Kpr"/>
            <w:sz w:val="22"/>
            <w:szCs w:val="22"/>
          </w:rPr>
          <w:t>https://www.facebook.com/genctvkibris/videos/1882459105191303/UzpfSTEwMDAwMzA3NTAzOTE2MjoyMDkxNzY0MjQ3NjAyNzIz</w:t>
        </w:r>
        <w:r w:rsidR="00D91B1D" w:rsidRPr="00D91B1D">
          <w:rPr>
            <w:rStyle w:val="Kpr"/>
            <w:sz w:val="22"/>
            <w:szCs w:val="22"/>
          </w:rPr>
          <w:t>http://www.turkkibristicaretodasi.org/kibris-amerikan-universitesi-rektoru-prof-dr-ugur-ozgoker-kibris-genc-tv-de-denizcilik-ve-dogu-akdeniz-de-deniz-guvenligi-konularini-degerlendirdi/</w:t>
        </w:r>
        <w:r w:rsidR="00426FFB" w:rsidRPr="00AA32C7">
          <w:rPr>
            <w:rStyle w:val="Kpr"/>
            <w:sz w:val="22"/>
            <w:szCs w:val="22"/>
          </w:rPr>
          <w:t>/</w:t>
        </w:r>
      </w:hyperlink>
      <w:r w:rsidR="00426FFB">
        <w:rPr>
          <w:sz w:val="22"/>
          <w:szCs w:val="22"/>
        </w:rPr>
        <w:t xml:space="preserve">, </w:t>
      </w:r>
      <w:r w:rsidR="00414BA9">
        <w:rPr>
          <w:sz w:val="22"/>
          <w:szCs w:val="22"/>
        </w:rPr>
        <w:t xml:space="preserve"> </w:t>
      </w:r>
      <w:r w:rsidR="00564FFA" w:rsidRPr="005C516D">
        <w:rPr>
          <w:b/>
          <w:sz w:val="22"/>
          <w:szCs w:val="22"/>
          <w:u w:val="single"/>
        </w:rPr>
        <w:t>KIBRIS GENÇ TV</w:t>
      </w:r>
      <w:r w:rsidR="00564FFA" w:rsidRPr="005C516D">
        <w:rPr>
          <w:b/>
          <w:sz w:val="22"/>
          <w:szCs w:val="22"/>
        </w:rPr>
        <w:t xml:space="preserve">, </w:t>
      </w:r>
      <w:r w:rsidR="005A176C">
        <w:rPr>
          <w:b/>
          <w:sz w:val="22"/>
          <w:szCs w:val="22"/>
        </w:rPr>
        <w:t xml:space="preserve"> </w:t>
      </w:r>
      <w:r w:rsidR="00564FFA" w:rsidRPr="005C516D">
        <w:rPr>
          <w:b/>
          <w:sz w:val="22"/>
          <w:szCs w:val="22"/>
        </w:rPr>
        <w:t>Akşam Saati Programı</w:t>
      </w:r>
      <w:r w:rsidR="00564FFA" w:rsidRPr="00564FFA">
        <w:rPr>
          <w:sz w:val="22"/>
          <w:szCs w:val="22"/>
        </w:rPr>
        <w:t xml:space="preserve">, </w:t>
      </w:r>
      <w:r w:rsidR="00564FFA">
        <w:rPr>
          <w:sz w:val="22"/>
          <w:szCs w:val="22"/>
        </w:rPr>
        <w:t>9 Nisan</w:t>
      </w:r>
      <w:r w:rsidR="00564FFA" w:rsidRPr="00564FFA">
        <w:rPr>
          <w:sz w:val="22"/>
          <w:szCs w:val="22"/>
        </w:rPr>
        <w:t xml:space="preserve"> 2019, Canlı Yayın Konuşmacısı.</w:t>
      </w:r>
      <w:proofErr w:type="gramEnd"/>
    </w:p>
    <w:p w14:paraId="4DAC7F4B" w14:textId="77777777" w:rsidR="00EA3D58" w:rsidRDefault="00EA3D58" w:rsidP="000755B8">
      <w:pPr>
        <w:ind w:left="720"/>
        <w:jc w:val="both"/>
        <w:rPr>
          <w:sz w:val="22"/>
          <w:szCs w:val="22"/>
        </w:rPr>
      </w:pPr>
    </w:p>
    <w:p w14:paraId="4B74545F" w14:textId="77777777" w:rsidR="00103B45" w:rsidRDefault="00103B45" w:rsidP="00E648AF">
      <w:pPr>
        <w:jc w:val="both"/>
        <w:rPr>
          <w:sz w:val="22"/>
          <w:szCs w:val="22"/>
        </w:rPr>
      </w:pPr>
    </w:p>
    <w:p w14:paraId="48D59F25" w14:textId="77777777" w:rsidR="003C1DD9" w:rsidRDefault="003C1DD9" w:rsidP="0078131B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7.6.224 Özgöker, Uğur,</w:t>
      </w:r>
      <w:r w:rsidR="00B05F37">
        <w:rPr>
          <w:sz w:val="22"/>
          <w:szCs w:val="22"/>
        </w:rPr>
        <w:t xml:space="preserve"> ”</w:t>
      </w:r>
      <w:r w:rsidR="00B05F37" w:rsidRPr="00B05F37">
        <w:rPr>
          <w:sz w:val="22"/>
          <w:szCs w:val="22"/>
        </w:rPr>
        <w:t>DOĞU AKDENİZ’DEKİ GERİLİM VE BÖLGE</w:t>
      </w:r>
      <w:r w:rsidR="00B05F37">
        <w:rPr>
          <w:sz w:val="22"/>
          <w:szCs w:val="22"/>
        </w:rPr>
        <w:t xml:space="preserve">DEKİ DOĞALGAZ-PETROL SONDAJLARI”, </w:t>
      </w:r>
      <w:r>
        <w:rPr>
          <w:sz w:val="22"/>
          <w:szCs w:val="22"/>
        </w:rPr>
        <w:t xml:space="preserve"> </w:t>
      </w:r>
      <w:hyperlink r:id="rId190" w:history="1">
        <w:r w:rsidR="0078131B" w:rsidRPr="003F5D57">
          <w:rPr>
            <w:rStyle w:val="Kpr"/>
            <w:sz w:val="22"/>
            <w:szCs w:val="22"/>
          </w:rPr>
          <w:t>http://www.ugurozgoker.com/cin-haber-ajansi-xinhua-kibris-amerikan-universitesi-rektoru-ve-turk-kuzey-kibris-turk-ticaret-odasi-baskani-prof-dr-ugur-ozgoker-le-dogu-akdenizdeki-gerilim-ve-bolgedeki-dogalgaz-petrol-so/</w:t>
        </w:r>
      </w:hyperlink>
      <w:r w:rsidR="0078131B">
        <w:rPr>
          <w:sz w:val="22"/>
          <w:szCs w:val="22"/>
        </w:rPr>
        <w:t xml:space="preserve"> , </w:t>
      </w:r>
      <w:r w:rsidR="0078131B" w:rsidRPr="0078131B">
        <w:rPr>
          <w:b/>
          <w:sz w:val="24"/>
          <w:szCs w:val="24"/>
          <w:u w:val="single"/>
        </w:rPr>
        <w:t>Xinhua Çin Haber Ajansı Ankara Temsilciliği</w:t>
      </w:r>
      <w:r w:rsidR="0078131B" w:rsidRPr="0078131B">
        <w:rPr>
          <w:sz w:val="22"/>
          <w:szCs w:val="22"/>
        </w:rPr>
        <w:t xml:space="preserve">. </w:t>
      </w:r>
      <w:proofErr w:type="gramEnd"/>
      <w:r w:rsidR="0078131B" w:rsidRPr="0078131B">
        <w:rPr>
          <w:sz w:val="22"/>
          <w:szCs w:val="22"/>
        </w:rPr>
        <w:t xml:space="preserve">10 Mayıs 2019. </w:t>
      </w:r>
      <w:r w:rsidR="0078131B">
        <w:rPr>
          <w:sz w:val="22"/>
          <w:szCs w:val="22"/>
        </w:rPr>
        <w:t>Demeç.</w:t>
      </w:r>
    </w:p>
    <w:p w14:paraId="46473817" w14:textId="77777777" w:rsidR="0060155F" w:rsidRDefault="0060155F" w:rsidP="0078131B">
      <w:pPr>
        <w:ind w:left="720"/>
        <w:jc w:val="both"/>
        <w:rPr>
          <w:sz w:val="22"/>
          <w:szCs w:val="22"/>
        </w:rPr>
      </w:pPr>
    </w:p>
    <w:p w14:paraId="4A597676" w14:textId="4096338A" w:rsidR="002F5317" w:rsidRDefault="0060155F" w:rsidP="0036669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proofErr w:type="gramStart"/>
      <w:r>
        <w:rPr>
          <w:sz w:val="22"/>
          <w:szCs w:val="22"/>
        </w:rPr>
        <w:t xml:space="preserve">224 </w:t>
      </w:r>
      <w:r w:rsidR="00B7687A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 “</w:t>
      </w:r>
      <w:r w:rsidR="00CD497F" w:rsidRPr="00CD497F">
        <w:rPr>
          <w:sz w:val="22"/>
          <w:szCs w:val="22"/>
        </w:rPr>
        <w:t>TÜRKİYE KIBRIS VE DOĞU AKDENİZ’ DE DAHA PROAKTİF DİPLOMASİ YÜRÜTMELİ</w:t>
      </w:r>
      <w:r w:rsidR="00CD497F">
        <w:rPr>
          <w:sz w:val="22"/>
          <w:szCs w:val="22"/>
        </w:rPr>
        <w:t xml:space="preserve">”, </w:t>
      </w:r>
      <w:r>
        <w:rPr>
          <w:sz w:val="22"/>
          <w:szCs w:val="22"/>
        </w:rPr>
        <w:t xml:space="preserve"> </w:t>
      </w:r>
      <w:hyperlink r:id="rId191" w:history="1">
        <w:r w:rsidRPr="00255887">
          <w:rPr>
            <w:rStyle w:val="Kpr"/>
            <w:sz w:val="22"/>
            <w:szCs w:val="22"/>
          </w:rPr>
          <w:t>http://www.turkkibristicaretodasi.org/turkiye-kibris-ve-dogu-akdeniz-de-daha-proaktif-diplomasi-yurutmeli/</w:t>
        </w:r>
      </w:hyperlink>
      <w:r w:rsidR="00B7687A">
        <w:rPr>
          <w:sz w:val="22"/>
          <w:szCs w:val="22"/>
        </w:rPr>
        <w:t xml:space="preserve">, </w:t>
      </w:r>
      <w:r w:rsidR="00E073B8" w:rsidRPr="00E073B8">
        <w:rPr>
          <w:b/>
          <w:sz w:val="22"/>
          <w:szCs w:val="22"/>
          <w:u w:val="single"/>
        </w:rPr>
        <w:t>ANADOLU AJANSI</w:t>
      </w:r>
      <w:r w:rsidR="00E073B8">
        <w:rPr>
          <w:sz w:val="22"/>
          <w:szCs w:val="22"/>
        </w:rPr>
        <w:t xml:space="preserve">, </w:t>
      </w:r>
      <w:r w:rsidR="00B7687A">
        <w:rPr>
          <w:sz w:val="22"/>
          <w:szCs w:val="22"/>
        </w:rPr>
        <w:t>12 Haziran 2019</w:t>
      </w:r>
      <w:r>
        <w:rPr>
          <w:sz w:val="22"/>
          <w:szCs w:val="22"/>
        </w:rPr>
        <w:t>.</w:t>
      </w:r>
      <w:r w:rsidR="00B7687A">
        <w:rPr>
          <w:sz w:val="22"/>
          <w:szCs w:val="22"/>
        </w:rPr>
        <w:t xml:space="preserve"> </w:t>
      </w:r>
      <w:r>
        <w:rPr>
          <w:sz w:val="22"/>
          <w:szCs w:val="22"/>
        </w:rPr>
        <w:t>Demeç.</w:t>
      </w:r>
    </w:p>
    <w:p w14:paraId="14B8F3D5" w14:textId="77777777" w:rsidR="002F5317" w:rsidRDefault="002F5317" w:rsidP="00CD497F">
      <w:pPr>
        <w:ind w:left="720"/>
        <w:jc w:val="both"/>
        <w:rPr>
          <w:sz w:val="22"/>
          <w:szCs w:val="22"/>
        </w:rPr>
      </w:pPr>
    </w:p>
    <w:p w14:paraId="18475FCB" w14:textId="77777777" w:rsidR="00AA647B" w:rsidRDefault="00AA647B" w:rsidP="00CD497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7.6.225 Özgöker, Uğur, </w:t>
      </w:r>
      <w:r w:rsidR="00122F4F">
        <w:rPr>
          <w:sz w:val="22"/>
          <w:szCs w:val="22"/>
        </w:rPr>
        <w:t>“</w:t>
      </w:r>
      <w:r w:rsidR="00122F4F" w:rsidRPr="00122F4F">
        <w:rPr>
          <w:sz w:val="22"/>
          <w:szCs w:val="22"/>
        </w:rPr>
        <w:t>DOĞU AKDENİZ' DE SONDAJ GERİLİMİ</w:t>
      </w:r>
      <w:r w:rsidR="00122F4F">
        <w:rPr>
          <w:sz w:val="22"/>
          <w:szCs w:val="22"/>
        </w:rPr>
        <w:t xml:space="preserve">”, </w:t>
      </w:r>
      <w:hyperlink r:id="rId192" w:history="1">
        <w:r w:rsidR="00ED090A" w:rsidRPr="00284ADC">
          <w:rPr>
            <w:rStyle w:val="Kpr"/>
            <w:sz w:val="22"/>
            <w:szCs w:val="22"/>
          </w:rPr>
          <w:t>https://www.oncevatan.com.tr/genel/dogu-akdenizde-sondaj-gerilimi-h141608.html</w:t>
        </w:r>
      </w:hyperlink>
      <w:r w:rsidR="00ED090A">
        <w:rPr>
          <w:sz w:val="22"/>
          <w:szCs w:val="22"/>
        </w:rPr>
        <w:t xml:space="preserve">, </w:t>
      </w:r>
      <w:hyperlink r:id="rId193" w:history="1">
        <w:r w:rsidR="00B00E68" w:rsidRPr="00284ADC">
          <w:rPr>
            <w:rStyle w:val="Kpr"/>
            <w:sz w:val="22"/>
            <w:szCs w:val="22"/>
          </w:rPr>
          <w:t>http://gold.ajanspress.com.tr/extp/ODg4Nzk3MDUmMSYxNjAxJjk3NzgwMA</w:t>
        </w:r>
      </w:hyperlink>
      <w:r w:rsidR="00B00E68" w:rsidRPr="00B00E68">
        <w:rPr>
          <w:sz w:val="22"/>
          <w:szCs w:val="22"/>
        </w:rPr>
        <w:t>==</w:t>
      </w:r>
      <w:r w:rsidR="00B00E68">
        <w:rPr>
          <w:sz w:val="22"/>
          <w:szCs w:val="22"/>
        </w:rPr>
        <w:t xml:space="preserve">, </w:t>
      </w:r>
      <w:hyperlink r:id="rId194" w:history="1">
        <w:r w:rsidR="00B00E68" w:rsidRPr="00284ADC">
          <w:rPr>
            <w:rStyle w:val="Kpr"/>
            <w:sz w:val="22"/>
            <w:szCs w:val="22"/>
          </w:rPr>
          <w:t>https://t.co/HUtnmzZUpL</w:t>
        </w:r>
      </w:hyperlink>
      <w:r w:rsidR="00B00E68" w:rsidRPr="00B00E68">
        <w:rPr>
          <w:sz w:val="22"/>
          <w:szCs w:val="22"/>
        </w:rPr>
        <w:t>,</w:t>
      </w:r>
      <w:r w:rsidR="00B00E68">
        <w:rPr>
          <w:sz w:val="22"/>
          <w:szCs w:val="22"/>
        </w:rPr>
        <w:t xml:space="preserve"> </w:t>
      </w:r>
      <w:r w:rsidR="004416A7" w:rsidRPr="00935E30">
        <w:rPr>
          <w:b/>
          <w:sz w:val="22"/>
          <w:szCs w:val="22"/>
          <w:u w:val="single"/>
        </w:rPr>
        <w:t>ÖNCE VATAN Gazetesi</w:t>
      </w:r>
      <w:r w:rsidR="004416A7">
        <w:rPr>
          <w:sz w:val="22"/>
          <w:szCs w:val="22"/>
        </w:rPr>
        <w:t>, 15 Temmuz 2019, Röportaj.</w:t>
      </w:r>
    </w:p>
    <w:p w14:paraId="0532AC57" w14:textId="77777777" w:rsidR="009020C6" w:rsidRDefault="009020C6" w:rsidP="00CD497F">
      <w:pPr>
        <w:ind w:left="720"/>
        <w:jc w:val="both"/>
        <w:rPr>
          <w:sz w:val="22"/>
          <w:szCs w:val="22"/>
        </w:rPr>
      </w:pPr>
    </w:p>
    <w:p w14:paraId="040A44ED" w14:textId="77777777" w:rsidR="009020C6" w:rsidRDefault="009020C6" w:rsidP="00CD497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7.6.226 Özgöker, Uğur, “SAVAŞSIZ YÖNTEMLE TÜRKİYE İSTEDİĞİ HERŞEYİ ALDI”,</w:t>
      </w:r>
      <w:r w:rsidR="00CF5FDC" w:rsidRPr="00CF5FDC">
        <w:t xml:space="preserve"> </w:t>
      </w:r>
      <w:hyperlink r:id="rId195" w:history="1">
        <w:r w:rsidR="00CF5FDC" w:rsidRPr="003D52B6">
          <w:rPr>
            <w:rStyle w:val="Kpr"/>
            <w:sz w:val="22"/>
            <w:szCs w:val="22"/>
          </w:rPr>
          <w:t>http://bnr.bg/post/101180231/prof-ugur-iozgyoker-po-nevoenen-pat-turcia-postigna-vsichko-koeto-iskashe</w:t>
        </w:r>
      </w:hyperlink>
      <w:r w:rsidR="00CF5FDC">
        <w:rPr>
          <w:sz w:val="22"/>
          <w:szCs w:val="22"/>
        </w:rPr>
        <w:t xml:space="preserve">, </w:t>
      </w:r>
      <w:r w:rsidRPr="009020C6">
        <w:rPr>
          <w:b/>
          <w:sz w:val="22"/>
          <w:szCs w:val="22"/>
          <w:u w:val="single"/>
        </w:rPr>
        <w:t>BULGAR ULUSAL RADYOSU</w:t>
      </w:r>
      <w:r>
        <w:rPr>
          <w:sz w:val="22"/>
          <w:szCs w:val="22"/>
        </w:rPr>
        <w:t>, 18 Ekim 2019, Röportaj.</w:t>
      </w:r>
    </w:p>
    <w:p w14:paraId="1902D7DF" w14:textId="77777777" w:rsidR="003C3567" w:rsidRDefault="003C3567" w:rsidP="00CD497F">
      <w:pPr>
        <w:ind w:left="720"/>
        <w:jc w:val="both"/>
        <w:rPr>
          <w:sz w:val="22"/>
          <w:szCs w:val="22"/>
        </w:rPr>
      </w:pPr>
    </w:p>
    <w:p w14:paraId="1D203A17" w14:textId="77777777" w:rsidR="009020C6" w:rsidRDefault="00730A64" w:rsidP="00C24D6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7.6.227</w:t>
      </w:r>
      <w:r w:rsidR="003C3567">
        <w:rPr>
          <w:sz w:val="22"/>
          <w:szCs w:val="22"/>
        </w:rPr>
        <w:t xml:space="preserve"> Özgöker, Uğur. “TÜRKİYE“NİN DOĞU AKDENİZDEKİ SONDAJ FAALİYETLERİNE KARŞI </w:t>
      </w:r>
      <w:r w:rsidR="003C3567" w:rsidRPr="003C3567">
        <w:rPr>
          <w:sz w:val="22"/>
          <w:szCs w:val="22"/>
        </w:rPr>
        <w:t>AB’</w:t>
      </w:r>
      <w:r w:rsidR="003C3567">
        <w:rPr>
          <w:sz w:val="22"/>
          <w:szCs w:val="22"/>
        </w:rPr>
        <w:t xml:space="preserve">NİN ALDIĞI YAPTIRIM KARARLARININ DEĞERLENDİRİLMESİ”, </w:t>
      </w:r>
      <w:r w:rsidR="00FC4A62" w:rsidRPr="00FC4A62">
        <w:rPr>
          <w:b/>
          <w:sz w:val="22"/>
          <w:szCs w:val="22"/>
          <w:u w:val="single"/>
        </w:rPr>
        <w:t>TRT 1 Ankara Radyosu</w:t>
      </w:r>
      <w:r w:rsidR="00FC4A62">
        <w:rPr>
          <w:sz w:val="22"/>
          <w:szCs w:val="22"/>
        </w:rPr>
        <w:t xml:space="preserve">, </w:t>
      </w:r>
      <w:r w:rsidR="00FC4A62" w:rsidRPr="005C37C6">
        <w:rPr>
          <w:b/>
          <w:sz w:val="22"/>
          <w:szCs w:val="22"/>
        </w:rPr>
        <w:t>Gündem Programı</w:t>
      </w:r>
      <w:r w:rsidR="00FC4A62">
        <w:rPr>
          <w:sz w:val="22"/>
          <w:szCs w:val="22"/>
        </w:rPr>
        <w:t>, 13</w:t>
      </w:r>
      <w:r w:rsidR="00FC4A62" w:rsidRPr="00FC4A62">
        <w:rPr>
          <w:sz w:val="22"/>
          <w:szCs w:val="22"/>
        </w:rPr>
        <w:t xml:space="preserve"> </w:t>
      </w:r>
      <w:r w:rsidR="00FC4A62">
        <w:rPr>
          <w:sz w:val="22"/>
          <w:szCs w:val="22"/>
        </w:rPr>
        <w:t>Kasım 2019</w:t>
      </w:r>
      <w:r w:rsidR="00FC4A62" w:rsidRPr="00FC4A62">
        <w:rPr>
          <w:sz w:val="22"/>
          <w:szCs w:val="22"/>
        </w:rPr>
        <w:t>, Canlı Yayına Telefonla Bağlantı.</w:t>
      </w:r>
    </w:p>
    <w:p w14:paraId="7861410B" w14:textId="77777777" w:rsidR="00730A64" w:rsidRDefault="00730A64" w:rsidP="00C24D6D">
      <w:pPr>
        <w:ind w:left="720"/>
        <w:jc w:val="both"/>
        <w:rPr>
          <w:sz w:val="22"/>
          <w:szCs w:val="22"/>
        </w:rPr>
      </w:pPr>
    </w:p>
    <w:p w14:paraId="46094825" w14:textId="77777777" w:rsidR="00D11C58" w:rsidRDefault="00730A64" w:rsidP="00182B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7.6.228 Özgöker, Uğur, “LİBYA İLE VARILAN ANLAŞMA DOĞU AKDENİZ’ DE DENGELERİ DEĞİŞTİRECEK”, </w:t>
      </w:r>
      <w:hyperlink r:id="rId196" w:history="1">
        <w:r w:rsidR="00AC04AC" w:rsidRPr="009B6E8D">
          <w:rPr>
            <w:rStyle w:val="Kpr"/>
            <w:sz w:val="22"/>
            <w:szCs w:val="22"/>
          </w:rPr>
          <w:t>https://www.aa.com.tr/tr/turkiye/libya-ile-varilan-anlasma-dogu-akdenizde-dengeleri-degistirecek/1662149</w:t>
        </w:r>
      </w:hyperlink>
      <w:r w:rsidR="00AC04AC">
        <w:rPr>
          <w:sz w:val="22"/>
          <w:szCs w:val="22"/>
        </w:rPr>
        <w:t>,</w:t>
      </w:r>
      <w:r w:rsidR="004E4D34">
        <w:rPr>
          <w:sz w:val="22"/>
          <w:szCs w:val="22"/>
        </w:rPr>
        <w:t xml:space="preserve"> </w:t>
      </w:r>
      <w:hyperlink r:id="rId197" w:history="1">
        <w:r w:rsidR="004E4D34" w:rsidRPr="00B47568">
          <w:rPr>
            <w:rStyle w:val="Kpr"/>
            <w:sz w:val="22"/>
            <w:szCs w:val="22"/>
          </w:rPr>
          <w:t>http://www.ugurozgoker.com/libya-ile-varilan-anlasma-dogu-akdenizde-dengeleri-degistirecek/</w:t>
        </w:r>
      </w:hyperlink>
      <w:r w:rsidR="004E4D34">
        <w:rPr>
          <w:sz w:val="22"/>
          <w:szCs w:val="22"/>
        </w:rPr>
        <w:t xml:space="preserve"> </w:t>
      </w:r>
      <w:r w:rsidR="00AC04AC">
        <w:rPr>
          <w:sz w:val="22"/>
          <w:szCs w:val="22"/>
        </w:rPr>
        <w:t xml:space="preserve"> </w:t>
      </w:r>
      <w:r w:rsidR="003A1696" w:rsidRPr="007C26E8">
        <w:rPr>
          <w:b/>
          <w:sz w:val="22"/>
          <w:szCs w:val="22"/>
          <w:u w:val="single"/>
        </w:rPr>
        <w:t>ANADOLU AJANSI</w:t>
      </w:r>
      <w:r w:rsidR="003A1696" w:rsidRPr="003A1696">
        <w:rPr>
          <w:sz w:val="22"/>
          <w:szCs w:val="22"/>
        </w:rPr>
        <w:t xml:space="preserve">, </w:t>
      </w:r>
      <w:r w:rsidR="003A1696">
        <w:rPr>
          <w:sz w:val="22"/>
          <w:szCs w:val="22"/>
        </w:rPr>
        <w:t>3 Aralık 2019</w:t>
      </w:r>
      <w:r w:rsidR="003A1696" w:rsidRPr="003A1696">
        <w:rPr>
          <w:sz w:val="22"/>
          <w:szCs w:val="22"/>
        </w:rPr>
        <w:t>, Demeç.</w:t>
      </w:r>
    </w:p>
    <w:p w14:paraId="6D2184BC" w14:textId="77777777" w:rsidR="00676CF3" w:rsidRDefault="00676CF3" w:rsidP="00182B1B">
      <w:pPr>
        <w:ind w:left="720"/>
        <w:jc w:val="both"/>
        <w:rPr>
          <w:sz w:val="22"/>
          <w:szCs w:val="22"/>
        </w:rPr>
      </w:pPr>
    </w:p>
    <w:p w14:paraId="39EE2392" w14:textId="77777777" w:rsidR="00676CF3" w:rsidRDefault="00676CF3" w:rsidP="00182B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7.6.229 Özgöker, Uğur, “</w:t>
      </w:r>
      <w:r w:rsidR="00493400">
        <w:rPr>
          <w:sz w:val="22"/>
          <w:szCs w:val="22"/>
        </w:rPr>
        <w:t>İNGİLTERE’</w:t>
      </w:r>
      <w:r>
        <w:rPr>
          <w:sz w:val="22"/>
          <w:szCs w:val="22"/>
        </w:rPr>
        <w:t xml:space="preserve"> DE SANDIKTAN “BREXİT” ÇIKTI”, </w:t>
      </w:r>
      <w:hyperlink r:id="rId198" w:history="1">
        <w:r w:rsidR="00F75380" w:rsidRPr="000E7091">
          <w:rPr>
            <w:rStyle w:val="Kpr"/>
            <w:sz w:val="22"/>
            <w:szCs w:val="22"/>
          </w:rPr>
          <w:t>https://twitter.com/ekoturktv/status/1205476678065102853?s=11</w:t>
        </w:r>
      </w:hyperlink>
      <w:r w:rsidR="00F75380">
        <w:rPr>
          <w:sz w:val="22"/>
          <w:szCs w:val="22"/>
        </w:rPr>
        <w:t>,</w:t>
      </w:r>
      <w:r w:rsidR="00F75380" w:rsidRPr="00F75380">
        <w:t xml:space="preserve"> </w:t>
      </w:r>
      <w:r w:rsidR="00F75380" w:rsidRPr="00217A42">
        <w:rPr>
          <w:b/>
          <w:sz w:val="22"/>
          <w:szCs w:val="22"/>
          <w:u w:val="single"/>
        </w:rPr>
        <w:t>EKOTURK TV</w:t>
      </w:r>
      <w:r w:rsidR="00F75380" w:rsidRPr="00217A42">
        <w:rPr>
          <w:b/>
          <w:sz w:val="22"/>
          <w:szCs w:val="22"/>
        </w:rPr>
        <w:t>, Haber Programı</w:t>
      </w:r>
      <w:r w:rsidR="00217A42">
        <w:rPr>
          <w:b/>
          <w:sz w:val="22"/>
          <w:szCs w:val="22"/>
        </w:rPr>
        <w:t>,</w:t>
      </w:r>
      <w:r w:rsidR="00217A42">
        <w:t xml:space="preserve"> </w:t>
      </w:r>
      <w:hyperlink r:id="rId199" w:history="1">
        <w:r w:rsidR="00F75380" w:rsidRPr="000E7091">
          <w:rPr>
            <w:rStyle w:val="Kpr"/>
            <w:sz w:val="22"/>
            <w:szCs w:val="22"/>
          </w:rPr>
          <w:t>https://youtu.be/Yv_QGRX1KnQ</w:t>
        </w:r>
      </w:hyperlink>
      <w:r w:rsidR="00F75380">
        <w:rPr>
          <w:sz w:val="22"/>
          <w:szCs w:val="22"/>
        </w:rPr>
        <w:t xml:space="preserve">,  </w:t>
      </w:r>
      <w:r w:rsidR="00B83890">
        <w:rPr>
          <w:sz w:val="22"/>
          <w:szCs w:val="22"/>
        </w:rPr>
        <w:t xml:space="preserve">13 Aralık 2019, </w:t>
      </w:r>
      <w:r w:rsidR="00B83890" w:rsidRPr="00B83890">
        <w:rPr>
          <w:sz w:val="22"/>
          <w:szCs w:val="22"/>
        </w:rPr>
        <w:t>Canlı Yayına Telefonla Bağlantı.</w:t>
      </w:r>
    </w:p>
    <w:p w14:paraId="7FD77ADE" w14:textId="77777777" w:rsidR="0008636E" w:rsidRDefault="0008636E" w:rsidP="00182B1B">
      <w:pPr>
        <w:ind w:left="720"/>
        <w:jc w:val="both"/>
        <w:rPr>
          <w:sz w:val="22"/>
          <w:szCs w:val="22"/>
        </w:rPr>
      </w:pPr>
    </w:p>
    <w:p w14:paraId="089186E5" w14:textId="77777777" w:rsidR="0008636E" w:rsidRDefault="0008636E" w:rsidP="00182B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7.6.230 Özgöker, Uğur, “</w:t>
      </w:r>
      <w:r w:rsidR="006932B2">
        <w:rPr>
          <w:sz w:val="22"/>
          <w:szCs w:val="22"/>
        </w:rPr>
        <w:t xml:space="preserve">DOĞU AKDENİZ’ DE TÜRKİYE’YE KARŞI HAMLE HAZIRLIĞI”, </w:t>
      </w:r>
      <w:hyperlink r:id="rId200" w:history="1">
        <w:r w:rsidR="002B4AD6" w:rsidRPr="00802815">
          <w:rPr>
            <w:rStyle w:val="Kpr"/>
            <w:sz w:val="22"/>
            <w:szCs w:val="22"/>
          </w:rPr>
          <w:t>https://t.co/Gct7iKI9tF</w:t>
        </w:r>
      </w:hyperlink>
      <w:r w:rsidR="002B4AD6">
        <w:rPr>
          <w:sz w:val="22"/>
          <w:szCs w:val="22"/>
        </w:rPr>
        <w:t xml:space="preserve">, </w:t>
      </w:r>
      <w:r w:rsidR="00F9720F" w:rsidRPr="00164802">
        <w:rPr>
          <w:b/>
          <w:sz w:val="22"/>
          <w:szCs w:val="22"/>
          <w:u w:val="single"/>
        </w:rPr>
        <w:t>EKOTURK TV</w:t>
      </w:r>
      <w:r w:rsidR="00F9720F" w:rsidRPr="00164802">
        <w:rPr>
          <w:b/>
          <w:sz w:val="22"/>
          <w:szCs w:val="22"/>
        </w:rPr>
        <w:t>, Haber Programı</w:t>
      </w:r>
      <w:r w:rsidR="00F9720F" w:rsidRPr="00F9720F">
        <w:rPr>
          <w:sz w:val="22"/>
          <w:szCs w:val="22"/>
        </w:rPr>
        <w:t>,</w:t>
      </w:r>
      <w:r w:rsidR="00F9720F">
        <w:rPr>
          <w:sz w:val="22"/>
          <w:szCs w:val="22"/>
        </w:rPr>
        <w:t xml:space="preserve"> </w:t>
      </w:r>
      <w:r w:rsidR="002B4AD6">
        <w:rPr>
          <w:sz w:val="22"/>
          <w:szCs w:val="22"/>
        </w:rPr>
        <w:t>2</w:t>
      </w:r>
      <w:r w:rsidR="002B4AD6" w:rsidRPr="002B4AD6">
        <w:rPr>
          <w:sz w:val="22"/>
          <w:szCs w:val="22"/>
        </w:rPr>
        <w:t>3 Aralık 2019, Canlı Yayına Telefonla Bağlantı.</w:t>
      </w:r>
    </w:p>
    <w:p w14:paraId="51F0B690" w14:textId="77777777" w:rsidR="001D3CE8" w:rsidRDefault="001D3CE8" w:rsidP="00182B1B">
      <w:pPr>
        <w:ind w:left="720"/>
        <w:jc w:val="both"/>
        <w:rPr>
          <w:sz w:val="22"/>
          <w:szCs w:val="22"/>
        </w:rPr>
      </w:pPr>
    </w:p>
    <w:p w14:paraId="1A989512" w14:textId="2E054F7E" w:rsidR="001D3CE8" w:rsidRDefault="001D3CE8" w:rsidP="009B14DD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7.6.231 Özgöker, Uğur</w:t>
      </w:r>
      <w:r w:rsidRPr="00B70026">
        <w:rPr>
          <w:sz w:val="22"/>
          <w:szCs w:val="22"/>
        </w:rPr>
        <w:t xml:space="preserve">, </w:t>
      </w:r>
      <w:r w:rsidR="00410C34" w:rsidRPr="00B70026">
        <w:rPr>
          <w:sz w:val="22"/>
          <w:szCs w:val="22"/>
        </w:rPr>
        <w:t xml:space="preserve"> </w:t>
      </w:r>
      <w:r w:rsidRPr="00B70026">
        <w:rPr>
          <w:sz w:val="22"/>
          <w:szCs w:val="22"/>
        </w:rPr>
        <w:t>“</w:t>
      </w:r>
      <w:r w:rsidR="00851830" w:rsidRPr="00B70026">
        <w:rPr>
          <w:sz w:val="22"/>
          <w:szCs w:val="22"/>
        </w:rPr>
        <w:t xml:space="preserve"> </w:t>
      </w:r>
      <w:r w:rsidR="00B70026" w:rsidRPr="00B70026">
        <w:rPr>
          <w:sz w:val="22"/>
          <w:szCs w:val="22"/>
        </w:rPr>
        <w:t xml:space="preserve">UZMANLAR </w:t>
      </w:r>
      <w:r w:rsidR="00851830" w:rsidRPr="00B70026">
        <w:rPr>
          <w:sz w:val="22"/>
          <w:szCs w:val="22"/>
        </w:rPr>
        <w:t>K</w:t>
      </w:r>
      <w:r w:rsidR="00B70026" w:rsidRPr="00B70026">
        <w:rPr>
          <w:sz w:val="22"/>
          <w:szCs w:val="22"/>
        </w:rPr>
        <w:t xml:space="preserve">KTC CUMHURBAŞKANI AKINCI’ NIN </w:t>
      </w:r>
      <w:r w:rsidR="00410C34" w:rsidRPr="00B70026">
        <w:rPr>
          <w:sz w:val="22"/>
          <w:szCs w:val="22"/>
        </w:rPr>
        <w:t xml:space="preserve"> </w:t>
      </w:r>
      <w:r w:rsidR="00B70026" w:rsidRPr="00B70026">
        <w:rPr>
          <w:sz w:val="22"/>
          <w:szCs w:val="22"/>
        </w:rPr>
        <w:t>“</w:t>
      </w:r>
      <w:r w:rsidR="00410C34" w:rsidRPr="00B70026">
        <w:rPr>
          <w:b/>
          <w:sz w:val="28"/>
          <w:szCs w:val="28"/>
        </w:rPr>
        <w:t>The Guardian</w:t>
      </w:r>
      <w:r w:rsidR="00410C34" w:rsidRPr="00B70026">
        <w:rPr>
          <w:sz w:val="22"/>
          <w:szCs w:val="22"/>
        </w:rPr>
        <w:t>’a</w:t>
      </w:r>
      <w:r w:rsidR="00B70026" w:rsidRPr="00B70026">
        <w:rPr>
          <w:sz w:val="22"/>
          <w:szCs w:val="22"/>
        </w:rPr>
        <w:t>”</w:t>
      </w:r>
      <w:r w:rsidR="00410C34" w:rsidRPr="00B70026">
        <w:rPr>
          <w:sz w:val="22"/>
          <w:szCs w:val="22"/>
        </w:rPr>
        <w:t xml:space="preserve"> V</w:t>
      </w:r>
      <w:r w:rsidR="00B70026" w:rsidRPr="00B70026">
        <w:rPr>
          <w:sz w:val="22"/>
          <w:szCs w:val="22"/>
        </w:rPr>
        <w:t>ERDİĞİ DEMECİ DEĞERLENDİRDİ</w:t>
      </w:r>
      <w:r w:rsidR="00432C9A">
        <w:rPr>
          <w:sz w:val="22"/>
          <w:szCs w:val="22"/>
        </w:rPr>
        <w:t xml:space="preserve">“, </w:t>
      </w:r>
      <w:hyperlink r:id="rId201" w:history="1">
        <w:r w:rsidR="00127E5A" w:rsidRPr="0002522B">
          <w:rPr>
            <w:rStyle w:val="Kpr"/>
            <w:sz w:val="22"/>
            <w:szCs w:val="22"/>
          </w:rPr>
          <w:t>https://www.aa.com.tr/tr/turkiye/uzmanlar-kktc cumhurbaskani-akincinin-the-guardiana-</w:t>
        </w:r>
        <w:r w:rsidR="00127E5A" w:rsidRPr="0002522B">
          <w:rPr>
            <w:rStyle w:val="Kpr"/>
            <w:sz w:val="22"/>
            <w:szCs w:val="22"/>
          </w:rPr>
          <w:lastRenderedPageBreak/>
          <w:t>verdigi-demeci-degerlendirdi-/1728584</w:t>
        </w:r>
      </w:hyperlink>
      <w:r w:rsidR="009E4377">
        <w:rPr>
          <w:sz w:val="22"/>
          <w:szCs w:val="22"/>
        </w:rPr>
        <w:t xml:space="preserve">, </w:t>
      </w:r>
      <w:r w:rsidR="00632D78">
        <w:rPr>
          <w:sz w:val="22"/>
          <w:szCs w:val="22"/>
        </w:rPr>
        <w:t xml:space="preserve"> </w:t>
      </w:r>
      <w:hyperlink r:id="rId202" w:history="1">
        <w:r w:rsidR="00B70026" w:rsidRPr="0002522B">
          <w:rPr>
            <w:rStyle w:val="Kpr"/>
            <w:sz w:val="22"/>
            <w:szCs w:val="22"/>
          </w:rPr>
          <w:t>http://www.ugurozgoker.com/turk-kuzey-kibris-turk-ticaret-odasi-baskani-ve-kibris-kultur-ve-egitim-dernegi-kurucu-baskani-prof-dr-ugur-ozgoker-kktc-cumhurbaskani-akincinin-the guardiana-verdigi-demeci-degerlendirdi/</w:t>
        </w:r>
      </w:hyperlink>
      <w:r w:rsidR="00A02CFD">
        <w:rPr>
          <w:sz w:val="22"/>
          <w:szCs w:val="22"/>
        </w:rPr>
        <w:t xml:space="preserve"> </w:t>
      </w:r>
      <w:r w:rsidR="009C4600">
        <w:rPr>
          <w:sz w:val="22"/>
          <w:szCs w:val="22"/>
        </w:rPr>
        <w:t>,</w:t>
      </w:r>
      <w:r w:rsidR="00A02CFD">
        <w:rPr>
          <w:sz w:val="22"/>
          <w:szCs w:val="22"/>
        </w:rPr>
        <w:t xml:space="preserve"> </w:t>
      </w:r>
      <w:r w:rsidR="009C4600">
        <w:rPr>
          <w:sz w:val="22"/>
          <w:szCs w:val="22"/>
        </w:rPr>
        <w:t xml:space="preserve"> </w:t>
      </w:r>
      <w:r w:rsidR="009C4600" w:rsidRPr="009C4600">
        <w:rPr>
          <w:b/>
          <w:sz w:val="22"/>
          <w:szCs w:val="22"/>
          <w:u w:val="single"/>
        </w:rPr>
        <w:t>ANADOLU AJANSI</w:t>
      </w:r>
      <w:r w:rsidR="009C4600" w:rsidRPr="009C4600">
        <w:rPr>
          <w:sz w:val="22"/>
          <w:szCs w:val="22"/>
        </w:rPr>
        <w:t xml:space="preserve">, </w:t>
      </w:r>
      <w:r w:rsidR="00AA1F70">
        <w:rPr>
          <w:sz w:val="22"/>
          <w:szCs w:val="22"/>
        </w:rPr>
        <w:t xml:space="preserve"> </w:t>
      </w:r>
      <w:r w:rsidR="004D4315">
        <w:rPr>
          <w:sz w:val="22"/>
          <w:szCs w:val="22"/>
        </w:rPr>
        <w:t>9 Şubat 2020</w:t>
      </w:r>
      <w:r w:rsidR="009C4600" w:rsidRPr="009C4600">
        <w:rPr>
          <w:sz w:val="22"/>
          <w:szCs w:val="22"/>
        </w:rPr>
        <w:t xml:space="preserve">, </w:t>
      </w:r>
      <w:r w:rsidR="00AA1F70">
        <w:rPr>
          <w:sz w:val="22"/>
          <w:szCs w:val="22"/>
        </w:rPr>
        <w:t xml:space="preserve"> </w:t>
      </w:r>
      <w:r w:rsidR="009C4600" w:rsidRPr="009C4600">
        <w:rPr>
          <w:sz w:val="22"/>
          <w:szCs w:val="22"/>
        </w:rPr>
        <w:t>Demeç.</w:t>
      </w:r>
      <w:proofErr w:type="gramEnd"/>
    </w:p>
    <w:p w14:paraId="580DACFC" w14:textId="16824EC3" w:rsidR="00B16937" w:rsidRDefault="00B16937" w:rsidP="009B14DD">
      <w:pPr>
        <w:ind w:left="720"/>
        <w:rPr>
          <w:sz w:val="22"/>
          <w:szCs w:val="22"/>
        </w:rPr>
      </w:pPr>
    </w:p>
    <w:p w14:paraId="6A9B9673" w14:textId="6F4439D1" w:rsidR="00222D3E" w:rsidRDefault="00B16937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7.6.232 Özgöker, Uğur, “ABD’ NİN GKRY</w:t>
      </w:r>
      <w:r w:rsidR="000160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ASKERLERİNE EĞİTİM VERİLMESİ KARARININ DEĞERLENDİRİLMESİ”, </w:t>
      </w:r>
      <w:r w:rsidR="00D83D03" w:rsidRPr="00D83D03">
        <w:rPr>
          <w:b/>
          <w:sz w:val="22"/>
          <w:szCs w:val="22"/>
          <w:u w:val="single"/>
        </w:rPr>
        <w:t xml:space="preserve">TRT </w:t>
      </w:r>
      <w:r w:rsidR="002A35D8" w:rsidRPr="00D83D03">
        <w:rPr>
          <w:b/>
          <w:sz w:val="22"/>
          <w:szCs w:val="22"/>
          <w:u w:val="single"/>
        </w:rPr>
        <w:t>ANKARA RADYOSU</w:t>
      </w:r>
      <w:r w:rsidR="002A35D8" w:rsidRPr="0063278D">
        <w:rPr>
          <w:b/>
          <w:sz w:val="22"/>
          <w:szCs w:val="22"/>
        </w:rPr>
        <w:t xml:space="preserve"> </w:t>
      </w:r>
      <w:r w:rsidR="002A35D8" w:rsidRPr="00D83D03">
        <w:rPr>
          <w:b/>
          <w:sz w:val="22"/>
          <w:szCs w:val="22"/>
        </w:rPr>
        <w:t>GÜNDEM Programı</w:t>
      </w:r>
      <w:r w:rsidR="00D83D03">
        <w:rPr>
          <w:sz w:val="22"/>
          <w:szCs w:val="22"/>
        </w:rPr>
        <w:t xml:space="preserve">. 10 Temmuz 2020 Cuma. </w:t>
      </w:r>
      <w:r w:rsidR="00D83D03" w:rsidRPr="00D83D03">
        <w:rPr>
          <w:sz w:val="22"/>
          <w:szCs w:val="22"/>
        </w:rPr>
        <w:t xml:space="preserve"> Canlı Yayına Telefonla Bağlantı.</w:t>
      </w:r>
    </w:p>
    <w:p w14:paraId="276AF406" w14:textId="4BE366E8" w:rsidR="00160790" w:rsidRDefault="00160790" w:rsidP="00672314">
      <w:pPr>
        <w:ind w:left="720"/>
        <w:jc w:val="both"/>
        <w:rPr>
          <w:sz w:val="22"/>
          <w:szCs w:val="22"/>
        </w:rPr>
      </w:pPr>
    </w:p>
    <w:p w14:paraId="6DEFA407" w14:textId="77777777" w:rsidR="00160790" w:rsidRDefault="00160790" w:rsidP="00672314">
      <w:pPr>
        <w:ind w:left="720"/>
        <w:jc w:val="both"/>
        <w:rPr>
          <w:sz w:val="22"/>
          <w:szCs w:val="22"/>
        </w:rPr>
      </w:pPr>
    </w:p>
    <w:p w14:paraId="3EF9AAA3" w14:textId="77777777" w:rsidR="002A35D8" w:rsidRDefault="002A35D8" w:rsidP="002A35D8">
      <w:pPr>
        <w:ind w:left="720"/>
        <w:rPr>
          <w:sz w:val="22"/>
          <w:szCs w:val="22"/>
        </w:rPr>
      </w:pPr>
    </w:p>
    <w:p w14:paraId="6DE79B7B" w14:textId="77777777" w:rsidR="00DF18B8" w:rsidRDefault="00DF18B8" w:rsidP="00B52775">
      <w:pPr>
        <w:jc w:val="both"/>
        <w:rPr>
          <w:b/>
          <w:sz w:val="24"/>
          <w:szCs w:val="24"/>
        </w:rPr>
      </w:pPr>
      <w:r w:rsidRPr="0096785E">
        <w:rPr>
          <w:b/>
          <w:sz w:val="24"/>
          <w:szCs w:val="24"/>
        </w:rPr>
        <w:t>8.</w:t>
      </w:r>
      <w:r w:rsidRPr="0096785E">
        <w:rPr>
          <w:b/>
          <w:sz w:val="24"/>
          <w:szCs w:val="24"/>
        </w:rPr>
        <w:tab/>
        <w:t>Projeler</w:t>
      </w:r>
      <w:r>
        <w:rPr>
          <w:b/>
          <w:sz w:val="24"/>
          <w:szCs w:val="24"/>
        </w:rPr>
        <w:t>:</w:t>
      </w:r>
      <w:r w:rsidRPr="0096785E">
        <w:rPr>
          <w:b/>
          <w:sz w:val="24"/>
          <w:szCs w:val="24"/>
        </w:rPr>
        <w:t xml:space="preserve"> </w:t>
      </w:r>
    </w:p>
    <w:p w14:paraId="6944B87D" w14:textId="77777777" w:rsidR="00DF18B8" w:rsidRPr="007A6ED4" w:rsidRDefault="00DF18B8" w:rsidP="00B52775">
      <w:pPr>
        <w:jc w:val="both"/>
        <w:rPr>
          <w:sz w:val="24"/>
          <w:szCs w:val="24"/>
        </w:rPr>
      </w:pPr>
    </w:p>
    <w:p w14:paraId="0C668887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8.1 Özgöker, Uğur, AB Tarafından Finanse Edilen ve UNDP Tarafından U</w:t>
      </w:r>
      <w:r w:rsidRPr="0009421F">
        <w:rPr>
          <w:sz w:val="22"/>
          <w:szCs w:val="22"/>
        </w:rPr>
        <w:t xml:space="preserve">ygulanan “Azerbaycan Gümrük Hizmetlerinin Modernleştirilmesi” Projesinde </w:t>
      </w:r>
      <w:r w:rsidRPr="0009421F">
        <w:rPr>
          <w:b/>
          <w:sz w:val="22"/>
          <w:szCs w:val="22"/>
        </w:rPr>
        <w:t>Uluslararası İlişkiler ve Uluslararası Ticaret Uzmanı</w:t>
      </w:r>
      <w:r w:rsidRPr="0009421F">
        <w:rPr>
          <w:sz w:val="22"/>
          <w:szCs w:val="22"/>
        </w:rPr>
        <w:t>. 2006.</w:t>
      </w:r>
    </w:p>
    <w:p w14:paraId="549052D9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3FC72453" w14:textId="77777777" w:rsidR="00DF18B8" w:rsidRPr="0009421F" w:rsidRDefault="00DF18B8" w:rsidP="00C24D6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8.2 Özgöker, Uğur, İSO – İKV ve Kadir Has Üniversitesi ile Macaristan ve Polonya Tic</w:t>
      </w:r>
      <w:r>
        <w:rPr>
          <w:sz w:val="22"/>
          <w:szCs w:val="22"/>
        </w:rPr>
        <w:t>aret ve Sanayi Odaları Birliği’nin Katılımlarıyla H</w:t>
      </w:r>
      <w:r w:rsidRPr="0009421F">
        <w:rPr>
          <w:sz w:val="22"/>
          <w:szCs w:val="22"/>
        </w:rPr>
        <w:t>azırlan</w:t>
      </w:r>
      <w:r>
        <w:rPr>
          <w:sz w:val="22"/>
          <w:szCs w:val="22"/>
        </w:rPr>
        <w:t>ıp AB Komisyonunca Finanse E</w:t>
      </w:r>
      <w:r w:rsidRPr="0009421F">
        <w:rPr>
          <w:sz w:val="22"/>
          <w:szCs w:val="22"/>
        </w:rPr>
        <w:t>dil</w:t>
      </w:r>
      <w:r>
        <w:rPr>
          <w:sz w:val="22"/>
          <w:szCs w:val="22"/>
        </w:rPr>
        <w:t>en AB Bilgi Köprüleri Programı K</w:t>
      </w:r>
      <w:r w:rsidRPr="0009421F">
        <w:rPr>
          <w:sz w:val="22"/>
          <w:szCs w:val="22"/>
        </w:rPr>
        <w:t xml:space="preserve">apsamında “İSO - AB Okulu” </w:t>
      </w:r>
      <w:r w:rsidRPr="0009421F">
        <w:rPr>
          <w:b/>
          <w:sz w:val="22"/>
          <w:szCs w:val="22"/>
        </w:rPr>
        <w:t>Projesi Yerel Koordinatörü</w:t>
      </w:r>
      <w:r w:rsidRPr="0009421F">
        <w:rPr>
          <w:sz w:val="22"/>
          <w:szCs w:val="22"/>
        </w:rPr>
        <w:t>. 2007.</w:t>
      </w:r>
    </w:p>
    <w:p w14:paraId="55C967A8" w14:textId="77777777" w:rsidR="004F1BAC" w:rsidRDefault="004F1BAC" w:rsidP="0009421F">
      <w:pPr>
        <w:ind w:left="720"/>
        <w:jc w:val="both"/>
        <w:rPr>
          <w:sz w:val="22"/>
          <w:szCs w:val="22"/>
        </w:rPr>
      </w:pPr>
    </w:p>
    <w:p w14:paraId="2A9A7A44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8.3 Özgöker, Uğur, Dünya Genç Liderler ve Müteşebbisler F</w:t>
      </w:r>
      <w:r>
        <w:rPr>
          <w:sz w:val="22"/>
          <w:szCs w:val="22"/>
        </w:rPr>
        <w:t>ederasyonu JCI İstanbul Şubesi Tarafından Düzenlenen,</w:t>
      </w:r>
      <w:r w:rsidRPr="0009421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“Göç v</w:t>
      </w:r>
      <w:r w:rsidRPr="0009421F">
        <w:rPr>
          <w:b/>
          <w:sz w:val="22"/>
          <w:szCs w:val="22"/>
        </w:rPr>
        <w:t>e Kültürlerara</w:t>
      </w:r>
      <w:r>
        <w:rPr>
          <w:b/>
          <w:sz w:val="22"/>
          <w:szCs w:val="22"/>
        </w:rPr>
        <w:t>sı Diyalog” T</w:t>
      </w:r>
      <w:r w:rsidRPr="0009421F">
        <w:rPr>
          <w:b/>
          <w:sz w:val="22"/>
          <w:szCs w:val="22"/>
        </w:rPr>
        <w:t>emalı NNYCR İstanbul Crossroads 2007 Kısa Film Yarışması ve Festivalinin Proje Danışmanı</w:t>
      </w:r>
      <w:r w:rsidRPr="0009421F">
        <w:rPr>
          <w:sz w:val="22"/>
          <w:szCs w:val="22"/>
        </w:rPr>
        <w:t>, 2007.</w:t>
      </w:r>
    </w:p>
    <w:p w14:paraId="03513B34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5E58EBB7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proofErr w:type="gramStart"/>
      <w:r w:rsidRPr="0009421F">
        <w:rPr>
          <w:sz w:val="22"/>
          <w:szCs w:val="22"/>
        </w:rPr>
        <w:t>8.4 Özgöker, Uğur, Türkiye ve Avrupa Birliği Arasında Sivil Toplum Diyaloğunun Desteklenmesi 03-Üniversiteler Hibe Programı 1. CFCU/TR0604.01703 Teklif Çağrısına “</w:t>
      </w:r>
      <w:r>
        <w:rPr>
          <w:sz w:val="22"/>
          <w:szCs w:val="22"/>
        </w:rPr>
        <w:t>Developing Training Programmes f</w:t>
      </w:r>
      <w:r w:rsidRPr="0009421F">
        <w:rPr>
          <w:sz w:val="22"/>
          <w:szCs w:val="22"/>
        </w:rPr>
        <w:t>or EU Experts On Economics And Law” Başlıklı Proje önerisini Bruges Avrupa Koleji’nin Partnerliğinde Kadir</w:t>
      </w:r>
      <w:r>
        <w:rPr>
          <w:sz w:val="22"/>
          <w:szCs w:val="22"/>
        </w:rPr>
        <w:t xml:space="preserve"> Has Üniversitesi ABAUM Müdürü Olarak Hazırlayıp Ağustos 2007’de S</w:t>
      </w:r>
      <w:r w:rsidRPr="0009421F">
        <w:rPr>
          <w:sz w:val="22"/>
          <w:szCs w:val="22"/>
        </w:rPr>
        <w:t xml:space="preserve">undum. </w:t>
      </w:r>
      <w:proofErr w:type="gramEnd"/>
      <w:r w:rsidRPr="0009421F">
        <w:rPr>
          <w:b/>
          <w:sz w:val="22"/>
          <w:szCs w:val="22"/>
        </w:rPr>
        <w:t>Proje Hazırlayıcısı ve Yürütücüsü</w:t>
      </w:r>
      <w:r w:rsidRPr="0009421F">
        <w:rPr>
          <w:sz w:val="22"/>
          <w:szCs w:val="22"/>
        </w:rPr>
        <w:t xml:space="preserve">. (Başvuru Ref. </w:t>
      </w:r>
      <w:r>
        <w:rPr>
          <w:sz w:val="22"/>
          <w:szCs w:val="22"/>
        </w:rPr>
        <w:t xml:space="preserve">No: CSD-03-20) . 2008’ de Kısa Listeye Kaldı ancak Nihai Listeye </w:t>
      </w:r>
      <w:proofErr w:type="gramStart"/>
      <w:r>
        <w:rPr>
          <w:sz w:val="22"/>
          <w:szCs w:val="22"/>
        </w:rPr>
        <w:t>D</w:t>
      </w:r>
      <w:r w:rsidRPr="0009421F">
        <w:rPr>
          <w:sz w:val="22"/>
          <w:szCs w:val="22"/>
        </w:rPr>
        <w:t>ahil</w:t>
      </w:r>
      <w:proofErr w:type="gramEnd"/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09421F">
        <w:rPr>
          <w:sz w:val="22"/>
          <w:szCs w:val="22"/>
        </w:rPr>
        <w:t>lmadı.</w:t>
      </w:r>
    </w:p>
    <w:p w14:paraId="52C46AC5" w14:textId="07BE56A2" w:rsidR="00117D0F" w:rsidRDefault="00117D0F" w:rsidP="00CD31C6">
      <w:pPr>
        <w:jc w:val="both"/>
        <w:rPr>
          <w:sz w:val="22"/>
          <w:szCs w:val="22"/>
        </w:rPr>
      </w:pPr>
    </w:p>
    <w:p w14:paraId="05FA4F17" w14:textId="6DBEFB8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8.5 Özgöke</w:t>
      </w:r>
      <w:r>
        <w:rPr>
          <w:sz w:val="22"/>
          <w:szCs w:val="22"/>
        </w:rPr>
        <w:t>r, Uğur, “Fener, Balat, Cibali v</w:t>
      </w:r>
      <w:r w:rsidRPr="0009421F">
        <w:rPr>
          <w:sz w:val="22"/>
          <w:szCs w:val="22"/>
        </w:rPr>
        <w:t>e Ayvansaray Bölge</w:t>
      </w:r>
      <w:r>
        <w:rPr>
          <w:sz w:val="22"/>
          <w:szCs w:val="22"/>
        </w:rPr>
        <w:t>sinin Tanıtımı, Bölgenin İnanç v</w:t>
      </w:r>
      <w:r w:rsidRPr="0009421F">
        <w:rPr>
          <w:sz w:val="22"/>
          <w:szCs w:val="22"/>
        </w:rPr>
        <w:t xml:space="preserve">e Kültür Turizmine Kazandırılması”, </w:t>
      </w:r>
      <w:r w:rsidRPr="0009421F">
        <w:rPr>
          <w:b/>
          <w:sz w:val="22"/>
          <w:szCs w:val="22"/>
        </w:rPr>
        <w:t>Kadir Has Üniversitesi BAP ( Bilimsel Araştırma Projesi ), Proje Yürütücüsü,</w:t>
      </w:r>
      <w:r w:rsidRPr="0009421F">
        <w:rPr>
          <w:sz w:val="22"/>
          <w:szCs w:val="22"/>
        </w:rPr>
        <w:t xml:space="preserve"> 2009.</w:t>
      </w:r>
    </w:p>
    <w:p w14:paraId="6EB8E245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45CD64C1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8.6 Özgöker, Uğur, “10 Beyoğlu – Beyoğlu </w:t>
      </w:r>
      <w:proofErr w:type="gramStart"/>
      <w:r w:rsidRPr="0009421F">
        <w:rPr>
          <w:sz w:val="22"/>
          <w:szCs w:val="22"/>
        </w:rPr>
        <w:t>Hikayeleri</w:t>
      </w:r>
      <w:proofErr w:type="gramEnd"/>
      <w:r w:rsidRPr="0009421F">
        <w:rPr>
          <w:sz w:val="22"/>
          <w:szCs w:val="22"/>
        </w:rPr>
        <w:t xml:space="preserve">”, </w:t>
      </w:r>
      <w:r w:rsidRPr="0009421F">
        <w:rPr>
          <w:b/>
          <w:sz w:val="22"/>
          <w:szCs w:val="22"/>
        </w:rPr>
        <w:t>İstanbul 2010 Avrupa Kültür Başkenti Ajansı Projesi, Proje Danışmanı</w:t>
      </w:r>
      <w:r w:rsidRPr="0009421F">
        <w:rPr>
          <w:sz w:val="22"/>
          <w:szCs w:val="22"/>
        </w:rPr>
        <w:t>, 2009.</w:t>
      </w:r>
    </w:p>
    <w:p w14:paraId="6B6231AF" w14:textId="6A4E255E" w:rsidR="00165092" w:rsidRDefault="00165092" w:rsidP="002C2FC9">
      <w:pPr>
        <w:jc w:val="both"/>
        <w:rPr>
          <w:sz w:val="22"/>
          <w:szCs w:val="22"/>
        </w:rPr>
      </w:pPr>
    </w:p>
    <w:p w14:paraId="3C4E594F" w14:textId="780177EA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8.7 Özgöker, Uğur, “Sarayın Gizemi: Harem”, İstanbul 2010 </w:t>
      </w:r>
      <w:r w:rsidRPr="0009421F">
        <w:rPr>
          <w:b/>
          <w:sz w:val="22"/>
          <w:szCs w:val="22"/>
        </w:rPr>
        <w:t>Avrupa Kültür Başkenti Ajansı Projesi, Proje Hazırlayıcısı ve Danışmanı</w:t>
      </w:r>
      <w:r w:rsidRPr="0009421F">
        <w:rPr>
          <w:sz w:val="22"/>
          <w:szCs w:val="22"/>
        </w:rPr>
        <w:t>, 2009.</w:t>
      </w:r>
    </w:p>
    <w:p w14:paraId="24C5083D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35D9CC26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8.8 Özgöker, Uğur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ve Rıfat Barokas, “</w:t>
      </w:r>
      <w:r>
        <w:rPr>
          <w:b/>
          <w:sz w:val="22"/>
          <w:szCs w:val="22"/>
        </w:rPr>
        <w:t>Kadir Has Üniversitesi Türkiye v</w:t>
      </w:r>
      <w:r w:rsidRPr="0009421F">
        <w:rPr>
          <w:b/>
          <w:sz w:val="22"/>
          <w:szCs w:val="22"/>
        </w:rPr>
        <w:t>e Uluslararası Stratejik Araştırmalar Merkezi Kurulması” Projesi Hazırlayıcısı ve Danışmanı</w:t>
      </w:r>
      <w:r w:rsidRPr="0009421F">
        <w:rPr>
          <w:sz w:val="22"/>
          <w:szCs w:val="22"/>
        </w:rPr>
        <w:t>, 2009.</w:t>
      </w:r>
    </w:p>
    <w:p w14:paraId="7F79AC49" w14:textId="77777777" w:rsidR="00DF18B8" w:rsidRDefault="00DF18B8" w:rsidP="0009421F">
      <w:pPr>
        <w:ind w:left="720"/>
        <w:jc w:val="both"/>
        <w:rPr>
          <w:sz w:val="22"/>
          <w:szCs w:val="22"/>
        </w:rPr>
      </w:pPr>
    </w:p>
    <w:p w14:paraId="79D36E98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8.9 Özgöker, Uğur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ve Rıfat Barokas “</w:t>
      </w:r>
      <w:r>
        <w:rPr>
          <w:b/>
          <w:sz w:val="22"/>
          <w:szCs w:val="22"/>
        </w:rPr>
        <w:t>Kadir Has Mesleki v</w:t>
      </w:r>
      <w:r w:rsidRPr="0009421F">
        <w:rPr>
          <w:b/>
          <w:sz w:val="22"/>
          <w:szCs w:val="22"/>
        </w:rPr>
        <w:t>e Yaşam Boyu Eğitim Merkezi Kurulması” Projesi Hazırlayıcısı ve Danışmanı,</w:t>
      </w:r>
      <w:r w:rsidRPr="0009421F">
        <w:rPr>
          <w:sz w:val="22"/>
          <w:szCs w:val="22"/>
        </w:rPr>
        <w:t xml:space="preserve"> 2009.</w:t>
      </w:r>
    </w:p>
    <w:p w14:paraId="3F46A3A5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1400D679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>8.10 Özgöker, Uğur ve Mehmet Alper, “</w:t>
      </w:r>
      <w:r w:rsidRPr="00A861F6">
        <w:rPr>
          <w:b/>
          <w:sz w:val="22"/>
          <w:szCs w:val="22"/>
        </w:rPr>
        <w:t>Fener-Balat Semtlerinde Sosyal, İktisadi ve Kültürel Varlıkların Korunmasına Mali Destek” Projesi Hazırlayıcısı ve Danışmanı</w:t>
      </w:r>
      <w:r w:rsidRPr="00A861F6">
        <w:rPr>
          <w:sz w:val="22"/>
          <w:szCs w:val="22"/>
        </w:rPr>
        <w:t>, 2009.</w:t>
      </w:r>
    </w:p>
    <w:p w14:paraId="7F309826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</w:p>
    <w:p w14:paraId="0649F2DA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8.11 Özgöker, Uğur, “Çocuk Gözüyle İstanbul” </w:t>
      </w:r>
      <w:r w:rsidRPr="00A861F6">
        <w:rPr>
          <w:b/>
          <w:sz w:val="22"/>
          <w:szCs w:val="22"/>
        </w:rPr>
        <w:t>İstanbul 2010 Avrupa Kültür Başkenti Ajansı Projesi, Proje Hazırlayıcısı ve Danışmanı</w:t>
      </w:r>
      <w:r w:rsidRPr="00A861F6">
        <w:rPr>
          <w:sz w:val="22"/>
          <w:szCs w:val="22"/>
        </w:rPr>
        <w:t>, 2009.</w:t>
      </w:r>
    </w:p>
    <w:p w14:paraId="5DF65136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</w:p>
    <w:p w14:paraId="1F89BF75" w14:textId="221FDD1C" w:rsidR="00526E32" w:rsidRPr="00A861F6" w:rsidRDefault="00DF18B8" w:rsidP="00FE0AED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>8.12</w:t>
      </w:r>
      <w:r w:rsidR="00A861F6">
        <w:rPr>
          <w:sz w:val="22"/>
          <w:szCs w:val="22"/>
        </w:rPr>
        <w:t xml:space="preserve"> </w:t>
      </w:r>
      <w:r w:rsidRPr="00A861F6">
        <w:rPr>
          <w:sz w:val="22"/>
          <w:szCs w:val="22"/>
        </w:rPr>
        <w:t xml:space="preserve">Özgöker, Uğur ve Tuğba Kalafatoğlu, “Cross-Cultural Management”, EU Euro-Med - AB </w:t>
      </w:r>
      <w:r w:rsidRPr="00A861F6">
        <w:rPr>
          <w:sz w:val="22"/>
          <w:szCs w:val="22"/>
        </w:rPr>
        <w:lastRenderedPageBreak/>
        <w:t xml:space="preserve">Erasmus Projesi; 04-17 Temmuz 2010 Tarihlerinde Heraklion - Girit’te, 2011’de İtalya’ da, 2012’de İspanya’da 12 AB Ülkesinden </w:t>
      </w:r>
      <w:r w:rsidRPr="00A861F6">
        <w:rPr>
          <w:b/>
          <w:sz w:val="22"/>
          <w:szCs w:val="22"/>
        </w:rPr>
        <w:t>16 Üniversite ve Türkiye’den Kadir Has Üniversitesi’nin Katılımıyla Düzenlenen Intensive Programme’ın Yerel Proje Danışmanı ve Eğitimcisi</w:t>
      </w:r>
      <w:r w:rsidRPr="00A861F6">
        <w:rPr>
          <w:sz w:val="22"/>
          <w:szCs w:val="22"/>
        </w:rPr>
        <w:t xml:space="preserve">, 2010. </w:t>
      </w:r>
    </w:p>
    <w:p w14:paraId="2F6FF156" w14:textId="77777777" w:rsidR="00AB234C" w:rsidRDefault="00AB234C" w:rsidP="00B50D5D">
      <w:pPr>
        <w:ind w:left="720"/>
        <w:jc w:val="both"/>
        <w:rPr>
          <w:sz w:val="22"/>
          <w:szCs w:val="22"/>
        </w:rPr>
      </w:pPr>
    </w:p>
    <w:p w14:paraId="0282BE14" w14:textId="3C662186" w:rsidR="00DF18B8" w:rsidRDefault="00DF18B8" w:rsidP="00B50D5D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8.13 Özgöker, Uğur, “Same Place, Different Lives”, The European Commission-DG Enlargement, EuropeAid/129897/C/ACT/MULTI, </w:t>
      </w:r>
      <w:r w:rsidRPr="00A861F6">
        <w:rPr>
          <w:b/>
          <w:sz w:val="22"/>
          <w:szCs w:val="22"/>
        </w:rPr>
        <w:t>Civil Society Facility – Regional Programmes “Support to Partnership Actions to Minorities/Vulnerable Groups Organisations”, Proje Hazırlayıcısı ve Yürütücüsü</w:t>
      </w:r>
      <w:r w:rsidRPr="00A861F6">
        <w:rPr>
          <w:sz w:val="22"/>
          <w:szCs w:val="22"/>
        </w:rPr>
        <w:t>, 2010.</w:t>
      </w:r>
    </w:p>
    <w:p w14:paraId="3520E3A7" w14:textId="77777777" w:rsidR="003277C3" w:rsidRPr="00A861F6" w:rsidRDefault="003277C3" w:rsidP="00B50D5D">
      <w:pPr>
        <w:ind w:left="720"/>
        <w:jc w:val="both"/>
        <w:rPr>
          <w:sz w:val="22"/>
          <w:szCs w:val="22"/>
        </w:rPr>
      </w:pPr>
    </w:p>
    <w:p w14:paraId="6CC2BF2F" w14:textId="77777777" w:rsidR="00A1728A" w:rsidRPr="00A861F6" w:rsidRDefault="00A1728A" w:rsidP="0009421F">
      <w:pPr>
        <w:ind w:left="720"/>
        <w:jc w:val="both"/>
        <w:rPr>
          <w:sz w:val="22"/>
          <w:szCs w:val="22"/>
        </w:rPr>
      </w:pPr>
    </w:p>
    <w:p w14:paraId="062D5794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8.14 Özgöker, Uğur, “Paydaşlar Açısından Gümrük Müşavirliği Algısı”, Anket Çalışması, </w:t>
      </w:r>
      <w:r w:rsidRPr="00A861F6">
        <w:rPr>
          <w:b/>
          <w:sz w:val="22"/>
          <w:szCs w:val="22"/>
        </w:rPr>
        <w:t>İstanbul Gümrük Müşavirleri Derneği (İGMD) ve İstanbul Arel Üniversitesi İ.İ.B.F. Ortak Projesi. Proje Yürütücüsü</w:t>
      </w:r>
      <w:r w:rsidRPr="00A861F6">
        <w:rPr>
          <w:sz w:val="22"/>
          <w:szCs w:val="22"/>
        </w:rPr>
        <w:t>, 2012.</w:t>
      </w:r>
    </w:p>
    <w:p w14:paraId="148589BB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</w:p>
    <w:p w14:paraId="620190EA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  <w:proofErr w:type="gramStart"/>
      <w:r w:rsidRPr="00A861F6">
        <w:rPr>
          <w:sz w:val="22"/>
          <w:szCs w:val="22"/>
        </w:rPr>
        <w:t xml:space="preserve">18.15 Özgöker, Uğur, “Reflecting the Cultural and Religious Rights of Minorities (Residing in the District of Yeşilköy in İstanbul) in Daily Life and Raising their (Self-) Awareness, Civil Society Dialogue Between the EU And Turkey III, Political Criteria Grant Scheme (CSD-III/PC), Reference: CFCU/TR2010/0135.01-01, EuropeAid/134549/M/ACT/TR. </w:t>
      </w:r>
      <w:proofErr w:type="gramEnd"/>
      <w:r w:rsidRPr="00A861F6">
        <w:rPr>
          <w:b/>
          <w:sz w:val="22"/>
          <w:szCs w:val="22"/>
        </w:rPr>
        <w:t>Proje Hazırlayıcısı ve Koordinatörü,</w:t>
      </w:r>
      <w:r w:rsidRPr="00A861F6">
        <w:rPr>
          <w:sz w:val="22"/>
          <w:szCs w:val="22"/>
        </w:rPr>
        <w:t xml:space="preserve"> 2013. </w:t>
      </w:r>
    </w:p>
    <w:p w14:paraId="712153DF" w14:textId="77777777" w:rsidR="00DF18B8" w:rsidRPr="00A861F6" w:rsidRDefault="00DF18B8" w:rsidP="00A653BC">
      <w:pPr>
        <w:jc w:val="both"/>
        <w:rPr>
          <w:sz w:val="22"/>
          <w:szCs w:val="22"/>
        </w:rPr>
      </w:pPr>
    </w:p>
    <w:p w14:paraId="373ED47E" w14:textId="2717C329" w:rsidR="007D2FEB" w:rsidRPr="00A861F6" w:rsidRDefault="00DF18B8" w:rsidP="00642464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8.16 Özgöker, Uğur ve Hüseyin Çelik, "Supporting Freedom of Religion or Belief of Minorities (Residing in Istanbul)”, European Instrument For Democracy and Human Rights (EIDHR), </w:t>
      </w:r>
      <w:r w:rsidRPr="00A861F6">
        <w:rPr>
          <w:b/>
          <w:sz w:val="22"/>
          <w:szCs w:val="22"/>
        </w:rPr>
        <w:t>Proje Hazırlayıcısı ve Koordinatörü</w:t>
      </w:r>
      <w:r w:rsidRPr="00A861F6">
        <w:rPr>
          <w:sz w:val="22"/>
          <w:szCs w:val="22"/>
        </w:rPr>
        <w:t>, 2017.</w:t>
      </w:r>
    </w:p>
    <w:p w14:paraId="36231DBC" w14:textId="77777777" w:rsidR="00DF18B8" w:rsidRPr="00AC15FD" w:rsidRDefault="00DF18B8" w:rsidP="0009421F">
      <w:pPr>
        <w:ind w:left="720"/>
        <w:jc w:val="both"/>
        <w:rPr>
          <w:sz w:val="22"/>
          <w:szCs w:val="22"/>
        </w:rPr>
      </w:pPr>
    </w:p>
    <w:p w14:paraId="7C388D8F" w14:textId="77777777" w:rsidR="00DF18B8" w:rsidRPr="003F37CB" w:rsidRDefault="00DF18B8" w:rsidP="006008AC">
      <w:pPr>
        <w:rPr>
          <w:b/>
          <w:sz w:val="24"/>
          <w:szCs w:val="24"/>
        </w:rPr>
      </w:pPr>
      <w:r w:rsidRPr="003F37CB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 xml:space="preserve">       </w:t>
      </w:r>
      <w:r w:rsidRPr="003F37CB">
        <w:rPr>
          <w:b/>
          <w:sz w:val="24"/>
          <w:szCs w:val="24"/>
        </w:rPr>
        <w:t>İdari Görevler</w:t>
      </w:r>
      <w:r>
        <w:rPr>
          <w:b/>
          <w:sz w:val="24"/>
          <w:szCs w:val="24"/>
        </w:rPr>
        <w:t>:</w:t>
      </w:r>
    </w:p>
    <w:p w14:paraId="209BA61B" w14:textId="77777777" w:rsidR="00DF18B8" w:rsidRPr="003F37CB" w:rsidRDefault="00DF18B8" w:rsidP="003F37CB">
      <w:pPr>
        <w:rPr>
          <w:sz w:val="24"/>
          <w:szCs w:val="24"/>
        </w:rPr>
      </w:pPr>
      <w:r w:rsidRPr="003F37CB">
        <w:rPr>
          <w:sz w:val="24"/>
          <w:szCs w:val="24"/>
        </w:rPr>
        <w:t xml:space="preserve"> </w:t>
      </w:r>
    </w:p>
    <w:p w14:paraId="0E4016BB" w14:textId="77777777" w:rsidR="00DF18B8" w:rsidRPr="0009421F" w:rsidRDefault="00DF18B8" w:rsidP="00AC15FD">
      <w:pPr>
        <w:ind w:left="360" w:firstLine="36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9.1 İstanbul Üniversitesi Rektörlüğü Halkla İlişkiler ve Tanıtma Müdürlüğü Şefi. 1988-89. </w:t>
      </w:r>
    </w:p>
    <w:p w14:paraId="4BB4AAE5" w14:textId="77777777" w:rsidR="00DF18B8" w:rsidRPr="0009421F" w:rsidRDefault="00DF18B8" w:rsidP="00AC15FD">
      <w:pPr>
        <w:ind w:firstLine="360"/>
        <w:jc w:val="both"/>
        <w:rPr>
          <w:sz w:val="22"/>
          <w:szCs w:val="22"/>
        </w:rPr>
      </w:pPr>
    </w:p>
    <w:p w14:paraId="6D0CFE69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 İstanbul Üniversitesi SBMYO AB Pr</w:t>
      </w:r>
      <w:r>
        <w:rPr>
          <w:sz w:val="22"/>
          <w:szCs w:val="22"/>
        </w:rPr>
        <w:t xml:space="preserve">ogramı Kurucusu ve Başkan Yardımcısı. </w:t>
      </w:r>
      <w:r w:rsidRPr="0009421F">
        <w:rPr>
          <w:sz w:val="22"/>
          <w:szCs w:val="22"/>
        </w:rPr>
        <w:t xml:space="preserve">1990-98. </w:t>
      </w:r>
    </w:p>
    <w:p w14:paraId="2688FF94" w14:textId="77777777" w:rsidR="00DF18B8" w:rsidRPr="0009421F" w:rsidRDefault="00DF18B8" w:rsidP="00AC15FD">
      <w:pPr>
        <w:ind w:firstLine="360"/>
        <w:jc w:val="both"/>
        <w:rPr>
          <w:sz w:val="22"/>
          <w:szCs w:val="22"/>
        </w:rPr>
      </w:pPr>
    </w:p>
    <w:p w14:paraId="70C186F0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9.3 İstanbul Üniversitesi İktisat Fakültesi Siyaset ve Uluslararası İlişkiler Araştırma Merkezi Genel Sekreteri. 1990-94. </w:t>
      </w:r>
    </w:p>
    <w:p w14:paraId="4B628B8A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1E900BC5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9.4 İstanbul Üniversitesi Rektörlüğü Uluslararası Üniv</w:t>
      </w:r>
      <w:r>
        <w:rPr>
          <w:sz w:val="22"/>
          <w:szCs w:val="22"/>
        </w:rPr>
        <w:t>ersite</w:t>
      </w:r>
      <w:r w:rsidRPr="0009421F">
        <w:rPr>
          <w:sz w:val="22"/>
          <w:szCs w:val="22"/>
        </w:rPr>
        <w:t xml:space="preserve"> İlişkiler</w:t>
      </w:r>
      <w:r>
        <w:rPr>
          <w:sz w:val="22"/>
          <w:szCs w:val="22"/>
        </w:rPr>
        <w:t>i Araştırma Merkezi Müdür Yardımcısı.</w:t>
      </w:r>
      <w:r w:rsidRPr="0009421F">
        <w:rPr>
          <w:sz w:val="22"/>
          <w:szCs w:val="22"/>
        </w:rPr>
        <w:t xml:space="preserve"> 1993-94. </w:t>
      </w:r>
    </w:p>
    <w:p w14:paraId="172047DB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</w:p>
    <w:p w14:paraId="4C715461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9.5 İstanbul Üniversitesi Rektörlüğü AB Uygulama</w:t>
      </w:r>
      <w:r>
        <w:rPr>
          <w:sz w:val="22"/>
          <w:szCs w:val="22"/>
        </w:rPr>
        <w:t xml:space="preserve"> ve Araştırma Merkezi Müdür Yardımcısı.</w:t>
      </w:r>
      <w:r w:rsidRPr="0009421F">
        <w:rPr>
          <w:sz w:val="22"/>
          <w:szCs w:val="22"/>
        </w:rPr>
        <w:t xml:space="preserve"> 1993-94. </w:t>
      </w:r>
    </w:p>
    <w:p w14:paraId="32BEF371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</w:p>
    <w:p w14:paraId="628E0699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9.6 T.C. Başbakanlık Gümrük Müsteşarlığı ve Özelleştirme İdaresi Başkanlığından Sorumlu Devlet Bakanı Danış</w:t>
      </w:r>
      <w:r>
        <w:rPr>
          <w:sz w:val="22"/>
          <w:szCs w:val="22"/>
        </w:rPr>
        <w:t>manı, 1994-95. (2547 YÖK Y</w:t>
      </w:r>
      <w:r w:rsidRPr="0009421F">
        <w:rPr>
          <w:sz w:val="22"/>
          <w:szCs w:val="22"/>
        </w:rPr>
        <w:t>asası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nın 38. maddesi uyarınca) </w:t>
      </w:r>
    </w:p>
    <w:p w14:paraId="7D9FFF88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E1B1072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9.7 Rekabet Kurumu Eğitim Müdürü ve Uluslararası İlişkiler Müdür Vekili. 1998-2003.</w:t>
      </w:r>
    </w:p>
    <w:p w14:paraId="6F52D1FC" w14:textId="77777777" w:rsidR="00DF18B8" w:rsidRPr="0009421F" w:rsidRDefault="00DF18B8" w:rsidP="00AC15FD">
      <w:pPr>
        <w:ind w:firstLine="360"/>
        <w:jc w:val="both"/>
        <w:rPr>
          <w:sz w:val="22"/>
          <w:szCs w:val="22"/>
        </w:rPr>
      </w:pPr>
    </w:p>
    <w:p w14:paraId="574E9207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9.8 Kadir Has Üniversitesi Hukuk Fakültesi Yönetim Kurulu Üyesi. 2004-2005. </w:t>
      </w:r>
    </w:p>
    <w:p w14:paraId="7C44FC84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D985C52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9.9 Kadir Has Üniversitesi Hukuk </w:t>
      </w:r>
      <w:r>
        <w:rPr>
          <w:sz w:val="22"/>
          <w:szCs w:val="22"/>
        </w:rPr>
        <w:t>Fakültesi Fakülte Kurulu Üyesi.</w:t>
      </w:r>
      <w:r w:rsidRPr="0009421F">
        <w:rPr>
          <w:sz w:val="22"/>
          <w:szCs w:val="22"/>
        </w:rPr>
        <w:t xml:space="preserve"> 2004-2005.</w:t>
      </w:r>
    </w:p>
    <w:p w14:paraId="591AA61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E633E6F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9.10 Kadir Has Üniversitesi AB</w:t>
      </w:r>
      <w:r>
        <w:rPr>
          <w:sz w:val="22"/>
          <w:szCs w:val="22"/>
        </w:rPr>
        <w:t xml:space="preserve"> Araştırma ve Uygulama Merkezi ( ABAUM-CIES ) Müdürü.</w:t>
      </w:r>
      <w:r w:rsidRPr="0009421F">
        <w:rPr>
          <w:sz w:val="22"/>
          <w:szCs w:val="22"/>
        </w:rPr>
        <w:t xml:space="preserve"> 2004-2010</w:t>
      </w:r>
      <w:r>
        <w:rPr>
          <w:sz w:val="22"/>
          <w:szCs w:val="22"/>
        </w:rPr>
        <w:t>.</w:t>
      </w:r>
    </w:p>
    <w:p w14:paraId="705F265A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D4F389E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9.11 Kadir Has Üniversitesi Sosyal Bilimler Enstitüsü Uluslararası İlişkiler ve Küreselleşme Yüksek Lisans Program</w:t>
      </w:r>
      <w:r>
        <w:rPr>
          <w:sz w:val="22"/>
          <w:szCs w:val="22"/>
        </w:rPr>
        <w:t>ı Başkanı.</w:t>
      </w:r>
      <w:r w:rsidRPr="0009421F">
        <w:rPr>
          <w:sz w:val="22"/>
          <w:szCs w:val="22"/>
        </w:rPr>
        <w:t xml:space="preserve"> 2004-2010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333BCADC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17E21C03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lastRenderedPageBreak/>
        <w:t>9.12 Kadir Has Üniversitesi İİBF Uluslararası İlişki</w:t>
      </w:r>
      <w:r>
        <w:rPr>
          <w:sz w:val="22"/>
          <w:szCs w:val="22"/>
        </w:rPr>
        <w:t xml:space="preserve">ler Bölümü 3. Sınıf Danışmanı. </w:t>
      </w:r>
      <w:r w:rsidRPr="0009421F">
        <w:rPr>
          <w:sz w:val="22"/>
          <w:szCs w:val="22"/>
        </w:rPr>
        <w:t>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58595A82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6F208A3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9.13 Kadir Has Üniversitesi İİBF İşletme Bölümü 4. Sınıf Danışmanı. 2009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3E424622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F895601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9.14 Kadir Has Üniversitesi SBE Uluslararası İlişkiler ve Küreselleşme Yüksek Lisans Sınıfı Danışman</w:t>
      </w:r>
      <w:r>
        <w:rPr>
          <w:sz w:val="22"/>
          <w:szCs w:val="22"/>
        </w:rPr>
        <w:t xml:space="preserve">. </w:t>
      </w:r>
      <w:r w:rsidRPr="0009421F">
        <w:rPr>
          <w:sz w:val="22"/>
          <w:szCs w:val="22"/>
        </w:rPr>
        <w:t>2004-2010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22B51B10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18DBFF38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9.15 Kadir Has Üniversites</w:t>
      </w:r>
      <w:r>
        <w:rPr>
          <w:sz w:val="22"/>
          <w:szCs w:val="22"/>
        </w:rPr>
        <w:t xml:space="preserve">i AB Öğrenci Kulübü Danışmanı. </w:t>
      </w:r>
      <w:r w:rsidRPr="0009421F">
        <w:rPr>
          <w:sz w:val="22"/>
          <w:szCs w:val="22"/>
        </w:rPr>
        <w:t>2006-2010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4ADAC8F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465D2385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9.16 Kadir Has Üniversitesi Uluslararası ilişk</w:t>
      </w:r>
      <w:r>
        <w:rPr>
          <w:sz w:val="22"/>
          <w:szCs w:val="22"/>
        </w:rPr>
        <w:t xml:space="preserve">iler Bölümü Staj Koordinatörü. </w:t>
      </w:r>
      <w:r w:rsidRPr="0009421F">
        <w:rPr>
          <w:sz w:val="22"/>
          <w:szCs w:val="22"/>
        </w:rPr>
        <w:t>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7E287317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0D42806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9.17 Girne Amerikan Üniversitesi Uluslarara</w:t>
      </w:r>
      <w:r>
        <w:rPr>
          <w:sz w:val="22"/>
          <w:szCs w:val="22"/>
        </w:rPr>
        <w:t>sı İlişkiler Bölüm Başkanı. 2010-2011.</w:t>
      </w:r>
      <w:r w:rsidRPr="0009421F">
        <w:rPr>
          <w:sz w:val="22"/>
          <w:szCs w:val="22"/>
        </w:rPr>
        <w:t xml:space="preserve"> </w:t>
      </w:r>
    </w:p>
    <w:p w14:paraId="161052F6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B4B66AF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9.18 Girne Amerikan Üniversitesi İşletme Ekonomi Fakültesi Yönetim Kurulu Üyesi.</w:t>
      </w:r>
      <w:r>
        <w:rPr>
          <w:sz w:val="22"/>
          <w:szCs w:val="22"/>
        </w:rPr>
        <w:t xml:space="preserve"> 2010- </w:t>
      </w:r>
    </w:p>
    <w:p w14:paraId="66AF0DB4" w14:textId="77777777" w:rsidR="00DF18B8" w:rsidRPr="0009421F" w:rsidRDefault="00DF18B8" w:rsidP="00AC15F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Pr="00EF42DE">
        <w:rPr>
          <w:sz w:val="22"/>
          <w:szCs w:val="22"/>
        </w:rPr>
        <w:t>2011.</w:t>
      </w:r>
    </w:p>
    <w:p w14:paraId="64ADB331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9.19 İstanbul Arel Üniversitesi İİBF İngilizce Uluslararası İlişkiler Bölümü Başkanı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2012</w:t>
      </w:r>
      <w:r>
        <w:rPr>
          <w:sz w:val="22"/>
          <w:szCs w:val="22"/>
        </w:rPr>
        <w:t xml:space="preserve">-                           </w:t>
      </w:r>
      <w:r w:rsidRPr="0009421F">
        <w:rPr>
          <w:sz w:val="22"/>
          <w:szCs w:val="22"/>
        </w:rPr>
        <w:t xml:space="preserve"> </w:t>
      </w:r>
    </w:p>
    <w:p w14:paraId="76C041DA" w14:textId="77777777" w:rsidR="00DF18B8" w:rsidRPr="0009421F" w:rsidRDefault="00DF18B8" w:rsidP="00AC15F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Pr="00EF42DE">
        <w:rPr>
          <w:sz w:val="22"/>
          <w:szCs w:val="22"/>
        </w:rPr>
        <w:t>2018</w:t>
      </w:r>
      <w:r>
        <w:rPr>
          <w:sz w:val="22"/>
          <w:szCs w:val="22"/>
        </w:rPr>
        <w:t>.</w:t>
      </w:r>
    </w:p>
    <w:p w14:paraId="48AB4D58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9.20 İstanbul Arel Üniversitesi İİBF Fakülte Kurulu Üyesi. 2012</w:t>
      </w:r>
      <w:r>
        <w:rPr>
          <w:sz w:val="22"/>
          <w:szCs w:val="22"/>
        </w:rPr>
        <w:t>-2018</w:t>
      </w:r>
    </w:p>
    <w:p w14:paraId="6EC2FA43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4907DF9D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9.21 İstanbul Arel Üniversitesi İİBF Fakülte Yönetim Kurulu Üyesi. 2012</w:t>
      </w:r>
      <w:r>
        <w:rPr>
          <w:sz w:val="22"/>
          <w:szCs w:val="22"/>
        </w:rPr>
        <w:t>-2018</w:t>
      </w:r>
    </w:p>
    <w:p w14:paraId="4E1A6CDD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6CF4A87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9.22 İstanbul Arel Üniversitesi İİBF ERASMUS Koordinatörü. 2012</w:t>
      </w:r>
      <w:r>
        <w:rPr>
          <w:sz w:val="22"/>
          <w:szCs w:val="22"/>
        </w:rPr>
        <w:t>-2015</w:t>
      </w:r>
    </w:p>
    <w:p w14:paraId="396AFAA1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581DC74E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9.23 İstanbul Arel Üniversitesi İletişim </w:t>
      </w:r>
      <w:r>
        <w:rPr>
          <w:sz w:val="22"/>
          <w:szCs w:val="22"/>
        </w:rPr>
        <w:t>Fakültesi Fakülte Kurulu Üyesi.</w:t>
      </w:r>
      <w:r w:rsidRPr="0009421F">
        <w:rPr>
          <w:sz w:val="22"/>
          <w:szCs w:val="22"/>
        </w:rPr>
        <w:t xml:space="preserve"> 2012</w:t>
      </w:r>
      <w:r>
        <w:rPr>
          <w:sz w:val="22"/>
          <w:szCs w:val="22"/>
        </w:rPr>
        <w:t>-2017</w:t>
      </w:r>
      <w:r w:rsidRPr="0009421F">
        <w:rPr>
          <w:sz w:val="22"/>
          <w:szCs w:val="22"/>
        </w:rPr>
        <w:t xml:space="preserve"> </w:t>
      </w:r>
    </w:p>
    <w:p w14:paraId="0973ECD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3F524827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9.24 İstanbul Arel Üniversitesi İİBF Disiplin Kurulu Üyesi. 2013</w:t>
      </w:r>
      <w:r>
        <w:rPr>
          <w:sz w:val="22"/>
          <w:szCs w:val="22"/>
        </w:rPr>
        <w:t>-2018</w:t>
      </w:r>
      <w:r w:rsidRPr="0009421F">
        <w:rPr>
          <w:sz w:val="22"/>
          <w:szCs w:val="22"/>
        </w:rPr>
        <w:t xml:space="preserve"> </w:t>
      </w:r>
    </w:p>
    <w:p w14:paraId="52A6DBA8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6458D8D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9.25 İstanbul Arel Üniversitesi Sosyal Bilimler Enstitüsü Uluslararası İlişkiler Yüksek Lisans Programı </w:t>
      </w:r>
      <w:r>
        <w:rPr>
          <w:sz w:val="22"/>
          <w:szCs w:val="22"/>
        </w:rPr>
        <w:t xml:space="preserve">Kurucu </w:t>
      </w:r>
      <w:r w:rsidRPr="0009421F">
        <w:rPr>
          <w:sz w:val="22"/>
          <w:szCs w:val="22"/>
        </w:rPr>
        <w:t>Ana Bilim Dalı Başkanı. 2013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15544C0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5DF5F219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9.26 İstanbul Arel Üniversitesi İletişim Fakültesi Yönetim Kurulu Üyesi. 2013</w:t>
      </w:r>
      <w:r>
        <w:rPr>
          <w:sz w:val="22"/>
          <w:szCs w:val="22"/>
        </w:rPr>
        <w:t>-2017.</w:t>
      </w:r>
      <w:r w:rsidRPr="0009421F">
        <w:rPr>
          <w:sz w:val="22"/>
          <w:szCs w:val="22"/>
        </w:rPr>
        <w:t xml:space="preserve"> </w:t>
      </w:r>
    </w:p>
    <w:p w14:paraId="3F559A73" w14:textId="77777777" w:rsidR="00DF18B8" w:rsidRDefault="00DF18B8" w:rsidP="00460915">
      <w:pPr>
        <w:jc w:val="both"/>
        <w:rPr>
          <w:sz w:val="22"/>
          <w:szCs w:val="22"/>
        </w:rPr>
      </w:pPr>
      <w:r w:rsidRPr="0009421F">
        <w:rPr>
          <w:sz w:val="22"/>
          <w:szCs w:val="22"/>
        </w:rPr>
        <w:tab/>
      </w:r>
    </w:p>
    <w:p w14:paraId="521300CC" w14:textId="77777777" w:rsidR="00DF18B8" w:rsidRPr="0009421F" w:rsidRDefault="00DF18B8" w:rsidP="00460915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9.27 İstanbul Arel Üniversitesi Siyaset Bilimi ve Uluslararası İlişkiler Öğrenci Kulübü </w:t>
      </w:r>
      <w:r>
        <w:rPr>
          <w:sz w:val="22"/>
          <w:szCs w:val="22"/>
        </w:rPr>
        <w:t xml:space="preserve">Danışmanı. </w:t>
      </w:r>
      <w:r w:rsidRPr="0009421F">
        <w:rPr>
          <w:sz w:val="22"/>
          <w:szCs w:val="22"/>
        </w:rPr>
        <w:t>2013</w:t>
      </w:r>
      <w:r w:rsidR="00A44908">
        <w:rPr>
          <w:sz w:val="22"/>
          <w:szCs w:val="22"/>
        </w:rPr>
        <w:t>-2018</w:t>
      </w:r>
      <w:r w:rsidRPr="0009421F">
        <w:rPr>
          <w:sz w:val="22"/>
          <w:szCs w:val="22"/>
        </w:rPr>
        <w:t xml:space="preserve"> </w:t>
      </w:r>
    </w:p>
    <w:p w14:paraId="3E1275D7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53F89E0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9.28 İstanbul Arel Üniversitesi AR-GE Grubu Üyesi. 2014</w:t>
      </w:r>
      <w:r w:rsidR="00A44908">
        <w:rPr>
          <w:sz w:val="22"/>
          <w:szCs w:val="22"/>
        </w:rPr>
        <w:t>-2018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  </w:t>
      </w:r>
    </w:p>
    <w:p w14:paraId="51994F3C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1818A1E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9.29 İstanbul Arel Üniversitesi Uluslararası Stratejik Araştırmalar Uygulama ve Araştırma Merkezi</w:t>
      </w:r>
      <w:r>
        <w:rPr>
          <w:sz w:val="22"/>
          <w:szCs w:val="22"/>
        </w:rPr>
        <w:t xml:space="preserve"> (ARELUSAM</w:t>
      </w:r>
      <w:r w:rsidRPr="0009421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Kurucusu ve Müdür Yardımcısı. 2015</w:t>
      </w:r>
      <w:r>
        <w:rPr>
          <w:sz w:val="22"/>
          <w:szCs w:val="22"/>
        </w:rPr>
        <w:t>-2018.</w:t>
      </w:r>
      <w:r w:rsidRPr="0009421F">
        <w:rPr>
          <w:sz w:val="22"/>
          <w:szCs w:val="22"/>
        </w:rPr>
        <w:t xml:space="preserve"> </w:t>
      </w:r>
    </w:p>
    <w:p w14:paraId="619C41CA" w14:textId="77777777" w:rsidR="00DF18B8" w:rsidRDefault="00DF18B8" w:rsidP="00AC15FD">
      <w:pPr>
        <w:ind w:left="720"/>
        <w:jc w:val="both"/>
        <w:rPr>
          <w:sz w:val="22"/>
          <w:szCs w:val="22"/>
        </w:rPr>
      </w:pPr>
    </w:p>
    <w:p w14:paraId="4294D89F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9.30 KIBRIS AMERİKAN ÜNİVERSİTESİ Rektörü. 2018</w:t>
      </w:r>
      <w:r w:rsidR="00512887">
        <w:rPr>
          <w:sz w:val="22"/>
          <w:szCs w:val="22"/>
        </w:rPr>
        <w:t>-2019</w:t>
      </w:r>
    </w:p>
    <w:p w14:paraId="634722D4" w14:textId="77777777" w:rsidR="00DF18B8" w:rsidRDefault="00DF18B8" w:rsidP="00AC15FD">
      <w:pPr>
        <w:ind w:left="720"/>
        <w:jc w:val="both"/>
        <w:rPr>
          <w:sz w:val="22"/>
          <w:szCs w:val="22"/>
        </w:rPr>
      </w:pPr>
    </w:p>
    <w:p w14:paraId="3B0FFB67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9.31 KIBRIS AMERİKAN ÜNİVERSİTESİ Siyasal Bilgiler Fakültesi Uluslararas</w:t>
      </w:r>
      <w:r w:rsidR="00512887">
        <w:rPr>
          <w:sz w:val="22"/>
          <w:szCs w:val="22"/>
        </w:rPr>
        <w:t>ı İlişkiler Bölüm Başkanı. 2018-2019</w:t>
      </w:r>
    </w:p>
    <w:p w14:paraId="6F2C76D5" w14:textId="77777777" w:rsidR="00256311" w:rsidRDefault="00256311" w:rsidP="00AC15FD">
      <w:pPr>
        <w:ind w:left="720"/>
        <w:jc w:val="both"/>
        <w:rPr>
          <w:sz w:val="22"/>
          <w:szCs w:val="22"/>
        </w:rPr>
      </w:pPr>
    </w:p>
    <w:p w14:paraId="17D7B01C" w14:textId="77777777" w:rsidR="00256311" w:rsidRDefault="00256311" w:rsidP="00AC15F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9.32 KIBRIS AMERİKAN ÜNİVERSİTESİ Huk</w:t>
      </w:r>
      <w:r w:rsidR="00512887">
        <w:rPr>
          <w:sz w:val="22"/>
          <w:szCs w:val="22"/>
        </w:rPr>
        <w:t>uk Fakültesi Dekan Vekili. 2019 Ocak-Eylül</w:t>
      </w:r>
    </w:p>
    <w:p w14:paraId="488BD6D9" w14:textId="77777777" w:rsidR="00512887" w:rsidRDefault="00512887" w:rsidP="00AC15FD">
      <w:pPr>
        <w:ind w:left="720"/>
        <w:jc w:val="both"/>
        <w:rPr>
          <w:sz w:val="22"/>
          <w:szCs w:val="22"/>
        </w:rPr>
      </w:pPr>
    </w:p>
    <w:p w14:paraId="37BE10E8" w14:textId="77777777" w:rsidR="00512887" w:rsidRPr="00512887" w:rsidRDefault="00512887" w:rsidP="0051288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9.32 </w:t>
      </w:r>
      <w:r w:rsidRPr="00512887">
        <w:rPr>
          <w:sz w:val="22"/>
          <w:szCs w:val="22"/>
        </w:rPr>
        <w:t>KIBRIS AMERİKAN ÜNİVERSİTESİ</w:t>
      </w:r>
      <w:r>
        <w:rPr>
          <w:sz w:val="22"/>
          <w:szCs w:val="22"/>
        </w:rPr>
        <w:t xml:space="preserve"> Mütevelli Heyet Üyesi. 2015.</w:t>
      </w:r>
    </w:p>
    <w:p w14:paraId="14691B17" w14:textId="7F62C60C" w:rsidR="00DF18B8" w:rsidRPr="0009421F" w:rsidRDefault="00DF18B8" w:rsidP="00476A21">
      <w:pPr>
        <w:jc w:val="both"/>
        <w:rPr>
          <w:sz w:val="22"/>
          <w:szCs w:val="22"/>
        </w:rPr>
      </w:pPr>
    </w:p>
    <w:p w14:paraId="1F40FB21" w14:textId="77777777" w:rsidR="00DF18B8" w:rsidRPr="009343C4" w:rsidRDefault="00DF18B8" w:rsidP="002415F7">
      <w:pPr>
        <w:pStyle w:val="ListeParagraf"/>
        <w:ind w:left="0"/>
        <w:rPr>
          <w:b/>
          <w:sz w:val="24"/>
          <w:szCs w:val="24"/>
        </w:rPr>
      </w:pPr>
      <w:r w:rsidRPr="009343C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0.       Hakemlik ve Ya</w:t>
      </w:r>
      <w:r w:rsidRPr="009343C4">
        <w:rPr>
          <w:b/>
          <w:sz w:val="24"/>
          <w:szCs w:val="24"/>
        </w:rPr>
        <w:t>yın Danışma Kurulu Üyelikleri</w:t>
      </w:r>
      <w:r>
        <w:rPr>
          <w:b/>
          <w:sz w:val="24"/>
          <w:szCs w:val="24"/>
        </w:rPr>
        <w:t>:</w:t>
      </w:r>
    </w:p>
    <w:p w14:paraId="1AEED631" w14:textId="77777777" w:rsidR="00DF18B8" w:rsidRPr="003F37CB" w:rsidRDefault="00DF18B8" w:rsidP="003F37CB">
      <w:pPr>
        <w:pStyle w:val="ListeParagraf"/>
        <w:ind w:left="360"/>
        <w:rPr>
          <w:sz w:val="24"/>
          <w:szCs w:val="24"/>
        </w:rPr>
      </w:pPr>
    </w:p>
    <w:p w14:paraId="579BC7ED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 </w:t>
      </w:r>
      <w:r w:rsidRPr="00035C33">
        <w:rPr>
          <w:sz w:val="22"/>
          <w:szCs w:val="22"/>
        </w:rPr>
        <w:t>Yeni</w:t>
      </w:r>
      <w:r w:rsidRPr="00F80445">
        <w:rPr>
          <w:b/>
          <w:i/>
          <w:sz w:val="22"/>
          <w:szCs w:val="22"/>
        </w:rPr>
        <w:t xml:space="preserve"> </w:t>
      </w:r>
      <w:r w:rsidRPr="00035C33">
        <w:rPr>
          <w:sz w:val="22"/>
          <w:szCs w:val="22"/>
        </w:rPr>
        <w:t>Dünya Gündemi</w:t>
      </w:r>
      <w:r w:rsidRPr="00F80445">
        <w:rPr>
          <w:b/>
          <w:sz w:val="22"/>
          <w:szCs w:val="22"/>
        </w:rPr>
        <w:t xml:space="preserve"> </w:t>
      </w:r>
      <w:r w:rsidRPr="00F80445">
        <w:rPr>
          <w:sz w:val="22"/>
          <w:szCs w:val="22"/>
        </w:rPr>
        <w:t xml:space="preserve">Haftalık Ulusal Gazete Yayın Kurulu Üyesi.  </w:t>
      </w:r>
    </w:p>
    <w:p w14:paraId="0E51BCCC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 </w:t>
      </w:r>
      <w:r w:rsidRPr="00F80445">
        <w:rPr>
          <w:sz w:val="22"/>
          <w:szCs w:val="22"/>
        </w:rPr>
        <w:t xml:space="preserve">Journal of International Relations and Diplomacy Hakemi.  </w:t>
      </w:r>
    </w:p>
    <w:p w14:paraId="70C48E96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10.3 YURTMEDYA Ekonomi Danışmanı.</w:t>
      </w:r>
      <w:r w:rsidRPr="00F80445">
        <w:rPr>
          <w:sz w:val="22"/>
          <w:szCs w:val="22"/>
        </w:rPr>
        <w:t xml:space="preserve"> </w:t>
      </w:r>
    </w:p>
    <w:p w14:paraId="3F9EFE56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 </w:t>
      </w:r>
      <w:r w:rsidRPr="00F80445">
        <w:rPr>
          <w:sz w:val="22"/>
          <w:szCs w:val="22"/>
        </w:rPr>
        <w:t xml:space="preserve">Çevre – Kültür ve Turizm Dergisi Danışma Kurulu Üyesi. </w:t>
      </w:r>
    </w:p>
    <w:p w14:paraId="51900E2B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10.5 </w:t>
      </w:r>
      <w:r w:rsidRPr="00F80445">
        <w:rPr>
          <w:sz w:val="22"/>
          <w:szCs w:val="22"/>
        </w:rPr>
        <w:t>Doğuş Üniversitesi Dergisi Hakemi</w:t>
      </w:r>
      <w:r>
        <w:rPr>
          <w:sz w:val="22"/>
          <w:szCs w:val="22"/>
        </w:rPr>
        <w:t>.</w:t>
      </w:r>
    </w:p>
    <w:p w14:paraId="1E7C7B2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10.6 </w:t>
      </w:r>
      <w:r w:rsidRPr="00F80445">
        <w:rPr>
          <w:sz w:val="22"/>
          <w:szCs w:val="22"/>
        </w:rPr>
        <w:t xml:space="preserve">Beykent Üniversitesi Sosyal Bilimler Dergisi Hakem Kurulu Üyesi. </w:t>
      </w:r>
    </w:p>
    <w:p w14:paraId="288DB12F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10.7 </w:t>
      </w:r>
      <w:r w:rsidRPr="00F80445">
        <w:rPr>
          <w:sz w:val="22"/>
          <w:szCs w:val="22"/>
        </w:rPr>
        <w:t xml:space="preserve">VİRA Denizcilik Dergisi Yayın Kurulu Üyesi.  </w:t>
      </w:r>
    </w:p>
    <w:p w14:paraId="5ED3110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10.8 Rekabet Haber Bülteni </w:t>
      </w:r>
      <w:r w:rsidRPr="00F80445">
        <w:rPr>
          <w:sz w:val="22"/>
          <w:szCs w:val="22"/>
        </w:rPr>
        <w:t xml:space="preserve">Yazı Kurulu Üyesi. </w:t>
      </w:r>
    </w:p>
    <w:p w14:paraId="6240C874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10.9 </w:t>
      </w:r>
      <w:r w:rsidRPr="00F80445">
        <w:rPr>
          <w:sz w:val="22"/>
          <w:szCs w:val="22"/>
        </w:rPr>
        <w:t>Harp Akademileri Str</w:t>
      </w:r>
      <w:r>
        <w:rPr>
          <w:sz w:val="22"/>
          <w:szCs w:val="22"/>
        </w:rPr>
        <w:t>atejik Araştırmalar Enstitüsü (SAREN</w:t>
      </w:r>
      <w:r w:rsidRPr="00F80445">
        <w:rPr>
          <w:sz w:val="22"/>
          <w:szCs w:val="22"/>
        </w:rPr>
        <w:t xml:space="preserve">) Güvenlik Stratejileri Dergisi Hakem Kurulu Üyesi. </w:t>
      </w:r>
    </w:p>
    <w:p w14:paraId="6A56E999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10.10 </w:t>
      </w:r>
      <w:r w:rsidRPr="00035C33">
        <w:rPr>
          <w:color w:val="000000"/>
          <w:sz w:val="22"/>
          <w:szCs w:val="22"/>
        </w:rPr>
        <w:t>SUBCON</w:t>
      </w:r>
      <w:r w:rsidRPr="00F80445">
        <w:rPr>
          <w:sz w:val="22"/>
          <w:szCs w:val="22"/>
        </w:rPr>
        <w:t xml:space="preserve">TURKEY Yan Sanayi Ürünleri Gazetesi Yayın Kurulu Üyesi. </w:t>
      </w:r>
    </w:p>
    <w:p w14:paraId="234C7C28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10.11 </w:t>
      </w:r>
      <w:r w:rsidRPr="00F80445">
        <w:rPr>
          <w:sz w:val="22"/>
          <w:szCs w:val="22"/>
        </w:rPr>
        <w:t>İş Dünyası Dergisi B</w:t>
      </w:r>
      <w:r>
        <w:rPr>
          <w:sz w:val="22"/>
          <w:szCs w:val="22"/>
        </w:rPr>
        <w:t>usinessNews</w:t>
      </w:r>
      <w:r w:rsidRPr="00F80445">
        <w:rPr>
          <w:sz w:val="22"/>
          <w:szCs w:val="22"/>
        </w:rPr>
        <w:t xml:space="preserve"> Danışma Kurulu Üyesi. </w:t>
      </w:r>
    </w:p>
    <w:p w14:paraId="4843E1BF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10.12 </w:t>
      </w:r>
      <w:r w:rsidRPr="00F80445">
        <w:rPr>
          <w:sz w:val="22"/>
          <w:szCs w:val="22"/>
        </w:rPr>
        <w:t>Beğendik Yaş</w:t>
      </w:r>
      <w:r>
        <w:rPr>
          <w:sz w:val="22"/>
          <w:szCs w:val="22"/>
        </w:rPr>
        <w:t>am Dergisi Danışma Kurulu Üyesi.</w:t>
      </w:r>
    </w:p>
    <w:p w14:paraId="6F3846B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10.13 </w:t>
      </w:r>
      <w:r w:rsidRPr="00F80445">
        <w:rPr>
          <w:sz w:val="22"/>
          <w:szCs w:val="22"/>
        </w:rPr>
        <w:t>AB Vizyon AB Haber Portal</w:t>
      </w:r>
      <w:r>
        <w:rPr>
          <w:sz w:val="22"/>
          <w:szCs w:val="22"/>
        </w:rPr>
        <w:t>ı Yayın ve Danışma Kurulu Üyesi.</w:t>
      </w:r>
    </w:p>
    <w:p w14:paraId="5CFD844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10.14 </w:t>
      </w:r>
      <w:r w:rsidRPr="00F80445">
        <w:rPr>
          <w:sz w:val="22"/>
          <w:szCs w:val="22"/>
        </w:rPr>
        <w:t>Marka İstanbul Kültür-Sanat-Haber-Yaşam Dergisi Yayın Danışma Kur</w:t>
      </w:r>
      <w:r>
        <w:rPr>
          <w:sz w:val="22"/>
          <w:szCs w:val="22"/>
        </w:rPr>
        <w:t>ulu Üyesi.</w:t>
      </w:r>
    </w:p>
    <w:p w14:paraId="04C8F283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10.15 </w:t>
      </w:r>
      <w:r w:rsidRPr="00F80445">
        <w:rPr>
          <w:sz w:val="22"/>
          <w:szCs w:val="22"/>
        </w:rPr>
        <w:t>YAŞAM Dergisi Danışma Kurulu Üyesi</w:t>
      </w:r>
      <w:r>
        <w:rPr>
          <w:sz w:val="22"/>
          <w:szCs w:val="22"/>
        </w:rPr>
        <w:t>.</w:t>
      </w:r>
    </w:p>
    <w:p w14:paraId="2C0C4716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10.16 </w:t>
      </w:r>
      <w:r w:rsidRPr="00F80445">
        <w:rPr>
          <w:sz w:val="22"/>
          <w:szCs w:val="22"/>
        </w:rPr>
        <w:t xml:space="preserve">Ankara Üniversitesi Avrupa Toplulukları </w:t>
      </w:r>
      <w:r>
        <w:rPr>
          <w:sz w:val="22"/>
          <w:szCs w:val="22"/>
        </w:rPr>
        <w:t>Araştırma ve Uygulama Merkezi (ATAUM</w:t>
      </w:r>
      <w:r w:rsidRPr="00F80445">
        <w:rPr>
          <w:sz w:val="22"/>
          <w:szCs w:val="22"/>
        </w:rPr>
        <w:t xml:space="preserve">) Ankara Avrupa Çalışmaları Dergisi Hakemi. </w:t>
      </w:r>
    </w:p>
    <w:p w14:paraId="6E0FD302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10.17 </w:t>
      </w:r>
      <w:r w:rsidRPr="00F80445">
        <w:rPr>
          <w:sz w:val="22"/>
          <w:szCs w:val="22"/>
        </w:rPr>
        <w:t xml:space="preserve">Gazi Üniversitesi Atatürk İlkeleri ve İnkılâp Tarihi Araştırma ve Uygulama Merkezi Gazi Akademik Bakış Dergisi Hakemi. </w:t>
      </w:r>
    </w:p>
    <w:p w14:paraId="701EE08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10.18 </w:t>
      </w:r>
      <w:r w:rsidRPr="00F80445">
        <w:rPr>
          <w:sz w:val="22"/>
          <w:szCs w:val="22"/>
        </w:rPr>
        <w:t>İçişleri Baka</w:t>
      </w:r>
      <w:r>
        <w:rPr>
          <w:sz w:val="22"/>
          <w:szCs w:val="22"/>
        </w:rPr>
        <w:t>nlığı Türk İdare Dergisi Hakemi.</w:t>
      </w:r>
    </w:p>
    <w:p w14:paraId="6B9844A0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10.19 </w:t>
      </w:r>
      <w:r w:rsidRPr="00F80445">
        <w:rPr>
          <w:sz w:val="22"/>
          <w:szCs w:val="22"/>
        </w:rPr>
        <w:t>Kastamonu Üniversitesi İktisadi ve İdari Bilimler Dergisi Danışma Kurulu Üyesi.</w:t>
      </w:r>
    </w:p>
    <w:p w14:paraId="4B8DA722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10.20 </w:t>
      </w:r>
      <w:r w:rsidRPr="00F80445">
        <w:rPr>
          <w:sz w:val="22"/>
          <w:szCs w:val="22"/>
        </w:rPr>
        <w:t>Türk ve İslam Dünyası Sosyal Araştırm</w:t>
      </w:r>
      <w:r>
        <w:rPr>
          <w:sz w:val="22"/>
          <w:szCs w:val="22"/>
        </w:rPr>
        <w:t>alar Dergisi Yayın Kurulu Üyesi.</w:t>
      </w:r>
    </w:p>
    <w:p w14:paraId="1451AAAE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10.21 </w:t>
      </w:r>
      <w:r w:rsidRPr="00F80445">
        <w:rPr>
          <w:sz w:val="22"/>
          <w:szCs w:val="22"/>
        </w:rPr>
        <w:t>İstanbul Arel Üniversitesi İletişim Çalışmal</w:t>
      </w:r>
      <w:r>
        <w:rPr>
          <w:sz w:val="22"/>
          <w:szCs w:val="22"/>
        </w:rPr>
        <w:t>arı Dergisi Danışma Kurulu Üyesi.</w:t>
      </w:r>
    </w:p>
    <w:p w14:paraId="1C0D9B32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10.22 </w:t>
      </w:r>
      <w:r w:rsidRPr="00F80445">
        <w:rPr>
          <w:sz w:val="22"/>
          <w:szCs w:val="22"/>
        </w:rPr>
        <w:t>Gedik Üniversitesi AB Uygulama ve Araştır</w:t>
      </w:r>
      <w:r>
        <w:rPr>
          <w:sz w:val="22"/>
          <w:szCs w:val="22"/>
        </w:rPr>
        <w:t>ma Merkezi Danışma Kurulu Üyesi.</w:t>
      </w:r>
    </w:p>
    <w:p w14:paraId="510799A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10.23 </w:t>
      </w:r>
      <w:r w:rsidRPr="00F80445">
        <w:rPr>
          <w:sz w:val="22"/>
          <w:szCs w:val="22"/>
        </w:rPr>
        <w:t>LEGES Ekonomi ve Hukuk Araştırmala</w:t>
      </w:r>
      <w:r>
        <w:rPr>
          <w:sz w:val="22"/>
          <w:szCs w:val="22"/>
        </w:rPr>
        <w:t>rı Dergisi Danışma Kurulu Üyesi.</w:t>
      </w:r>
    </w:p>
    <w:p w14:paraId="2B9EFA0F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10.24 </w:t>
      </w:r>
      <w:r w:rsidRPr="00F80445">
        <w:rPr>
          <w:sz w:val="22"/>
          <w:szCs w:val="22"/>
        </w:rPr>
        <w:t>İstanbul Arel Üniversitesi Ekonomi, Yönetim ve Sosyal Araştırmalar Dergisi (EYSAD) Danışma Kurulu Üyesi.</w:t>
      </w:r>
    </w:p>
    <w:p w14:paraId="0CEBC920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10.25 </w:t>
      </w:r>
      <w:r w:rsidRPr="00F80445">
        <w:rPr>
          <w:sz w:val="22"/>
          <w:szCs w:val="22"/>
        </w:rPr>
        <w:t>İstanbul Gelişim Üniversitesi</w:t>
      </w:r>
      <w:r>
        <w:rPr>
          <w:sz w:val="22"/>
          <w:szCs w:val="22"/>
        </w:rPr>
        <w:t xml:space="preserve"> Sosyal Bilimler Dergisi Hakemi.</w:t>
      </w:r>
    </w:p>
    <w:p w14:paraId="4C8F8287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10.26 </w:t>
      </w:r>
      <w:r w:rsidRPr="00F80445">
        <w:rPr>
          <w:sz w:val="22"/>
          <w:szCs w:val="22"/>
        </w:rPr>
        <w:t xml:space="preserve">YeniGün Gazetesi Yazarı. </w:t>
      </w:r>
    </w:p>
    <w:p w14:paraId="388F4DD5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10.27 </w:t>
      </w:r>
      <w:r w:rsidRPr="00F80445">
        <w:rPr>
          <w:sz w:val="22"/>
          <w:szCs w:val="22"/>
        </w:rPr>
        <w:t>Büyükçekmece 1. Uluslararası Yerel Yönetimler Kongresi Bilim ve Hakem</w:t>
      </w:r>
      <w:r>
        <w:rPr>
          <w:sz w:val="22"/>
          <w:szCs w:val="22"/>
        </w:rPr>
        <w:t xml:space="preserve"> Kurulu Üyesi.</w:t>
      </w:r>
    </w:p>
    <w:p w14:paraId="6CA9C795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10.28 </w:t>
      </w:r>
      <w:r w:rsidRPr="00F80445">
        <w:rPr>
          <w:sz w:val="22"/>
          <w:szCs w:val="22"/>
        </w:rPr>
        <w:t xml:space="preserve">Giresun Üniversitesi İİBF ve Karadeniz Stratejik </w:t>
      </w:r>
      <w:r>
        <w:rPr>
          <w:sz w:val="22"/>
          <w:szCs w:val="22"/>
        </w:rPr>
        <w:t>Araştırma ve Uygulama Merkezi (KARASAM</w:t>
      </w:r>
      <w:r w:rsidRPr="00F80445">
        <w:rPr>
          <w:sz w:val="22"/>
          <w:szCs w:val="22"/>
        </w:rPr>
        <w:t>) tarafından düzenlenen 7. Uluslararası Karadeni</w:t>
      </w:r>
      <w:r>
        <w:rPr>
          <w:sz w:val="22"/>
          <w:szCs w:val="22"/>
        </w:rPr>
        <w:t>z Sempozyumu Bilim Kurulu Üyesi</w:t>
      </w:r>
    </w:p>
    <w:p w14:paraId="485A8BD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10.29 </w:t>
      </w:r>
      <w:r w:rsidRPr="00F80445">
        <w:rPr>
          <w:sz w:val="22"/>
          <w:szCs w:val="22"/>
        </w:rPr>
        <w:t>METREKARE Yapı, İnşaat ve Gayrimenkul Dergisi Danışma Kurulu Üyesi.</w:t>
      </w:r>
    </w:p>
    <w:p w14:paraId="54B3F340" w14:textId="77777777" w:rsidR="00DF18B8" w:rsidRDefault="00DF18B8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10.30 TURKISH STUDIES Dergisi Hakemi.</w:t>
      </w:r>
    </w:p>
    <w:p w14:paraId="1687BBEA" w14:textId="77777777" w:rsidR="003E7ACF" w:rsidRDefault="003E7ACF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10.31 ANKA ENSTİTÜSÜ</w:t>
      </w:r>
      <w:r w:rsidR="00FB2E3A">
        <w:rPr>
          <w:sz w:val="22"/>
          <w:szCs w:val="22"/>
        </w:rPr>
        <w:t xml:space="preserve"> Bilim ve Danışma Kurulu Üyesi.</w:t>
      </w:r>
    </w:p>
    <w:p w14:paraId="7040B56E" w14:textId="77777777" w:rsidR="00FB2E3A" w:rsidRDefault="00FB2E3A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10.32 ALKENT Kent ve Yaşam Kültürü Dergisi Danışma Kurulu Üyesi.</w:t>
      </w:r>
    </w:p>
    <w:p w14:paraId="3776E842" w14:textId="0DE9A708" w:rsidR="004807B4" w:rsidRDefault="004807B4" w:rsidP="00054FB4">
      <w:pPr>
        <w:rPr>
          <w:b/>
          <w:sz w:val="24"/>
          <w:szCs w:val="24"/>
        </w:rPr>
      </w:pPr>
    </w:p>
    <w:p w14:paraId="4407A655" w14:textId="77777777" w:rsidR="004807B4" w:rsidRDefault="004807B4" w:rsidP="00054FB4">
      <w:pPr>
        <w:rPr>
          <w:b/>
          <w:sz w:val="24"/>
          <w:szCs w:val="24"/>
        </w:rPr>
      </w:pPr>
    </w:p>
    <w:p w14:paraId="289DC25F" w14:textId="56422EBB" w:rsidR="00DF18B8" w:rsidRPr="00C06C35" w:rsidRDefault="00DF18B8" w:rsidP="00054FB4">
      <w:pPr>
        <w:rPr>
          <w:b/>
          <w:sz w:val="24"/>
          <w:szCs w:val="24"/>
        </w:rPr>
      </w:pPr>
      <w:r w:rsidRPr="00C06C3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C06C3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</w:t>
      </w:r>
      <w:r w:rsidRPr="00C06C35">
        <w:rPr>
          <w:b/>
          <w:sz w:val="24"/>
          <w:szCs w:val="24"/>
        </w:rPr>
        <w:t>Bilimsel ve Mesleki Kuruluşlara Üyelikler</w:t>
      </w:r>
      <w:r>
        <w:rPr>
          <w:b/>
          <w:sz w:val="24"/>
          <w:szCs w:val="24"/>
        </w:rPr>
        <w:t>:</w:t>
      </w:r>
    </w:p>
    <w:p w14:paraId="47367A66" w14:textId="77777777" w:rsidR="00DF18B8" w:rsidRDefault="00DF18B8" w:rsidP="00C06C35">
      <w:pPr>
        <w:rPr>
          <w:sz w:val="24"/>
          <w:szCs w:val="24"/>
        </w:rPr>
      </w:pPr>
    </w:p>
    <w:p w14:paraId="10026443" w14:textId="77777777" w:rsidR="00DF18B8" w:rsidRDefault="00DF18B8" w:rsidP="0009421F">
      <w:pPr>
        <w:ind w:left="720"/>
        <w:jc w:val="both"/>
        <w:rPr>
          <w:bCs/>
          <w:sz w:val="22"/>
          <w:szCs w:val="22"/>
        </w:rPr>
      </w:pPr>
      <w:r w:rsidRPr="00035C33">
        <w:rPr>
          <w:sz w:val="22"/>
          <w:szCs w:val="22"/>
        </w:rPr>
        <w:t>TUNAECS, BRISMES</w:t>
      </w:r>
      <w:r w:rsidRPr="00035C33">
        <w:rPr>
          <w:bCs/>
          <w:sz w:val="22"/>
          <w:szCs w:val="22"/>
        </w:rPr>
        <w:t>, IPSA, IDEA, PSA, ICRP, Uluslararası İlişkiler Konseyi, Uluslararası Diplomatlar Birliği, Türkiye – Avrupa Vakfı, Marmara Grubu Stratejik ve Sosyal Araştırmalar Vakfı, Kıbrıs Kültür ve Eğitim Derneği, İstanbul Çevre Konseyi Federasyonu, AB Çalışmaları Merkezi Derneği, TODGEP, EGD, TÜRDER, TKKTTOD.</w:t>
      </w:r>
    </w:p>
    <w:p w14:paraId="46CD2393" w14:textId="77777777" w:rsidR="00DF18B8" w:rsidRDefault="00DF18B8" w:rsidP="0096785E">
      <w:pPr>
        <w:rPr>
          <w:sz w:val="24"/>
          <w:szCs w:val="24"/>
        </w:rPr>
      </w:pPr>
    </w:p>
    <w:p w14:paraId="46DA91F3" w14:textId="77777777" w:rsidR="00DF18B8" w:rsidRPr="00C06C35" w:rsidRDefault="00DF18B8" w:rsidP="00054F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     </w:t>
      </w:r>
      <w:r w:rsidRPr="00C06C35">
        <w:rPr>
          <w:b/>
          <w:sz w:val="24"/>
          <w:szCs w:val="24"/>
        </w:rPr>
        <w:t>Ödüller</w:t>
      </w:r>
      <w:r>
        <w:rPr>
          <w:b/>
          <w:sz w:val="24"/>
          <w:szCs w:val="24"/>
        </w:rPr>
        <w:t>:</w:t>
      </w:r>
      <w:r w:rsidRPr="00C06C35">
        <w:rPr>
          <w:b/>
          <w:sz w:val="24"/>
          <w:szCs w:val="24"/>
        </w:rPr>
        <w:t xml:space="preserve"> </w:t>
      </w:r>
    </w:p>
    <w:p w14:paraId="4A1DDF0F" w14:textId="77777777" w:rsidR="00DF18B8" w:rsidRDefault="00DF18B8" w:rsidP="0096785E">
      <w:pPr>
        <w:ind w:left="45"/>
        <w:jc w:val="both"/>
        <w:rPr>
          <w:sz w:val="24"/>
          <w:szCs w:val="24"/>
        </w:rPr>
      </w:pPr>
    </w:p>
    <w:p w14:paraId="77031CBC" w14:textId="77777777" w:rsidR="00D40CB4" w:rsidRDefault="00DF18B8" w:rsidP="00E1271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 Rekabet Kurumu Tarafından Gösterilen Üstün Gayret v</w:t>
      </w:r>
      <w:r w:rsidRPr="0009421F">
        <w:rPr>
          <w:sz w:val="22"/>
          <w:szCs w:val="22"/>
        </w:rPr>
        <w:t xml:space="preserve">e Başarıdan Dolayı Verilen “Takdirname” </w:t>
      </w:r>
      <w:r>
        <w:rPr>
          <w:sz w:val="22"/>
          <w:szCs w:val="22"/>
        </w:rPr>
        <w:t>(</w:t>
      </w:r>
      <w:r w:rsidRPr="0009421F">
        <w:rPr>
          <w:sz w:val="22"/>
          <w:szCs w:val="22"/>
        </w:rPr>
        <w:t>Rekabet Kurumu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nda </w:t>
      </w:r>
      <w:r w:rsidRPr="0009421F">
        <w:rPr>
          <w:b/>
          <w:sz w:val="22"/>
          <w:szCs w:val="22"/>
        </w:rPr>
        <w:t>“Takdirname”</w:t>
      </w:r>
      <w:r w:rsidRPr="0009421F">
        <w:rPr>
          <w:sz w:val="22"/>
          <w:szCs w:val="22"/>
        </w:rPr>
        <w:t xml:space="preserve"> ile taltif edilen ilk personel ), 23 / 12 / 2003.</w:t>
      </w:r>
    </w:p>
    <w:p w14:paraId="4D7253C7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3604E052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.2 Kad</w:t>
      </w:r>
      <w:r>
        <w:rPr>
          <w:sz w:val="22"/>
          <w:szCs w:val="22"/>
        </w:rPr>
        <w:t>ir Has Üniversitesi Rektörlüğü Tarafından Göster</w:t>
      </w:r>
      <w:r w:rsidR="004F478B">
        <w:rPr>
          <w:sz w:val="22"/>
          <w:szCs w:val="22"/>
        </w:rPr>
        <w:t>ilen Üstün Performanstan Ötürü v</w:t>
      </w:r>
      <w:r>
        <w:rPr>
          <w:sz w:val="22"/>
          <w:szCs w:val="22"/>
        </w:rPr>
        <w:t>erilen</w:t>
      </w:r>
      <w:r w:rsidRPr="0009421F">
        <w:rPr>
          <w:sz w:val="22"/>
          <w:szCs w:val="22"/>
        </w:rPr>
        <w:t xml:space="preserve"> </w:t>
      </w:r>
      <w:r w:rsidRPr="0009421F">
        <w:rPr>
          <w:b/>
          <w:sz w:val="22"/>
          <w:szCs w:val="22"/>
        </w:rPr>
        <w:t>“Teşekkür Beratı”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27/9/ 2004.</w:t>
      </w:r>
    </w:p>
    <w:p w14:paraId="741E7A42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50453953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12.3 TÜDER - Tüketiciler Derneği Tarafından</w:t>
      </w:r>
      <w:r w:rsidRPr="0009421F">
        <w:rPr>
          <w:sz w:val="22"/>
          <w:szCs w:val="22"/>
        </w:rPr>
        <w:t xml:space="preserve"> Tüketici Y</w:t>
      </w:r>
      <w:r>
        <w:rPr>
          <w:sz w:val="22"/>
          <w:szCs w:val="22"/>
        </w:rPr>
        <w:t xml:space="preserve">önlü Çalışmalardan </w:t>
      </w:r>
      <w:r w:rsidR="004F478B">
        <w:rPr>
          <w:sz w:val="22"/>
          <w:szCs w:val="22"/>
        </w:rPr>
        <w:t>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05 / 12 /2005.</w:t>
      </w:r>
    </w:p>
    <w:p w14:paraId="0AB50F08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5F0E4C45" w14:textId="77777777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12.4 Beyoğlu Belediye Başkanlığı T</w:t>
      </w:r>
      <w:r w:rsidRPr="0009421F">
        <w:rPr>
          <w:sz w:val="22"/>
          <w:szCs w:val="22"/>
        </w:rPr>
        <w:t xml:space="preserve">arafından; </w:t>
      </w:r>
      <w:r>
        <w:rPr>
          <w:sz w:val="22"/>
          <w:szCs w:val="22"/>
        </w:rPr>
        <w:t>Ekonomik Araştırmalar Kuruluna Yapı</w:t>
      </w:r>
      <w:r w:rsidR="004F478B">
        <w:rPr>
          <w:sz w:val="22"/>
          <w:szCs w:val="22"/>
        </w:rPr>
        <w:t>lan Değerli Katkılardan Dolayı v</w:t>
      </w:r>
      <w:r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 xml:space="preserve">, </w:t>
      </w:r>
      <w:r w:rsidRPr="0009421F">
        <w:rPr>
          <w:sz w:val="22"/>
          <w:szCs w:val="22"/>
        </w:rPr>
        <w:t>Mayıs 2006.</w:t>
      </w:r>
    </w:p>
    <w:p w14:paraId="4290CCE8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4811B1F4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.5 JCI – Dünya Genç Müteşebbisler Bir</w:t>
      </w:r>
      <w:r>
        <w:rPr>
          <w:sz w:val="22"/>
          <w:szCs w:val="22"/>
        </w:rPr>
        <w:t>liği İstanbul Şubesi tarafından,</w:t>
      </w:r>
      <w:r w:rsidRPr="0009421F">
        <w:rPr>
          <w:sz w:val="22"/>
          <w:szCs w:val="22"/>
        </w:rPr>
        <w:t xml:space="preserve"> New NY Crossroads 2006 Kısa</w:t>
      </w:r>
      <w:r>
        <w:rPr>
          <w:sz w:val="22"/>
          <w:szCs w:val="22"/>
        </w:rPr>
        <w:t xml:space="preserve"> Film Yarışması</w:t>
      </w:r>
      <w:r w:rsidR="004F478B">
        <w:rPr>
          <w:sz w:val="22"/>
          <w:szCs w:val="22"/>
        </w:rPr>
        <w:t xml:space="preserve"> ve Festivaline Katkıları için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Kasım 2006.</w:t>
      </w:r>
    </w:p>
    <w:p w14:paraId="69E4B707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064E7C23" w14:textId="54EAFAA7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.6 Kocaeli Üniversitesi Rektörü tarafından “AB’nin 50’inci Yılı ve Türkiye-AB İlişkilerinin Geleceği”</w:t>
      </w:r>
      <w:r>
        <w:rPr>
          <w:sz w:val="22"/>
          <w:szCs w:val="22"/>
        </w:rPr>
        <w:t xml:space="preserve"> Konulu Paneldeki Su</w:t>
      </w:r>
      <w:r w:rsidR="004F478B">
        <w:rPr>
          <w:sz w:val="22"/>
          <w:szCs w:val="22"/>
        </w:rPr>
        <w:t>numdan Ötürü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</w:t>
      </w:r>
      <w:r>
        <w:rPr>
          <w:sz w:val="22"/>
          <w:szCs w:val="22"/>
        </w:rPr>
        <w:t>”,</w:t>
      </w:r>
      <w:r w:rsidRPr="0009421F">
        <w:rPr>
          <w:sz w:val="22"/>
          <w:szCs w:val="22"/>
        </w:rPr>
        <w:t xml:space="preserve"> 29 / 03 / 2007.</w:t>
      </w:r>
    </w:p>
    <w:p w14:paraId="559EB581" w14:textId="77777777" w:rsidR="00601BCE" w:rsidRPr="0009421F" w:rsidRDefault="00601BCE" w:rsidP="0009421F">
      <w:pPr>
        <w:ind w:left="720"/>
        <w:jc w:val="both"/>
        <w:rPr>
          <w:sz w:val="22"/>
          <w:szCs w:val="22"/>
        </w:rPr>
      </w:pPr>
    </w:p>
    <w:p w14:paraId="0BFCF01C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019407CA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12.7 İstanbul Vakıflar Bölge Müdürü Tarafından 24. Vakıf Haftası Kutlama Etkinliklerine K</w:t>
      </w:r>
      <w:r w:rsidRPr="0009421F">
        <w:rPr>
          <w:sz w:val="22"/>
          <w:szCs w:val="22"/>
        </w:rPr>
        <w:t xml:space="preserve">atkılardan </w:t>
      </w:r>
      <w:r w:rsidR="004F478B">
        <w:rPr>
          <w:sz w:val="22"/>
          <w:szCs w:val="22"/>
        </w:rPr>
        <w:t>Ötürü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>,</w:t>
      </w:r>
      <w:r>
        <w:rPr>
          <w:sz w:val="22"/>
          <w:szCs w:val="22"/>
        </w:rPr>
        <w:t xml:space="preserve"> 10 / 05 / </w:t>
      </w:r>
      <w:r w:rsidRPr="0009421F">
        <w:rPr>
          <w:sz w:val="22"/>
          <w:szCs w:val="22"/>
        </w:rPr>
        <w:t xml:space="preserve">2007. </w:t>
      </w:r>
    </w:p>
    <w:p w14:paraId="26FB8AE7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1B0C9471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12.8 Tüketiciler Derneği</w:t>
      </w:r>
      <w:r w:rsidR="001D2978">
        <w:rPr>
          <w:sz w:val="22"/>
          <w:szCs w:val="22"/>
        </w:rPr>
        <w:t xml:space="preserve"> ( TÜDER ) </w:t>
      </w:r>
      <w:r w:rsidR="003456EF">
        <w:rPr>
          <w:sz w:val="22"/>
          <w:szCs w:val="22"/>
        </w:rPr>
        <w:t xml:space="preserve"> t</w:t>
      </w:r>
      <w:r w:rsidRPr="0009421F">
        <w:rPr>
          <w:sz w:val="22"/>
          <w:szCs w:val="22"/>
        </w:rPr>
        <w:t>a</w:t>
      </w:r>
      <w:r>
        <w:rPr>
          <w:sz w:val="22"/>
          <w:szCs w:val="22"/>
        </w:rPr>
        <w:t>rafından ADSL Bağlantı ve Internet Hizmetleri Konusunda Tüketicilerin Bilinçlendirilmesi, Tüketici Haklarının Aranması ve I</w:t>
      </w:r>
      <w:r w:rsidRPr="0009421F">
        <w:rPr>
          <w:sz w:val="22"/>
          <w:szCs w:val="22"/>
        </w:rPr>
        <w:t xml:space="preserve">nternet </w:t>
      </w:r>
      <w:r>
        <w:rPr>
          <w:sz w:val="22"/>
          <w:szCs w:val="22"/>
        </w:rPr>
        <w:t>Bağlantı Hizmetlerinin Tüketicilere Daha Hızlı, Daha Kaliteli ve Daha Düşük Fiyatla Sunulmasında Yapılan Gönüllü K</w:t>
      </w:r>
      <w:r w:rsidRPr="0009421F">
        <w:rPr>
          <w:sz w:val="22"/>
          <w:szCs w:val="22"/>
        </w:rPr>
        <w:t xml:space="preserve">atkılar ve </w:t>
      </w:r>
      <w:r>
        <w:rPr>
          <w:sz w:val="22"/>
          <w:szCs w:val="22"/>
        </w:rPr>
        <w:t>Özverili Çalışmalar</w:t>
      </w:r>
      <w:r w:rsidR="004F478B">
        <w:rPr>
          <w:sz w:val="22"/>
          <w:szCs w:val="22"/>
        </w:rPr>
        <w:t>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986F4E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10 / 09 / 2007. </w:t>
      </w:r>
    </w:p>
    <w:p w14:paraId="60330FAB" w14:textId="6727AF66" w:rsidR="00F17704" w:rsidRDefault="00F17704" w:rsidP="008C4DA7">
      <w:pPr>
        <w:jc w:val="both"/>
        <w:rPr>
          <w:sz w:val="22"/>
          <w:szCs w:val="22"/>
        </w:rPr>
      </w:pPr>
    </w:p>
    <w:p w14:paraId="4E2D5E1B" w14:textId="3C2485F0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.9 Dünya Genç Liderler ve Müteşebbisler Federasyonu JCI İstanbul Şubesi tarafından; NNYCR İstanbul Crossroads 2007 Kısa Film Yarışması ve Festivaline “Proje Danışmanı” </w:t>
      </w:r>
      <w:r>
        <w:rPr>
          <w:sz w:val="22"/>
          <w:szCs w:val="22"/>
        </w:rPr>
        <w:t>Olarak Yapılan Katkılardan Do</w:t>
      </w:r>
      <w:r w:rsidR="004F478B">
        <w:rPr>
          <w:sz w:val="22"/>
          <w:szCs w:val="22"/>
        </w:rPr>
        <w:t>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</w:t>
      </w:r>
      <w:r>
        <w:rPr>
          <w:b/>
          <w:sz w:val="22"/>
          <w:szCs w:val="22"/>
        </w:rPr>
        <w:t>ti”</w:t>
      </w:r>
      <w:r w:rsidRPr="008F3DBB">
        <w:rPr>
          <w:sz w:val="22"/>
          <w:szCs w:val="22"/>
        </w:rPr>
        <w:t>,</w:t>
      </w:r>
      <w:r>
        <w:rPr>
          <w:sz w:val="22"/>
          <w:szCs w:val="22"/>
        </w:rPr>
        <w:t xml:space="preserve"> 19 / 10/ </w:t>
      </w:r>
      <w:r w:rsidRPr="0009421F">
        <w:rPr>
          <w:sz w:val="22"/>
          <w:szCs w:val="22"/>
        </w:rPr>
        <w:t>2007.</w:t>
      </w:r>
    </w:p>
    <w:p w14:paraId="3D800C2C" w14:textId="49943F6C" w:rsidR="00DF18B8" w:rsidRPr="0009421F" w:rsidRDefault="00DF18B8" w:rsidP="00395FD6">
      <w:pPr>
        <w:jc w:val="both"/>
        <w:rPr>
          <w:sz w:val="22"/>
          <w:szCs w:val="22"/>
        </w:rPr>
      </w:pPr>
    </w:p>
    <w:p w14:paraId="745FD012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12.10 JCI (</w:t>
      </w:r>
      <w:r w:rsidRPr="0009421F">
        <w:rPr>
          <w:sz w:val="22"/>
          <w:szCs w:val="22"/>
        </w:rPr>
        <w:t>Junior Chamber International</w:t>
      </w:r>
      <w:r>
        <w:rPr>
          <w:sz w:val="22"/>
          <w:szCs w:val="22"/>
        </w:rPr>
        <w:t>) Türkiye Başkanlığı Tarafından TOYP (</w:t>
      </w:r>
      <w:r w:rsidRPr="0009421F">
        <w:rPr>
          <w:sz w:val="22"/>
          <w:szCs w:val="22"/>
        </w:rPr>
        <w:t>The Outstand</w:t>
      </w:r>
      <w:r>
        <w:rPr>
          <w:sz w:val="22"/>
          <w:szCs w:val="22"/>
        </w:rPr>
        <w:t>ing Young Persons) Türkiye’nin E</w:t>
      </w:r>
      <w:r w:rsidRPr="0009421F">
        <w:rPr>
          <w:sz w:val="22"/>
          <w:szCs w:val="22"/>
        </w:rPr>
        <w:t>n Başarılı 10 Genci Yarışmasında “Siyaset, Hukuk ve Kamu Yönetimi</w:t>
      </w:r>
      <w:r>
        <w:rPr>
          <w:sz w:val="22"/>
          <w:szCs w:val="22"/>
        </w:rPr>
        <w:t>” Kategorisinde “Jüri Üyeliği” Y</w:t>
      </w:r>
      <w:r w:rsidRPr="0009421F">
        <w:rPr>
          <w:sz w:val="22"/>
          <w:szCs w:val="22"/>
        </w:rPr>
        <w:t>apmak ve Organi</w:t>
      </w:r>
      <w:r>
        <w:rPr>
          <w:sz w:val="22"/>
          <w:szCs w:val="22"/>
        </w:rPr>
        <w:t>zasyonun G</w:t>
      </w:r>
      <w:r w:rsidRPr="0009421F">
        <w:rPr>
          <w:sz w:val="22"/>
          <w:szCs w:val="22"/>
        </w:rPr>
        <w:t xml:space="preserve">erçekleştirilmesindeki </w:t>
      </w:r>
      <w:r w:rsidR="004F478B">
        <w:rPr>
          <w:sz w:val="22"/>
          <w:szCs w:val="22"/>
        </w:rPr>
        <w:t>Katkılardan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8F3DBB">
        <w:rPr>
          <w:sz w:val="22"/>
          <w:szCs w:val="22"/>
        </w:rPr>
        <w:t>,</w:t>
      </w:r>
      <w:r>
        <w:rPr>
          <w:sz w:val="22"/>
          <w:szCs w:val="22"/>
        </w:rPr>
        <w:t xml:space="preserve"> 10 / 10 / </w:t>
      </w:r>
      <w:r w:rsidRPr="0009421F">
        <w:rPr>
          <w:sz w:val="22"/>
          <w:szCs w:val="22"/>
        </w:rPr>
        <w:t>2008.</w:t>
      </w:r>
    </w:p>
    <w:p w14:paraId="1ABE2572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0BAF5744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.11 Kadir Has Üniversitesi Anime Kulübü </w:t>
      </w:r>
      <w:r>
        <w:rPr>
          <w:sz w:val="22"/>
          <w:szCs w:val="22"/>
        </w:rPr>
        <w:t>T</w:t>
      </w:r>
      <w:r w:rsidRPr="0009421F">
        <w:rPr>
          <w:sz w:val="22"/>
          <w:szCs w:val="22"/>
        </w:rPr>
        <w:t>ara</w:t>
      </w:r>
      <w:r>
        <w:rPr>
          <w:sz w:val="22"/>
          <w:szCs w:val="22"/>
        </w:rPr>
        <w:t>fından “Japon Kültür Festivali’nin Düzenlenme</w:t>
      </w:r>
      <w:r w:rsidR="004F478B">
        <w:rPr>
          <w:sz w:val="22"/>
          <w:szCs w:val="22"/>
        </w:rPr>
        <w:t>sine Yapılan Katkılardan Ötürü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64455E">
        <w:rPr>
          <w:sz w:val="22"/>
          <w:szCs w:val="22"/>
        </w:rPr>
        <w:t xml:space="preserve">, </w:t>
      </w:r>
      <w:r>
        <w:rPr>
          <w:sz w:val="22"/>
          <w:szCs w:val="22"/>
        </w:rPr>
        <w:t>19 /03 /</w:t>
      </w:r>
      <w:r w:rsidRPr="0009421F">
        <w:rPr>
          <w:sz w:val="22"/>
          <w:szCs w:val="22"/>
        </w:rPr>
        <w:t>2009.</w:t>
      </w:r>
    </w:p>
    <w:p w14:paraId="60B37ECD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61147A07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.12 JCI–Dünya Genç Müteşeb</w:t>
      </w:r>
      <w:r>
        <w:rPr>
          <w:sz w:val="22"/>
          <w:szCs w:val="22"/>
        </w:rPr>
        <w:t>bisler Birliği İstanbul Şubesi Tarafından</w:t>
      </w:r>
      <w:r w:rsidRPr="0009421F">
        <w:rPr>
          <w:sz w:val="22"/>
          <w:szCs w:val="22"/>
        </w:rPr>
        <w:t xml:space="preserve"> “Kültürlerarası Diyalog” Temalı İstanbul Crossroads Kısa </w:t>
      </w:r>
      <w:r>
        <w:rPr>
          <w:sz w:val="22"/>
          <w:szCs w:val="22"/>
        </w:rPr>
        <w:t>Film Yarışması ve Festivalinde Yapılan Jüri Ü</w:t>
      </w:r>
      <w:r w:rsidRPr="0009421F">
        <w:rPr>
          <w:sz w:val="22"/>
          <w:szCs w:val="22"/>
        </w:rPr>
        <w:t xml:space="preserve">yeliği için </w:t>
      </w:r>
      <w:r w:rsidR="004F478B">
        <w:rPr>
          <w:sz w:val="22"/>
          <w:szCs w:val="22"/>
        </w:rPr>
        <w:t>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A3760F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 xml:space="preserve">5 </w:t>
      </w:r>
      <w:r>
        <w:rPr>
          <w:sz w:val="22"/>
          <w:szCs w:val="22"/>
        </w:rPr>
        <w:t>/ 11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 w:rsidRPr="0009421F">
        <w:rPr>
          <w:sz w:val="22"/>
          <w:szCs w:val="22"/>
        </w:rPr>
        <w:t>2009.</w:t>
      </w:r>
    </w:p>
    <w:p w14:paraId="699A4C89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5F77167C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.13 Trakya Üniversitesi</w:t>
      </w:r>
      <w:r>
        <w:rPr>
          <w:sz w:val="22"/>
          <w:szCs w:val="22"/>
        </w:rPr>
        <w:t xml:space="preserve"> Rektörü T</w:t>
      </w:r>
      <w:r w:rsidRPr="0009421F">
        <w:rPr>
          <w:sz w:val="22"/>
          <w:szCs w:val="22"/>
        </w:rPr>
        <w:t>arafından Trakya Üniversitesi</w:t>
      </w:r>
      <w:r>
        <w:rPr>
          <w:sz w:val="22"/>
          <w:szCs w:val="22"/>
        </w:rPr>
        <w:t>’nde Düzenlenen “</w:t>
      </w:r>
      <w:r w:rsidRPr="0009421F">
        <w:rPr>
          <w:sz w:val="22"/>
          <w:szCs w:val="22"/>
        </w:rPr>
        <w:t>Türk Dış Politikasının Stratejik Açılımla</w:t>
      </w:r>
      <w:r>
        <w:rPr>
          <w:sz w:val="22"/>
          <w:szCs w:val="22"/>
        </w:rPr>
        <w:t>rı: AB, Balkanlar ve Ortadoğu” Konulu Kongreye Sağ</w:t>
      </w:r>
      <w:r w:rsidR="004F478B">
        <w:rPr>
          <w:sz w:val="22"/>
          <w:szCs w:val="22"/>
        </w:rPr>
        <w:t>lanan Bilimsel Katkıdan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252B1B">
        <w:rPr>
          <w:sz w:val="22"/>
          <w:szCs w:val="22"/>
        </w:rPr>
        <w:t xml:space="preserve">, </w:t>
      </w:r>
      <w:r>
        <w:rPr>
          <w:sz w:val="22"/>
          <w:szCs w:val="22"/>
        </w:rPr>
        <w:t>04 / 05/ 2010.</w:t>
      </w:r>
    </w:p>
    <w:p w14:paraId="76A67068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6A332C0E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.14 New York Film Akademi ve Digi</w:t>
      </w:r>
      <w:r>
        <w:rPr>
          <w:sz w:val="22"/>
          <w:szCs w:val="22"/>
        </w:rPr>
        <w:t>tal Film Akademi Tarafından</w:t>
      </w:r>
      <w:r w:rsidRPr="0009421F">
        <w:rPr>
          <w:sz w:val="22"/>
          <w:szCs w:val="22"/>
        </w:rPr>
        <w:t xml:space="preserve"> İstanb</w:t>
      </w:r>
      <w:r>
        <w:rPr>
          <w:sz w:val="22"/>
          <w:szCs w:val="22"/>
        </w:rPr>
        <w:t>ul 2010 Avrupa Kültür Başkenti Kapsamında Düzenlenen “Klişeleri Kırmak” Konulu Kısa F</w:t>
      </w:r>
      <w:r w:rsidRPr="0009421F">
        <w:rPr>
          <w:sz w:val="22"/>
          <w:szCs w:val="22"/>
        </w:rPr>
        <w:t xml:space="preserve">ilm </w:t>
      </w:r>
      <w:r>
        <w:rPr>
          <w:sz w:val="22"/>
          <w:szCs w:val="22"/>
        </w:rPr>
        <w:t>Yarışmasına Akademi</w:t>
      </w:r>
      <w:r w:rsidR="004F478B">
        <w:rPr>
          <w:sz w:val="22"/>
          <w:szCs w:val="22"/>
        </w:rPr>
        <w:t>k Danışmanlık Yapmaktan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435642">
        <w:rPr>
          <w:sz w:val="22"/>
          <w:szCs w:val="22"/>
        </w:rPr>
        <w:t>,</w:t>
      </w:r>
      <w:r>
        <w:rPr>
          <w:sz w:val="22"/>
          <w:szCs w:val="22"/>
        </w:rPr>
        <w:t xml:space="preserve"> 14/05/2010.</w:t>
      </w:r>
    </w:p>
    <w:p w14:paraId="482E130A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60C20FF6" w14:textId="0E5FCFAC" w:rsidR="00D171DE" w:rsidRDefault="00DF18B8" w:rsidP="005F02A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.15 İstanbul Çevre Konseyi Federasyonu tarafından Çevre ve Doğanın Korunması Konusunda Yapılan Özverili Katkı ve Çalışmalardan </w:t>
      </w:r>
      <w:r w:rsidR="004F478B">
        <w:rPr>
          <w:sz w:val="22"/>
          <w:szCs w:val="22"/>
        </w:rPr>
        <w:t>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Belgesi”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5</w:t>
      </w:r>
      <w:r>
        <w:rPr>
          <w:sz w:val="22"/>
          <w:szCs w:val="22"/>
        </w:rPr>
        <w:t>/ 06/</w:t>
      </w:r>
      <w:r w:rsidRPr="0009421F">
        <w:rPr>
          <w:sz w:val="22"/>
          <w:szCs w:val="22"/>
        </w:rPr>
        <w:t xml:space="preserve"> 2010. </w:t>
      </w:r>
    </w:p>
    <w:p w14:paraId="0FEB3932" w14:textId="77777777" w:rsidR="00010FE9" w:rsidRDefault="00010FE9" w:rsidP="0009421F">
      <w:pPr>
        <w:ind w:left="720"/>
        <w:jc w:val="both"/>
        <w:rPr>
          <w:sz w:val="22"/>
          <w:szCs w:val="22"/>
        </w:rPr>
      </w:pPr>
    </w:p>
    <w:p w14:paraId="4DFDEB0F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12.16 JCI (</w:t>
      </w:r>
      <w:r w:rsidRPr="0009421F">
        <w:rPr>
          <w:sz w:val="22"/>
          <w:szCs w:val="22"/>
        </w:rPr>
        <w:t>Junior Chamber International – Dünya Ge</w:t>
      </w:r>
      <w:r>
        <w:rPr>
          <w:sz w:val="22"/>
          <w:szCs w:val="22"/>
        </w:rPr>
        <w:t>nç Müteşebbisler Konfederasyonu) Türkiye Başkanlığı T</w:t>
      </w:r>
      <w:r w:rsidRPr="0009421F">
        <w:rPr>
          <w:sz w:val="22"/>
          <w:szCs w:val="22"/>
        </w:rPr>
        <w:t>a</w:t>
      </w:r>
      <w:r>
        <w:rPr>
          <w:sz w:val="22"/>
          <w:szCs w:val="22"/>
        </w:rPr>
        <w:t>rafından TOYP (The Outstanding Young Persons) Türkiye’nin E</w:t>
      </w:r>
      <w:r w:rsidRPr="0009421F">
        <w:rPr>
          <w:sz w:val="22"/>
          <w:szCs w:val="22"/>
        </w:rPr>
        <w:t xml:space="preserve">n Başarılı 10 Genci Yarışmasında “Siyaset, Hukuk ve Kamu Yönetimi” Kategorisinde “Jüri Üyeliği” </w:t>
      </w:r>
      <w:r w:rsidR="004F478B">
        <w:rPr>
          <w:sz w:val="22"/>
          <w:szCs w:val="22"/>
        </w:rPr>
        <w:t>Yapmaktan Dolayı v</w:t>
      </w:r>
      <w:r w:rsidRPr="0009421F">
        <w:rPr>
          <w:sz w:val="22"/>
          <w:szCs w:val="22"/>
        </w:rPr>
        <w:t>erilen</w:t>
      </w:r>
      <w:r w:rsidRPr="0009421F">
        <w:rPr>
          <w:b/>
          <w:sz w:val="22"/>
          <w:szCs w:val="22"/>
        </w:rPr>
        <w:t xml:space="preserve"> “Teşekkür Plaketi”</w:t>
      </w:r>
      <w:r>
        <w:rPr>
          <w:sz w:val="22"/>
          <w:szCs w:val="22"/>
        </w:rPr>
        <w:t>, 22/ 10 /2010.</w:t>
      </w:r>
    </w:p>
    <w:p w14:paraId="212F8B9F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380C1F30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.17 Büyükçekmece Belediye Başkanlığı</w:t>
      </w:r>
      <w:r>
        <w:rPr>
          <w:sz w:val="22"/>
          <w:szCs w:val="22"/>
        </w:rPr>
        <w:t xml:space="preserve"> T</w:t>
      </w:r>
      <w:r w:rsidRPr="0009421F">
        <w:rPr>
          <w:sz w:val="22"/>
          <w:szCs w:val="22"/>
        </w:rPr>
        <w:t>arafından 17. Uluslararası Büyükçekmece Kültür ve S</w:t>
      </w:r>
      <w:r>
        <w:rPr>
          <w:sz w:val="22"/>
          <w:szCs w:val="22"/>
        </w:rPr>
        <w:t>anat Festivalinde Jüri Üyeliği Y</w:t>
      </w:r>
      <w:r w:rsidRPr="0009421F">
        <w:rPr>
          <w:sz w:val="22"/>
          <w:szCs w:val="22"/>
        </w:rPr>
        <w:t>apmak ve Festivali</w:t>
      </w:r>
      <w:r>
        <w:rPr>
          <w:sz w:val="22"/>
          <w:szCs w:val="22"/>
        </w:rPr>
        <w:t>n Uluslararası Organizasyon</w:t>
      </w:r>
      <w:r w:rsidR="004F478B">
        <w:rPr>
          <w:sz w:val="22"/>
          <w:szCs w:val="22"/>
        </w:rPr>
        <w:t xml:space="preserve">una Yapılan </w:t>
      </w:r>
      <w:r w:rsidR="004F478B">
        <w:rPr>
          <w:sz w:val="22"/>
          <w:szCs w:val="22"/>
        </w:rPr>
        <w:lastRenderedPageBreak/>
        <w:t>Katkılardan 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 ve “Teşekkür Belgesi”</w:t>
      </w:r>
      <w:r>
        <w:rPr>
          <w:sz w:val="22"/>
          <w:szCs w:val="22"/>
        </w:rPr>
        <w:t>, 06/ 08 / 2016.</w:t>
      </w:r>
    </w:p>
    <w:p w14:paraId="441558C4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01FB395D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.18 Büyükçekmece Belediye </w:t>
      </w:r>
      <w:r>
        <w:rPr>
          <w:sz w:val="22"/>
          <w:szCs w:val="22"/>
        </w:rPr>
        <w:t>Başkanlığı T</w:t>
      </w:r>
      <w:r w:rsidRPr="0009421F">
        <w:rPr>
          <w:sz w:val="22"/>
          <w:szCs w:val="22"/>
        </w:rPr>
        <w:t>arafından; “The Future of Municipalities and New Approaches” Temalı Büyükçekmece 1. Uluslarar</w:t>
      </w:r>
      <w:r>
        <w:rPr>
          <w:sz w:val="22"/>
          <w:szCs w:val="22"/>
        </w:rPr>
        <w:t>ası Yerel Yönetimler Kongresi’nin “Bilim ve Hakem Kur</w:t>
      </w:r>
      <w:r w:rsidR="004F478B">
        <w:rPr>
          <w:sz w:val="22"/>
          <w:szCs w:val="22"/>
        </w:rPr>
        <w:t>ulu Üyeliğini Yapmaktan 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>
        <w:rPr>
          <w:sz w:val="22"/>
          <w:szCs w:val="22"/>
        </w:rPr>
        <w:t>, 15/ 05 / 2017.</w:t>
      </w:r>
    </w:p>
    <w:p w14:paraId="1DD45651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76001760" w14:textId="71FA89DB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.19 Büyükçekmece Be</w:t>
      </w:r>
      <w:r>
        <w:rPr>
          <w:sz w:val="22"/>
          <w:szCs w:val="22"/>
        </w:rPr>
        <w:t>lediye Başkanlığı T</w:t>
      </w:r>
      <w:r w:rsidRPr="0009421F">
        <w:rPr>
          <w:sz w:val="22"/>
          <w:szCs w:val="22"/>
        </w:rPr>
        <w:t>arafından</w:t>
      </w:r>
      <w:r>
        <w:rPr>
          <w:sz w:val="22"/>
          <w:szCs w:val="22"/>
        </w:rPr>
        <w:t>;</w:t>
      </w:r>
      <w:r w:rsidRPr="0009421F">
        <w:rPr>
          <w:sz w:val="22"/>
          <w:szCs w:val="22"/>
        </w:rPr>
        <w:t xml:space="preserve"> 18. Uluslararası Büyükçekmece Kültür ve S</w:t>
      </w:r>
      <w:r>
        <w:rPr>
          <w:sz w:val="22"/>
          <w:szCs w:val="22"/>
        </w:rPr>
        <w:t>anat Festivalinde Jüri Üyeliği Y</w:t>
      </w:r>
      <w:r w:rsidRPr="0009421F">
        <w:rPr>
          <w:sz w:val="22"/>
          <w:szCs w:val="22"/>
        </w:rPr>
        <w:t>apmak ve Festivali</w:t>
      </w:r>
      <w:r>
        <w:rPr>
          <w:sz w:val="22"/>
          <w:szCs w:val="22"/>
        </w:rPr>
        <w:t>n Uluslararası Organizasyon</w:t>
      </w:r>
      <w:r w:rsidR="00B732DA">
        <w:rPr>
          <w:sz w:val="22"/>
          <w:szCs w:val="22"/>
        </w:rPr>
        <w:t>una Yapılan Katkılardan Dolayı v</w:t>
      </w:r>
      <w:r w:rsidRPr="0009421F">
        <w:rPr>
          <w:sz w:val="22"/>
          <w:szCs w:val="22"/>
        </w:rPr>
        <w:t>erilen “</w:t>
      </w:r>
      <w:r w:rsidRPr="0009421F">
        <w:rPr>
          <w:b/>
          <w:sz w:val="22"/>
          <w:szCs w:val="22"/>
        </w:rPr>
        <w:t>Teşekkür Plaketi” ve “Teşekkür Belgesi”</w:t>
      </w:r>
      <w:r w:rsidR="00AD459F">
        <w:rPr>
          <w:sz w:val="22"/>
          <w:szCs w:val="22"/>
        </w:rPr>
        <w:t xml:space="preserve">, 5/ </w:t>
      </w:r>
      <w:r>
        <w:rPr>
          <w:sz w:val="22"/>
          <w:szCs w:val="22"/>
        </w:rPr>
        <w:t>8 / 2017.</w:t>
      </w:r>
    </w:p>
    <w:p w14:paraId="33877E09" w14:textId="77777777" w:rsidR="000534C7" w:rsidRDefault="000534C7" w:rsidP="0009421F">
      <w:pPr>
        <w:ind w:left="720"/>
        <w:jc w:val="both"/>
        <w:rPr>
          <w:sz w:val="22"/>
          <w:szCs w:val="22"/>
        </w:rPr>
      </w:pPr>
    </w:p>
    <w:p w14:paraId="7C8DA652" w14:textId="77777777" w:rsidR="00DF18B8" w:rsidRDefault="00DF18B8" w:rsidP="0009421F">
      <w:pPr>
        <w:ind w:left="720"/>
        <w:jc w:val="both"/>
        <w:rPr>
          <w:sz w:val="22"/>
          <w:szCs w:val="22"/>
        </w:rPr>
      </w:pPr>
    </w:p>
    <w:p w14:paraId="6132A015" w14:textId="77777777" w:rsidR="00DF18B8" w:rsidRPr="003E2F4F" w:rsidRDefault="00DF18B8" w:rsidP="003E2F4F">
      <w:pPr>
        <w:ind w:left="720"/>
        <w:jc w:val="both"/>
        <w:rPr>
          <w:sz w:val="22"/>
          <w:szCs w:val="22"/>
        </w:rPr>
      </w:pPr>
      <w:r w:rsidRPr="003E2F4F">
        <w:rPr>
          <w:sz w:val="22"/>
          <w:szCs w:val="22"/>
        </w:rPr>
        <w:t>12.20 JCI ( Junior Chamber International ) Türkiye Başkanlığı tarafından</w:t>
      </w:r>
      <w:r>
        <w:rPr>
          <w:sz w:val="22"/>
          <w:szCs w:val="22"/>
        </w:rPr>
        <w:t>;</w:t>
      </w:r>
      <w:r w:rsidRPr="003E2F4F">
        <w:rPr>
          <w:sz w:val="22"/>
          <w:szCs w:val="22"/>
        </w:rPr>
        <w:t xml:space="preserve"> 23. TOYP ( The</w:t>
      </w:r>
    </w:p>
    <w:p w14:paraId="6E342F0D" w14:textId="77777777" w:rsidR="00DF18B8" w:rsidRPr="003E2F4F" w:rsidRDefault="00DF18B8" w:rsidP="003E2F4F">
      <w:pPr>
        <w:ind w:left="720"/>
        <w:jc w:val="both"/>
        <w:rPr>
          <w:sz w:val="22"/>
          <w:szCs w:val="22"/>
        </w:rPr>
      </w:pPr>
      <w:r w:rsidRPr="003E2F4F">
        <w:rPr>
          <w:sz w:val="22"/>
          <w:szCs w:val="22"/>
        </w:rPr>
        <w:t>Outstanding Young Persons ) “Türkiye’ nin 10 Başarılı Genci Projesinde” “Siyaset, Hukuk</w:t>
      </w:r>
    </w:p>
    <w:p w14:paraId="62FDF55D" w14:textId="77777777" w:rsidR="00DF18B8" w:rsidRPr="004D5DD6" w:rsidRDefault="00DF18B8" w:rsidP="003E2F4F">
      <w:pPr>
        <w:ind w:left="720"/>
        <w:jc w:val="both"/>
        <w:rPr>
          <w:b/>
          <w:sz w:val="22"/>
          <w:szCs w:val="22"/>
        </w:rPr>
      </w:pPr>
      <w:proofErr w:type="gramStart"/>
      <w:r w:rsidRPr="003E2F4F">
        <w:rPr>
          <w:sz w:val="22"/>
          <w:szCs w:val="22"/>
        </w:rPr>
        <w:t>ve</w:t>
      </w:r>
      <w:proofErr w:type="gramEnd"/>
      <w:r w:rsidRPr="003E2F4F">
        <w:rPr>
          <w:sz w:val="22"/>
          <w:szCs w:val="22"/>
        </w:rPr>
        <w:t xml:space="preserve"> Kamu Yönetimi” Kategorisinde “</w:t>
      </w:r>
      <w:r w:rsidR="00B732DA">
        <w:rPr>
          <w:sz w:val="22"/>
          <w:szCs w:val="22"/>
        </w:rPr>
        <w:t>JÜRİ ÜYELİĞİ” Yapmaktan Dolayı v</w:t>
      </w:r>
      <w:r w:rsidRPr="003E2F4F">
        <w:rPr>
          <w:sz w:val="22"/>
          <w:szCs w:val="22"/>
        </w:rPr>
        <w:t>erilen “</w:t>
      </w:r>
      <w:r w:rsidRPr="004D5DD6">
        <w:rPr>
          <w:b/>
          <w:sz w:val="22"/>
          <w:szCs w:val="22"/>
        </w:rPr>
        <w:t>Teşekkür</w:t>
      </w:r>
    </w:p>
    <w:p w14:paraId="43BAE380" w14:textId="77777777" w:rsidR="00912460" w:rsidRDefault="00DF18B8" w:rsidP="00395FD6">
      <w:pPr>
        <w:ind w:left="720"/>
        <w:jc w:val="both"/>
        <w:rPr>
          <w:sz w:val="22"/>
          <w:szCs w:val="22"/>
        </w:rPr>
      </w:pPr>
      <w:r w:rsidRPr="004D5DD6">
        <w:rPr>
          <w:b/>
          <w:sz w:val="22"/>
          <w:szCs w:val="22"/>
        </w:rPr>
        <w:t>Plaketi</w:t>
      </w:r>
      <w:r w:rsidRPr="003E2F4F">
        <w:rPr>
          <w:sz w:val="22"/>
          <w:szCs w:val="22"/>
        </w:rPr>
        <w:t>”, 17 / 11 / 2017</w:t>
      </w:r>
    </w:p>
    <w:p w14:paraId="73B682DC" w14:textId="77777777" w:rsidR="00DF733B" w:rsidRDefault="00DF733B" w:rsidP="00A0134A">
      <w:pPr>
        <w:jc w:val="both"/>
        <w:rPr>
          <w:sz w:val="22"/>
          <w:szCs w:val="22"/>
        </w:rPr>
      </w:pPr>
    </w:p>
    <w:p w14:paraId="3BC71833" w14:textId="77777777" w:rsidR="00DF18B8" w:rsidRPr="00327BF6" w:rsidRDefault="00327BF6" w:rsidP="005848F9">
      <w:pPr>
        <w:ind w:left="720"/>
        <w:jc w:val="both"/>
        <w:rPr>
          <w:sz w:val="18"/>
          <w:szCs w:val="18"/>
        </w:rPr>
      </w:pPr>
      <w:r>
        <w:rPr>
          <w:sz w:val="22"/>
          <w:szCs w:val="22"/>
        </w:rPr>
        <w:t>12.21 İSİYAD–</w:t>
      </w:r>
      <w:r w:rsidR="00DF18B8">
        <w:rPr>
          <w:sz w:val="22"/>
          <w:szCs w:val="22"/>
        </w:rPr>
        <w:t xml:space="preserve">İstanbul Sanayici ve Yatırımcı İş Adamları Derneği tarafından; Uluslararası İlişkiler alanındaki bilimsel yayın ve </w:t>
      </w:r>
      <w:r>
        <w:rPr>
          <w:sz w:val="22"/>
          <w:szCs w:val="22"/>
        </w:rPr>
        <w:t>çalışmaları ile Türkiye’nin AB’</w:t>
      </w:r>
      <w:r w:rsidR="00DF18B8">
        <w:rPr>
          <w:sz w:val="22"/>
          <w:szCs w:val="22"/>
        </w:rPr>
        <w:t>nin Resmi Dili ilan edilmesindeki başarısı nedeniyle “</w:t>
      </w:r>
      <w:r w:rsidR="00DF18B8" w:rsidRPr="00346E7E">
        <w:rPr>
          <w:b/>
          <w:sz w:val="22"/>
          <w:szCs w:val="22"/>
        </w:rPr>
        <w:t>YILIN AKADEMİSYENİ</w:t>
      </w:r>
      <w:r>
        <w:rPr>
          <w:sz w:val="22"/>
          <w:szCs w:val="22"/>
        </w:rPr>
        <w:t xml:space="preserve">” ödülünün verilmesi. </w:t>
      </w:r>
      <w:r w:rsidRPr="00327BF6">
        <w:rPr>
          <w:sz w:val="18"/>
          <w:szCs w:val="18"/>
        </w:rPr>
        <w:t>17/2</w:t>
      </w:r>
      <w:r w:rsidR="00DF18B8" w:rsidRPr="00327BF6">
        <w:rPr>
          <w:sz w:val="18"/>
          <w:szCs w:val="18"/>
        </w:rPr>
        <w:t xml:space="preserve">/ 2018. </w:t>
      </w:r>
    </w:p>
    <w:p w14:paraId="5FF8341E" w14:textId="77777777" w:rsidR="00DF18B8" w:rsidRDefault="00DF18B8" w:rsidP="003E2F4F">
      <w:pPr>
        <w:ind w:left="720"/>
        <w:jc w:val="both"/>
        <w:rPr>
          <w:sz w:val="22"/>
          <w:szCs w:val="22"/>
        </w:rPr>
      </w:pPr>
    </w:p>
    <w:p w14:paraId="4FF449B3" w14:textId="77777777" w:rsidR="00DF18B8" w:rsidRDefault="00167ACC" w:rsidP="003E2F4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12.22 </w:t>
      </w:r>
      <w:r w:rsidR="00DF18B8" w:rsidRPr="00CA0214">
        <w:rPr>
          <w:sz w:val="22"/>
          <w:szCs w:val="22"/>
        </w:rPr>
        <w:t xml:space="preserve">Büyükçekmece Belediye Başkanlığı tarafından 19. Uluslararası Büyükçekmece Kültür ve Sanat Festivalinde </w:t>
      </w:r>
      <w:r w:rsidR="00DF18B8">
        <w:rPr>
          <w:sz w:val="22"/>
          <w:szCs w:val="22"/>
        </w:rPr>
        <w:t>“</w:t>
      </w:r>
      <w:r w:rsidR="00DF18B8" w:rsidRPr="00CA0214">
        <w:rPr>
          <w:sz w:val="22"/>
          <w:szCs w:val="22"/>
        </w:rPr>
        <w:t>JÜRİ ÜYELİĞİ</w:t>
      </w:r>
      <w:r w:rsidR="00DF18B8">
        <w:rPr>
          <w:sz w:val="22"/>
          <w:szCs w:val="22"/>
        </w:rPr>
        <w:t>”</w:t>
      </w:r>
      <w:r w:rsidR="00DF18B8" w:rsidRPr="00CA0214">
        <w:rPr>
          <w:sz w:val="22"/>
          <w:szCs w:val="22"/>
        </w:rPr>
        <w:t xml:space="preserve"> yaptığı için verilen “</w:t>
      </w:r>
      <w:r w:rsidR="00DF18B8" w:rsidRPr="00CA0214">
        <w:rPr>
          <w:b/>
          <w:sz w:val="22"/>
          <w:szCs w:val="22"/>
        </w:rPr>
        <w:t>Teşekkür Plaket</w:t>
      </w:r>
      <w:r w:rsidR="00DF18B8" w:rsidRPr="00CA0214">
        <w:rPr>
          <w:sz w:val="22"/>
          <w:szCs w:val="22"/>
        </w:rPr>
        <w:t>i” ve “</w:t>
      </w:r>
      <w:r w:rsidR="00DF18B8" w:rsidRPr="00CA0214">
        <w:rPr>
          <w:b/>
          <w:sz w:val="22"/>
          <w:szCs w:val="22"/>
        </w:rPr>
        <w:t>Teşekkür Belgesi</w:t>
      </w:r>
      <w:r w:rsidR="00DF18B8" w:rsidRPr="00CA0214">
        <w:rPr>
          <w:sz w:val="22"/>
          <w:szCs w:val="22"/>
        </w:rPr>
        <w:t>”,</w:t>
      </w:r>
      <w:r w:rsidR="00DF18B8">
        <w:rPr>
          <w:sz w:val="22"/>
          <w:szCs w:val="22"/>
        </w:rPr>
        <w:t xml:space="preserve"> 0</w:t>
      </w:r>
      <w:r w:rsidR="00DF18B8" w:rsidRPr="00CA0214">
        <w:rPr>
          <w:sz w:val="22"/>
          <w:szCs w:val="22"/>
        </w:rPr>
        <w:t xml:space="preserve">4 </w:t>
      </w:r>
      <w:r w:rsidR="000E7E2E">
        <w:rPr>
          <w:sz w:val="22"/>
          <w:szCs w:val="22"/>
        </w:rPr>
        <w:t>/ 08</w:t>
      </w:r>
      <w:r w:rsidR="00DF18B8">
        <w:rPr>
          <w:sz w:val="22"/>
          <w:szCs w:val="22"/>
        </w:rPr>
        <w:t xml:space="preserve"> /</w:t>
      </w:r>
      <w:r w:rsidR="00DF18B8" w:rsidRPr="00CA0214">
        <w:rPr>
          <w:sz w:val="22"/>
          <w:szCs w:val="22"/>
        </w:rPr>
        <w:t xml:space="preserve"> 2018.</w:t>
      </w:r>
    </w:p>
    <w:p w14:paraId="06CC3C0F" w14:textId="4C8082C1" w:rsidR="00AF65DD" w:rsidRDefault="00AF65DD" w:rsidP="005A6F3C">
      <w:pPr>
        <w:jc w:val="both"/>
        <w:rPr>
          <w:sz w:val="22"/>
          <w:szCs w:val="22"/>
        </w:rPr>
      </w:pPr>
    </w:p>
    <w:p w14:paraId="5BBF465E" w14:textId="02FF94D2" w:rsidR="00395FD6" w:rsidRDefault="00167ACC" w:rsidP="00DE398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12.23 </w:t>
      </w:r>
      <w:r w:rsidR="00782C16" w:rsidRPr="0062411C">
        <w:rPr>
          <w:b/>
          <w:sz w:val="22"/>
          <w:szCs w:val="22"/>
        </w:rPr>
        <w:t xml:space="preserve">JCI </w:t>
      </w:r>
      <w:r w:rsidR="00782C16" w:rsidRPr="00782C16">
        <w:rPr>
          <w:sz w:val="22"/>
          <w:szCs w:val="22"/>
        </w:rPr>
        <w:t xml:space="preserve">( Junior Chamber International </w:t>
      </w:r>
      <w:r w:rsidR="007B1E3B">
        <w:rPr>
          <w:sz w:val="22"/>
          <w:szCs w:val="22"/>
        </w:rPr>
        <w:t xml:space="preserve">– </w:t>
      </w:r>
      <w:r w:rsidR="004246AE">
        <w:rPr>
          <w:sz w:val="22"/>
          <w:szCs w:val="22"/>
        </w:rPr>
        <w:t xml:space="preserve">Uluslararası </w:t>
      </w:r>
      <w:r w:rsidR="007B1E3B">
        <w:rPr>
          <w:sz w:val="22"/>
          <w:szCs w:val="22"/>
        </w:rPr>
        <w:t>Genç Liderler ve Girişimciler Derneği</w:t>
      </w:r>
      <w:r w:rsidR="00782C16" w:rsidRPr="00782C16">
        <w:rPr>
          <w:sz w:val="22"/>
          <w:szCs w:val="22"/>
        </w:rPr>
        <w:t>) Türkiye Başka</w:t>
      </w:r>
      <w:r w:rsidR="00724FF2">
        <w:rPr>
          <w:sz w:val="22"/>
          <w:szCs w:val="22"/>
        </w:rPr>
        <w:t xml:space="preserve">nlığı tarafından; </w:t>
      </w:r>
      <w:r w:rsidR="00277FE0">
        <w:rPr>
          <w:sz w:val="22"/>
          <w:szCs w:val="22"/>
        </w:rPr>
        <w:t xml:space="preserve">GELECEK SENİN ELİNDE temalı </w:t>
      </w:r>
      <w:r w:rsidR="00724FF2">
        <w:rPr>
          <w:sz w:val="22"/>
          <w:szCs w:val="22"/>
        </w:rPr>
        <w:t xml:space="preserve">24. </w:t>
      </w:r>
      <w:r w:rsidR="00724FF2" w:rsidRPr="0062411C">
        <w:rPr>
          <w:b/>
          <w:sz w:val="22"/>
          <w:szCs w:val="22"/>
        </w:rPr>
        <w:t xml:space="preserve">TOYP </w:t>
      </w:r>
      <w:r w:rsidR="00724FF2">
        <w:rPr>
          <w:sz w:val="22"/>
          <w:szCs w:val="22"/>
        </w:rPr>
        <w:t>( Ten</w:t>
      </w:r>
      <w:r w:rsidR="007B1E3B">
        <w:rPr>
          <w:sz w:val="22"/>
          <w:szCs w:val="22"/>
        </w:rPr>
        <w:t xml:space="preserve"> </w:t>
      </w:r>
      <w:r w:rsidR="00782C16" w:rsidRPr="00782C16">
        <w:rPr>
          <w:sz w:val="22"/>
          <w:szCs w:val="22"/>
        </w:rPr>
        <w:t>Outstanding Young Persons ) “Türkiye’ nin 10 Başarılı Ge</w:t>
      </w:r>
      <w:r w:rsidR="007B1E3B">
        <w:rPr>
          <w:sz w:val="22"/>
          <w:szCs w:val="22"/>
        </w:rPr>
        <w:t xml:space="preserve">nci Projesinde” “Siyaset, Hukuk </w:t>
      </w:r>
      <w:r w:rsidR="00782C16" w:rsidRPr="00782C16">
        <w:rPr>
          <w:sz w:val="22"/>
          <w:szCs w:val="22"/>
        </w:rPr>
        <w:t>ve Kamu Yönetimi” Kategorisinde “</w:t>
      </w:r>
      <w:r w:rsidR="00EC703A">
        <w:rPr>
          <w:sz w:val="22"/>
          <w:szCs w:val="22"/>
        </w:rPr>
        <w:t>JÜRİ ÜYELİĞİ” Yapmaktan Dolayı v</w:t>
      </w:r>
      <w:r w:rsidR="00782C16" w:rsidRPr="00782C16">
        <w:rPr>
          <w:sz w:val="22"/>
          <w:szCs w:val="22"/>
        </w:rPr>
        <w:t>erilen “</w:t>
      </w:r>
      <w:r w:rsidR="00782C16" w:rsidRPr="007C6DD3">
        <w:rPr>
          <w:b/>
          <w:sz w:val="22"/>
          <w:szCs w:val="22"/>
        </w:rPr>
        <w:t>Teşekkür</w:t>
      </w:r>
      <w:r w:rsidR="007B1E3B">
        <w:rPr>
          <w:sz w:val="22"/>
          <w:szCs w:val="22"/>
        </w:rPr>
        <w:t xml:space="preserve"> </w:t>
      </w:r>
      <w:r w:rsidR="00782C16" w:rsidRPr="007C6DD3">
        <w:rPr>
          <w:b/>
          <w:sz w:val="22"/>
          <w:szCs w:val="22"/>
        </w:rPr>
        <w:t>Plaketi</w:t>
      </w:r>
      <w:r w:rsidR="00782C16" w:rsidRPr="00782C16">
        <w:rPr>
          <w:sz w:val="22"/>
          <w:szCs w:val="22"/>
        </w:rPr>
        <w:t xml:space="preserve">”, </w:t>
      </w:r>
      <w:r w:rsidR="000E7E2E">
        <w:rPr>
          <w:sz w:val="22"/>
          <w:szCs w:val="22"/>
        </w:rPr>
        <w:t>22 / 11 / 2018.</w:t>
      </w:r>
    </w:p>
    <w:p w14:paraId="1D996F42" w14:textId="77777777" w:rsidR="00737F79" w:rsidRDefault="00737F79" w:rsidP="007B1E3B">
      <w:pPr>
        <w:ind w:left="720"/>
        <w:jc w:val="both"/>
        <w:rPr>
          <w:sz w:val="22"/>
          <w:szCs w:val="22"/>
        </w:rPr>
      </w:pPr>
    </w:p>
    <w:p w14:paraId="71A712A9" w14:textId="6F30EF57" w:rsidR="007D1362" w:rsidRPr="00B7658F" w:rsidRDefault="00395FD6" w:rsidP="00B7658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12.24</w:t>
      </w:r>
      <w:r w:rsidR="00F852F6">
        <w:rPr>
          <w:sz w:val="22"/>
          <w:szCs w:val="22"/>
        </w:rPr>
        <w:t xml:space="preserve"> </w:t>
      </w:r>
      <w:r w:rsidRPr="00395FD6">
        <w:rPr>
          <w:sz w:val="22"/>
          <w:szCs w:val="22"/>
        </w:rPr>
        <w:t xml:space="preserve">MARMARA GRUBU VAKFI </w:t>
      </w:r>
      <w:r>
        <w:rPr>
          <w:sz w:val="22"/>
          <w:szCs w:val="22"/>
        </w:rPr>
        <w:t xml:space="preserve">tarafından </w:t>
      </w:r>
      <w:r w:rsidR="00875D39">
        <w:rPr>
          <w:sz w:val="22"/>
          <w:szCs w:val="22"/>
        </w:rPr>
        <w:t>Avrasya Ekonomi Zirvelerine ka</w:t>
      </w:r>
      <w:r w:rsidR="00F852F6">
        <w:rPr>
          <w:sz w:val="22"/>
          <w:szCs w:val="22"/>
        </w:rPr>
        <w:t xml:space="preserve">tkılardan dolayı verilen </w:t>
      </w:r>
      <w:r>
        <w:rPr>
          <w:sz w:val="22"/>
          <w:szCs w:val="22"/>
        </w:rPr>
        <w:t xml:space="preserve"> </w:t>
      </w:r>
      <w:r w:rsidR="0007646E">
        <w:rPr>
          <w:sz w:val="22"/>
          <w:szCs w:val="22"/>
        </w:rPr>
        <w:t>“</w:t>
      </w:r>
      <w:r w:rsidRPr="0007646E">
        <w:rPr>
          <w:b/>
          <w:sz w:val="22"/>
          <w:szCs w:val="22"/>
        </w:rPr>
        <w:t>ONUR MADALYASI</w:t>
      </w:r>
      <w:r w:rsidR="0007646E">
        <w:rPr>
          <w:sz w:val="22"/>
          <w:szCs w:val="22"/>
        </w:rPr>
        <w:t>”</w:t>
      </w:r>
      <w:r w:rsidRPr="00395FD6">
        <w:rPr>
          <w:sz w:val="22"/>
          <w:szCs w:val="22"/>
        </w:rPr>
        <w:t xml:space="preserve"> </w:t>
      </w:r>
      <w:r w:rsidR="00F852F6">
        <w:rPr>
          <w:sz w:val="22"/>
          <w:szCs w:val="22"/>
        </w:rPr>
        <w:t xml:space="preserve"> ve </w:t>
      </w:r>
      <w:r w:rsidR="0007646E">
        <w:rPr>
          <w:sz w:val="22"/>
          <w:szCs w:val="22"/>
        </w:rPr>
        <w:t>“</w:t>
      </w:r>
      <w:r w:rsidR="00F852F6" w:rsidRPr="0007646E">
        <w:rPr>
          <w:b/>
          <w:sz w:val="22"/>
          <w:szCs w:val="22"/>
        </w:rPr>
        <w:t>BERATI</w:t>
      </w:r>
      <w:r w:rsidR="0007646E">
        <w:rPr>
          <w:sz w:val="22"/>
          <w:szCs w:val="22"/>
        </w:rPr>
        <w:t>”</w:t>
      </w:r>
      <w:r w:rsidR="00F852F6">
        <w:rPr>
          <w:sz w:val="22"/>
          <w:szCs w:val="22"/>
        </w:rPr>
        <w:t xml:space="preserve">. </w:t>
      </w:r>
      <w:r w:rsidRPr="00395FD6">
        <w:rPr>
          <w:sz w:val="22"/>
          <w:szCs w:val="22"/>
        </w:rPr>
        <w:t>2 Aralık 2018.</w:t>
      </w:r>
    </w:p>
    <w:p w14:paraId="68026CED" w14:textId="77777777" w:rsidR="005E7017" w:rsidRDefault="005E7017" w:rsidP="006C3724">
      <w:pPr>
        <w:jc w:val="both"/>
        <w:rPr>
          <w:b/>
          <w:sz w:val="24"/>
          <w:szCs w:val="24"/>
        </w:rPr>
      </w:pPr>
    </w:p>
    <w:p w14:paraId="3183CB51" w14:textId="557AEDD2" w:rsidR="00DF18B8" w:rsidRPr="00890263" w:rsidRDefault="00DF18B8" w:rsidP="006C3724">
      <w:pPr>
        <w:jc w:val="both"/>
        <w:rPr>
          <w:b/>
          <w:sz w:val="24"/>
          <w:szCs w:val="24"/>
        </w:rPr>
      </w:pPr>
      <w:r w:rsidRPr="0089026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89026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</w:t>
      </w:r>
      <w:r w:rsidRPr="00890263">
        <w:rPr>
          <w:b/>
          <w:sz w:val="24"/>
          <w:szCs w:val="24"/>
        </w:rPr>
        <w:t>Burslar</w:t>
      </w:r>
      <w:r>
        <w:rPr>
          <w:b/>
          <w:sz w:val="24"/>
          <w:szCs w:val="24"/>
        </w:rPr>
        <w:t>:</w:t>
      </w:r>
    </w:p>
    <w:p w14:paraId="281BA7E3" w14:textId="77777777" w:rsidR="00DF18B8" w:rsidRDefault="00DF18B8" w:rsidP="00942A04">
      <w:pPr>
        <w:ind w:right="-648" w:firstLine="720"/>
        <w:jc w:val="both"/>
        <w:rPr>
          <w:sz w:val="22"/>
          <w:szCs w:val="22"/>
        </w:rPr>
      </w:pPr>
    </w:p>
    <w:p w14:paraId="4804718D" w14:textId="77777777" w:rsidR="00DF18B8" w:rsidRPr="0009421F" w:rsidRDefault="00DF18B8" w:rsidP="00942A04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09421F">
        <w:rPr>
          <w:sz w:val="22"/>
          <w:szCs w:val="22"/>
        </w:rPr>
        <w:t>.1 NATO Kurumsal Araştırma Bursu 1989 (Brüksel ve Londra)</w:t>
      </w:r>
    </w:p>
    <w:p w14:paraId="6D851000" w14:textId="77777777" w:rsidR="00DF18B8" w:rsidRDefault="00DF18B8" w:rsidP="007818C7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09421F">
        <w:rPr>
          <w:sz w:val="22"/>
          <w:szCs w:val="22"/>
        </w:rPr>
        <w:t>.2 BAB ( AB ) Güvenlik Etütleri Enstitüsü Bursu 1996 (Paris)</w:t>
      </w:r>
    </w:p>
    <w:p w14:paraId="24C3D1C7" w14:textId="77777777" w:rsidR="00195902" w:rsidRDefault="00DF18B8" w:rsidP="00CD3E81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13.3 </w:t>
      </w:r>
      <w:r w:rsidRPr="0009421F">
        <w:rPr>
          <w:sz w:val="22"/>
          <w:szCs w:val="22"/>
        </w:rPr>
        <w:t>AB Jean Monnet Bursu 1999 (Londra)</w:t>
      </w:r>
    </w:p>
    <w:p w14:paraId="2ADC1968" w14:textId="1E23AA6D" w:rsidR="00DF18B8" w:rsidRDefault="00DF18B8" w:rsidP="00043F3D">
      <w:pPr>
        <w:ind w:right="-648"/>
        <w:jc w:val="both"/>
        <w:rPr>
          <w:sz w:val="22"/>
          <w:szCs w:val="22"/>
        </w:rPr>
      </w:pPr>
    </w:p>
    <w:p w14:paraId="78A7DFE6" w14:textId="56FD07D8" w:rsidR="00E0194D" w:rsidRPr="00E0194D" w:rsidRDefault="00DF18B8" w:rsidP="00E0194D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r w:rsidRPr="00A02404">
        <w:rPr>
          <w:b/>
          <w:bCs/>
          <w:sz w:val="24"/>
          <w:szCs w:val="24"/>
        </w:rPr>
        <w:t xml:space="preserve">14. </w:t>
      </w:r>
      <w:r>
        <w:rPr>
          <w:b/>
          <w:bCs/>
          <w:sz w:val="24"/>
          <w:szCs w:val="24"/>
        </w:rPr>
        <w:tab/>
      </w:r>
      <w:r w:rsidR="008A4081">
        <w:rPr>
          <w:b/>
          <w:bCs/>
          <w:sz w:val="24"/>
          <w:szCs w:val="24"/>
        </w:rPr>
        <w:t>Atıflar</w:t>
      </w:r>
    </w:p>
    <w:p w14:paraId="5B45622E" w14:textId="1B544EBB" w:rsidR="00E0194D" w:rsidRPr="002B7448" w:rsidRDefault="00E9741B" w:rsidP="002B7448">
      <w:pPr>
        <w:ind w:left="720"/>
        <w:rPr>
          <w:sz w:val="22"/>
          <w:szCs w:val="22"/>
        </w:rPr>
      </w:pPr>
      <w:hyperlink r:id="rId203" w:history="1">
        <w:r w:rsidR="00BE2B23" w:rsidRPr="0002522B">
          <w:rPr>
            <w:rStyle w:val="Kpr"/>
            <w:sz w:val="22"/>
            <w:szCs w:val="22"/>
          </w:rPr>
          <w:t>https://atif.sobiad.com/index.jsp?searchword=U%C4%9EUR+%C3%96ZG%C3%96KER&amp;secenekler=reference&amp;alan=sosyal&amp;modul=arama-sonuclari</w:t>
        </w:r>
      </w:hyperlink>
    </w:p>
    <w:p w14:paraId="618C5CED" w14:textId="444AD02C" w:rsidR="00E0194D" w:rsidRPr="00BE32D4" w:rsidRDefault="00E0194D" w:rsidP="00BE32D4">
      <w:pPr>
        <w:rPr>
          <w:sz w:val="22"/>
          <w:szCs w:val="22"/>
        </w:rPr>
      </w:pPr>
    </w:p>
    <w:p w14:paraId="60D5D8C5" w14:textId="77777777" w:rsidR="00E0194D" w:rsidRDefault="00E9741B" w:rsidP="00BE32D4">
      <w:pPr>
        <w:ind w:left="720"/>
        <w:rPr>
          <w:sz w:val="22"/>
          <w:szCs w:val="22"/>
        </w:rPr>
      </w:pPr>
      <w:hyperlink r:id="rId204" w:history="1">
        <w:r w:rsidR="00BE32D4" w:rsidRPr="00C150F6">
          <w:rPr>
            <w:rStyle w:val="Kpr"/>
            <w:sz w:val="22"/>
            <w:szCs w:val="22"/>
          </w:rPr>
          <w:t>https://scholar.google.com.tr/scholar?start=0&amp;q=u%C4%9Fur+%C3%B6zg%C3%B6ker&amp;hl=tr&amp;as_sdt=0,5</w:t>
        </w:r>
      </w:hyperlink>
    </w:p>
    <w:p w14:paraId="06E9F442" w14:textId="77777777" w:rsidR="00E0194D" w:rsidRPr="00BE32D4" w:rsidRDefault="00E0194D" w:rsidP="00BE32D4">
      <w:pPr>
        <w:rPr>
          <w:sz w:val="22"/>
          <w:szCs w:val="22"/>
        </w:rPr>
      </w:pPr>
    </w:p>
    <w:p w14:paraId="584C30A9" w14:textId="77777777" w:rsidR="00E0194D" w:rsidRDefault="00E9741B" w:rsidP="00BE32D4">
      <w:pPr>
        <w:ind w:left="720"/>
        <w:rPr>
          <w:sz w:val="22"/>
          <w:szCs w:val="22"/>
        </w:rPr>
      </w:pPr>
      <w:hyperlink r:id="rId205" w:history="1">
        <w:r w:rsidR="00BE32D4" w:rsidRPr="00C150F6">
          <w:rPr>
            <w:rStyle w:val="Kpr"/>
            <w:sz w:val="22"/>
            <w:szCs w:val="22"/>
          </w:rPr>
          <w:t>http://atiftarama.com/index.php?yazar_isim=u%C4%9Fur+&amp;yazar_soyisim=%C3%B6zg%C3%B6ker</w:t>
        </w:r>
      </w:hyperlink>
    </w:p>
    <w:p w14:paraId="7DF3B56F" w14:textId="77777777" w:rsidR="00E0194D" w:rsidRPr="00BE32D4" w:rsidRDefault="00E0194D" w:rsidP="00BE32D4">
      <w:pPr>
        <w:rPr>
          <w:sz w:val="22"/>
          <w:szCs w:val="22"/>
        </w:rPr>
      </w:pPr>
    </w:p>
    <w:p w14:paraId="09844EB3" w14:textId="77777777" w:rsidR="00E0194D" w:rsidRDefault="00E9741B" w:rsidP="00BE32D4">
      <w:pPr>
        <w:ind w:left="720"/>
        <w:rPr>
          <w:sz w:val="22"/>
          <w:szCs w:val="22"/>
        </w:rPr>
      </w:pPr>
      <w:hyperlink r:id="rId206" w:history="1">
        <w:r w:rsidR="00BE32D4" w:rsidRPr="00C150F6">
          <w:rPr>
            <w:rStyle w:val="Kpr"/>
            <w:sz w:val="22"/>
            <w:szCs w:val="22"/>
          </w:rPr>
          <w:t>http://eds.b.ebscohost.com/eds/results?vid=0&amp;sid=3afe0f77-7b1a-477c-a9a2-d43680918338%40pdcsessmgr06&amp;bquery=u%25c4%259fur%2B%25c3%25b6zg%25c3%25b6ker&amp;bdata=JkF1dGhUeXBlPXNzbyZjbGkwPUZUMSZjbHYwPVkmbGFuZz10ciZ0eXBlPTAmc2VhcmNoTW9kZT1BbmQmc2l0ZT1lZHMtbGl2ZSZzY29wZT1zaXRl</w:t>
        </w:r>
      </w:hyperlink>
    </w:p>
    <w:p w14:paraId="33CBE7BE" w14:textId="77777777" w:rsidR="00E0194D" w:rsidRPr="00BE32D4" w:rsidRDefault="00E0194D" w:rsidP="00BE32D4">
      <w:pPr>
        <w:rPr>
          <w:sz w:val="22"/>
          <w:szCs w:val="22"/>
        </w:rPr>
      </w:pPr>
    </w:p>
    <w:p w14:paraId="30863F23" w14:textId="7D92C9B7" w:rsidR="008A4081" w:rsidRDefault="00E9741B" w:rsidP="00BE32D4">
      <w:pPr>
        <w:ind w:firstLine="720"/>
        <w:rPr>
          <w:rStyle w:val="Kpr"/>
          <w:sz w:val="22"/>
          <w:szCs w:val="22"/>
        </w:rPr>
      </w:pPr>
      <w:hyperlink r:id="rId207" w:history="1">
        <w:r w:rsidR="00BE32D4" w:rsidRPr="00C150F6">
          <w:rPr>
            <w:rStyle w:val="Kpr"/>
            <w:sz w:val="22"/>
            <w:szCs w:val="22"/>
          </w:rPr>
          <w:t>https://www.google.com/search?tbm=bks&amp;q=u%C4%9Fur+%C3%B6zg%C3%B6ker</w:t>
        </w:r>
      </w:hyperlink>
    </w:p>
    <w:p w14:paraId="0351689F" w14:textId="020492EF" w:rsidR="00C628C6" w:rsidRDefault="00C628C6" w:rsidP="00BE32D4">
      <w:pPr>
        <w:ind w:firstLine="720"/>
        <w:rPr>
          <w:rStyle w:val="Kpr"/>
          <w:sz w:val="22"/>
          <w:szCs w:val="22"/>
        </w:rPr>
      </w:pPr>
    </w:p>
    <w:p w14:paraId="04859C3E" w14:textId="5D25FA7D" w:rsidR="00C628C6" w:rsidRDefault="00E9741B" w:rsidP="00BE32D4">
      <w:pPr>
        <w:ind w:firstLine="720"/>
        <w:rPr>
          <w:sz w:val="22"/>
          <w:szCs w:val="22"/>
        </w:rPr>
      </w:pPr>
      <w:hyperlink r:id="rId208" w:history="1">
        <w:r w:rsidR="00C628C6" w:rsidRPr="002063D4">
          <w:rPr>
            <w:rStyle w:val="Kpr"/>
            <w:sz w:val="22"/>
            <w:szCs w:val="22"/>
          </w:rPr>
          <w:t>https://www.academia.edu/mentions</w:t>
        </w:r>
      </w:hyperlink>
    </w:p>
    <w:p w14:paraId="47F8C6DC" w14:textId="2375763B" w:rsidR="00D47AE3" w:rsidRDefault="00E9741B" w:rsidP="00B7658F">
      <w:pPr>
        <w:ind w:firstLine="720"/>
        <w:rPr>
          <w:sz w:val="22"/>
          <w:szCs w:val="22"/>
        </w:rPr>
      </w:pPr>
      <w:hyperlink r:id="rId209" w:history="1">
        <w:r w:rsidR="00B7658F" w:rsidRPr="00E823D9">
          <w:rPr>
            <w:rStyle w:val="Kpr"/>
            <w:sz w:val="22"/>
            <w:szCs w:val="22"/>
          </w:rPr>
          <w:t>https://www.academia.edu/mentions</w:t>
        </w:r>
      </w:hyperlink>
    </w:p>
    <w:p w14:paraId="486B9BBF" w14:textId="3C65F660" w:rsidR="00B7658F" w:rsidRDefault="00B7658F" w:rsidP="00B7658F">
      <w:pPr>
        <w:ind w:firstLine="720"/>
        <w:rPr>
          <w:sz w:val="22"/>
          <w:szCs w:val="22"/>
        </w:rPr>
      </w:pPr>
    </w:p>
    <w:p w14:paraId="2EA9A0EF" w14:textId="24114296" w:rsidR="001E6FB8" w:rsidRDefault="001E6FB8" w:rsidP="00B7658F">
      <w:pPr>
        <w:ind w:firstLine="720"/>
        <w:rPr>
          <w:sz w:val="22"/>
          <w:szCs w:val="22"/>
        </w:rPr>
      </w:pPr>
    </w:p>
    <w:p w14:paraId="453427C8" w14:textId="28D4CA66" w:rsidR="001E6FB8" w:rsidRDefault="001E6FB8" w:rsidP="00B7658F">
      <w:pPr>
        <w:ind w:firstLine="720"/>
        <w:rPr>
          <w:sz w:val="22"/>
          <w:szCs w:val="22"/>
        </w:rPr>
      </w:pPr>
    </w:p>
    <w:p w14:paraId="06656654" w14:textId="3139E942" w:rsidR="001E6FB8" w:rsidRDefault="001E6FB8" w:rsidP="00B7658F">
      <w:pPr>
        <w:ind w:firstLine="720"/>
        <w:rPr>
          <w:sz w:val="22"/>
          <w:szCs w:val="22"/>
        </w:rPr>
      </w:pPr>
    </w:p>
    <w:p w14:paraId="15B6631E" w14:textId="77777777" w:rsidR="001E6FB8" w:rsidRDefault="001E6FB8" w:rsidP="00B7658F">
      <w:pPr>
        <w:ind w:firstLine="720"/>
        <w:rPr>
          <w:sz w:val="22"/>
          <w:szCs w:val="22"/>
        </w:rPr>
      </w:pPr>
    </w:p>
    <w:p w14:paraId="3A596C5D" w14:textId="2C1EFDEF" w:rsidR="008A4081" w:rsidRDefault="008A4081" w:rsidP="00D759CB">
      <w:pPr>
        <w:shd w:val="clear" w:color="auto" w:fill="FFFFFF"/>
        <w:spacing w:line="360" w:lineRule="auto"/>
        <w:rPr>
          <w:b/>
          <w:bCs/>
          <w:sz w:val="24"/>
          <w:szCs w:val="24"/>
        </w:rPr>
      </w:pPr>
    </w:p>
    <w:p w14:paraId="139F0866" w14:textId="77777777" w:rsidR="00D40CB4" w:rsidRPr="00D759CB" w:rsidRDefault="008A4081" w:rsidP="00D759CB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15.       </w:t>
      </w:r>
      <w:r w:rsidR="00DF18B8">
        <w:rPr>
          <w:b/>
          <w:bCs/>
          <w:sz w:val="24"/>
          <w:szCs w:val="24"/>
        </w:rPr>
        <w:t>Verilen Lisans ve Lisansüstü Düzeydeki D</w:t>
      </w:r>
      <w:r w:rsidR="00DF18B8" w:rsidRPr="00A02404">
        <w:rPr>
          <w:b/>
          <w:bCs/>
          <w:sz w:val="24"/>
          <w:szCs w:val="24"/>
        </w:rPr>
        <w:t>ersler: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10C5A97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5711F80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76465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1194EF3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19AA66F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393D55A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0E1E4E52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51FC01A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BD9849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72BFAC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E5722E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2FE2CD9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2AF4D86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73BB0110" w14:textId="77777777" w:rsidTr="00FA6C06">
        <w:trPr>
          <w:trHeight w:val="864"/>
          <w:jc w:val="center"/>
        </w:trPr>
        <w:tc>
          <w:tcPr>
            <w:tcW w:w="0" w:type="auto"/>
            <w:vMerge w:val="restart"/>
            <w:vAlign w:val="center"/>
          </w:tcPr>
          <w:p w14:paraId="3BAF590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>
              <w:rPr>
                <w:b/>
              </w:rPr>
              <w:t>2006-2007</w:t>
            </w:r>
          </w:p>
        </w:tc>
        <w:tc>
          <w:tcPr>
            <w:tcW w:w="976" w:type="dxa"/>
            <w:vMerge w:val="restart"/>
            <w:vAlign w:val="center"/>
          </w:tcPr>
          <w:p w14:paraId="50F77F6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41DFFAD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8A71B8B" w14:textId="77777777" w:rsidR="00DF18B8" w:rsidRPr="00890263" w:rsidRDefault="00DF18B8" w:rsidP="00FA6C06">
            <w:pPr>
              <w:spacing w:line="360" w:lineRule="auto"/>
            </w:pPr>
            <w:r>
              <w:t xml:space="preserve">                    Avrupa Birliği</w:t>
            </w:r>
            <w:r w:rsidRPr="00890263">
              <w:t xml:space="preserve"> 1</w:t>
            </w:r>
          </w:p>
        </w:tc>
        <w:tc>
          <w:tcPr>
            <w:tcW w:w="0" w:type="auto"/>
            <w:vAlign w:val="center"/>
          </w:tcPr>
          <w:p w14:paraId="4DD86CA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2CC1AC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B2B35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18</w:t>
            </w:r>
          </w:p>
        </w:tc>
      </w:tr>
      <w:tr w:rsidR="00DF18B8" w:rsidRPr="00890263" w14:paraId="6B057F1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824B7A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3A555D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8DB9F8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Küresel Dünya: Kazançlar ve Sorunlar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C82F5BF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471A911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13C8D4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20</w:t>
            </w:r>
          </w:p>
        </w:tc>
      </w:tr>
      <w:tr w:rsidR="00DF18B8" w:rsidRPr="00890263" w14:paraId="23B39AE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CE87C9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E0005AC" w14:textId="77777777" w:rsidR="00DF18B8" w:rsidRPr="00890263" w:rsidRDefault="00DF18B8" w:rsidP="00FA6C06">
            <w:pPr>
              <w:spacing w:line="360" w:lineRule="auto"/>
            </w:pPr>
          </w:p>
          <w:p w14:paraId="31E64B09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6AD970E8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2CD6FE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AB Gümrük Birliği</w:t>
            </w:r>
          </w:p>
        </w:tc>
        <w:tc>
          <w:tcPr>
            <w:tcW w:w="0" w:type="auto"/>
            <w:vAlign w:val="center"/>
          </w:tcPr>
          <w:p w14:paraId="0E4B32C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5E712A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CC3196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50</w:t>
            </w:r>
          </w:p>
        </w:tc>
      </w:tr>
      <w:tr w:rsidR="00DF18B8" w:rsidRPr="00890263" w14:paraId="1E6CDBD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C4A791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0154EA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769BC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Türkiye AB İlişkileri</w:t>
            </w:r>
          </w:p>
        </w:tc>
        <w:tc>
          <w:tcPr>
            <w:tcW w:w="0" w:type="auto"/>
            <w:vAlign w:val="center"/>
          </w:tcPr>
          <w:p w14:paraId="0D4315F6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61AE2AB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1A9E96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</w:t>
            </w:r>
            <w:r w:rsidRPr="00890263">
              <w:t>9</w:t>
            </w:r>
          </w:p>
        </w:tc>
      </w:tr>
    </w:tbl>
    <w:p w14:paraId="4BF4E8EF" w14:textId="7736EF5F" w:rsidR="007F2038" w:rsidRDefault="007F2038" w:rsidP="00D759CB"/>
    <w:p w14:paraId="66EEBBBA" w14:textId="77777777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50B716B1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FA4B9A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1D72B81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50C6F2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59119C4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3A58A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7F7A9A81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1AEE6E0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7FFC15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39A8BBF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93F9D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882005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E52F47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EA33835" w14:textId="77777777" w:rsidTr="00877A55">
        <w:trPr>
          <w:trHeight w:val="521"/>
          <w:jc w:val="center"/>
        </w:trPr>
        <w:tc>
          <w:tcPr>
            <w:tcW w:w="0" w:type="auto"/>
            <w:vMerge w:val="restart"/>
            <w:vAlign w:val="center"/>
          </w:tcPr>
          <w:p w14:paraId="1D863622" w14:textId="77777777" w:rsidR="00DF18B8" w:rsidRPr="00516437" w:rsidRDefault="00DF18B8" w:rsidP="00FA6C06">
            <w:pPr>
              <w:spacing w:line="360" w:lineRule="auto"/>
              <w:rPr>
                <w:b/>
              </w:rPr>
            </w:pPr>
            <w:r w:rsidRPr="00516437">
              <w:rPr>
                <w:b/>
              </w:rPr>
              <w:t>2007-2009</w:t>
            </w:r>
          </w:p>
        </w:tc>
        <w:tc>
          <w:tcPr>
            <w:tcW w:w="976" w:type="dxa"/>
            <w:vMerge w:val="restart"/>
            <w:vAlign w:val="center"/>
          </w:tcPr>
          <w:p w14:paraId="40D7862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7424ACE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53C8300" w14:textId="77777777" w:rsidR="00DF18B8" w:rsidRPr="00890263" w:rsidRDefault="00DF18B8" w:rsidP="00877A55">
            <w:pPr>
              <w:spacing w:line="360" w:lineRule="auto"/>
              <w:jc w:val="center"/>
            </w:pPr>
            <w:r>
              <w:t>Avrupa Birliği</w:t>
            </w:r>
          </w:p>
        </w:tc>
        <w:tc>
          <w:tcPr>
            <w:tcW w:w="0" w:type="auto"/>
            <w:vAlign w:val="center"/>
          </w:tcPr>
          <w:p w14:paraId="6D7A596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9C402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F9768F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49</w:t>
            </w:r>
          </w:p>
        </w:tc>
      </w:tr>
      <w:tr w:rsidR="00DF18B8" w:rsidRPr="00890263" w14:paraId="58379AC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6B0069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9FAD2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66BA444" w14:textId="77777777" w:rsidR="00DF18B8" w:rsidRDefault="00DF18B8" w:rsidP="00FA6C06">
            <w:pPr>
              <w:spacing w:line="360" w:lineRule="auto"/>
              <w:jc w:val="center"/>
            </w:pPr>
            <w:r>
              <w:t>Siyasi Tarih</w:t>
            </w:r>
          </w:p>
        </w:tc>
        <w:tc>
          <w:tcPr>
            <w:tcW w:w="0" w:type="auto"/>
            <w:vAlign w:val="center"/>
          </w:tcPr>
          <w:p w14:paraId="7A899E04" w14:textId="77777777" w:rsidR="00DF18B8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C7FED1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2B6C1DA" w14:textId="77777777" w:rsidR="00DF18B8" w:rsidRDefault="00DF18B8" w:rsidP="00FA6C06">
            <w:pPr>
              <w:spacing w:line="360" w:lineRule="auto"/>
              <w:jc w:val="center"/>
            </w:pPr>
            <w:r>
              <w:t>52</w:t>
            </w:r>
          </w:p>
        </w:tc>
      </w:tr>
      <w:tr w:rsidR="00DF18B8" w:rsidRPr="00890263" w14:paraId="495D09CE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839317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2C4B8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5B0A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Bölgesel Entegrasyonlar ve AB</w:t>
            </w:r>
          </w:p>
        </w:tc>
        <w:tc>
          <w:tcPr>
            <w:tcW w:w="0" w:type="auto"/>
            <w:vAlign w:val="center"/>
          </w:tcPr>
          <w:p w14:paraId="229F9C54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603D194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2FFC609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91</w:t>
            </w:r>
          </w:p>
        </w:tc>
      </w:tr>
      <w:tr w:rsidR="00DF18B8" w:rsidRPr="00890263" w14:paraId="790CC5D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14E091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9BE93D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F3B5217" w14:textId="77777777" w:rsidR="00DF18B8" w:rsidRPr="00890263" w:rsidRDefault="00DF18B8" w:rsidP="00FA6C06">
            <w:pPr>
              <w:spacing w:line="360" w:lineRule="auto"/>
            </w:pPr>
            <w:r>
              <w:t xml:space="preserve">Türkiye AB İlişkileri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41C8F6E0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55B3C3E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C6EFDD5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32</w:t>
            </w:r>
          </w:p>
        </w:tc>
      </w:tr>
      <w:tr w:rsidR="00DF18B8" w:rsidRPr="00890263" w14:paraId="66A7087D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0DE36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1DABA39" w14:textId="77777777" w:rsidR="00DF18B8" w:rsidRPr="00890263" w:rsidRDefault="00DF18B8" w:rsidP="00FA6C06">
            <w:pPr>
              <w:spacing w:line="360" w:lineRule="auto"/>
            </w:pPr>
          </w:p>
          <w:p w14:paraId="3F26C64B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4D91FDD2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4C33235" w14:textId="77777777" w:rsidR="00DF18B8" w:rsidRDefault="00DF18B8" w:rsidP="00FA6C06">
            <w:pPr>
              <w:spacing w:line="360" w:lineRule="auto"/>
              <w:jc w:val="center"/>
            </w:pPr>
            <w:r>
              <w:t>Türkiye AB İlişkileri</w:t>
            </w:r>
          </w:p>
        </w:tc>
        <w:tc>
          <w:tcPr>
            <w:tcW w:w="0" w:type="auto"/>
            <w:vAlign w:val="center"/>
          </w:tcPr>
          <w:p w14:paraId="7F6A220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5A91DDF" w14:textId="77777777" w:rsidR="00DF18B8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3EBC30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46</w:t>
            </w:r>
          </w:p>
        </w:tc>
      </w:tr>
      <w:tr w:rsidR="00DF18B8" w:rsidRPr="00890263" w14:paraId="5A1CBB9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0FD8EC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5B73A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70EE89" w14:textId="77777777" w:rsidR="00DF18B8" w:rsidRDefault="00DF18B8" w:rsidP="00FA6C06">
            <w:pPr>
              <w:spacing w:line="360" w:lineRule="auto"/>
              <w:jc w:val="center"/>
            </w:pPr>
            <w:r>
              <w:t>AB Rekabet Hukuku ve Politikası</w:t>
            </w:r>
          </w:p>
        </w:tc>
        <w:tc>
          <w:tcPr>
            <w:tcW w:w="0" w:type="auto"/>
            <w:vAlign w:val="center"/>
          </w:tcPr>
          <w:p w14:paraId="147BFD4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3B12C71" w14:textId="77777777" w:rsidR="00DF18B8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F02D11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</w:t>
            </w:r>
          </w:p>
        </w:tc>
      </w:tr>
    </w:tbl>
    <w:p w14:paraId="3ED0A31A" w14:textId="6936ECFE" w:rsidR="009B6A43" w:rsidRDefault="009B6A43" w:rsidP="00D759CB"/>
    <w:p w14:paraId="650DF981" w14:textId="77777777" w:rsidR="009B6A43" w:rsidRDefault="009B6A43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2EB4AC04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429BAA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2FE99A7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FD88BB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2175EC2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3F1CF9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42DD6075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6437F41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519BD9A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2F946C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01C8D0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25BAF8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026A4B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6AC88F44" w14:textId="77777777" w:rsidTr="00FA6C06">
        <w:trPr>
          <w:jc w:val="center"/>
        </w:trPr>
        <w:tc>
          <w:tcPr>
            <w:tcW w:w="0" w:type="auto"/>
            <w:vMerge w:val="restart"/>
            <w:vAlign w:val="center"/>
          </w:tcPr>
          <w:p w14:paraId="41CA2EA4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  <w:p w14:paraId="046C14A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0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1</w:t>
            </w:r>
          </w:p>
        </w:tc>
        <w:tc>
          <w:tcPr>
            <w:tcW w:w="976" w:type="dxa"/>
            <w:vMerge w:val="restart"/>
            <w:vAlign w:val="center"/>
          </w:tcPr>
          <w:p w14:paraId="41614B05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Güz</w:t>
            </w:r>
          </w:p>
        </w:tc>
        <w:tc>
          <w:tcPr>
            <w:tcW w:w="3616" w:type="dxa"/>
            <w:vAlign w:val="center"/>
          </w:tcPr>
          <w:p w14:paraId="4C87DE6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Sociology</w:t>
            </w:r>
          </w:p>
        </w:tc>
        <w:tc>
          <w:tcPr>
            <w:tcW w:w="0" w:type="auto"/>
            <w:vAlign w:val="center"/>
          </w:tcPr>
          <w:p w14:paraId="136CCCB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FF78A5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683D67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  <w:r>
              <w:t>6</w:t>
            </w:r>
          </w:p>
        </w:tc>
      </w:tr>
      <w:tr w:rsidR="00DF18B8" w:rsidRPr="00890263" w14:paraId="791AB45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B2D0855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79A57C9E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5CAAAE2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Study of Modern Nationalism</w:t>
            </w:r>
          </w:p>
        </w:tc>
        <w:tc>
          <w:tcPr>
            <w:tcW w:w="0" w:type="auto"/>
            <w:vAlign w:val="center"/>
          </w:tcPr>
          <w:p w14:paraId="1AE74E8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36BD6F4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C62105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67</w:t>
            </w:r>
          </w:p>
        </w:tc>
      </w:tr>
      <w:tr w:rsidR="00DF18B8" w:rsidRPr="00890263" w14:paraId="63C98FF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08692A1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15B3F68B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3405F3F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Global Security</w:t>
            </w:r>
          </w:p>
        </w:tc>
        <w:tc>
          <w:tcPr>
            <w:tcW w:w="0" w:type="auto"/>
            <w:vAlign w:val="center"/>
          </w:tcPr>
          <w:p w14:paraId="636DDA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8754BE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6EED762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36</w:t>
            </w:r>
          </w:p>
        </w:tc>
      </w:tr>
      <w:tr w:rsidR="00DF18B8" w:rsidRPr="00890263" w14:paraId="31D278C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6A59807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59C62A72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22573274" w14:textId="77777777" w:rsidR="00DF18B8" w:rsidRDefault="00DF18B8" w:rsidP="00FA6C06">
            <w:pPr>
              <w:spacing w:line="360" w:lineRule="auto"/>
              <w:jc w:val="center"/>
            </w:pPr>
            <w:r>
              <w:t>Advanced IR Theories</w:t>
            </w:r>
          </w:p>
          <w:p w14:paraId="06375A38" w14:textId="77777777" w:rsidR="00DF18B8" w:rsidRPr="000B00FE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48CD42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9B3FD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90221A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  <w:tr w:rsidR="00DF18B8" w:rsidRPr="00890263" w14:paraId="0E68F34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26F89EF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3C0B7F66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20234359" w14:textId="77777777" w:rsidR="00DF18B8" w:rsidRPr="003436FC" w:rsidRDefault="00DF18B8" w:rsidP="00FA6C06">
            <w:pPr>
              <w:spacing w:line="360" w:lineRule="auto"/>
              <w:jc w:val="center"/>
            </w:pPr>
            <w:r w:rsidRPr="003436FC">
              <w:t>State and Democracy in the Modern World</w:t>
            </w:r>
          </w:p>
          <w:p w14:paraId="03DB7844" w14:textId="77777777" w:rsidR="00DF18B8" w:rsidRPr="00890263" w:rsidRDefault="00DF18B8" w:rsidP="00FA6C06">
            <w:pPr>
              <w:spacing w:line="360" w:lineRule="auto"/>
              <w:jc w:val="center"/>
            </w:pPr>
            <w:r w:rsidRPr="000229FA">
              <w:rPr>
                <w:b/>
              </w:rPr>
              <w:lastRenderedPageBreak/>
              <w:t>Yüksek Lisans</w:t>
            </w:r>
          </w:p>
        </w:tc>
        <w:tc>
          <w:tcPr>
            <w:tcW w:w="0" w:type="auto"/>
            <w:vAlign w:val="center"/>
          </w:tcPr>
          <w:p w14:paraId="15A16E6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0" w:type="auto"/>
            <w:vAlign w:val="center"/>
          </w:tcPr>
          <w:p w14:paraId="6D14DA2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402E7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</w:t>
            </w:r>
          </w:p>
        </w:tc>
      </w:tr>
      <w:tr w:rsidR="00DF18B8" w:rsidRPr="00890263" w14:paraId="5D952C9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B49463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751806B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5C5BC9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Bahar</w:t>
            </w:r>
          </w:p>
          <w:p w14:paraId="7DE0FCA4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B490F3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US Foreign Policy</w:t>
            </w:r>
          </w:p>
        </w:tc>
        <w:tc>
          <w:tcPr>
            <w:tcW w:w="0" w:type="auto"/>
            <w:vAlign w:val="center"/>
          </w:tcPr>
          <w:p w14:paraId="7CD9CA0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4A297EC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4F2B1A1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  <w:r>
              <w:t>9</w:t>
            </w:r>
          </w:p>
        </w:tc>
      </w:tr>
      <w:tr w:rsidR="00DF18B8" w:rsidRPr="00890263" w14:paraId="0955CDC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EDC015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2CE6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AA167D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Parties</w:t>
            </w:r>
          </w:p>
        </w:tc>
        <w:tc>
          <w:tcPr>
            <w:tcW w:w="0" w:type="auto"/>
            <w:vAlign w:val="center"/>
          </w:tcPr>
          <w:p w14:paraId="4D19FF8B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796D602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40F484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24</w:t>
            </w:r>
          </w:p>
        </w:tc>
      </w:tr>
      <w:tr w:rsidR="00DF18B8" w:rsidRPr="00890263" w14:paraId="3D1101F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BC30A8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476C2D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B1D92F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 Studies</w:t>
            </w:r>
          </w:p>
        </w:tc>
        <w:tc>
          <w:tcPr>
            <w:tcW w:w="0" w:type="auto"/>
            <w:vAlign w:val="center"/>
          </w:tcPr>
          <w:p w14:paraId="589CC86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11C1F99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9917A6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0549A90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084CD4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1C2E16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C4DD50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Inroduction to Political Science</w:t>
            </w:r>
          </w:p>
        </w:tc>
        <w:tc>
          <w:tcPr>
            <w:tcW w:w="0" w:type="auto"/>
            <w:vAlign w:val="center"/>
          </w:tcPr>
          <w:p w14:paraId="50F2589D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7C3E6E9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225F5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  <w:tr w:rsidR="00DF18B8" w:rsidRPr="00890263" w14:paraId="2DE8F66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E6D2C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3310D9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BE2A3AE" w14:textId="77777777" w:rsidR="00DF18B8" w:rsidRDefault="00DF18B8" w:rsidP="00FA6C06">
            <w:pPr>
              <w:spacing w:line="360" w:lineRule="auto"/>
              <w:jc w:val="center"/>
            </w:pPr>
            <w:r>
              <w:t>Graduation Project</w:t>
            </w:r>
          </w:p>
          <w:p w14:paraId="40AE3DE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7898BC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2C4285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A4D2DF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11</w:t>
            </w:r>
          </w:p>
        </w:tc>
      </w:tr>
      <w:tr w:rsidR="00DF18B8" w:rsidRPr="00890263" w14:paraId="43E2E34E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D42BF6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4B61D1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9872EE2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Advanced Diplomatic History </w:t>
            </w:r>
          </w:p>
          <w:p w14:paraId="121E7609" w14:textId="77777777" w:rsidR="00DF18B8" w:rsidRPr="00890263" w:rsidRDefault="00DF18B8" w:rsidP="00FA6C06">
            <w:pPr>
              <w:spacing w:line="360" w:lineRule="auto"/>
              <w:jc w:val="center"/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5A2FA4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867784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47E7F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24D6AFF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236F30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115A57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67984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European Union Poltics and Policies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2EEE130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E5CC8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888028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11</w:t>
            </w:r>
          </w:p>
        </w:tc>
      </w:tr>
    </w:tbl>
    <w:p w14:paraId="5B298147" w14:textId="77777777" w:rsidR="00D40CB4" w:rsidRDefault="00D40CB4" w:rsidP="00D759CB"/>
    <w:p w14:paraId="625165DF" w14:textId="77777777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847ED05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7BDF71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7DBE5BA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0ACF8F2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57B4AC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948C8B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77A6C65C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4A5C8D9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5BAFC8B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01B41AE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578E48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9E3523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0D572E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7486E8C2" w14:textId="77777777" w:rsidTr="00FA6C06">
        <w:trPr>
          <w:trHeight w:val="324"/>
          <w:jc w:val="center"/>
        </w:trPr>
        <w:tc>
          <w:tcPr>
            <w:tcW w:w="0" w:type="auto"/>
            <w:vMerge w:val="restart"/>
            <w:vAlign w:val="center"/>
          </w:tcPr>
          <w:p w14:paraId="5414B693" w14:textId="77777777" w:rsidR="00DF18B8" w:rsidRPr="00B71066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B71066">
              <w:rPr>
                <w:b/>
              </w:rPr>
              <w:t>2011</w:t>
            </w:r>
          </w:p>
        </w:tc>
        <w:tc>
          <w:tcPr>
            <w:tcW w:w="976" w:type="dxa"/>
            <w:vMerge w:val="restart"/>
            <w:vAlign w:val="center"/>
          </w:tcPr>
          <w:p w14:paraId="39AD08AF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>
              <w:rPr>
                <w:b/>
              </w:rPr>
              <w:t>Yaz Okulu</w:t>
            </w:r>
          </w:p>
          <w:p w14:paraId="3E32EEE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303D8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Cyprus Problem</w:t>
            </w:r>
          </w:p>
        </w:tc>
        <w:tc>
          <w:tcPr>
            <w:tcW w:w="0" w:type="auto"/>
            <w:vAlign w:val="center"/>
          </w:tcPr>
          <w:p w14:paraId="05A0215D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6B2CA2CE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2A6EB79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19</w:t>
            </w:r>
          </w:p>
        </w:tc>
      </w:tr>
      <w:tr w:rsidR="00DF18B8" w14:paraId="5CCFE2B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69C5BC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77AB51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98229A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History and Politics of Balkans</w:t>
            </w:r>
          </w:p>
        </w:tc>
        <w:tc>
          <w:tcPr>
            <w:tcW w:w="0" w:type="auto"/>
            <w:vAlign w:val="center"/>
          </w:tcPr>
          <w:p w14:paraId="418557B1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33820196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1D839AA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716062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E3A34B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062CD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9F25F4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Comparative Politics</w:t>
            </w:r>
          </w:p>
        </w:tc>
        <w:tc>
          <w:tcPr>
            <w:tcW w:w="0" w:type="auto"/>
            <w:vAlign w:val="center"/>
          </w:tcPr>
          <w:p w14:paraId="523E5C0B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3D5DFABF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596948A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</w:tbl>
    <w:p w14:paraId="62F65F21" w14:textId="3BE25911" w:rsidR="00DF18B8" w:rsidRDefault="00DF18B8" w:rsidP="00D759CB"/>
    <w:p w14:paraId="757FA92E" w14:textId="4A728274" w:rsidR="007F2038" w:rsidRDefault="007F2038" w:rsidP="00D759CB"/>
    <w:p w14:paraId="260384AB" w14:textId="77777777" w:rsidR="007F2038" w:rsidRDefault="007F203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718F7EC6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20AC5CD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0F72748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34EC4EE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89AFBA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CB547C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5BB7575A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28FF57D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66D9616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3C7B13F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8B90F1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4E84DFF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A8FDA5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41288F65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39EF030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2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3</w:t>
            </w:r>
          </w:p>
          <w:p w14:paraId="237128C5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735E468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7988579F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7E9679E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6DCF7898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B524BC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Uluslararası İlişkiler Kuramları</w:t>
            </w:r>
          </w:p>
        </w:tc>
        <w:tc>
          <w:tcPr>
            <w:tcW w:w="0" w:type="auto"/>
            <w:vAlign w:val="center"/>
          </w:tcPr>
          <w:p w14:paraId="2F3265DE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3B7AB530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6D85CD7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14:paraId="4D35E20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C11FA0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8B173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ABAEF5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Siyasi Partiler</w:t>
            </w:r>
          </w:p>
        </w:tc>
        <w:tc>
          <w:tcPr>
            <w:tcW w:w="0" w:type="auto"/>
            <w:vAlign w:val="center"/>
          </w:tcPr>
          <w:p w14:paraId="707D05A4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074E5C64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643B2CE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29540B17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72CC6B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CF24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4C5B40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Uluslararası Güncel Sorunlar</w:t>
            </w:r>
          </w:p>
        </w:tc>
        <w:tc>
          <w:tcPr>
            <w:tcW w:w="0" w:type="auto"/>
            <w:vAlign w:val="center"/>
          </w:tcPr>
          <w:p w14:paraId="3F979176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34B42273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7D9A73A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:rsidRPr="00890263" w14:paraId="4DDEBFE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83A2C0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B7C4A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6FF6E9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Theories of International Relations</w:t>
            </w:r>
          </w:p>
        </w:tc>
        <w:tc>
          <w:tcPr>
            <w:tcW w:w="0" w:type="auto"/>
            <w:vAlign w:val="center"/>
          </w:tcPr>
          <w:p w14:paraId="50436F3A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460ED704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425B913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6D5B34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73C67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92D2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B4766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Current Issues</w:t>
            </w:r>
          </w:p>
        </w:tc>
        <w:tc>
          <w:tcPr>
            <w:tcW w:w="0" w:type="auto"/>
            <w:vAlign w:val="center"/>
          </w:tcPr>
          <w:p w14:paraId="522ED5BC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69CA6D5A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15D210A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49AA158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F4B981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52176AE6" w14:textId="77777777" w:rsidR="00DF18B8" w:rsidRPr="00890263" w:rsidRDefault="00DF18B8" w:rsidP="00FA6C06">
            <w:pPr>
              <w:spacing w:line="360" w:lineRule="auto"/>
            </w:pPr>
          </w:p>
          <w:p w14:paraId="676CD5A4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554CD77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FF380E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Karşılaştırmalı Siyasi İdeolojiler</w:t>
            </w:r>
          </w:p>
        </w:tc>
        <w:tc>
          <w:tcPr>
            <w:tcW w:w="0" w:type="auto"/>
            <w:vAlign w:val="center"/>
          </w:tcPr>
          <w:p w14:paraId="3BA4AAA8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3733C460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58016C7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94</w:t>
            </w:r>
          </w:p>
        </w:tc>
      </w:tr>
      <w:tr w:rsidR="00DF18B8" w:rsidRPr="00890263" w14:paraId="70958584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1D0893C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D1A8B9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E6B011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Dış Politika Analizi</w:t>
            </w:r>
          </w:p>
        </w:tc>
        <w:tc>
          <w:tcPr>
            <w:tcW w:w="0" w:type="auto"/>
            <w:vAlign w:val="center"/>
          </w:tcPr>
          <w:p w14:paraId="5A14CCE7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6B05B10D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546638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:rsidRPr="00890263" w14:paraId="2C2DA53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3300D8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84593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160B83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Foreign Policy Analysis</w:t>
            </w:r>
          </w:p>
        </w:tc>
        <w:tc>
          <w:tcPr>
            <w:tcW w:w="0" w:type="auto"/>
            <w:vAlign w:val="center"/>
          </w:tcPr>
          <w:p w14:paraId="068869F5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3A558A29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7EA21C8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214E507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E27E2C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B32F3A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CBA637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Avrupa Birliği Hukuku/EU Law</w:t>
            </w:r>
          </w:p>
        </w:tc>
        <w:tc>
          <w:tcPr>
            <w:tcW w:w="0" w:type="auto"/>
            <w:vAlign w:val="center"/>
          </w:tcPr>
          <w:p w14:paraId="55861070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1331747A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6B4E335A" w14:textId="77777777" w:rsidR="00DF18B8" w:rsidRPr="00890263" w:rsidRDefault="00DF18B8" w:rsidP="00D759CB">
            <w:pPr>
              <w:spacing w:line="360" w:lineRule="auto"/>
              <w:jc w:val="center"/>
            </w:pPr>
            <w:r>
              <w:t>89</w:t>
            </w:r>
          </w:p>
        </w:tc>
      </w:tr>
    </w:tbl>
    <w:p w14:paraId="59A95571" w14:textId="4C3229A7" w:rsidR="001B23F8" w:rsidRDefault="001B23F8" w:rsidP="00D759CB"/>
    <w:p w14:paraId="503FBBA6" w14:textId="77777777" w:rsidR="000A4991" w:rsidRDefault="000A4991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21BDC432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80EA2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248A4CF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68B7ED1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7310204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CB39DE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6F538A1C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081C6FC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5F824C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5BA845E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18DA32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11B9D86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21AFC63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14FB41D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72E6507A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4</w:t>
            </w:r>
          </w:p>
          <w:p w14:paraId="08AA3F5A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64D09E2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480E0B1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6F38CBF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70F62250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D8F57D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Theories of International Relations</w:t>
            </w:r>
          </w:p>
        </w:tc>
        <w:tc>
          <w:tcPr>
            <w:tcW w:w="0" w:type="auto"/>
            <w:vAlign w:val="center"/>
          </w:tcPr>
          <w:p w14:paraId="6F2A9C6A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50BF7442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5BDBFB9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4759EB5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9BD715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3B2B26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97428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Identity Politics</w:t>
            </w:r>
          </w:p>
        </w:tc>
        <w:tc>
          <w:tcPr>
            <w:tcW w:w="0" w:type="auto"/>
            <w:vAlign w:val="center"/>
          </w:tcPr>
          <w:p w14:paraId="3839674F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0D3D1ACB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7C399018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  <w:tr w:rsidR="00DF18B8" w:rsidRPr="00890263" w14:paraId="123B7A7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FA5735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946C68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B3B9896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lang w:val="en-US"/>
              </w:rPr>
              <w:t>State and Society in Europe</w:t>
            </w:r>
          </w:p>
        </w:tc>
        <w:tc>
          <w:tcPr>
            <w:tcW w:w="0" w:type="auto"/>
            <w:vAlign w:val="center"/>
          </w:tcPr>
          <w:p w14:paraId="1859A762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2771BDD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6E74CF24" w14:textId="77777777" w:rsidR="00DF18B8" w:rsidRDefault="00DF18B8" w:rsidP="00FA6C06">
            <w:pPr>
              <w:jc w:val="center"/>
            </w:pPr>
            <w:r>
              <w:t>22</w:t>
            </w:r>
          </w:p>
        </w:tc>
      </w:tr>
      <w:tr w:rsidR="00DF18B8" w:rsidRPr="00890263" w14:paraId="0E149FD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ED5C76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A4E84C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492E31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Cs/>
              </w:rPr>
              <w:t>Political Parties</w:t>
            </w:r>
          </w:p>
        </w:tc>
        <w:tc>
          <w:tcPr>
            <w:tcW w:w="0" w:type="auto"/>
            <w:vAlign w:val="center"/>
          </w:tcPr>
          <w:p w14:paraId="1F7E14D3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2F1A26B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4AF0AC73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2D3238C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845538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6A11F2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E350A37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International Organisations</w:t>
            </w:r>
          </w:p>
        </w:tc>
        <w:tc>
          <w:tcPr>
            <w:tcW w:w="0" w:type="auto"/>
            <w:vAlign w:val="center"/>
          </w:tcPr>
          <w:p w14:paraId="23D59ACD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54A07480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2AA23E06" w14:textId="77777777" w:rsidR="00DF18B8" w:rsidRDefault="00DF18B8" w:rsidP="00FA6C06">
            <w:pPr>
              <w:jc w:val="center"/>
            </w:pPr>
            <w:r>
              <w:t>25</w:t>
            </w:r>
          </w:p>
        </w:tc>
      </w:tr>
      <w:tr w:rsidR="00DF18B8" w:rsidRPr="00890263" w14:paraId="7C54E76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B8366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80B012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9380DCF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 xml:space="preserve">International Trade and Financial </w:t>
            </w:r>
            <w:r w:rsidRPr="00EA6D8A">
              <w:rPr>
                <w:bCs/>
                <w:color w:val="333333"/>
              </w:rPr>
              <w:lastRenderedPageBreak/>
              <w:t>Organizations</w:t>
            </w:r>
          </w:p>
        </w:tc>
        <w:tc>
          <w:tcPr>
            <w:tcW w:w="0" w:type="auto"/>
            <w:vAlign w:val="center"/>
          </w:tcPr>
          <w:p w14:paraId="66769377" w14:textId="77777777" w:rsidR="00DF18B8" w:rsidRDefault="00DF18B8" w:rsidP="00FA6C06">
            <w:pPr>
              <w:jc w:val="center"/>
            </w:pPr>
            <w:r w:rsidRPr="002C153C">
              <w:lastRenderedPageBreak/>
              <w:t>3</w:t>
            </w:r>
          </w:p>
        </w:tc>
        <w:tc>
          <w:tcPr>
            <w:tcW w:w="0" w:type="auto"/>
            <w:vAlign w:val="center"/>
          </w:tcPr>
          <w:p w14:paraId="6E043131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31E01365" w14:textId="77777777" w:rsidR="00DF18B8" w:rsidRDefault="00DF18B8" w:rsidP="00FA6C06">
            <w:pPr>
              <w:jc w:val="center"/>
            </w:pPr>
            <w:r>
              <w:t>16</w:t>
            </w:r>
          </w:p>
        </w:tc>
      </w:tr>
      <w:tr w:rsidR="00DF18B8" w:rsidRPr="00890263" w14:paraId="24874D4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03F235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13C1D1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A35F78B" w14:textId="77777777" w:rsidR="00DF18B8" w:rsidRDefault="00DF18B8" w:rsidP="00FA6C06">
            <w:pPr>
              <w:spacing w:line="306" w:lineRule="atLeast"/>
              <w:jc w:val="center"/>
              <w:rPr>
                <w:bCs/>
                <w:color w:val="333333"/>
              </w:rPr>
            </w:pPr>
            <w:r w:rsidRPr="00EA6D8A">
              <w:rPr>
                <w:bCs/>
                <w:color w:val="333333"/>
              </w:rPr>
              <w:t>Uluslararası İlişkiler Teorileri</w:t>
            </w:r>
          </w:p>
          <w:p w14:paraId="73665BD8" w14:textId="77777777" w:rsidR="00DF18B8" w:rsidRPr="00CC3C75" w:rsidRDefault="00DF18B8" w:rsidP="00FA6C06">
            <w:pPr>
              <w:spacing w:line="306" w:lineRule="atLeast"/>
              <w:jc w:val="center"/>
              <w:rPr>
                <w:b/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8DE7132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8A94B3A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21B7D587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  <w:tr w:rsidR="00DF18B8" w:rsidRPr="00890263" w14:paraId="4E30EA8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AC36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6AC1C494" w14:textId="77777777" w:rsidR="00DF18B8" w:rsidRPr="00890263" w:rsidRDefault="00DF18B8" w:rsidP="00FA6C06">
            <w:pPr>
              <w:spacing w:line="360" w:lineRule="auto"/>
            </w:pPr>
          </w:p>
          <w:p w14:paraId="269F4B31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48146015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50B6D1D5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World History II</w:t>
            </w:r>
          </w:p>
        </w:tc>
        <w:tc>
          <w:tcPr>
            <w:tcW w:w="0" w:type="auto"/>
            <w:vAlign w:val="center"/>
          </w:tcPr>
          <w:p w14:paraId="109CA7C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4DE51F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FFC540A" w14:textId="77777777" w:rsidR="00DF18B8" w:rsidRDefault="00DF18B8" w:rsidP="00FA6C06">
            <w:pPr>
              <w:jc w:val="center"/>
            </w:pPr>
            <w:r>
              <w:t>12</w:t>
            </w:r>
          </w:p>
        </w:tc>
      </w:tr>
      <w:tr w:rsidR="00DF18B8" w:rsidRPr="00890263" w14:paraId="68B8A1D7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45A1662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BD7BE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EC19A3E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EU Law</w:t>
            </w:r>
          </w:p>
        </w:tc>
        <w:tc>
          <w:tcPr>
            <w:tcW w:w="0" w:type="auto"/>
            <w:vAlign w:val="center"/>
          </w:tcPr>
          <w:p w14:paraId="64472FB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9FD53D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68573CF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1FE50E9C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E25A68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7322D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D0CBE7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AB Hukuku</w:t>
            </w:r>
          </w:p>
        </w:tc>
        <w:tc>
          <w:tcPr>
            <w:tcW w:w="0" w:type="auto"/>
            <w:vAlign w:val="center"/>
          </w:tcPr>
          <w:p w14:paraId="2CF2C63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8AA618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B6B5693" w14:textId="77777777" w:rsidR="00DF18B8" w:rsidRDefault="00DF18B8" w:rsidP="00FA6C06">
            <w:pPr>
              <w:jc w:val="center"/>
            </w:pPr>
            <w:r>
              <w:t>40</w:t>
            </w:r>
          </w:p>
        </w:tc>
      </w:tr>
      <w:tr w:rsidR="00DF18B8" w:rsidRPr="00890263" w14:paraId="28664AB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16E3BE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CFD06D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1FBBAC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Current Issues in the EU</w:t>
            </w:r>
          </w:p>
        </w:tc>
        <w:tc>
          <w:tcPr>
            <w:tcW w:w="0" w:type="auto"/>
            <w:vAlign w:val="center"/>
          </w:tcPr>
          <w:p w14:paraId="7139FE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8E723E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659A6F1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4116B027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74CF5D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E7F3AA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1F8F4F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Foreign Policy Analysis</w:t>
            </w:r>
          </w:p>
        </w:tc>
        <w:tc>
          <w:tcPr>
            <w:tcW w:w="0" w:type="auto"/>
            <w:vAlign w:val="center"/>
          </w:tcPr>
          <w:p w14:paraId="56D9EC8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15430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5E659FB" w14:textId="77777777" w:rsidR="00DF18B8" w:rsidRDefault="00DF18B8" w:rsidP="00FA6C06">
            <w:pPr>
              <w:jc w:val="center"/>
            </w:pPr>
            <w:r>
              <w:t>24</w:t>
            </w:r>
          </w:p>
        </w:tc>
      </w:tr>
      <w:tr w:rsidR="00DF18B8" w:rsidRPr="00890263" w14:paraId="48BB92C2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1E708F7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F3C885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0486A9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European Union and the Relations with Turkey</w:t>
            </w:r>
          </w:p>
        </w:tc>
        <w:tc>
          <w:tcPr>
            <w:tcW w:w="0" w:type="auto"/>
            <w:vAlign w:val="center"/>
          </w:tcPr>
          <w:p w14:paraId="652D368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291006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FC94DD3" w14:textId="77777777" w:rsidR="00DF18B8" w:rsidRDefault="00DF18B8" w:rsidP="00FA6C06">
            <w:pPr>
              <w:jc w:val="center"/>
            </w:pPr>
            <w:r>
              <w:t>32</w:t>
            </w:r>
          </w:p>
        </w:tc>
      </w:tr>
      <w:tr w:rsidR="00DF18B8" w:rsidRPr="00890263" w14:paraId="4586489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EFA070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EC564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DB5FD1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Avrupa Birliği Bütünleşme Kuramları</w:t>
            </w:r>
          </w:p>
        </w:tc>
        <w:tc>
          <w:tcPr>
            <w:tcW w:w="0" w:type="auto"/>
            <w:vAlign w:val="center"/>
          </w:tcPr>
          <w:p w14:paraId="29BB306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D3C991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8CAC221" w14:textId="77777777" w:rsidR="00DF18B8" w:rsidRDefault="00DF18B8" w:rsidP="00FA6C06">
            <w:pPr>
              <w:jc w:val="center"/>
            </w:pPr>
            <w:r>
              <w:t>22</w:t>
            </w:r>
          </w:p>
        </w:tc>
      </w:tr>
      <w:tr w:rsidR="00DF18B8" w:rsidRPr="00890263" w14:paraId="6A88C54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B9C02E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B28324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01DD03F" w14:textId="77777777" w:rsidR="00DF18B8" w:rsidRDefault="00DF18B8" w:rsidP="00FA6C06">
            <w:pPr>
              <w:jc w:val="center"/>
            </w:pPr>
            <w:r>
              <w:t>Avrupa Çalışmaları</w:t>
            </w:r>
          </w:p>
          <w:p w14:paraId="62CABD6D" w14:textId="77777777" w:rsidR="00DF18B8" w:rsidRPr="00CC3C75" w:rsidRDefault="00DF18B8" w:rsidP="00FA6C06">
            <w:pPr>
              <w:jc w:val="center"/>
              <w:rPr>
                <w:b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6D1F5D0" w14:textId="77777777" w:rsidR="00DF18B8" w:rsidRPr="00890263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FCFDFAB" w14:textId="77777777" w:rsidR="00DF18B8" w:rsidRPr="00890263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4C451F4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</w:tbl>
    <w:p w14:paraId="1C04DAC9" w14:textId="77777777" w:rsidR="00D40CB4" w:rsidRDefault="00D40CB4" w:rsidP="00D759CB"/>
    <w:p w14:paraId="014A0805" w14:textId="77777777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4CC276F8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102267B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12F248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73D24F1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631D9D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2180297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203C8042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5B5AD4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68F370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7F3F1C6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332585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2D74CED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752ED20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5F2255CB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4C11277D" w14:textId="77777777" w:rsidR="00DF18B8" w:rsidRPr="00FA060C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5</w:t>
            </w:r>
          </w:p>
        </w:tc>
        <w:tc>
          <w:tcPr>
            <w:tcW w:w="976" w:type="dxa"/>
            <w:vMerge w:val="restart"/>
            <w:vAlign w:val="center"/>
          </w:tcPr>
          <w:p w14:paraId="4924B323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1FF91F8E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33C5C4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DAC295E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0BBC96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Trade Law</w:t>
            </w:r>
          </w:p>
        </w:tc>
        <w:tc>
          <w:tcPr>
            <w:tcW w:w="0" w:type="auto"/>
            <w:vAlign w:val="center"/>
          </w:tcPr>
          <w:p w14:paraId="7F2933A0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6AAE7377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41907D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6A9C625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342408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FB1AD6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E56B4D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Identity Politics (Elective)</w:t>
            </w:r>
          </w:p>
        </w:tc>
        <w:tc>
          <w:tcPr>
            <w:tcW w:w="0" w:type="auto"/>
            <w:vAlign w:val="center"/>
          </w:tcPr>
          <w:p w14:paraId="1F6392B0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49FF3ED5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601A438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27</w:t>
            </w:r>
          </w:p>
        </w:tc>
      </w:tr>
      <w:tr w:rsidR="00DF18B8" w:rsidRPr="00890263" w14:paraId="2F22DD7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C75591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CE82ED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258986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Parties (Elective)</w:t>
            </w:r>
          </w:p>
        </w:tc>
        <w:tc>
          <w:tcPr>
            <w:tcW w:w="0" w:type="auto"/>
            <w:vAlign w:val="center"/>
          </w:tcPr>
          <w:p w14:paraId="5BDBCC7C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1A4090CF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3A000DE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0FEE071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7970A0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8697D2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F3E2C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Organizations</w:t>
            </w:r>
          </w:p>
        </w:tc>
        <w:tc>
          <w:tcPr>
            <w:tcW w:w="0" w:type="auto"/>
            <w:vAlign w:val="center"/>
          </w:tcPr>
          <w:p w14:paraId="344F549E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626DFBF3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30678F3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31</w:t>
            </w:r>
          </w:p>
        </w:tc>
      </w:tr>
      <w:tr w:rsidR="00DF18B8" w:rsidRPr="00890263" w14:paraId="7FBE188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992326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A5673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C75D79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Trade and Financial Organizations</w:t>
            </w:r>
          </w:p>
        </w:tc>
        <w:tc>
          <w:tcPr>
            <w:tcW w:w="0" w:type="auto"/>
            <w:vAlign w:val="center"/>
          </w:tcPr>
          <w:p w14:paraId="0FDB91B2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75712018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0FE92F0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2D20374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AC0C07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FA4C77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85BE9B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Uluslararası İlişkiler Teorileri </w:t>
            </w:r>
          </w:p>
          <w:p w14:paraId="08EE22FE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2C12638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36E3F1CF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61C0664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1C9B537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7F4E92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19A1082F" w14:textId="77777777" w:rsidR="00DF18B8" w:rsidRPr="00890263" w:rsidRDefault="00DF18B8" w:rsidP="00FA6C06">
            <w:pPr>
              <w:spacing w:line="360" w:lineRule="auto"/>
            </w:pPr>
          </w:p>
          <w:p w14:paraId="51C3C173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5DE1327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359E955" w14:textId="77777777" w:rsidR="00DF18B8" w:rsidRPr="00EA6D8A" w:rsidRDefault="00DF18B8" w:rsidP="00FA6C06">
            <w:pPr>
              <w:spacing w:line="306" w:lineRule="atLeast"/>
              <w:jc w:val="center"/>
              <w:rPr>
                <w:bCs/>
              </w:rPr>
            </w:pPr>
            <w:r w:rsidRPr="00EA6D8A">
              <w:t>Foreign Policy Analysis</w:t>
            </w:r>
          </w:p>
        </w:tc>
        <w:tc>
          <w:tcPr>
            <w:tcW w:w="0" w:type="auto"/>
            <w:vAlign w:val="center"/>
          </w:tcPr>
          <w:p w14:paraId="4B591D26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34C00848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460A84F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7B5696CC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0DDDD9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2E8BC8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5951E33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International Trade Regulations</w:t>
            </w:r>
          </w:p>
        </w:tc>
        <w:tc>
          <w:tcPr>
            <w:tcW w:w="0" w:type="auto"/>
            <w:vAlign w:val="center"/>
          </w:tcPr>
          <w:p w14:paraId="44B442E0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527655A1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20BFDB8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1D0D45A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3E4038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D6714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697B063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EU Law</w:t>
            </w:r>
          </w:p>
        </w:tc>
        <w:tc>
          <w:tcPr>
            <w:tcW w:w="0" w:type="auto"/>
            <w:vAlign w:val="center"/>
          </w:tcPr>
          <w:p w14:paraId="54567A7D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14A5F3EA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3D8B1E1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48</w:t>
            </w:r>
          </w:p>
        </w:tc>
      </w:tr>
      <w:tr w:rsidR="00DF18B8" w:rsidRPr="00890263" w14:paraId="10483B4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135B21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3FF074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9C83672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International Security</w:t>
            </w:r>
          </w:p>
        </w:tc>
        <w:tc>
          <w:tcPr>
            <w:tcW w:w="0" w:type="auto"/>
            <w:vAlign w:val="center"/>
          </w:tcPr>
          <w:p w14:paraId="60DD7799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2B420DA9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2012E78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55</w:t>
            </w:r>
          </w:p>
        </w:tc>
      </w:tr>
      <w:tr w:rsidR="00DF18B8" w:rsidRPr="00890263" w14:paraId="793D327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E16A62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5EFEE3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092B6F4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Current Issues in the EU</w:t>
            </w:r>
          </w:p>
        </w:tc>
        <w:tc>
          <w:tcPr>
            <w:tcW w:w="0" w:type="auto"/>
            <w:vAlign w:val="center"/>
          </w:tcPr>
          <w:p w14:paraId="77819BF5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424906BB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0694102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149F7A7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BC5C7D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D90370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09C0307" w14:textId="77777777" w:rsidR="00DF18B8" w:rsidRPr="00EA6D8A" w:rsidRDefault="00DF18B8" w:rsidP="00FA6C06">
            <w:pPr>
              <w:jc w:val="center"/>
              <w:rPr>
                <w:bCs/>
              </w:rPr>
            </w:pPr>
            <w:r>
              <w:t>European Union and t</w:t>
            </w:r>
            <w:r w:rsidRPr="00EA6D8A">
              <w:t>he Rel</w:t>
            </w:r>
            <w:r>
              <w:t>ations w</w:t>
            </w:r>
            <w:r w:rsidRPr="00EA6D8A">
              <w:t>ith Turkey</w:t>
            </w:r>
          </w:p>
        </w:tc>
        <w:tc>
          <w:tcPr>
            <w:tcW w:w="0" w:type="auto"/>
            <w:vAlign w:val="center"/>
          </w:tcPr>
          <w:p w14:paraId="4C2CE4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13B95B9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15EBDD8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29</w:t>
            </w:r>
          </w:p>
        </w:tc>
      </w:tr>
      <w:tr w:rsidR="00DF18B8" w:rsidRPr="00890263" w14:paraId="2E0EB94C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529CD9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FC11A0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E11831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European Union and the Relations with Turkey</w:t>
            </w:r>
          </w:p>
        </w:tc>
        <w:tc>
          <w:tcPr>
            <w:tcW w:w="0" w:type="auto"/>
            <w:vAlign w:val="center"/>
          </w:tcPr>
          <w:p w14:paraId="60E015C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FB135A3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1C6371B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550477BB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5E7727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B1E777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AD9502A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Uluslararası İlişkiler Teorileri </w:t>
            </w:r>
          </w:p>
          <w:p w14:paraId="7DE54FD8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613503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9D75D8B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662C855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6302C0A9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77216F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EE7563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BE2A7E9" w14:textId="77777777" w:rsidR="00DF18B8" w:rsidRDefault="00DF18B8" w:rsidP="00FA6C06">
            <w:pPr>
              <w:spacing w:line="360" w:lineRule="auto"/>
              <w:jc w:val="center"/>
            </w:pPr>
            <w:r>
              <w:t>Avrupa Çalışmalar</w:t>
            </w:r>
          </w:p>
          <w:p w14:paraId="71507720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6F6EC9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9DFB207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55BD877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</w:tbl>
    <w:p w14:paraId="7BA60AD4" w14:textId="77777777" w:rsidR="00D40CB4" w:rsidRDefault="00D40CB4" w:rsidP="00D759CB"/>
    <w:p w14:paraId="2BFA5563" w14:textId="77777777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6583ADD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DAA7FD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50F85DB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6330D95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40E31C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0F99477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29D9F047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01D6E97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CC6F7A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818C7A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9B0ECD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37A1E3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EE6DD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392A1FA5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8E3A5D7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lastRenderedPageBreak/>
              <w:t>201</w:t>
            </w:r>
            <w:r>
              <w:rPr>
                <w:b/>
              </w:rPr>
              <w:t>5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6</w:t>
            </w:r>
          </w:p>
          <w:p w14:paraId="405DFEF9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10B7670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FCB9AAD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20F9BF9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8377DB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3DE8D0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Politics</w:t>
            </w:r>
          </w:p>
        </w:tc>
        <w:tc>
          <w:tcPr>
            <w:tcW w:w="0" w:type="auto"/>
            <w:vAlign w:val="center"/>
          </w:tcPr>
          <w:p w14:paraId="3BD429B1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5504C55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48D3B5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495624E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00CC8C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57F008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4437E5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Turkish Foreign Policy I</w:t>
            </w:r>
          </w:p>
        </w:tc>
        <w:tc>
          <w:tcPr>
            <w:tcW w:w="0" w:type="auto"/>
            <w:vAlign w:val="center"/>
          </w:tcPr>
          <w:p w14:paraId="7C53179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ABCCDF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836CCA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425C142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8D2333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302BC0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AF3976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Turkish Political Life</w:t>
            </w:r>
          </w:p>
        </w:tc>
        <w:tc>
          <w:tcPr>
            <w:tcW w:w="0" w:type="auto"/>
            <w:vAlign w:val="center"/>
          </w:tcPr>
          <w:p w14:paraId="0E0536B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91126E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20F5C7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734D404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17D255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0E049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9D234F2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 and Turkey-EU Relations</w:t>
            </w:r>
          </w:p>
        </w:tc>
        <w:tc>
          <w:tcPr>
            <w:tcW w:w="0" w:type="auto"/>
            <w:vAlign w:val="center"/>
          </w:tcPr>
          <w:p w14:paraId="204614F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B9DF9AE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6804E6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6D8925A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A7C2B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FE638C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E1E0B9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Post Cold War Period</w:t>
            </w:r>
          </w:p>
        </w:tc>
        <w:tc>
          <w:tcPr>
            <w:tcW w:w="0" w:type="auto"/>
            <w:vAlign w:val="center"/>
          </w:tcPr>
          <w:p w14:paraId="61AF175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51E3D4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42228E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24</w:t>
            </w:r>
          </w:p>
        </w:tc>
      </w:tr>
      <w:tr w:rsidR="00DF18B8" w:rsidRPr="00890263" w14:paraId="372C42B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1754BE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BEEDD6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5AF85A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Turkey - US Relations (Elective)</w:t>
            </w:r>
          </w:p>
        </w:tc>
        <w:tc>
          <w:tcPr>
            <w:tcW w:w="0" w:type="auto"/>
            <w:vAlign w:val="center"/>
          </w:tcPr>
          <w:p w14:paraId="59A6AF4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A9F3AA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99A7FF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4086095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808E0A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79FC6B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796C546" w14:textId="77777777" w:rsidR="00DF18B8" w:rsidRDefault="00DF18B8" w:rsidP="00FA6C06">
            <w:pPr>
              <w:jc w:val="center"/>
              <w:rPr>
                <w:bCs/>
                <w:color w:val="000000"/>
              </w:rPr>
            </w:pPr>
            <w:r w:rsidRPr="00EA6D8A">
              <w:rPr>
                <w:bCs/>
                <w:color w:val="000000"/>
              </w:rPr>
              <w:t>Uluslararası İlişkiler Teorileri</w:t>
            </w:r>
          </w:p>
          <w:p w14:paraId="4E1AFF1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CBA294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CCF04B5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CF43AF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6BC6914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120334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5C163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6CE0E49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Avrupa Çalışmaları</w:t>
            </w:r>
          </w:p>
          <w:p w14:paraId="7A06BE3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6FBB361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C16031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38260C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67965C5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BBFF71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E76B393" w14:textId="77777777" w:rsidR="00DF18B8" w:rsidRPr="00890263" w:rsidRDefault="00DF18B8" w:rsidP="00FA6C06">
            <w:pPr>
              <w:spacing w:line="360" w:lineRule="auto"/>
            </w:pPr>
          </w:p>
          <w:p w14:paraId="3AD3EB2A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6EF17F26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1A7CD4A" w14:textId="77777777" w:rsidR="00DF18B8" w:rsidRPr="00EA6D8A" w:rsidRDefault="00DF18B8" w:rsidP="00FA6C06">
            <w:pPr>
              <w:jc w:val="center"/>
            </w:pPr>
            <w:r w:rsidRPr="00EA6D8A">
              <w:t>EU Law</w:t>
            </w:r>
          </w:p>
        </w:tc>
        <w:tc>
          <w:tcPr>
            <w:tcW w:w="0" w:type="auto"/>
            <w:vAlign w:val="center"/>
          </w:tcPr>
          <w:p w14:paraId="5D7B6CB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306AAB4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1CFAFC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7E7A2AF5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0E60B47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EF925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721B17E" w14:textId="77777777" w:rsidR="00DF18B8" w:rsidRPr="00EA6D8A" w:rsidRDefault="00DF18B8" w:rsidP="00FA6C06">
            <w:pPr>
              <w:jc w:val="center"/>
            </w:pPr>
            <w:r w:rsidRPr="00EA6D8A">
              <w:t>Introduction to International Relations</w:t>
            </w:r>
          </w:p>
        </w:tc>
        <w:tc>
          <w:tcPr>
            <w:tcW w:w="0" w:type="auto"/>
            <w:vAlign w:val="center"/>
          </w:tcPr>
          <w:p w14:paraId="52A2F581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0B141AF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B31BF0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4EC131A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FCEFAC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277953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0A40831" w14:textId="77777777" w:rsidR="00DF18B8" w:rsidRPr="00EA6D8A" w:rsidRDefault="00DF18B8" w:rsidP="00FA6C06">
            <w:pPr>
              <w:jc w:val="center"/>
            </w:pPr>
            <w:r w:rsidRPr="00EA6D8A">
              <w:t>Graduation Project</w:t>
            </w:r>
          </w:p>
        </w:tc>
        <w:tc>
          <w:tcPr>
            <w:tcW w:w="0" w:type="auto"/>
            <w:vAlign w:val="center"/>
          </w:tcPr>
          <w:p w14:paraId="1FDB15E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2E3C0B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665141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34302443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49B292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F86108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534418A" w14:textId="77777777" w:rsidR="00DF18B8" w:rsidRPr="00EA6D8A" w:rsidRDefault="00DF18B8" w:rsidP="00FA6C06">
            <w:pPr>
              <w:jc w:val="center"/>
            </w:pPr>
            <w:r w:rsidRPr="00EA6D8A">
              <w:t>International Trade Regulations</w:t>
            </w:r>
          </w:p>
        </w:tc>
        <w:tc>
          <w:tcPr>
            <w:tcW w:w="0" w:type="auto"/>
            <w:vAlign w:val="center"/>
          </w:tcPr>
          <w:p w14:paraId="00C31DB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85762AC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B7149F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5D876F9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5EBDE6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4BFFAD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408149A" w14:textId="77777777" w:rsidR="00DF18B8" w:rsidRPr="00EA6D8A" w:rsidRDefault="00DF18B8" w:rsidP="00FA6C06">
            <w:pPr>
              <w:jc w:val="center"/>
            </w:pPr>
            <w:r w:rsidRPr="00EA6D8A">
              <w:t>Caucasian and Central Asian Studies</w:t>
            </w:r>
          </w:p>
        </w:tc>
        <w:tc>
          <w:tcPr>
            <w:tcW w:w="0" w:type="auto"/>
            <w:vAlign w:val="center"/>
          </w:tcPr>
          <w:p w14:paraId="050B3EC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B730752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6EC97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38CE113B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FD15DA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E01DEE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8D10F98" w14:textId="77777777" w:rsidR="00DF18B8" w:rsidRPr="00EA6D8A" w:rsidRDefault="00DF18B8" w:rsidP="00FA6C06">
            <w:pPr>
              <w:jc w:val="center"/>
            </w:pPr>
            <w:r w:rsidRPr="00EA6D8A">
              <w:t>Comparative Political Ideologies</w:t>
            </w:r>
          </w:p>
        </w:tc>
        <w:tc>
          <w:tcPr>
            <w:tcW w:w="0" w:type="auto"/>
            <w:vAlign w:val="center"/>
          </w:tcPr>
          <w:p w14:paraId="0750259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8BEF6EF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1409F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7A38E9F9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477E47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6858A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1A14C3" w14:textId="77777777" w:rsidR="00DF18B8" w:rsidRPr="00EA6D8A" w:rsidRDefault="00DF18B8" w:rsidP="00FA6C06">
            <w:pPr>
              <w:jc w:val="center"/>
            </w:pPr>
            <w:r w:rsidRPr="00EA6D8A">
              <w:t>International Organizations</w:t>
            </w:r>
          </w:p>
        </w:tc>
        <w:tc>
          <w:tcPr>
            <w:tcW w:w="0" w:type="auto"/>
            <w:vAlign w:val="center"/>
          </w:tcPr>
          <w:p w14:paraId="2F9B43CC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284C37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A4BD50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27</w:t>
            </w:r>
          </w:p>
        </w:tc>
      </w:tr>
      <w:tr w:rsidR="00DF18B8" w:rsidRPr="00890263" w14:paraId="4296814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474F3A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5B3898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3B10898" w14:textId="77777777" w:rsidR="00DF18B8" w:rsidRDefault="00DF18B8" w:rsidP="00FA6C06">
            <w:pPr>
              <w:jc w:val="center"/>
              <w:rPr>
                <w:bCs/>
                <w:color w:val="000000"/>
              </w:rPr>
            </w:pPr>
            <w:r w:rsidRPr="00EA6D8A">
              <w:rPr>
                <w:bCs/>
                <w:color w:val="000000"/>
              </w:rPr>
              <w:t>Uluslararası İlişkiler Teorileri</w:t>
            </w:r>
          </w:p>
          <w:p w14:paraId="09A37A4D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5F978F99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6CC03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B15E8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31</w:t>
            </w:r>
          </w:p>
        </w:tc>
      </w:tr>
      <w:tr w:rsidR="00DF18B8" w:rsidRPr="00890263" w14:paraId="7D851BC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2E95F7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E007C0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3A2CE91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Avrupa Çalışmaları</w:t>
            </w:r>
          </w:p>
          <w:p w14:paraId="37DB692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75E5DF3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A47307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81BCC9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</w:tbl>
    <w:p w14:paraId="768716A6" w14:textId="77777777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3F7E7C9F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77CE69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4DA7650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9DAC70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491163E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3B3370E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6695953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727FB68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88A3FE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5AC3035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664332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4D0BB73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57F799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F7A1352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62947E19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7</w:t>
            </w:r>
          </w:p>
          <w:p w14:paraId="75B660B7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0A9524D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2AC73DB3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896BAE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098CA5E2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3C47589" w14:textId="77777777" w:rsidR="00DF18B8" w:rsidRPr="00EA6D8A" w:rsidRDefault="00DF18B8" w:rsidP="00FA6C06">
            <w:pPr>
              <w:jc w:val="center"/>
            </w:pPr>
            <w:r w:rsidRPr="00EA6D8A">
              <w:t>Identity Politics</w:t>
            </w:r>
          </w:p>
        </w:tc>
        <w:tc>
          <w:tcPr>
            <w:tcW w:w="0" w:type="auto"/>
            <w:vAlign w:val="center"/>
          </w:tcPr>
          <w:p w14:paraId="52DE0FF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C165E1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124E5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27CD69B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9440E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2E84DB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4F970D1" w14:textId="77777777" w:rsidR="00DF18B8" w:rsidRPr="00EA6D8A" w:rsidRDefault="00DF18B8" w:rsidP="00FA6C06">
            <w:pPr>
              <w:jc w:val="center"/>
            </w:pPr>
            <w:r w:rsidRPr="00EA6D8A">
              <w:t>EU and Turkey EU Relations</w:t>
            </w:r>
          </w:p>
        </w:tc>
        <w:tc>
          <w:tcPr>
            <w:tcW w:w="0" w:type="auto"/>
            <w:vAlign w:val="center"/>
          </w:tcPr>
          <w:p w14:paraId="5069E2E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931D39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78F196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781781E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E5C81C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DEB2D9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2400D10" w14:textId="77777777" w:rsidR="00DF18B8" w:rsidRPr="00EA6D8A" w:rsidRDefault="00DF18B8" w:rsidP="00FA6C06">
            <w:pPr>
              <w:jc w:val="center"/>
            </w:pPr>
            <w:r w:rsidRPr="00EA6D8A">
              <w:t>Post Cold War Period</w:t>
            </w:r>
          </w:p>
        </w:tc>
        <w:tc>
          <w:tcPr>
            <w:tcW w:w="0" w:type="auto"/>
            <w:vAlign w:val="center"/>
          </w:tcPr>
          <w:p w14:paraId="3E41DC2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FA8A17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347E4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2D07440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8DEAFB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206FC2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036E3A" w14:textId="77777777" w:rsidR="00DF18B8" w:rsidRPr="00EA6D8A" w:rsidRDefault="00DF18B8" w:rsidP="00FA6C06">
            <w:pPr>
              <w:jc w:val="center"/>
            </w:pPr>
            <w:r w:rsidRPr="00EA6D8A">
              <w:t>Comparative Politics</w:t>
            </w:r>
          </w:p>
        </w:tc>
        <w:tc>
          <w:tcPr>
            <w:tcW w:w="0" w:type="auto"/>
            <w:vAlign w:val="center"/>
          </w:tcPr>
          <w:p w14:paraId="2BA8AB0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0B5B3B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5BC1F3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12743ED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AC874F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73BEDB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1B51FB" w14:textId="77777777" w:rsidR="00DF18B8" w:rsidRPr="00EA6D8A" w:rsidRDefault="00DF18B8" w:rsidP="00FA6C06">
            <w:pPr>
              <w:jc w:val="center"/>
            </w:pPr>
            <w:r w:rsidRPr="00EA6D8A">
              <w:t>International Trade Legislation</w:t>
            </w:r>
          </w:p>
        </w:tc>
        <w:tc>
          <w:tcPr>
            <w:tcW w:w="0" w:type="auto"/>
            <w:vAlign w:val="center"/>
          </w:tcPr>
          <w:p w14:paraId="7024F57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EA4DB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BB4642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409F621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09B507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16AABF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453E830" w14:textId="77777777" w:rsidR="00DF18B8" w:rsidRDefault="00DF18B8" w:rsidP="00FA6C06">
            <w:pPr>
              <w:jc w:val="center"/>
            </w:pPr>
            <w:r w:rsidRPr="00EA6D8A">
              <w:t>Avrupa Birliği'ne Yönetsel Uyum</w:t>
            </w:r>
          </w:p>
          <w:p w14:paraId="01FF61E4" w14:textId="77777777" w:rsidR="00DF18B8" w:rsidRPr="00EA6D8A" w:rsidRDefault="00DF18B8" w:rsidP="00FA6C06">
            <w:pPr>
              <w:jc w:val="center"/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D5B233F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C64034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3DF828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14615A1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D81E4A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3B2E3A54" w14:textId="77777777" w:rsidR="00DF18B8" w:rsidRPr="00890263" w:rsidRDefault="00DF18B8" w:rsidP="00FA6C06">
            <w:pPr>
              <w:spacing w:line="360" w:lineRule="auto"/>
            </w:pPr>
          </w:p>
          <w:p w14:paraId="778089EB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193801A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14A4DC5C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 Law</w:t>
            </w:r>
          </w:p>
        </w:tc>
        <w:tc>
          <w:tcPr>
            <w:tcW w:w="0" w:type="auto"/>
            <w:vAlign w:val="center"/>
          </w:tcPr>
          <w:p w14:paraId="13A663BB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14CBA26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78E2D0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28</w:t>
            </w:r>
          </w:p>
        </w:tc>
      </w:tr>
      <w:tr w:rsidR="00DF18B8" w:rsidRPr="00890263" w14:paraId="0D1CCD53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75CA700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237F16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7345C1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Organizations</w:t>
            </w:r>
          </w:p>
        </w:tc>
        <w:tc>
          <w:tcPr>
            <w:tcW w:w="0" w:type="auto"/>
            <w:vAlign w:val="center"/>
          </w:tcPr>
          <w:p w14:paraId="5EBF068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16A26C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05EBA4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2AF4A6C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4FD9DF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0A25BD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FA9D65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Culture and Identity Politics</w:t>
            </w:r>
          </w:p>
        </w:tc>
        <w:tc>
          <w:tcPr>
            <w:tcW w:w="0" w:type="auto"/>
            <w:vAlign w:val="center"/>
          </w:tcPr>
          <w:p w14:paraId="118FB66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15519C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8CAE65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57AF0C5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6ADDE3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733460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512C7D8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European Integration Theories</w:t>
            </w:r>
          </w:p>
        </w:tc>
        <w:tc>
          <w:tcPr>
            <w:tcW w:w="0" w:type="auto"/>
            <w:vAlign w:val="center"/>
          </w:tcPr>
          <w:p w14:paraId="1C899DFC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67E9154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09A39F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193F982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178CA8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1FF93D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4D7421A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Graduation Project</w:t>
            </w:r>
          </w:p>
        </w:tc>
        <w:tc>
          <w:tcPr>
            <w:tcW w:w="0" w:type="auto"/>
            <w:vAlign w:val="center"/>
          </w:tcPr>
          <w:p w14:paraId="510F8C4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C8464E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E2053E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33C85FD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7BD55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8706D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81D538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Trade Regulations</w:t>
            </w:r>
          </w:p>
        </w:tc>
        <w:tc>
          <w:tcPr>
            <w:tcW w:w="0" w:type="auto"/>
            <w:vAlign w:val="center"/>
          </w:tcPr>
          <w:p w14:paraId="781AF09B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C8D66D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7AF1BC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1869E338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911220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1525FF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038A49B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Karşılaştırmalı Siyasal Sistemler</w:t>
            </w:r>
          </w:p>
          <w:p w14:paraId="380F9D49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4A11BE3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5BBA69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AF1C6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4207009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13EA2C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AF67D8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D3BC0AC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Uluslararası Güncel Sorunlar</w:t>
            </w:r>
          </w:p>
          <w:p w14:paraId="285B6BA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563D2E7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42BAA4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A30179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</w:tbl>
    <w:p w14:paraId="342BBD7D" w14:textId="2709756F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586F10E8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0D1130E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78E45F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81E0C9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13D5AEC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079E214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0D37067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37E8810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6DA9CC5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261122A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A6B8D6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0B1B8FD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3B6AF20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3DF01FAB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1A8BD6F1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lastRenderedPageBreak/>
              <w:t>201</w:t>
            </w:r>
            <w:r>
              <w:rPr>
                <w:b/>
              </w:rPr>
              <w:t>7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8</w:t>
            </w:r>
          </w:p>
          <w:p w14:paraId="01C1A5E2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D0589C4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8832D06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B6323A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655BD41F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0EE59F47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Turkish Political Life</w:t>
            </w:r>
          </w:p>
        </w:tc>
        <w:tc>
          <w:tcPr>
            <w:tcW w:w="0" w:type="auto"/>
            <w:vAlign w:val="center"/>
          </w:tcPr>
          <w:p w14:paraId="1A1C1D7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43A4352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D98E75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  <w:tr w:rsidR="00DF18B8" w:rsidRPr="00890263" w14:paraId="40B7432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FFBB0E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5BE2F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C3EEFA0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Turkey and EU Relations</w:t>
            </w:r>
          </w:p>
        </w:tc>
        <w:tc>
          <w:tcPr>
            <w:tcW w:w="0" w:type="auto"/>
            <w:vAlign w:val="center"/>
          </w:tcPr>
          <w:p w14:paraId="757BABC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4791B2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51278F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1EC85547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197AAB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27E461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153BEFE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Comparative Politics</w:t>
            </w:r>
          </w:p>
        </w:tc>
        <w:tc>
          <w:tcPr>
            <w:tcW w:w="0" w:type="auto"/>
            <w:vAlign w:val="center"/>
          </w:tcPr>
          <w:p w14:paraId="04D2D99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7F12123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891070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36C3DB8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67C54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AD46F3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2BB182C" w14:textId="77777777" w:rsidR="00DF18B8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B64EE7">
              <w:rPr>
                <w:color w:val="000000"/>
                <w:shd w:val="clear" w:color="auto" w:fill="FDFDFD"/>
              </w:rPr>
              <w:t xml:space="preserve">Uluslararası Güncel Sorunlar </w:t>
            </w:r>
          </w:p>
          <w:p w14:paraId="0E9B3A9C" w14:textId="77777777" w:rsidR="00DF18B8" w:rsidRPr="00201C3F" w:rsidRDefault="00DF18B8" w:rsidP="00FA6C06">
            <w:pPr>
              <w:jc w:val="center"/>
              <w:rPr>
                <w:b/>
                <w:color w:val="000000"/>
              </w:rPr>
            </w:pPr>
            <w:r w:rsidRPr="00201C3F">
              <w:rPr>
                <w:b/>
                <w:color w:val="000000"/>
                <w:shd w:val="clear" w:color="auto" w:fill="FDFDFD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424386D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C95B1EC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5D77C2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2A78E33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2CAD78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BB93C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9207661" w14:textId="77777777" w:rsidR="00DF18B8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B64EE7">
              <w:rPr>
                <w:color w:val="000000"/>
                <w:shd w:val="clear" w:color="auto" w:fill="FDFDFD"/>
              </w:rPr>
              <w:t>Karşılaştırmalı Siyasal Sistemler </w:t>
            </w:r>
          </w:p>
          <w:p w14:paraId="4D6A5F93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04E1594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2BC313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DE7A38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089000CA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B1437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D75220F" w14:textId="77777777" w:rsidR="00DF18B8" w:rsidRPr="00890263" w:rsidRDefault="00DF18B8" w:rsidP="00FA6C06">
            <w:pPr>
              <w:spacing w:line="360" w:lineRule="auto"/>
            </w:pPr>
          </w:p>
          <w:p w14:paraId="11A89BC1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0C6BE9C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2F4F0CE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Culture and Identity Politics</w:t>
            </w:r>
          </w:p>
        </w:tc>
        <w:tc>
          <w:tcPr>
            <w:tcW w:w="0" w:type="auto"/>
            <w:vAlign w:val="center"/>
          </w:tcPr>
          <w:p w14:paraId="29C6E36F" w14:textId="77777777" w:rsidR="00DF18B8" w:rsidRDefault="00DF18B8" w:rsidP="00FA6C0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E0FCF92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F9B015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  <w:tr w:rsidR="00DF18B8" w:rsidRPr="00890263" w14:paraId="444F6E25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177AFB1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4001DB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380C653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State and Society in Europe</w:t>
            </w:r>
          </w:p>
        </w:tc>
        <w:tc>
          <w:tcPr>
            <w:tcW w:w="0" w:type="auto"/>
            <w:vAlign w:val="center"/>
          </w:tcPr>
          <w:p w14:paraId="2E455DFB" w14:textId="77777777" w:rsidR="00DF18B8" w:rsidRDefault="00DF18B8" w:rsidP="00FA6C0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6333B87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67F7F9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</w:t>
            </w:r>
          </w:p>
        </w:tc>
      </w:tr>
      <w:tr w:rsidR="00DF18B8" w:rsidRPr="00890263" w14:paraId="46663B28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6415F8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4FB837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EEF42C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International Trade Law</w:t>
            </w:r>
          </w:p>
        </w:tc>
        <w:tc>
          <w:tcPr>
            <w:tcW w:w="0" w:type="auto"/>
            <w:vAlign w:val="center"/>
          </w:tcPr>
          <w:p w14:paraId="4D1A1F90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E39C082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89B3C5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248DB06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AF842C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127811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38F7E22" w14:textId="77777777" w:rsidR="00DF18B8" w:rsidRPr="00A2520F" w:rsidRDefault="00DF18B8" w:rsidP="00FA6C06">
            <w:pPr>
              <w:jc w:val="center"/>
              <w:rPr>
                <w:color w:val="000000"/>
              </w:rPr>
            </w:pPr>
            <w:r w:rsidRPr="00A2520F">
              <w:rPr>
                <w:color w:val="000000"/>
              </w:rPr>
              <w:t>EU Law</w:t>
            </w:r>
          </w:p>
        </w:tc>
        <w:tc>
          <w:tcPr>
            <w:tcW w:w="0" w:type="auto"/>
            <w:vAlign w:val="center"/>
          </w:tcPr>
          <w:p w14:paraId="12E6BC17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8CA8636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C8BA6E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55450CE2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AB413E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6CC4F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CCCD9BF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Uluslararası Ticaret Hukuku</w:t>
            </w:r>
          </w:p>
        </w:tc>
        <w:tc>
          <w:tcPr>
            <w:tcW w:w="0" w:type="auto"/>
            <w:vAlign w:val="center"/>
          </w:tcPr>
          <w:p w14:paraId="59CA600F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3D3FA0A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62C1C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36E6FA9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50C0C1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A3803C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F6B393" w14:textId="77777777" w:rsidR="00DF18B8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Graduation Project</w:t>
            </w:r>
          </w:p>
        </w:tc>
        <w:tc>
          <w:tcPr>
            <w:tcW w:w="0" w:type="auto"/>
            <w:vAlign w:val="center"/>
          </w:tcPr>
          <w:p w14:paraId="50540204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1DE37B5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50BF5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102B637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627424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B25663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</w:tcPr>
          <w:p w14:paraId="24CF4B6F" w14:textId="77777777" w:rsidR="00DF18B8" w:rsidRPr="00051D61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Karşılaştırmalı Siyasal Sistemleri</w:t>
            </w:r>
          </w:p>
          <w:p w14:paraId="3F8DBA0A" w14:textId="77777777" w:rsidR="00DF18B8" w:rsidRDefault="00DF18B8" w:rsidP="00FA6C06">
            <w:pPr>
              <w:jc w:val="center"/>
            </w:pPr>
            <w:r>
              <w:rPr>
                <w:b/>
                <w:color w:val="000000"/>
                <w:shd w:val="clear" w:color="auto" w:fill="FDFDFD"/>
              </w:rPr>
              <w:t xml:space="preserve">KYSB </w:t>
            </w:r>
            <w:r w:rsidRPr="00941E01">
              <w:rPr>
                <w:b/>
                <w:color w:val="000000"/>
                <w:shd w:val="clear" w:color="auto" w:fill="FDFDFD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B26EDDF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F804E7D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850006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1D7DF6CF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B93274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7572D0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</w:tcPr>
          <w:p w14:paraId="36675C28" w14:textId="77777777" w:rsidR="00DF18B8" w:rsidRPr="00051D61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051D61">
              <w:rPr>
                <w:color w:val="000000"/>
                <w:shd w:val="clear" w:color="auto" w:fill="FDFDFD"/>
              </w:rPr>
              <w:t>Karşılaştırmalı Politika</w:t>
            </w:r>
          </w:p>
          <w:p w14:paraId="3647329D" w14:textId="77777777" w:rsidR="00DF18B8" w:rsidRDefault="00DF18B8" w:rsidP="00FA6C06">
            <w:pPr>
              <w:jc w:val="center"/>
            </w:pPr>
            <w:r>
              <w:rPr>
                <w:b/>
                <w:color w:val="000000"/>
                <w:shd w:val="clear" w:color="auto" w:fill="FDFDFD"/>
              </w:rPr>
              <w:t>Siyaset Bilimi ve Uluslararası İlişkiler Doktora</w:t>
            </w:r>
          </w:p>
        </w:tc>
        <w:tc>
          <w:tcPr>
            <w:tcW w:w="0" w:type="auto"/>
            <w:vAlign w:val="center"/>
          </w:tcPr>
          <w:p w14:paraId="646D80D5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7F45660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3A2896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</w:tr>
    </w:tbl>
    <w:p w14:paraId="277B00EB" w14:textId="222A0581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7FB67548" w14:textId="77777777" w:rsidTr="00EF27B2">
        <w:trPr>
          <w:trHeight w:val="345"/>
          <w:jc w:val="center"/>
        </w:trPr>
        <w:tc>
          <w:tcPr>
            <w:tcW w:w="0" w:type="auto"/>
            <w:vMerge w:val="restart"/>
          </w:tcPr>
          <w:p w14:paraId="34DF036D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A932E15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B5BD264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7CA31C58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88349E4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F50720E" w14:textId="77777777" w:rsidTr="00EF27B2">
        <w:trPr>
          <w:trHeight w:val="345"/>
          <w:jc w:val="center"/>
        </w:trPr>
        <w:tc>
          <w:tcPr>
            <w:tcW w:w="0" w:type="auto"/>
            <w:vMerge/>
          </w:tcPr>
          <w:p w14:paraId="15BE59F9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28E6106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B2D0C87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A467FB8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D9E863E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0590CE8C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0B17CAC0" w14:textId="77777777" w:rsidTr="00CD2288">
        <w:trPr>
          <w:trHeight w:val="422"/>
          <w:jc w:val="center"/>
        </w:trPr>
        <w:tc>
          <w:tcPr>
            <w:tcW w:w="0" w:type="auto"/>
            <w:vMerge w:val="restart"/>
            <w:vAlign w:val="center"/>
          </w:tcPr>
          <w:p w14:paraId="6C344878" w14:textId="77777777" w:rsidR="00DF18B8" w:rsidRPr="00890263" w:rsidRDefault="00DF18B8" w:rsidP="00EF27B2">
            <w:pPr>
              <w:spacing w:line="360" w:lineRule="auto"/>
            </w:pPr>
            <w:r>
              <w:rPr>
                <w:b/>
              </w:rPr>
              <w:t>2018-2019</w:t>
            </w:r>
          </w:p>
          <w:p w14:paraId="2CCD0514" w14:textId="77777777" w:rsidR="00DF18B8" w:rsidRPr="00FA060C" w:rsidRDefault="00DF18B8" w:rsidP="00EF27B2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50488FE1" w14:textId="77777777" w:rsidR="00DF18B8" w:rsidRPr="00890263" w:rsidRDefault="00DF18B8" w:rsidP="00CD2288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</w:tc>
        <w:tc>
          <w:tcPr>
            <w:tcW w:w="3616" w:type="dxa"/>
            <w:vAlign w:val="center"/>
          </w:tcPr>
          <w:p w14:paraId="0AC48CC0" w14:textId="77777777" w:rsidR="00DF18B8" w:rsidRPr="00B64EE7" w:rsidRDefault="00DF18B8" w:rsidP="00EF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Comparative Politics</w:t>
            </w:r>
          </w:p>
        </w:tc>
        <w:tc>
          <w:tcPr>
            <w:tcW w:w="0" w:type="auto"/>
            <w:vAlign w:val="center"/>
          </w:tcPr>
          <w:p w14:paraId="31584558" w14:textId="77777777" w:rsidR="00DF18B8" w:rsidRDefault="00DF18B8" w:rsidP="00EF27B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268FF29" w14:textId="77777777" w:rsidR="00DF18B8" w:rsidRDefault="00DF18B8" w:rsidP="00EF27B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1119898" w14:textId="77777777" w:rsidR="00DF18B8" w:rsidRPr="00890263" w:rsidRDefault="00DF18B8" w:rsidP="00EF27B2">
            <w:pPr>
              <w:spacing w:line="360" w:lineRule="auto"/>
              <w:jc w:val="center"/>
            </w:pPr>
            <w:r>
              <w:t>19</w:t>
            </w:r>
          </w:p>
        </w:tc>
      </w:tr>
      <w:tr w:rsidR="00DF18B8" w:rsidRPr="00890263" w14:paraId="0CAE987A" w14:textId="77777777" w:rsidTr="00CD2288">
        <w:trPr>
          <w:trHeight w:val="260"/>
          <w:jc w:val="center"/>
        </w:trPr>
        <w:tc>
          <w:tcPr>
            <w:tcW w:w="0" w:type="auto"/>
            <w:vMerge/>
            <w:vAlign w:val="center"/>
          </w:tcPr>
          <w:p w14:paraId="2AC9DED3" w14:textId="77777777" w:rsidR="00DF18B8" w:rsidRPr="00890263" w:rsidRDefault="00DF18B8" w:rsidP="00EF27B2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D760B89" w14:textId="77777777" w:rsidR="00DF18B8" w:rsidRPr="00890263" w:rsidRDefault="00DF18B8" w:rsidP="00EF27B2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4A55A2A" w14:textId="77777777" w:rsidR="00DF18B8" w:rsidRPr="00B64EE7" w:rsidRDefault="00DF18B8" w:rsidP="00EF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EU Studies</w:t>
            </w:r>
          </w:p>
        </w:tc>
        <w:tc>
          <w:tcPr>
            <w:tcW w:w="0" w:type="auto"/>
            <w:vAlign w:val="center"/>
          </w:tcPr>
          <w:p w14:paraId="6680DD77" w14:textId="77777777" w:rsidR="00DF18B8" w:rsidRDefault="00DF18B8" w:rsidP="00EF27B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8BD00C2" w14:textId="77777777" w:rsidR="00DF18B8" w:rsidRDefault="00DF18B8" w:rsidP="00EF27B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5D30D37" w14:textId="77777777" w:rsidR="00DF18B8" w:rsidRPr="00890263" w:rsidRDefault="00DF18B8" w:rsidP="00EF27B2">
            <w:pPr>
              <w:spacing w:line="360" w:lineRule="auto"/>
              <w:jc w:val="center"/>
            </w:pPr>
            <w:r>
              <w:t>16</w:t>
            </w:r>
          </w:p>
        </w:tc>
      </w:tr>
    </w:tbl>
    <w:p w14:paraId="1DC0932C" w14:textId="4025FF4A" w:rsidR="00CD1994" w:rsidRDefault="00CD1994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CD1994" w:rsidRPr="00890263" w14:paraId="11E617A6" w14:textId="77777777" w:rsidTr="003C57D6">
        <w:trPr>
          <w:trHeight w:val="345"/>
          <w:jc w:val="center"/>
        </w:trPr>
        <w:tc>
          <w:tcPr>
            <w:tcW w:w="0" w:type="auto"/>
            <w:vMerge w:val="restart"/>
          </w:tcPr>
          <w:p w14:paraId="7FDAB00F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03A12EAE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9888D2B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69CA128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21DF6302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CD1994" w:rsidRPr="00890263" w14:paraId="2C99FC87" w14:textId="77777777" w:rsidTr="003C57D6">
        <w:trPr>
          <w:trHeight w:val="345"/>
          <w:jc w:val="center"/>
        </w:trPr>
        <w:tc>
          <w:tcPr>
            <w:tcW w:w="0" w:type="auto"/>
            <w:vMerge/>
          </w:tcPr>
          <w:p w14:paraId="4325FF91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3CA235C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1CBB576B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A1552ED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7F1B2AA1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03F6F34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CD1994" w:rsidRPr="00890263" w14:paraId="2BEF6CF7" w14:textId="77777777" w:rsidTr="003C57D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A798A55" w14:textId="77777777" w:rsidR="00CD1994" w:rsidRPr="00890263" w:rsidRDefault="00CD1994" w:rsidP="003C57D6">
            <w:pPr>
              <w:spacing w:line="360" w:lineRule="auto"/>
            </w:pPr>
            <w:r w:rsidRPr="00890263">
              <w:rPr>
                <w:b/>
              </w:rPr>
              <w:t>20</w:t>
            </w:r>
            <w:r>
              <w:rPr>
                <w:b/>
              </w:rPr>
              <w:t>19</w:t>
            </w:r>
            <w:r w:rsidRPr="00890263">
              <w:rPr>
                <w:b/>
              </w:rPr>
              <w:t>-20</w:t>
            </w:r>
            <w:r>
              <w:rPr>
                <w:b/>
              </w:rPr>
              <w:t>20</w:t>
            </w:r>
          </w:p>
          <w:p w14:paraId="13BC96B4" w14:textId="77777777" w:rsidR="00CD1994" w:rsidRPr="00FA060C" w:rsidRDefault="00CD1994" w:rsidP="003C57D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4EE373B" w14:textId="77777777" w:rsidR="00CD1994" w:rsidRDefault="00CD1994" w:rsidP="003C57D6">
            <w:pPr>
              <w:spacing w:line="360" w:lineRule="auto"/>
              <w:jc w:val="center"/>
              <w:rPr>
                <w:b/>
              </w:rPr>
            </w:pPr>
          </w:p>
          <w:p w14:paraId="01C9A2FC" w14:textId="77777777" w:rsidR="00CD1994" w:rsidRDefault="00CD1994" w:rsidP="003C57D6">
            <w:pPr>
              <w:spacing w:line="360" w:lineRule="auto"/>
              <w:jc w:val="center"/>
              <w:rPr>
                <w:b/>
              </w:rPr>
            </w:pPr>
          </w:p>
          <w:p w14:paraId="2F7E5B24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1D7B3366" w14:textId="77777777" w:rsidR="00CD1994" w:rsidRPr="00890263" w:rsidRDefault="00CD1994" w:rsidP="003C57D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1A6F86D4" w14:textId="77777777" w:rsidR="00CD1994" w:rsidRPr="00EA6D8A" w:rsidRDefault="00CD1994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Kamu Diplomasisi</w:t>
            </w:r>
          </w:p>
        </w:tc>
        <w:tc>
          <w:tcPr>
            <w:tcW w:w="0" w:type="auto"/>
            <w:vAlign w:val="center"/>
          </w:tcPr>
          <w:p w14:paraId="43944463" w14:textId="77777777" w:rsidR="00CD1994" w:rsidRDefault="00CD1994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A106DD9" w14:textId="77777777" w:rsidR="00CD1994" w:rsidRDefault="00CD1994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352D62D" w14:textId="77777777" w:rsidR="00CD1994" w:rsidRPr="00890263" w:rsidRDefault="00CD1994" w:rsidP="00CD1994">
            <w:pPr>
              <w:spacing w:line="360" w:lineRule="auto"/>
              <w:jc w:val="center"/>
            </w:pPr>
            <w:r>
              <w:t>25</w:t>
            </w:r>
          </w:p>
        </w:tc>
      </w:tr>
      <w:tr w:rsidR="00CD1994" w:rsidRPr="00890263" w14:paraId="3AC867F8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1B3419CC" w14:textId="77777777" w:rsidR="00CD1994" w:rsidRPr="00890263" w:rsidRDefault="00CD1994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CE6753" w14:textId="77777777" w:rsidR="00CD1994" w:rsidRPr="00890263" w:rsidRDefault="00CD1994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5EA82D" w14:textId="77777777" w:rsidR="00CD1994" w:rsidRPr="00EA6D8A" w:rsidRDefault="00CD1994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Araştırma Yöntemleri</w:t>
            </w:r>
          </w:p>
        </w:tc>
        <w:tc>
          <w:tcPr>
            <w:tcW w:w="0" w:type="auto"/>
            <w:vAlign w:val="center"/>
          </w:tcPr>
          <w:p w14:paraId="0766BC10" w14:textId="77777777" w:rsidR="00CD1994" w:rsidRDefault="00CD1994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B497301" w14:textId="77777777" w:rsidR="00CD1994" w:rsidRDefault="00CD1994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BCDA1E4" w14:textId="77777777" w:rsidR="00CD1994" w:rsidRPr="00890263" w:rsidRDefault="00CD1994" w:rsidP="00CD1994">
            <w:pPr>
              <w:spacing w:line="360" w:lineRule="auto"/>
              <w:jc w:val="center"/>
            </w:pPr>
            <w:r>
              <w:t>35</w:t>
            </w:r>
          </w:p>
        </w:tc>
      </w:tr>
      <w:tr w:rsidR="00CD1994" w:rsidRPr="00890263" w14:paraId="32E8C4AE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35495B27" w14:textId="77777777" w:rsidR="00CD1994" w:rsidRPr="00890263" w:rsidRDefault="00CD1994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A3ABAA3" w14:textId="77777777" w:rsidR="00CD1994" w:rsidRPr="00890263" w:rsidRDefault="00CD1994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A16E665" w14:textId="77777777" w:rsidR="00CD1994" w:rsidRPr="00EA6D8A" w:rsidRDefault="00CD1994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Siyasal Hayatı</w:t>
            </w:r>
          </w:p>
        </w:tc>
        <w:tc>
          <w:tcPr>
            <w:tcW w:w="0" w:type="auto"/>
            <w:vAlign w:val="center"/>
          </w:tcPr>
          <w:p w14:paraId="7B9168BC" w14:textId="77777777" w:rsidR="00CD1994" w:rsidRDefault="00CD1994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46BEF68" w14:textId="77777777" w:rsidR="00CD1994" w:rsidRDefault="00CD1994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BCC2D0B" w14:textId="77777777" w:rsidR="00CD1994" w:rsidRPr="00890263" w:rsidRDefault="00CD1994" w:rsidP="003C57D6">
            <w:pPr>
              <w:spacing w:line="360" w:lineRule="auto"/>
              <w:jc w:val="center"/>
            </w:pPr>
            <w:r>
              <w:t>50</w:t>
            </w:r>
          </w:p>
        </w:tc>
      </w:tr>
      <w:tr w:rsidR="00CD1994" w:rsidRPr="00890263" w14:paraId="337E2C84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26CE1E34" w14:textId="77777777" w:rsidR="00CD1994" w:rsidRPr="00890263" w:rsidRDefault="00CD1994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C69864F" w14:textId="77777777" w:rsidR="00CD1994" w:rsidRPr="00890263" w:rsidRDefault="00CD1994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752613D" w14:textId="77777777" w:rsidR="00CD1994" w:rsidRPr="00EA6D8A" w:rsidRDefault="00CD1994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Türkiye İdare Tarihi</w:t>
            </w:r>
          </w:p>
        </w:tc>
        <w:tc>
          <w:tcPr>
            <w:tcW w:w="0" w:type="auto"/>
            <w:vAlign w:val="center"/>
          </w:tcPr>
          <w:p w14:paraId="7E692125" w14:textId="77777777" w:rsidR="00CD1994" w:rsidRDefault="00CD1994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2298D4B" w14:textId="77777777" w:rsidR="00CD1994" w:rsidRDefault="00CD1994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F1E2BAC" w14:textId="77777777" w:rsidR="00CD1994" w:rsidRPr="00890263" w:rsidRDefault="00CD1994" w:rsidP="003C57D6">
            <w:pPr>
              <w:spacing w:line="360" w:lineRule="auto"/>
              <w:jc w:val="center"/>
            </w:pPr>
            <w:r>
              <w:t>57</w:t>
            </w:r>
          </w:p>
        </w:tc>
      </w:tr>
      <w:tr w:rsidR="00CD1994" w:rsidRPr="00890263" w14:paraId="03A4505F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0A7EA54A" w14:textId="77777777" w:rsidR="00CD1994" w:rsidRPr="00890263" w:rsidRDefault="00CD1994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797B97C" w14:textId="77777777" w:rsidR="00CD1994" w:rsidRPr="00890263" w:rsidRDefault="00CD1994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2B3AD53" w14:textId="77777777" w:rsidR="002D4CE3" w:rsidRDefault="00CD1994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Dış Politikası</w:t>
            </w:r>
          </w:p>
          <w:p w14:paraId="520D3CD7" w14:textId="77777777" w:rsidR="00CD1994" w:rsidRPr="002D4CE3" w:rsidRDefault="00CD1994" w:rsidP="003C57D6">
            <w:pPr>
              <w:jc w:val="center"/>
              <w:rPr>
                <w:b/>
                <w:color w:val="000000"/>
              </w:rPr>
            </w:pPr>
            <w:r w:rsidRPr="002D4CE3">
              <w:rPr>
                <w:b/>
                <w:color w:val="000000"/>
              </w:rPr>
              <w:t xml:space="preserve"> (Tezli Yüksek Lisans)</w:t>
            </w:r>
          </w:p>
        </w:tc>
        <w:tc>
          <w:tcPr>
            <w:tcW w:w="0" w:type="auto"/>
            <w:vAlign w:val="center"/>
          </w:tcPr>
          <w:p w14:paraId="60E3EF53" w14:textId="77777777" w:rsidR="00CD1994" w:rsidRDefault="00CD1994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3614096" w14:textId="77777777" w:rsidR="00CD1994" w:rsidRDefault="00CD1994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4F77083" w14:textId="77777777" w:rsidR="00CD1994" w:rsidRPr="00890263" w:rsidRDefault="00CD1994" w:rsidP="003C57D6">
            <w:pPr>
              <w:spacing w:line="360" w:lineRule="auto"/>
              <w:jc w:val="center"/>
            </w:pPr>
            <w:r>
              <w:t>4</w:t>
            </w:r>
          </w:p>
        </w:tc>
      </w:tr>
      <w:tr w:rsidR="00CD1994" w:rsidRPr="00890263" w14:paraId="13136EF0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51AC0CE0" w14:textId="77777777" w:rsidR="00CD1994" w:rsidRPr="00890263" w:rsidRDefault="00CD1994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076C856" w14:textId="77777777" w:rsidR="00CD1994" w:rsidRPr="00890263" w:rsidRDefault="00CD1994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7F078B6" w14:textId="77777777" w:rsidR="002D4CE3" w:rsidRDefault="00CD1994" w:rsidP="00CD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Dış Politikası</w:t>
            </w:r>
          </w:p>
          <w:p w14:paraId="5F53C66A" w14:textId="77777777" w:rsidR="00CD1994" w:rsidRPr="002D4CE3" w:rsidRDefault="00CD1994" w:rsidP="00CD199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D4CE3">
              <w:rPr>
                <w:b/>
                <w:color w:val="000000"/>
              </w:rPr>
              <w:t>(Tezsiz Yüksek Lisans)</w:t>
            </w:r>
          </w:p>
        </w:tc>
        <w:tc>
          <w:tcPr>
            <w:tcW w:w="0" w:type="auto"/>
            <w:vAlign w:val="center"/>
          </w:tcPr>
          <w:p w14:paraId="2BEFCAB8" w14:textId="77777777" w:rsidR="00CD1994" w:rsidRDefault="00CD1994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940B223" w14:textId="77777777" w:rsidR="00CD1994" w:rsidRDefault="00CD1994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1FEB285" w14:textId="77777777" w:rsidR="00CD1994" w:rsidRPr="00890263" w:rsidRDefault="00CD1994" w:rsidP="003C57D6">
            <w:pPr>
              <w:spacing w:line="360" w:lineRule="auto"/>
              <w:jc w:val="center"/>
            </w:pPr>
            <w:r>
              <w:t>4</w:t>
            </w:r>
          </w:p>
        </w:tc>
      </w:tr>
      <w:tr w:rsidR="009B6A43" w:rsidRPr="00890263" w14:paraId="26CBF682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6B939FC3" w14:textId="77777777" w:rsidR="009B6A43" w:rsidRPr="00890263" w:rsidRDefault="009B6A43" w:rsidP="009B6A43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1964ECFC" w14:textId="77777777" w:rsidR="009B6A43" w:rsidRPr="00890263" w:rsidRDefault="009B6A43" w:rsidP="009B6A43">
            <w:pPr>
              <w:spacing w:line="360" w:lineRule="auto"/>
            </w:pPr>
          </w:p>
          <w:p w14:paraId="4FE43DD0" w14:textId="77777777" w:rsidR="009B6A43" w:rsidRPr="000229FA" w:rsidRDefault="009B6A43" w:rsidP="009B6A43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02242C3C" w14:textId="77777777" w:rsidR="009B6A43" w:rsidRPr="00890263" w:rsidRDefault="009B6A43" w:rsidP="009B6A43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0C19AD7" w14:textId="77777777" w:rsidR="009B6A43" w:rsidRPr="00EA6D8A" w:rsidRDefault="009B6A43" w:rsidP="009B6A43">
            <w:pPr>
              <w:jc w:val="center"/>
            </w:pPr>
            <w:r w:rsidRPr="009B6A43">
              <w:t>International Trade Law</w:t>
            </w:r>
          </w:p>
        </w:tc>
        <w:tc>
          <w:tcPr>
            <w:tcW w:w="0" w:type="auto"/>
            <w:vAlign w:val="center"/>
          </w:tcPr>
          <w:p w14:paraId="5E5E07EB" w14:textId="77777777" w:rsidR="009B6A43" w:rsidRDefault="009B6A4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8629CBC" w14:textId="77777777" w:rsidR="009B6A43" w:rsidRDefault="009B6A4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A23B462" w14:textId="32325166" w:rsidR="009B6A43" w:rsidRPr="00890263" w:rsidRDefault="00BE2B23" w:rsidP="009B6A43">
            <w:pPr>
              <w:spacing w:line="360" w:lineRule="auto"/>
              <w:jc w:val="center"/>
            </w:pPr>
            <w:r>
              <w:t>18</w:t>
            </w:r>
          </w:p>
        </w:tc>
      </w:tr>
      <w:tr w:rsidR="009B6A43" w:rsidRPr="00890263" w14:paraId="2CAAA4C3" w14:textId="77777777" w:rsidTr="003C57D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79BCAA12" w14:textId="77777777" w:rsidR="009B6A43" w:rsidRPr="00890263" w:rsidRDefault="009B6A43" w:rsidP="009B6A43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D5745E" w14:textId="77777777" w:rsidR="009B6A43" w:rsidRPr="00890263" w:rsidRDefault="009B6A43" w:rsidP="009B6A43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8DE0F7D" w14:textId="77777777" w:rsidR="009B6A43" w:rsidRPr="00EA6D8A" w:rsidRDefault="009B6A43" w:rsidP="009B6A43">
            <w:pPr>
              <w:jc w:val="center"/>
            </w:pPr>
            <w:r w:rsidRPr="009B6A43">
              <w:t>EU Law</w:t>
            </w:r>
          </w:p>
        </w:tc>
        <w:tc>
          <w:tcPr>
            <w:tcW w:w="0" w:type="auto"/>
            <w:vAlign w:val="center"/>
          </w:tcPr>
          <w:p w14:paraId="7A052A57" w14:textId="77777777" w:rsidR="009B6A43" w:rsidRDefault="009B6A4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336363B" w14:textId="77777777" w:rsidR="009B6A43" w:rsidRDefault="009B6A4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CB3B31" w14:textId="13DC1642" w:rsidR="009B6A43" w:rsidRPr="00890263" w:rsidRDefault="00BE2B23" w:rsidP="009B6A43">
            <w:pPr>
              <w:spacing w:line="360" w:lineRule="auto"/>
              <w:jc w:val="center"/>
            </w:pPr>
            <w:r>
              <w:t>16</w:t>
            </w:r>
          </w:p>
        </w:tc>
      </w:tr>
      <w:tr w:rsidR="009B6A43" w:rsidRPr="00890263" w14:paraId="61E2FD80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97F9E24" w14:textId="77777777" w:rsidR="009B6A43" w:rsidRPr="00890263" w:rsidRDefault="009B6A43" w:rsidP="009B6A43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FE281A1" w14:textId="77777777" w:rsidR="009B6A43" w:rsidRPr="00890263" w:rsidRDefault="009B6A43" w:rsidP="009B6A43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F93B9F4" w14:textId="77777777" w:rsidR="009B6A43" w:rsidRPr="00EA6D8A" w:rsidRDefault="009B6A43" w:rsidP="009B6A43">
            <w:pPr>
              <w:jc w:val="center"/>
            </w:pPr>
            <w:r w:rsidRPr="009B6A43">
              <w:t>Avrupa Birliği Hukuku</w:t>
            </w:r>
          </w:p>
        </w:tc>
        <w:tc>
          <w:tcPr>
            <w:tcW w:w="0" w:type="auto"/>
            <w:vAlign w:val="center"/>
          </w:tcPr>
          <w:p w14:paraId="7151B5E1" w14:textId="77777777" w:rsidR="009B6A43" w:rsidRDefault="009B6A4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6BB7CAF" w14:textId="77777777" w:rsidR="009B6A43" w:rsidRDefault="009B6A4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AB40D5" w14:textId="24D7FA17" w:rsidR="009B6A43" w:rsidRPr="00890263" w:rsidRDefault="00BE2B23" w:rsidP="009B6A43">
            <w:pPr>
              <w:spacing w:line="360" w:lineRule="auto"/>
              <w:jc w:val="center"/>
            </w:pPr>
            <w:r>
              <w:t>49</w:t>
            </w:r>
          </w:p>
        </w:tc>
      </w:tr>
      <w:tr w:rsidR="009B6A43" w:rsidRPr="00890263" w14:paraId="50DD4FEB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C23F456" w14:textId="77777777" w:rsidR="009B6A43" w:rsidRPr="00890263" w:rsidRDefault="009B6A43" w:rsidP="009B6A43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A61631A" w14:textId="77777777" w:rsidR="009B6A43" w:rsidRPr="00890263" w:rsidRDefault="009B6A43" w:rsidP="009B6A43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A2CD5CE" w14:textId="77777777" w:rsidR="009B6A43" w:rsidRDefault="009B6A43" w:rsidP="009B6A43">
            <w:pPr>
              <w:jc w:val="center"/>
            </w:pPr>
            <w:r w:rsidRPr="009B6A43">
              <w:t>Bölgesel Siyaset</w:t>
            </w:r>
          </w:p>
          <w:p w14:paraId="3523D0CF" w14:textId="57887CE9" w:rsidR="007E369E" w:rsidRPr="00EA6D8A" w:rsidRDefault="007E369E" w:rsidP="009B6A43">
            <w:pPr>
              <w:jc w:val="center"/>
            </w:pPr>
          </w:p>
        </w:tc>
        <w:tc>
          <w:tcPr>
            <w:tcW w:w="0" w:type="auto"/>
            <w:vAlign w:val="center"/>
          </w:tcPr>
          <w:p w14:paraId="3A0E7269" w14:textId="77777777" w:rsidR="009B6A43" w:rsidRDefault="009B6A4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747FE7C" w14:textId="77777777" w:rsidR="009B6A43" w:rsidRDefault="009B6A4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FFABACD" w14:textId="14744B69" w:rsidR="009B6A43" w:rsidRPr="00890263" w:rsidRDefault="00E6517E" w:rsidP="009B6A43">
            <w:pPr>
              <w:spacing w:line="360" w:lineRule="auto"/>
              <w:jc w:val="center"/>
            </w:pPr>
            <w:r>
              <w:t>54</w:t>
            </w:r>
          </w:p>
        </w:tc>
      </w:tr>
      <w:tr w:rsidR="0024109C" w:rsidRPr="00890263" w14:paraId="564D0992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54FD78A" w14:textId="77777777" w:rsidR="0024109C" w:rsidRPr="00890263" w:rsidRDefault="0024109C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30CBBEC" w14:textId="77777777" w:rsidR="0024109C" w:rsidRPr="00890263" w:rsidRDefault="0024109C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A923110" w14:textId="56BAA89B" w:rsidR="0024109C" w:rsidRPr="003E4130" w:rsidRDefault="0024109C" w:rsidP="0024109C">
            <w:pPr>
              <w:jc w:val="center"/>
              <w:rPr>
                <w:b/>
              </w:rPr>
            </w:pPr>
            <w:r>
              <w:t>Proje Yönetimi</w:t>
            </w:r>
          </w:p>
        </w:tc>
        <w:tc>
          <w:tcPr>
            <w:tcW w:w="0" w:type="auto"/>
            <w:vAlign w:val="center"/>
          </w:tcPr>
          <w:p w14:paraId="6571150B" w14:textId="77437555" w:rsidR="0024109C" w:rsidRDefault="0024109C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E4125DB" w14:textId="1CCDD1ED" w:rsidR="0024109C" w:rsidRDefault="0024109C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4561ABF" w14:textId="05930886" w:rsidR="0024109C" w:rsidRPr="00890263" w:rsidRDefault="0024109C" w:rsidP="0024109C">
            <w:pPr>
              <w:spacing w:line="360" w:lineRule="auto"/>
              <w:jc w:val="center"/>
            </w:pPr>
            <w:r>
              <w:t>16</w:t>
            </w:r>
          </w:p>
        </w:tc>
      </w:tr>
      <w:tr w:rsidR="0024109C" w:rsidRPr="00890263" w14:paraId="1920432F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B38C17B" w14:textId="77777777" w:rsidR="0024109C" w:rsidRPr="00890263" w:rsidRDefault="0024109C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638703" w14:textId="77777777" w:rsidR="0024109C" w:rsidRPr="00890263" w:rsidRDefault="0024109C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43F7DB2" w14:textId="6A83B5E7" w:rsidR="0024109C" w:rsidRPr="00EA6D8A" w:rsidRDefault="0024109C" w:rsidP="0024109C">
            <w:pPr>
              <w:jc w:val="center"/>
            </w:pPr>
            <w:r>
              <w:rPr>
                <w:color w:val="000000"/>
              </w:rPr>
              <w:t>Siyasal Antropoloji</w:t>
            </w:r>
          </w:p>
        </w:tc>
        <w:tc>
          <w:tcPr>
            <w:tcW w:w="0" w:type="auto"/>
            <w:vAlign w:val="center"/>
          </w:tcPr>
          <w:p w14:paraId="02C5D608" w14:textId="61E187C4" w:rsidR="0024109C" w:rsidRDefault="0024109C" w:rsidP="0024109C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AB0A581" w14:textId="7097D696" w:rsidR="0024109C" w:rsidRDefault="0024109C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5CA3355" w14:textId="0C10207F" w:rsidR="0024109C" w:rsidRPr="00890263" w:rsidRDefault="0024109C" w:rsidP="0024109C">
            <w:pPr>
              <w:spacing w:line="360" w:lineRule="auto"/>
              <w:jc w:val="center"/>
            </w:pPr>
            <w:r>
              <w:t>43</w:t>
            </w:r>
          </w:p>
        </w:tc>
      </w:tr>
      <w:tr w:rsidR="0024109C" w:rsidRPr="00890263" w14:paraId="2FA28CF1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5BE2CDB" w14:textId="77777777" w:rsidR="0024109C" w:rsidRPr="00890263" w:rsidRDefault="0024109C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BCB8BAC" w14:textId="77777777" w:rsidR="0024109C" w:rsidRPr="00890263" w:rsidRDefault="0024109C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862928D" w14:textId="77777777" w:rsidR="0024109C" w:rsidRDefault="0024109C" w:rsidP="0024109C">
            <w:pPr>
              <w:jc w:val="center"/>
            </w:pPr>
            <w:r>
              <w:t>Siyaset Kuramı</w:t>
            </w:r>
          </w:p>
          <w:p w14:paraId="7ABA3593" w14:textId="089D001F" w:rsidR="0024109C" w:rsidRPr="00EA6D8A" w:rsidRDefault="0024109C" w:rsidP="0024109C">
            <w:pPr>
              <w:jc w:val="center"/>
              <w:rPr>
                <w:color w:val="000000"/>
              </w:rPr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vAlign w:val="center"/>
          </w:tcPr>
          <w:p w14:paraId="54A63E6A" w14:textId="0A1A5106" w:rsidR="0024109C" w:rsidRDefault="0024109C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8B545A6" w14:textId="2EA309A7" w:rsidR="0024109C" w:rsidRDefault="0024109C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D3D9C51" w14:textId="44DFA44C" w:rsidR="0024109C" w:rsidRPr="00890263" w:rsidRDefault="002C1572" w:rsidP="0024109C">
            <w:pPr>
              <w:spacing w:line="360" w:lineRule="auto"/>
              <w:jc w:val="center"/>
            </w:pPr>
            <w:r>
              <w:t>11</w:t>
            </w:r>
          </w:p>
        </w:tc>
      </w:tr>
      <w:tr w:rsidR="0024109C" w:rsidRPr="00890263" w14:paraId="255EB70E" w14:textId="77777777" w:rsidTr="00412308">
        <w:trPr>
          <w:trHeight w:val="37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0A05D844" w14:textId="77777777" w:rsidR="0024109C" w:rsidRPr="00890263" w:rsidRDefault="0024109C" w:rsidP="0024109C">
            <w:pPr>
              <w:spacing w:line="360" w:lineRule="auto"/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  <w:vAlign w:val="center"/>
          </w:tcPr>
          <w:p w14:paraId="1D464C99" w14:textId="77777777" w:rsidR="0024109C" w:rsidRPr="00890263" w:rsidRDefault="0024109C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81DF84B" w14:textId="77777777" w:rsidR="0024109C" w:rsidRPr="003E4130" w:rsidRDefault="0024109C" w:rsidP="0024109C">
            <w:pPr>
              <w:jc w:val="center"/>
            </w:pPr>
            <w:r w:rsidRPr="003E4130">
              <w:t>Dünya Siyasetinde Çin, ABD ve Rusya</w:t>
            </w:r>
          </w:p>
          <w:p w14:paraId="20CB1D1B" w14:textId="77777777" w:rsidR="0024109C" w:rsidRDefault="0024109C" w:rsidP="0024109C">
            <w:pPr>
              <w:jc w:val="center"/>
            </w:pPr>
            <w:r w:rsidRPr="003E4130">
              <w:t>Federasyonu Stratejilerinin Karşılaştırmalı Analizi</w:t>
            </w:r>
          </w:p>
          <w:p w14:paraId="2CF53D49" w14:textId="2B284FB4" w:rsidR="0024109C" w:rsidRPr="00EA6D8A" w:rsidRDefault="0024109C" w:rsidP="0024109C">
            <w:pPr>
              <w:jc w:val="center"/>
              <w:rPr>
                <w:color w:val="000000"/>
              </w:rPr>
            </w:pPr>
            <w:r w:rsidRPr="003E4130">
              <w:rPr>
                <w:b/>
              </w:rPr>
              <w:lastRenderedPageBreak/>
              <w:t xml:space="preserve"> </w:t>
            </w:r>
            <w:r w:rsidRPr="00F623EC">
              <w:rPr>
                <w:b/>
              </w:rPr>
              <w:t>( Doktora )</w:t>
            </w:r>
          </w:p>
        </w:tc>
        <w:tc>
          <w:tcPr>
            <w:tcW w:w="0" w:type="auto"/>
            <w:vAlign w:val="center"/>
          </w:tcPr>
          <w:p w14:paraId="573CD9BB" w14:textId="44867D63" w:rsidR="0024109C" w:rsidRDefault="0024109C" w:rsidP="0024109C">
            <w:pPr>
              <w:jc w:val="center"/>
            </w:pPr>
            <w:r>
              <w:lastRenderedPageBreak/>
              <w:t>3</w:t>
            </w:r>
          </w:p>
        </w:tc>
        <w:tc>
          <w:tcPr>
            <w:tcW w:w="0" w:type="auto"/>
            <w:vAlign w:val="center"/>
          </w:tcPr>
          <w:p w14:paraId="5479CE52" w14:textId="7685265D" w:rsidR="0024109C" w:rsidRDefault="0024109C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FED1580" w14:textId="6D1DB119" w:rsidR="0024109C" w:rsidRPr="00890263" w:rsidRDefault="0024109C" w:rsidP="0024109C">
            <w:pPr>
              <w:spacing w:line="360" w:lineRule="auto"/>
              <w:jc w:val="center"/>
            </w:pPr>
            <w:r>
              <w:t>4</w:t>
            </w:r>
          </w:p>
        </w:tc>
      </w:tr>
      <w:tr w:rsidR="00AE52D4" w:rsidRPr="00890263" w14:paraId="64E11869" w14:textId="77777777" w:rsidTr="0041230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4689E" w14:textId="77777777" w:rsidR="00AE52D4" w:rsidRPr="00890263" w:rsidRDefault="00AE52D4" w:rsidP="0024109C">
            <w:pPr>
              <w:spacing w:line="360" w:lineRule="auto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E1DA3" w14:textId="7ECA3EF0" w:rsidR="00AE52D4" w:rsidRPr="00890263" w:rsidRDefault="00AE52D4" w:rsidP="0024109C">
            <w:pPr>
              <w:spacing w:line="360" w:lineRule="auto"/>
            </w:pPr>
            <w:r w:rsidRPr="009400F2">
              <w:rPr>
                <w:b/>
              </w:rPr>
              <w:t>Yaz</w:t>
            </w: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14:paraId="78C32950" w14:textId="77777777" w:rsidR="00AE52D4" w:rsidRDefault="00AE52D4" w:rsidP="0024109C">
            <w:pPr>
              <w:jc w:val="center"/>
            </w:pPr>
            <w:r>
              <w:t>EU and Turkey and EU Relations</w:t>
            </w:r>
          </w:p>
          <w:p w14:paraId="23A3BE73" w14:textId="6886079C" w:rsidR="00AE52D4" w:rsidRPr="003E4130" w:rsidRDefault="00AE52D4" w:rsidP="002C6BC5">
            <w:pPr>
              <w:jc w:val="center"/>
            </w:pPr>
            <w:r>
              <w:tab/>
            </w:r>
          </w:p>
        </w:tc>
        <w:tc>
          <w:tcPr>
            <w:tcW w:w="0" w:type="auto"/>
            <w:vAlign w:val="center"/>
          </w:tcPr>
          <w:p w14:paraId="76BE6C07" w14:textId="628F3AE0" w:rsidR="00AE52D4" w:rsidRDefault="00412308" w:rsidP="00412308">
            <w:pPr>
              <w:jc w:val="center"/>
            </w:pPr>
            <w:r>
              <w:t>3</w:t>
            </w:r>
          </w:p>
          <w:p w14:paraId="5BCDF926" w14:textId="396870DC" w:rsidR="00AE52D4" w:rsidRDefault="00AE52D4" w:rsidP="0024109C">
            <w:pPr>
              <w:jc w:val="center"/>
            </w:pPr>
          </w:p>
        </w:tc>
        <w:tc>
          <w:tcPr>
            <w:tcW w:w="0" w:type="auto"/>
            <w:vAlign w:val="center"/>
          </w:tcPr>
          <w:p w14:paraId="07DC0990" w14:textId="43750D3A" w:rsidR="00AE52D4" w:rsidRDefault="002C6BC5" w:rsidP="002C6BC5">
            <w:r>
              <w:t xml:space="preserve">        </w:t>
            </w:r>
            <w:r w:rsidR="00412308">
              <w:t>0</w:t>
            </w:r>
          </w:p>
        </w:tc>
        <w:tc>
          <w:tcPr>
            <w:tcW w:w="0" w:type="auto"/>
            <w:vAlign w:val="center"/>
          </w:tcPr>
          <w:p w14:paraId="1F679C3A" w14:textId="46215E47" w:rsidR="00AE52D4" w:rsidRDefault="005C14F6" w:rsidP="0024109C">
            <w:pPr>
              <w:spacing w:line="360" w:lineRule="auto"/>
              <w:jc w:val="center"/>
            </w:pPr>
            <w:r>
              <w:t>2</w:t>
            </w:r>
          </w:p>
        </w:tc>
      </w:tr>
      <w:tr w:rsidR="00412308" w:rsidRPr="00890263" w14:paraId="186BE04F" w14:textId="77777777" w:rsidTr="00412308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FB795" w14:textId="77777777" w:rsidR="00412308" w:rsidRPr="00890263" w:rsidRDefault="00412308" w:rsidP="0024109C">
            <w:pPr>
              <w:spacing w:line="360" w:lineRule="auto"/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229795" w14:textId="77777777" w:rsidR="00412308" w:rsidRPr="009400F2" w:rsidRDefault="00412308" w:rsidP="0024109C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14:paraId="4D1E21C5" w14:textId="2FE59089" w:rsidR="00412308" w:rsidRDefault="00412308" w:rsidP="0024109C">
            <w:pPr>
              <w:jc w:val="center"/>
            </w:pPr>
            <w:r>
              <w:t>Uluslararası Ticaret Hukuku</w:t>
            </w:r>
          </w:p>
        </w:tc>
        <w:tc>
          <w:tcPr>
            <w:tcW w:w="0" w:type="auto"/>
            <w:vAlign w:val="center"/>
          </w:tcPr>
          <w:p w14:paraId="180258F6" w14:textId="4BA49C48" w:rsidR="00412308" w:rsidRDefault="00412308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D1B9967" w14:textId="10CFF0BB" w:rsidR="00412308" w:rsidRDefault="00412308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6D8DB90" w14:textId="4C18B628" w:rsidR="00412308" w:rsidRDefault="005C14F6" w:rsidP="0024109C">
            <w:pPr>
              <w:spacing w:line="360" w:lineRule="auto"/>
              <w:jc w:val="center"/>
            </w:pPr>
            <w:r>
              <w:t>3</w:t>
            </w:r>
          </w:p>
        </w:tc>
      </w:tr>
      <w:tr w:rsidR="00412308" w:rsidRPr="00890263" w14:paraId="5FDFE3BC" w14:textId="77777777" w:rsidTr="00412308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E1F2" w14:textId="77777777" w:rsidR="00412308" w:rsidRPr="00890263" w:rsidRDefault="00412308" w:rsidP="0024109C">
            <w:pPr>
              <w:spacing w:line="360" w:lineRule="auto"/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D822" w14:textId="77777777" w:rsidR="00412308" w:rsidRPr="009400F2" w:rsidRDefault="00412308" w:rsidP="0024109C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14:paraId="42A5C9C8" w14:textId="77777777" w:rsidR="00412308" w:rsidRDefault="00412308" w:rsidP="00412308">
            <w:pPr>
              <w:jc w:val="center"/>
            </w:pPr>
            <w:r>
              <w:t>Kamu Diplomasisi</w:t>
            </w:r>
          </w:p>
          <w:p w14:paraId="7984544F" w14:textId="77777777" w:rsidR="00412308" w:rsidRDefault="00412308" w:rsidP="0024109C">
            <w:pPr>
              <w:jc w:val="center"/>
            </w:pPr>
          </w:p>
        </w:tc>
        <w:tc>
          <w:tcPr>
            <w:tcW w:w="0" w:type="auto"/>
            <w:vAlign w:val="center"/>
          </w:tcPr>
          <w:p w14:paraId="64A3513C" w14:textId="1F651B8E" w:rsidR="00412308" w:rsidRDefault="00412308" w:rsidP="0024109C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870526C" w14:textId="01176008" w:rsidR="00412308" w:rsidRDefault="00412308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816DB17" w14:textId="43C43D6E" w:rsidR="00412308" w:rsidRDefault="005C14F6" w:rsidP="0024109C">
            <w:pPr>
              <w:spacing w:line="360" w:lineRule="auto"/>
              <w:jc w:val="center"/>
            </w:pPr>
            <w:r>
              <w:t>2</w:t>
            </w:r>
          </w:p>
        </w:tc>
      </w:tr>
    </w:tbl>
    <w:p w14:paraId="3DA1489C" w14:textId="33EA7FCB" w:rsidR="00CD1994" w:rsidRDefault="00CD1994" w:rsidP="00AE52D4"/>
    <w:sectPr w:rsidR="00CD1994" w:rsidSect="002373D8">
      <w:footerReference w:type="even" r:id="rId210"/>
      <w:footerReference w:type="default" r:id="rId211"/>
      <w:type w:val="continuous"/>
      <w:pgSz w:w="11909" w:h="16834"/>
      <w:pgMar w:top="851" w:right="1486" w:bottom="1985" w:left="13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D65B8" w14:textId="77777777" w:rsidR="00E9741B" w:rsidRDefault="00E9741B" w:rsidP="009800A1">
      <w:r>
        <w:separator/>
      </w:r>
    </w:p>
  </w:endnote>
  <w:endnote w:type="continuationSeparator" w:id="0">
    <w:p w14:paraId="057BCE30" w14:textId="77777777" w:rsidR="00E9741B" w:rsidRDefault="00E9741B" w:rsidP="0098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A4575" w14:textId="77777777" w:rsidR="00B16937" w:rsidRDefault="00B16937" w:rsidP="001A52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2877CA2" w14:textId="77777777" w:rsidR="00B16937" w:rsidRDefault="00B1693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95F8F" w14:textId="15523592" w:rsidR="00B16937" w:rsidRDefault="00B16937" w:rsidP="001A52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05D69">
      <w:rPr>
        <w:rStyle w:val="SayfaNumaras"/>
        <w:noProof/>
      </w:rPr>
      <w:t>37</w:t>
    </w:r>
    <w:r>
      <w:rPr>
        <w:rStyle w:val="SayfaNumaras"/>
      </w:rPr>
      <w:fldChar w:fldCharType="end"/>
    </w:r>
  </w:p>
  <w:p w14:paraId="2F73D534" w14:textId="77777777" w:rsidR="00B16937" w:rsidRDefault="00B16937">
    <w:pPr>
      <w:pStyle w:val="AltBilgi"/>
      <w:jc w:val="right"/>
    </w:pPr>
  </w:p>
  <w:p w14:paraId="09C7073B" w14:textId="77777777" w:rsidR="00B16937" w:rsidRDefault="00B169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FC8C1" w14:textId="77777777" w:rsidR="00E9741B" w:rsidRDefault="00E9741B" w:rsidP="009800A1">
      <w:r>
        <w:separator/>
      </w:r>
    </w:p>
  </w:footnote>
  <w:footnote w:type="continuationSeparator" w:id="0">
    <w:p w14:paraId="5454B5C4" w14:textId="77777777" w:rsidR="00E9741B" w:rsidRDefault="00E9741B" w:rsidP="00980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247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B26DC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9A8D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35CE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35843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2E48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6C1C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1AF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D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CD09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/>
        <w:b/>
        <w:sz w:val="20"/>
        <w:szCs w:val="20"/>
      </w:rPr>
    </w:lvl>
  </w:abstractNum>
  <w:abstractNum w:abstractNumId="1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Cs/>
        <w:sz w:val="20"/>
        <w:szCs w:val="20"/>
        <w:u w:val="none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973"/>
        </w:tabs>
        <w:ind w:left="973" w:hanging="405"/>
      </w:pPr>
      <w:rPr>
        <w:rFonts w:cs="Times New Roman" w:hint="default"/>
        <w:sz w:val="20"/>
        <w:szCs w:val="20"/>
      </w:rPr>
    </w:lvl>
  </w:abstractNum>
  <w:abstractNum w:abstractNumId="1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0"/>
        <w:szCs w:val="20"/>
      </w:rPr>
    </w:lvl>
  </w:abstractNum>
  <w:abstractNum w:abstractNumId="1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  <w:szCs w:val="20"/>
      </w:rPr>
    </w:lvl>
  </w:abstractNum>
  <w:abstractNum w:abstractNumId="16" w15:restartNumberingAfterBreak="0">
    <w:nsid w:val="004875C8"/>
    <w:multiLevelType w:val="hybridMultilevel"/>
    <w:tmpl w:val="2474EA8C"/>
    <w:lvl w:ilvl="0" w:tplc="041F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8684053"/>
    <w:multiLevelType w:val="singleLevel"/>
    <w:tmpl w:val="F9361EF8"/>
    <w:lvl w:ilvl="0">
      <w:start w:val="10"/>
      <w:numFmt w:val="decimal"/>
      <w:lvlText w:val="%1."/>
      <w:legacy w:legacy="1" w:legacySpace="0" w:legacyIndent="381"/>
      <w:lvlJc w:val="left"/>
      <w:rPr>
        <w:rFonts w:ascii="Arial" w:hAnsi="Arial" w:cs="Arial" w:hint="default"/>
      </w:rPr>
    </w:lvl>
  </w:abstractNum>
  <w:abstractNum w:abstractNumId="18" w15:restartNumberingAfterBreak="0">
    <w:nsid w:val="0967689B"/>
    <w:multiLevelType w:val="multilevel"/>
    <w:tmpl w:val="8D28DF0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 w15:restartNumberingAfterBreak="0">
    <w:nsid w:val="0D843562"/>
    <w:multiLevelType w:val="multilevel"/>
    <w:tmpl w:val="67685E4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0F654563"/>
    <w:multiLevelType w:val="singleLevel"/>
    <w:tmpl w:val="928211A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0A81D7F"/>
    <w:multiLevelType w:val="hybridMultilevel"/>
    <w:tmpl w:val="E5CA0EC6"/>
    <w:lvl w:ilvl="0" w:tplc="D592B89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0DD28A3"/>
    <w:multiLevelType w:val="multilevel"/>
    <w:tmpl w:val="49B0742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3" w15:restartNumberingAfterBreak="0">
    <w:nsid w:val="14425223"/>
    <w:multiLevelType w:val="multilevel"/>
    <w:tmpl w:val="85FCB894"/>
    <w:lvl w:ilvl="0">
      <w:start w:val="7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75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9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cs="Times New Roman" w:hint="default"/>
      </w:rPr>
    </w:lvl>
  </w:abstractNum>
  <w:abstractNum w:abstractNumId="24" w15:restartNumberingAfterBreak="0">
    <w:nsid w:val="18FC34B4"/>
    <w:multiLevelType w:val="hybridMultilevel"/>
    <w:tmpl w:val="B2CCEDE8"/>
    <w:lvl w:ilvl="0" w:tplc="BB506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DC553AB"/>
    <w:multiLevelType w:val="hybridMultilevel"/>
    <w:tmpl w:val="5410530A"/>
    <w:lvl w:ilvl="0" w:tplc="70CE14AC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2223929"/>
    <w:multiLevelType w:val="multilevel"/>
    <w:tmpl w:val="A88EF09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2C6F567A"/>
    <w:multiLevelType w:val="multilevel"/>
    <w:tmpl w:val="77F6880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8" w15:restartNumberingAfterBreak="0">
    <w:nsid w:val="33754BFB"/>
    <w:multiLevelType w:val="hybridMultilevel"/>
    <w:tmpl w:val="616002D0"/>
    <w:lvl w:ilvl="0" w:tplc="619CFBC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0F83B73"/>
    <w:multiLevelType w:val="multilevel"/>
    <w:tmpl w:val="F8B6FD8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42B71C94"/>
    <w:multiLevelType w:val="multilevel"/>
    <w:tmpl w:val="BCA247F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A6372E8"/>
    <w:multiLevelType w:val="hybridMultilevel"/>
    <w:tmpl w:val="B30ED112"/>
    <w:lvl w:ilvl="0" w:tplc="6B8C4C8A">
      <w:start w:val="1"/>
      <w:numFmt w:val="decimal"/>
      <w:lvlText w:val="%1."/>
      <w:lvlJc w:val="left"/>
      <w:pPr>
        <w:ind w:left="720" w:hanging="360"/>
      </w:pPr>
      <w:rPr>
        <w:rFonts w:ascii="Helvetica" w:hAnsi="Helvetica" w:cs="Verdana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ADD33A4"/>
    <w:multiLevelType w:val="multilevel"/>
    <w:tmpl w:val="9DE019D6"/>
    <w:lvl w:ilvl="0">
      <w:start w:val="7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33" w15:restartNumberingAfterBreak="0">
    <w:nsid w:val="4C6333EB"/>
    <w:multiLevelType w:val="multilevel"/>
    <w:tmpl w:val="DAA205B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4" w15:restartNumberingAfterBreak="0">
    <w:nsid w:val="593100DC"/>
    <w:multiLevelType w:val="singleLevel"/>
    <w:tmpl w:val="429A6414"/>
    <w:lvl w:ilvl="0">
      <w:start w:val="3"/>
      <w:numFmt w:val="decimal"/>
      <w:lvlText w:val="7.%1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35" w15:restartNumberingAfterBreak="0">
    <w:nsid w:val="601B3E6D"/>
    <w:multiLevelType w:val="hybridMultilevel"/>
    <w:tmpl w:val="68C83B9E"/>
    <w:lvl w:ilvl="0" w:tplc="8BF0212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37377C"/>
    <w:multiLevelType w:val="hybridMultilevel"/>
    <w:tmpl w:val="87E4C37A"/>
    <w:lvl w:ilvl="0" w:tplc="BF1AC90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834C8D"/>
    <w:multiLevelType w:val="multilevel"/>
    <w:tmpl w:val="EEB2D218"/>
    <w:lvl w:ilvl="0">
      <w:start w:val="8"/>
      <w:numFmt w:val="decimal"/>
      <w:lvlText w:val="%1."/>
      <w:legacy w:legacy="1" w:legacySpace="0" w:legacyIndent="518"/>
      <w:lvlJc w:val="left"/>
      <w:rPr>
        <w:rFonts w:ascii="Arial" w:hAnsi="Arial" w:cs="Arial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E544D91"/>
    <w:multiLevelType w:val="singleLevel"/>
    <w:tmpl w:val="CF4EA064"/>
    <w:lvl w:ilvl="0">
      <w:start w:val="1"/>
      <w:numFmt w:val="decimal"/>
      <w:lvlText w:val="6.%1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39" w15:restartNumberingAfterBreak="0">
    <w:nsid w:val="715755D0"/>
    <w:multiLevelType w:val="multilevel"/>
    <w:tmpl w:val="984ADD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"/>
        </w:tabs>
        <w:ind w:left="116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2"/>
        </w:tabs>
        <w:ind w:left="1552" w:hanging="1440"/>
      </w:pPr>
      <w:rPr>
        <w:rFonts w:cs="Times New Roman" w:hint="default"/>
      </w:rPr>
    </w:lvl>
  </w:abstractNum>
  <w:abstractNum w:abstractNumId="40" w15:restartNumberingAfterBreak="0">
    <w:nsid w:val="72087DE9"/>
    <w:multiLevelType w:val="hybridMultilevel"/>
    <w:tmpl w:val="5410530A"/>
    <w:lvl w:ilvl="0" w:tplc="70CE14AC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417CF8"/>
    <w:multiLevelType w:val="hybridMultilevel"/>
    <w:tmpl w:val="80FCAF54"/>
    <w:lvl w:ilvl="0" w:tplc="CDFA7316">
      <w:start w:val="7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num w:numId="1">
    <w:abstractNumId w:val="20"/>
  </w:num>
  <w:num w:numId="2">
    <w:abstractNumId w:val="38"/>
  </w:num>
  <w:num w:numId="3">
    <w:abstractNumId w:val="34"/>
  </w:num>
  <w:num w:numId="4">
    <w:abstractNumId w:val="37"/>
  </w:num>
  <w:num w:numId="5">
    <w:abstractNumId w:val="17"/>
  </w:num>
  <w:num w:numId="6">
    <w:abstractNumId w:val="39"/>
  </w:num>
  <w:num w:numId="7">
    <w:abstractNumId w:val="35"/>
  </w:num>
  <w:num w:numId="8">
    <w:abstractNumId w:val="41"/>
  </w:num>
  <w:num w:numId="9">
    <w:abstractNumId w:val="30"/>
  </w:num>
  <w:num w:numId="10">
    <w:abstractNumId w:val="18"/>
  </w:num>
  <w:num w:numId="11">
    <w:abstractNumId w:val="27"/>
  </w:num>
  <w:num w:numId="12">
    <w:abstractNumId w:val="26"/>
  </w:num>
  <w:num w:numId="13">
    <w:abstractNumId w:val="33"/>
  </w:num>
  <w:num w:numId="14">
    <w:abstractNumId w:val="19"/>
  </w:num>
  <w:num w:numId="15">
    <w:abstractNumId w:val="16"/>
  </w:num>
  <w:num w:numId="16">
    <w:abstractNumId w:val="31"/>
  </w:num>
  <w:num w:numId="17">
    <w:abstractNumId w:val="25"/>
  </w:num>
  <w:num w:numId="18">
    <w:abstractNumId w:val="40"/>
  </w:num>
  <w:num w:numId="19">
    <w:abstractNumId w:val="11"/>
  </w:num>
  <w:num w:numId="20">
    <w:abstractNumId w:val="23"/>
  </w:num>
  <w:num w:numId="21">
    <w:abstractNumId w:val="14"/>
  </w:num>
  <w:num w:numId="22">
    <w:abstractNumId w:val="22"/>
  </w:num>
  <w:num w:numId="23">
    <w:abstractNumId w:val="10"/>
  </w:num>
  <w:num w:numId="24">
    <w:abstractNumId w:val="12"/>
  </w:num>
  <w:num w:numId="25">
    <w:abstractNumId w:val="13"/>
  </w:num>
  <w:num w:numId="26">
    <w:abstractNumId w:val="15"/>
  </w:num>
  <w:num w:numId="27">
    <w:abstractNumId w:val="28"/>
  </w:num>
  <w:num w:numId="28">
    <w:abstractNumId w:val="21"/>
  </w:num>
  <w:num w:numId="29">
    <w:abstractNumId w:val="36"/>
  </w:num>
  <w:num w:numId="30">
    <w:abstractNumId w:val="32"/>
  </w:num>
  <w:num w:numId="31">
    <w:abstractNumId w:val="2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fr-FR" w:vendorID="64" w:dllVersion="131078" w:nlCheck="1" w:checkStyle="0"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5"/>
    <w:rsid w:val="000000AB"/>
    <w:rsid w:val="000004B8"/>
    <w:rsid w:val="00001E8D"/>
    <w:rsid w:val="00002AB0"/>
    <w:rsid w:val="0000343F"/>
    <w:rsid w:val="0000394F"/>
    <w:rsid w:val="000039F7"/>
    <w:rsid w:val="00004480"/>
    <w:rsid w:val="0000480D"/>
    <w:rsid w:val="000048F3"/>
    <w:rsid w:val="000062B2"/>
    <w:rsid w:val="0000723E"/>
    <w:rsid w:val="000079D2"/>
    <w:rsid w:val="00007CF6"/>
    <w:rsid w:val="00010FE9"/>
    <w:rsid w:val="000118BD"/>
    <w:rsid w:val="00011911"/>
    <w:rsid w:val="00011D9F"/>
    <w:rsid w:val="000124EF"/>
    <w:rsid w:val="000139A2"/>
    <w:rsid w:val="00014860"/>
    <w:rsid w:val="00014F6C"/>
    <w:rsid w:val="0001511C"/>
    <w:rsid w:val="000156F9"/>
    <w:rsid w:val="00015A94"/>
    <w:rsid w:val="000160E6"/>
    <w:rsid w:val="0001621E"/>
    <w:rsid w:val="000163DE"/>
    <w:rsid w:val="00016EEE"/>
    <w:rsid w:val="00017582"/>
    <w:rsid w:val="00017C48"/>
    <w:rsid w:val="00017D48"/>
    <w:rsid w:val="00017E2A"/>
    <w:rsid w:val="000203C0"/>
    <w:rsid w:val="00020403"/>
    <w:rsid w:val="0002042A"/>
    <w:rsid w:val="00020E7C"/>
    <w:rsid w:val="000219EA"/>
    <w:rsid w:val="000229FA"/>
    <w:rsid w:val="00023D4A"/>
    <w:rsid w:val="00023DBC"/>
    <w:rsid w:val="00025C89"/>
    <w:rsid w:val="00025FB3"/>
    <w:rsid w:val="00026155"/>
    <w:rsid w:val="000269B5"/>
    <w:rsid w:val="00027974"/>
    <w:rsid w:val="0003057A"/>
    <w:rsid w:val="000310C6"/>
    <w:rsid w:val="000317DF"/>
    <w:rsid w:val="000320D8"/>
    <w:rsid w:val="00032FF8"/>
    <w:rsid w:val="00033533"/>
    <w:rsid w:val="00033542"/>
    <w:rsid w:val="00033E2D"/>
    <w:rsid w:val="000342D6"/>
    <w:rsid w:val="000342FB"/>
    <w:rsid w:val="00035C33"/>
    <w:rsid w:val="00036008"/>
    <w:rsid w:val="000373BE"/>
    <w:rsid w:val="00037782"/>
    <w:rsid w:val="0004045D"/>
    <w:rsid w:val="00040A26"/>
    <w:rsid w:val="00041AD9"/>
    <w:rsid w:val="00041C79"/>
    <w:rsid w:val="00042499"/>
    <w:rsid w:val="00042941"/>
    <w:rsid w:val="00042A65"/>
    <w:rsid w:val="00043009"/>
    <w:rsid w:val="000434DA"/>
    <w:rsid w:val="00043509"/>
    <w:rsid w:val="000437B3"/>
    <w:rsid w:val="00043F3D"/>
    <w:rsid w:val="000442B7"/>
    <w:rsid w:val="000448AB"/>
    <w:rsid w:val="00044BF2"/>
    <w:rsid w:val="00044CD9"/>
    <w:rsid w:val="00045B6F"/>
    <w:rsid w:val="0004626B"/>
    <w:rsid w:val="00046AAE"/>
    <w:rsid w:val="00046FBB"/>
    <w:rsid w:val="0004790D"/>
    <w:rsid w:val="00050220"/>
    <w:rsid w:val="000507DA"/>
    <w:rsid w:val="00050867"/>
    <w:rsid w:val="00051D61"/>
    <w:rsid w:val="0005261B"/>
    <w:rsid w:val="00052C86"/>
    <w:rsid w:val="000531CE"/>
    <w:rsid w:val="0005320A"/>
    <w:rsid w:val="000534C7"/>
    <w:rsid w:val="00054843"/>
    <w:rsid w:val="00054FB4"/>
    <w:rsid w:val="00055AB9"/>
    <w:rsid w:val="00055F98"/>
    <w:rsid w:val="00056953"/>
    <w:rsid w:val="00056FAB"/>
    <w:rsid w:val="00057639"/>
    <w:rsid w:val="0005771E"/>
    <w:rsid w:val="00057A5A"/>
    <w:rsid w:val="00057B64"/>
    <w:rsid w:val="00060719"/>
    <w:rsid w:val="00060982"/>
    <w:rsid w:val="0006098B"/>
    <w:rsid w:val="00061459"/>
    <w:rsid w:val="0006264A"/>
    <w:rsid w:val="00062D51"/>
    <w:rsid w:val="00062EF4"/>
    <w:rsid w:val="000632FA"/>
    <w:rsid w:val="00064147"/>
    <w:rsid w:val="00065540"/>
    <w:rsid w:val="0006575F"/>
    <w:rsid w:val="00066284"/>
    <w:rsid w:val="00066705"/>
    <w:rsid w:val="000668E7"/>
    <w:rsid w:val="0006746E"/>
    <w:rsid w:val="00067698"/>
    <w:rsid w:val="00067AAB"/>
    <w:rsid w:val="0007089D"/>
    <w:rsid w:val="00072212"/>
    <w:rsid w:val="0007301A"/>
    <w:rsid w:val="00073331"/>
    <w:rsid w:val="00074200"/>
    <w:rsid w:val="00074222"/>
    <w:rsid w:val="000749DD"/>
    <w:rsid w:val="00074C97"/>
    <w:rsid w:val="00074EAB"/>
    <w:rsid w:val="0007531C"/>
    <w:rsid w:val="000755B8"/>
    <w:rsid w:val="00075B09"/>
    <w:rsid w:val="0007646E"/>
    <w:rsid w:val="0008098B"/>
    <w:rsid w:val="000814D2"/>
    <w:rsid w:val="00082E9A"/>
    <w:rsid w:val="000834F5"/>
    <w:rsid w:val="000845C3"/>
    <w:rsid w:val="000846A5"/>
    <w:rsid w:val="00084D53"/>
    <w:rsid w:val="00084EAB"/>
    <w:rsid w:val="00085430"/>
    <w:rsid w:val="00085A96"/>
    <w:rsid w:val="00085E69"/>
    <w:rsid w:val="0008636E"/>
    <w:rsid w:val="000865D4"/>
    <w:rsid w:val="000867C7"/>
    <w:rsid w:val="000869E2"/>
    <w:rsid w:val="00087141"/>
    <w:rsid w:val="00087D7E"/>
    <w:rsid w:val="00087E2B"/>
    <w:rsid w:val="0009081F"/>
    <w:rsid w:val="00090A23"/>
    <w:rsid w:val="00090C51"/>
    <w:rsid w:val="00091B56"/>
    <w:rsid w:val="00093AFE"/>
    <w:rsid w:val="0009421F"/>
    <w:rsid w:val="00094445"/>
    <w:rsid w:val="000947A1"/>
    <w:rsid w:val="00095487"/>
    <w:rsid w:val="00095726"/>
    <w:rsid w:val="00096D6A"/>
    <w:rsid w:val="00097B61"/>
    <w:rsid w:val="000A053D"/>
    <w:rsid w:val="000A0C48"/>
    <w:rsid w:val="000A197D"/>
    <w:rsid w:val="000A1D09"/>
    <w:rsid w:val="000A1D52"/>
    <w:rsid w:val="000A1DAF"/>
    <w:rsid w:val="000A1E82"/>
    <w:rsid w:val="000A3E7B"/>
    <w:rsid w:val="000A3F20"/>
    <w:rsid w:val="000A4991"/>
    <w:rsid w:val="000A4DDE"/>
    <w:rsid w:val="000A58D7"/>
    <w:rsid w:val="000A758B"/>
    <w:rsid w:val="000B00FE"/>
    <w:rsid w:val="000B0F04"/>
    <w:rsid w:val="000B100C"/>
    <w:rsid w:val="000B18EE"/>
    <w:rsid w:val="000B2B2E"/>
    <w:rsid w:val="000B3EA5"/>
    <w:rsid w:val="000B4F5C"/>
    <w:rsid w:val="000B53C3"/>
    <w:rsid w:val="000B56C6"/>
    <w:rsid w:val="000B61C2"/>
    <w:rsid w:val="000B6253"/>
    <w:rsid w:val="000C06FC"/>
    <w:rsid w:val="000C1CD6"/>
    <w:rsid w:val="000C2030"/>
    <w:rsid w:val="000C2A16"/>
    <w:rsid w:val="000C394A"/>
    <w:rsid w:val="000C4CCD"/>
    <w:rsid w:val="000C507F"/>
    <w:rsid w:val="000C7155"/>
    <w:rsid w:val="000D05D6"/>
    <w:rsid w:val="000D1FFC"/>
    <w:rsid w:val="000D28D4"/>
    <w:rsid w:val="000D2C50"/>
    <w:rsid w:val="000D347D"/>
    <w:rsid w:val="000D6295"/>
    <w:rsid w:val="000D6A3B"/>
    <w:rsid w:val="000D6CDB"/>
    <w:rsid w:val="000D6CF7"/>
    <w:rsid w:val="000D6D04"/>
    <w:rsid w:val="000D6D22"/>
    <w:rsid w:val="000D6D9A"/>
    <w:rsid w:val="000D7BED"/>
    <w:rsid w:val="000D7DC0"/>
    <w:rsid w:val="000D7F17"/>
    <w:rsid w:val="000E0969"/>
    <w:rsid w:val="000E09BC"/>
    <w:rsid w:val="000E1145"/>
    <w:rsid w:val="000E1C90"/>
    <w:rsid w:val="000E1F48"/>
    <w:rsid w:val="000E5264"/>
    <w:rsid w:val="000E57CC"/>
    <w:rsid w:val="000E6D00"/>
    <w:rsid w:val="000E6D2F"/>
    <w:rsid w:val="000E706C"/>
    <w:rsid w:val="000E74A6"/>
    <w:rsid w:val="000E792D"/>
    <w:rsid w:val="000E7A58"/>
    <w:rsid w:val="000E7C94"/>
    <w:rsid w:val="000E7DED"/>
    <w:rsid w:val="000E7E2E"/>
    <w:rsid w:val="000F067C"/>
    <w:rsid w:val="000F0D45"/>
    <w:rsid w:val="000F36F6"/>
    <w:rsid w:val="000F3CBF"/>
    <w:rsid w:val="000F3F81"/>
    <w:rsid w:val="000F4448"/>
    <w:rsid w:val="000F4FCB"/>
    <w:rsid w:val="000F587A"/>
    <w:rsid w:val="000F6A8A"/>
    <w:rsid w:val="000F6D78"/>
    <w:rsid w:val="00100B2F"/>
    <w:rsid w:val="0010207F"/>
    <w:rsid w:val="00102691"/>
    <w:rsid w:val="00103341"/>
    <w:rsid w:val="00103B45"/>
    <w:rsid w:val="001053A3"/>
    <w:rsid w:val="00105DD2"/>
    <w:rsid w:val="0010680C"/>
    <w:rsid w:val="00110231"/>
    <w:rsid w:val="00110340"/>
    <w:rsid w:val="001103EC"/>
    <w:rsid w:val="001105D0"/>
    <w:rsid w:val="00111457"/>
    <w:rsid w:val="00111E1D"/>
    <w:rsid w:val="00112B08"/>
    <w:rsid w:val="00114FC8"/>
    <w:rsid w:val="001179C4"/>
    <w:rsid w:val="00117D0F"/>
    <w:rsid w:val="001207A8"/>
    <w:rsid w:val="001218E6"/>
    <w:rsid w:val="001220ED"/>
    <w:rsid w:val="0012222B"/>
    <w:rsid w:val="0012222C"/>
    <w:rsid w:val="001222E2"/>
    <w:rsid w:val="0012252B"/>
    <w:rsid w:val="001229D0"/>
    <w:rsid w:val="00122ECD"/>
    <w:rsid w:val="00122F4F"/>
    <w:rsid w:val="0012320F"/>
    <w:rsid w:val="00123966"/>
    <w:rsid w:val="00123F46"/>
    <w:rsid w:val="0012427E"/>
    <w:rsid w:val="00124639"/>
    <w:rsid w:val="0012472E"/>
    <w:rsid w:val="0012493A"/>
    <w:rsid w:val="00124DE2"/>
    <w:rsid w:val="001251F4"/>
    <w:rsid w:val="001259DA"/>
    <w:rsid w:val="0012732E"/>
    <w:rsid w:val="00127772"/>
    <w:rsid w:val="00127E5A"/>
    <w:rsid w:val="00130D57"/>
    <w:rsid w:val="00132030"/>
    <w:rsid w:val="0013226D"/>
    <w:rsid w:val="00132690"/>
    <w:rsid w:val="00132D5B"/>
    <w:rsid w:val="0013383E"/>
    <w:rsid w:val="00134265"/>
    <w:rsid w:val="00134529"/>
    <w:rsid w:val="0013479C"/>
    <w:rsid w:val="0013583C"/>
    <w:rsid w:val="0013681D"/>
    <w:rsid w:val="00137308"/>
    <w:rsid w:val="00141E35"/>
    <w:rsid w:val="0014253C"/>
    <w:rsid w:val="00143804"/>
    <w:rsid w:val="001438A7"/>
    <w:rsid w:val="00145410"/>
    <w:rsid w:val="001455AF"/>
    <w:rsid w:val="00145D9E"/>
    <w:rsid w:val="00146A8B"/>
    <w:rsid w:val="00146AED"/>
    <w:rsid w:val="00147B85"/>
    <w:rsid w:val="0015122A"/>
    <w:rsid w:val="00151A8C"/>
    <w:rsid w:val="001524CE"/>
    <w:rsid w:val="001544A7"/>
    <w:rsid w:val="00155A08"/>
    <w:rsid w:val="00155B3F"/>
    <w:rsid w:val="001563A0"/>
    <w:rsid w:val="001565EA"/>
    <w:rsid w:val="00156640"/>
    <w:rsid w:val="00160790"/>
    <w:rsid w:val="001612CA"/>
    <w:rsid w:val="00161687"/>
    <w:rsid w:val="001628E0"/>
    <w:rsid w:val="001641EB"/>
    <w:rsid w:val="00164802"/>
    <w:rsid w:val="00164818"/>
    <w:rsid w:val="00165092"/>
    <w:rsid w:val="00165C69"/>
    <w:rsid w:val="00166C8C"/>
    <w:rsid w:val="0016709C"/>
    <w:rsid w:val="001677E8"/>
    <w:rsid w:val="00167ACC"/>
    <w:rsid w:val="00167BC5"/>
    <w:rsid w:val="00167E63"/>
    <w:rsid w:val="001703AA"/>
    <w:rsid w:val="00170CB3"/>
    <w:rsid w:val="00172C5F"/>
    <w:rsid w:val="00173325"/>
    <w:rsid w:val="00173673"/>
    <w:rsid w:val="0017397E"/>
    <w:rsid w:val="00174544"/>
    <w:rsid w:val="00174DD5"/>
    <w:rsid w:val="001753AF"/>
    <w:rsid w:val="001763FC"/>
    <w:rsid w:val="00177678"/>
    <w:rsid w:val="00181386"/>
    <w:rsid w:val="00182161"/>
    <w:rsid w:val="001823A9"/>
    <w:rsid w:val="00182B1B"/>
    <w:rsid w:val="00182DC6"/>
    <w:rsid w:val="00184274"/>
    <w:rsid w:val="00184C5E"/>
    <w:rsid w:val="00185C63"/>
    <w:rsid w:val="00185D14"/>
    <w:rsid w:val="00186C59"/>
    <w:rsid w:val="001870D0"/>
    <w:rsid w:val="001904D1"/>
    <w:rsid w:val="0019053F"/>
    <w:rsid w:val="00190574"/>
    <w:rsid w:val="001908B0"/>
    <w:rsid w:val="001915AC"/>
    <w:rsid w:val="001918E3"/>
    <w:rsid w:val="0019402F"/>
    <w:rsid w:val="00194D88"/>
    <w:rsid w:val="00195516"/>
    <w:rsid w:val="00195902"/>
    <w:rsid w:val="00196860"/>
    <w:rsid w:val="00196DC5"/>
    <w:rsid w:val="00197ECC"/>
    <w:rsid w:val="001A12CD"/>
    <w:rsid w:val="001A1B57"/>
    <w:rsid w:val="001A1DE9"/>
    <w:rsid w:val="001A2301"/>
    <w:rsid w:val="001A3527"/>
    <w:rsid w:val="001A4363"/>
    <w:rsid w:val="001A449B"/>
    <w:rsid w:val="001A44AA"/>
    <w:rsid w:val="001A47F1"/>
    <w:rsid w:val="001A4CD8"/>
    <w:rsid w:val="001A5261"/>
    <w:rsid w:val="001A5EF1"/>
    <w:rsid w:val="001A7E03"/>
    <w:rsid w:val="001B0A13"/>
    <w:rsid w:val="001B0E80"/>
    <w:rsid w:val="001B23F8"/>
    <w:rsid w:val="001B27C0"/>
    <w:rsid w:val="001B28B8"/>
    <w:rsid w:val="001B44CA"/>
    <w:rsid w:val="001B518D"/>
    <w:rsid w:val="001B5A4A"/>
    <w:rsid w:val="001B65D6"/>
    <w:rsid w:val="001B6878"/>
    <w:rsid w:val="001B7CB7"/>
    <w:rsid w:val="001B7FE0"/>
    <w:rsid w:val="001C02AB"/>
    <w:rsid w:val="001C0E8B"/>
    <w:rsid w:val="001C124C"/>
    <w:rsid w:val="001C1285"/>
    <w:rsid w:val="001C1BF8"/>
    <w:rsid w:val="001C1E54"/>
    <w:rsid w:val="001C2265"/>
    <w:rsid w:val="001C2455"/>
    <w:rsid w:val="001C2835"/>
    <w:rsid w:val="001C28FF"/>
    <w:rsid w:val="001C568D"/>
    <w:rsid w:val="001C6B3C"/>
    <w:rsid w:val="001D0BA5"/>
    <w:rsid w:val="001D1E82"/>
    <w:rsid w:val="001D2631"/>
    <w:rsid w:val="001D2978"/>
    <w:rsid w:val="001D351A"/>
    <w:rsid w:val="001D3CE8"/>
    <w:rsid w:val="001D4354"/>
    <w:rsid w:val="001D4C5D"/>
    <w:rsid w:val="001D57DD"/>
    <w:rsid w:val="001D621B"/>
    <w:rsid w:val="001D6465"/>
    <w:rsid w:val="001E023E"/>
    <w:rsid w:val="001E045A"/>
    <w:rsid w:val="001E06CB"/>
    <w:rsid w:val="001E075D"/>
    <w:rsid w:val="001E0B6B"/>
    <w:rsid w:val="001E147D"/>
    <w:rsid w:val="001E4C4D"/>
    <w:rsid w:val="001E59CD"/>
    <w:rsid w:val="001E6FB8"/>
    <w:rsid w:val="001E6FC1"/>
    <w:rsid w:val="001E6FC9"/>
    <w:rsid w:val="001F05AE"/>
    <w:rsid w:val="001F0961"/>
    <w:rsid w:val="001F134B"/>
    <w:rsid w:val="001F19C5"/>
    <w:rsid w:val="001F2A86"/>
    <w:rsid w:val="001F4491"/>
    <w:rsid w:val="001F4620"/>
    <w:rsid w:val="001F53F7"/>
    <w:rsid w:val="001F5B85"/>
    <w:rsid w:val="001F5C35"/>
    <w:rsid w:val="001F747F"/>
    <w:rsid w:val="001F75A1"/>
    <w:rsid w:val="001F7BE5"/>
    <w:rsid w:val="002000E2"/>
    <w:rsid w:val="0020016C"/>
    <w:rsid w:val="0020021B"/>
    <w:rsid w:val="00200397"/>
    <w:rsid w:val="002005AD"/>
    <w:rsid w:val="002006AC"/>
    <w:rsid w:val="0020153B"/>
    <w:rsid w:val="002018DA"/>
    <w:rsid w:val="00201C3F"/>
    <w:rsid w:val="00201CE5"/>
    <w:rsid w:val="00201DF6"/>
    <w:rsid w:val="002026CB"/>
    <w:rsid w:val="00202B4D"/>
    <w:rsid w:val="00202CB1"/>
    <w:rsid w:val="0020335A"/>
    <w:rsid w:val="00205E87"/>
    <w:rsid w:val="00206156"/>
    <w:rsid w:val="002068C9"/>
    <w:rsid w:val="00212280"/>
    <w:rsid w:val="002123BD"/>
    <w:rsid w:val="00212FF0"/>
    <w:rsid w:val="0021422A"/>
    <w:rsid w:val="00215525"/>
    <w:rsid w:val="00215939"/>
    <w:rsid w:val="00215AA9"/>
    <w:rsid w:val="00216AC1"/>
    <w:rsid w:val="00217214"/>
    <w:rsid w:val="0021737C"/>
    <w:rsid w:val="00217A42"/>
    <w:rsid w:val="00217E44"/>
    <w:rsid w:val="00220654"/>
    <w:rsid w:val="00221930"/>
    <w:rsid w:val="00222AB5"/>
    <w:rsid w:val="00222D3E"/>
    <w:rsid w:val="002231A5"/>
    <w:rsid w:val="00223815"/>
    <w:rsid w:val="002262CF"/>
    <w:rsid w:val="0022759C"/>
    <w:rsid w:val="00227D95"/>
    <w:rsid w:val="0023073C"/>
    <w:rsid w:val="00230F4A"/>
    <w:rsid w:val="0023175F"/>
    <w:rsid w:val="00231DBC"/>
    <w:rsid w:val="0023467E"/>
    <w:rsid w:val="00234B46"/>
    <w:rsid w:val="002361C6"/>
    <w:rsid w:val="00236AA3"/>
    <w:rsid w:val="00236DCA"/>
    <w:rsid w:val="002373D8"/>
    <w:rsid w:val="002403B2"/>
    <w:rsid w:val="00240637"/>
    <w:rsid w:val="00240F8F"/>
    <w:rsid w:val="0024109C"/>
    <w:rsid w:val="002415F7"/>
    <w:rsid w:val="00241C93"/>
    <w:rsid w:val="0024295B"/>
    <w:rsid w:val="0024328D"/>
    <w:rsid w:val="00243C23"/>
    <w:rsid w:val="00245D0E"/>
    <w:rsid w:val="002479CF"/>
    <w:rsid w:val="0025085C"/>
    <w:rsid w:val="00250AFB"/>
    <w:rsid w:val="0025116A"/>
    <w:rsid w:val="0025201A"/>
    <w:rsid w:val="00252ACF"/>
    <w:rsid w:val="00252B1B"/>
    <w:rsid w:val="00252C1D"/>
    <w:rsid w:val="002542D8"/>
    <w:rsid w:val="002550D5"/>
    <w:rsid w:val="002557AE"/>
    <w:rsid w:val="00256311"/>
    <w:rsid w:val="002564C5"/>
    <w:rsid w:val="002566AB"/>
    <w:rsid w:val="0025721A"/>
    <w:rsid w:val="00260190"/>
    <w:rsid w:val="002607E2"/>
    <w:rsid w:val="00260B41"/>
    <w:rsid w:val="00260D84"/>
    <w:rsid w:val="00262AAA"/>
    <w:rsid w:val="00262EE0"/>
    <w:rsid w:val="002641A9"/>
    <w:rsid w:val="002644FD"/>
    <w:rsid w:val="002654A3"/>
    <w:rsid w:val="00265D38"/>
    <w:rsid w:val="002662B1"/>
    <w:rsid w:val="002669B5"/>
    <w:rsid w:val="00267A70"/>
    <w:rsid w:val="002702E9"/>
    <w:rsid w:val="0027032D"/>
    <w:rsid w:val="0027085E"/>
    <w:rsid w:val="002708A6"/>
    <w:rsid w:val="00270F51"/>
    <w:rsid w:val="002715BF"/>
    <w:rsid w:val="00271A09"/>
    <w:rsid w:val="00272BB0"/>
    <w:rsid w:val="00273833"/>
    <w:rsid w:val="00273EAD"/>
    <w:rsid w:val="00274024"/>
    <w:rsid w:val="0027405E"/>
    <w:rsid w:val="002747D0"/>
    <w:rsid w:val="0027496E"/>
    <w:rsid w:val="00275017"/>
    <w:rsid w:val="00275E15"/>
    <w:rsid w:val="00276169"/>
    <w:rsid w:val="00276253"/>
    <w:rsid w:val="00277AD7"/>
    <w:rsid w:val="00277B29"/>
    <w:rsid w:val="00277BBA"/>
    <w:rsid w:val="00277FE0"/>
    <w:rsid w:val="00280D30"/>
    <w:rsid w:val="00282A53"/>
    <w:rsid w:val="0028422A"/>
    <w:rsid w:val="00285178"/>
    <w:rsid w:val="0028575B"/>
    <w:rsid w:val="00285A68"/>
    <w:rsid w:val="00285F95"/>
    <w:rsid w:val="0028668A"/>
    <w:rsid w:val="00286ECC"/>
    <w:rsid w:val="00287919"/>
    <w:rsid w:val="002904BF"/>
    <w:rsid w:val="00290515"/>
    <w:rsid w:val="00290712"/>
    <w:rsid w:val="002907B8"/>
    <w:rsid w:val="00290A3A"/>
    <w:rsid w:val="00290F58"/>
    <w:rsid w:val="00291292"/>
    <w:rsid w:val="0029171C"/>
    <w:rsid w:val="00291999"/>
    <w:rsid w:val="00292BA5"/>
    <w:rsid w:val="00292C4B"/>
    <w:rsid w:val="002935D1"/>
    <w:rsid w:val="00293754"/>
    <w:rsid w:val="002937E8"/>
    <w:rsid w:val="00294D44"/>
    <w:rsid w:val="0029530D"/>
    <w:rsid w:val="00296041"/>
    <w:rsid w:val="002963BB"/>
    <w:rsid w:val="002968FF"/>
    <w:rsid w:val="002974EB"/>
    <w:rsid w:val="00297E87"/>
    <w:rsid w:val="002A010E"/>
    <w:rsid w:val="002A0409"/>
    <w:rsid w:val="002A0767"/>
    <w:rsid w:val="002A2142"/>
    <w:rsid w:val="002A35D8"/>
    <w:rsid w:val="002A375C"/>
    <w:rsid w:val="002A3E83"/>
    <w:rsid w:val="002A4043"/>
    <w:rsid w:val="002A6139"/>
    <w:rsid w:val="002A6C90"/>
    <w:rsid w:val="002A6CC9"/>
    <w:rsid w:val="002A75B5"/>
    <w:rsid w:val="002A76DC"/>
    <w:rsid w:val="002A796F"/>
    <w:rsid w:val="002B0669"/>
    <w:rsid w:val="002B0D69"/>
    <w:rsid w:val="002B1AEF"/>
    <w:rsid w:val="002B4A43"/>
    <w:rsid w:val="002B4AD6"/>
    <w:rsid w:val="002B51FB"/>
    <w:rsid w:val="002B5ADF"/>
    <w:rsid w:val="002B6866"/>
    <w:rsid w:val="002B6BFC"/>
    <w:rsid w:val="002B7448"/>
    <w:rsid w:val="002B7898"/>
    <w:rsid w:val="002B794A"/>
    <w:rsid w:val="002B7A1A"/>
    <w:rsid w:val="002B7A7D"/>
    <w:rsid w:val="002C0C58"/>
    <w:rsid w:val="002C1213"/>
    <w:rsid w:val="002C153C"/>
    <w:rsid w:val="002C1572"/>
    <w:rsid w:val="002C1A0E"/>
    <w:rsid w:val="002C2552"/>
    <w:rsid w:val="002C2FC9"/>
    <w:rsid w:val="002C3002"/>
    <w:rsid w:val="002C37F4"/>
    <w:rsid w:val="002C3B59"/>
    <w:rsid w:val="002C3C17"/>
    <w:rsid w:val="002C4486"/>
    <w:rsid w:val="002C4BF6"/>
    <w:rsid w:val="002C4F5A"/>
    <w:rsid w:val="002C62E8"/>
    <w:rsid w:val="002C63AC"/>
    <w:rsid w:val="002C6BC5"/>
    <w:rsid w:val="002C6EFE"/>
    <w:rsid w:val="002C6F79"/>
    <w:rsid w:val="002C7CB1"/>
    <w:rsid w:val="002C7E8E"/>
    <w:rsid w:val="002C7F6D"/>
    <w:rsid w:val="002D06ED"/>
    <w:rsid w:val="002D0D86"/>
    <w:rsid w:val="002D1B20"/>
    <w:rsid w:val="002D3AF8"/>
    <w:rsid w:val="002D3E5A"/>
    <w:rsid w:val="002D3F7F"/>
    <w:rsid w:val="002D4390"/>
    <w:rsid w:val="002D4CE3"/>
    <w:rsid w:val="002D50D6"/>
    <w:rsid w:val="002D5523"/>
    <w:rsid w:val="002D553D"/>
    <w:rsid w:val="002D59C1"/>
    <w:rsid w:val="002D5AD6"/>
    <w:rsid w:val="002D60ED"/>
    <w:rsid w:val="002D713D"/>
    <w:rsid w:val="002D77D7"/>
    <w:rsid w:val="002E00DA"/>
    <w:rsid w:val="002E1439"/>
    <w:rsid w:val="002E2B8C"/>
    <w:rsid w:val="002E31E1"/>
    <w:rsid w:val="002E3F9E"/>
    <w:rsid w:val="002E4E82"/>
    <w:rsid w:val="002E4F69"/>
    <w:rsid w:val="002E7896"/>
    <w:rsid w:val="002F3056"/>
    <w:rsid w:val="002F3096"/>
    <w:rsid w:val="002F3A8D"/>
    <w:rsid w:val="002F471C"/>
    <w:rsid w:val="002F4F2D"/>
    <w:rsid w:val="002F5317"/>
    <w:rsid w:val="002F746B"/>
    <w:rsid w:val="002F74A1"/>
    <w:rsid w:val="002F74C4"/>
    <w:rsid w:val="002F74F5"/>
    <w:rsid w:val="002F7828"/>
    <w:rsid w:val="00300A7A"/>
    <w:rsid w:val="0030102F"/>
    <w:rsid w:val="00301490"/>
    <w:rsid w:val="0030196E"/>
    <w:rsid w:val="00303922"/>
    <w:rsid w:val="00303946"/>
    <w:rsid w:val="003045A2"/>
    <w:rsid w:val="00305492"/>
    <w:rsid w:val="00305BE8"/>
    <w:rsid w:val="003067A5"/>
    <w:rsid w:val="00307EA6"/>
    <w:rsid w:val="00307FF3"/>
    <w:rsid w:val="0031116C"/>
    <w:rsid w:val="00311DA7"/>
    <w:rsid w:val="003124BE"/>
    <w:rsid w:val="00312562"/>
    <w:rsid w:val="00313A02"/>
    <w:rsid w:val="00313B66"/>
    <w:rsid w:val="00313B8B"/>
    <w:rsid w:val="00314E31"/>
    <w:rsid w:val="003161CA"/>
    <w:rsid w:val="00316426"/>
    <w:rsid w:val="0031654D"/>
    <w:rsid w:val="00316ADB"/>
    <w:rsid w:val="00316F86"/>
    <w:rsid w:val="0031723B"/>
    <w:rsid w:val="003174D2"/>
    <w:rsid w:val="003200BE"/>
    <w:rsid w:val="00320E95"/>
    <w:rsid w:val="003215D0"/>
    <w:rsid w:val="00321DE1"/>
    <w:rsid w:val="00322174"/>
    <w:rsid w:val="00325001"/>
    <w:rsid w:val="003255F3"/>
    <w:rsid w:val="00326C71"/>
    <w:rsid w:val="003277C3"/>
    <w:rsid w:val="00327BF6"/>
    <w:rsid w:val="003307ED"/>
    <w:rsid w:val="0033157D"/>
    <w:rsid w:val="00332E49"/>
    <w:rsid w:val="00333498"/>
    <w:rsid w:val="003346DB"/>
    <w:rsid w:val="00334983"/>
    <w:rsid w:val="00334D20"/>
    <w:rsid w:val="00341DBC"/>
    <w:rsid w:val="003436FC"/>
    <w:rsid w:val="00344F88"/>
    <w:rsid w:val="003456EF"/>
    <w:rsid w:val="00345946"/>
    <w:rsid w:val="00345999"/>
    <w:rsid w:val="00345CB6"/>
    <w:rsid w:val="00345FDE"/>
    <w:rsid w:val="003467A6"/>
    <w:rsid w:val="003468EB"/>
    <w:rsid w:val="00346E7E"/>
    <w:rsid w:val="0035021C"/>
    <w:rsid w:val="00352487"/>
    <w:rsid w:val="003531DB"/>
    <w:rsid w:val="0035402F"/>
    <w:rsid w:val="003540CB"/>
    <w:rsid w:val="0035694A"/>
    <w:rsid w:val="00357149"/>
    <w:rsid w:val="00357447"/>
    <w:rsid w:val="003574DB"/>
    <w:rsid w:val="0036054F"/>
    <w:rsid w:val="0036307D"/>
    <w:rsid w:val="00364125"/>
    <w:rsid w:val="00364279"/>
    <w:rsid w:val="00364E24"/>
    <w:rsid w:val="00365EDE"/>
    <w:rsid w:val="00366121"/>
    <w:rsid w:val="00366601"/>
    <w:rsid w:val="0036669B"/>
    <w:rsid w:val="00367845"/>
    <w:rsid w:val="003678B4"/>
    <w:rsid w:val="0037123F"/>
    <w:rsid w:val="003724F3"/>
    <w:rsid w:val="0037258A"/>
    <w:rsid w:val="00373E05"/>
    <w:rsid w:val="00374F4E"/>
    <w:rsid w:val="0037579E"/>
    <w:rsid w:val="003769D1"/>
    <w:rsid w:val="00376A8A"/>
    <w:rsid w:val="0037741D"/>
    <w:rsid w:val="0038043A"/>
    <w:rsid w:val="00380660"/>
    <w:rsid w:val="00380898"/>
    <w:rsid w:val="003816BB"/>
    <w:rsid w:val="0038261D"/>
    <w:rsid w:val="00384362"/>
    <w:rsid w:val="0038489F"/>
    <w:rsid w:val="00385833"/>
    <w:rsid w:val="00385F1E"/>
    <w:rsid w:val="00386177"/>
    <w:rsid w:val="00386818"/>
    <w:rsid w:val="00387A75"/>
    <w:rsid w:val="003900C1"/>
    <w:rsid w:val="0039082E"/>
    <w:rsid w:val="00390BB3"/>
    <w:rsid w:val="00390CB5"/>
    <w:rsid w:val="003913A1"/>
    <w:rsid w:val="00391A74"/>
    <w:rsid w:val="003926F5"/>
    <w:rsid w:val="003937CE"/>
    <w:rsid w:val="0039559D"/>
    <w:rsid w:val="00395FD6"/>
    <w:rsid w:val="003966F7"/>
    <w:rsid w:val="00397133"/>
    <w:rsid w:val="0039723C"/>
    <w:rsid w:val="0039729F"/>
    <w:rsid w:val="00397BA9"/>
    <w:rsid w:val="003A0023"/>
    <w:rsid w:val="003A1696"/>
    <w:rsid w:val="003A1F6C"/>
    <w:rsid w:val="003A2609"/>
    <w:rsid w:val="003A376D"/>
    <w:rsid w:val="003A3933"/>
    <w:rsid w:val="003A3E80"/>
    <w:rsid w:val="003A4366"/>
    <w:rsid w:val="003A525F"/>
    <w:rsid w:val="003A58EA"/>
    <w:rsid w:val="003A6C99"/>
    <w:rsid w:val="003A6FF4"/>
    <w:rsid w:val="003A70B4"/>
    <w:rsid w:val="003A7417"/>
    <w:rsid w:val="003A7445"/>
    <w:rsid w:val="003A7505"/>
    <w:rsid w:val="003B0192"/>
    <w:rsid w:val="003B1630"/>
    <w:rsid w:val="003B1FE9"/>
    <w:rsid w:val="003B399E"/>
    <w:rsid w:val="003B3FE7"/>
    <w:rsid w:val="003B4288"/>
    <w:rsid w:val="003B4E04"/>
    <w:rsid w:val="003B529E"/>
    <w:rsid w:val="003B5CDD"/>
    <w:rsid w:val="003B71BE"/>
    <w:rsid w:val="003B7E6B"/>
    <w:rsid w:val="003C113D"/>
    <w:rsid w:val="003C13BC"/>
    <w:rsid w:val="003C1DA1"/>
    <w:rsid w:val="003C1DD9"/>
    <w:rsid w:val="003C3082"/>
    <w:rsid w:val="003C33E9"/>
    <w:rsid w:val="003C3509"/>
    <w:rsid w:val="003C3567"/>
    <w:rsid w:val="003C38CF"/>
    <w:rsid w:val="003C39FD"/>
    <w:rsid w:val="003C4A66"/>
    <w:rsid w:val="003C57D6"/>
    <w:rsid w:val="003C6209"/>
    <w:rsid w:val="003C7CCF"/>
    <w:rsid w:val="003D1D7B"/>
    <w:rsid w:val="003D2015"/>
    <w:rsid w:val="003D21FA"/>
    <w:rsid w:val="003D2847"/>
    <w:rsid w:val="003D2F13"/>
    <w:rsid w:val="003D3859"/>
    <w:rsid w:val="003D4846"/>
    <w:rsid w:val="003D4BD0"/>
    <w:rsid w:val="003D4D54"/>
    <w:rsid w:val="003D5D14"/>
    <w:rsid w:val="003D614C"/>
    <w:rsid w:val="003D6B6D"/>
    <w:rsid w:val="003D6F24"/>
    <w:rsid w:val="003D6F70"/>
    <w:rsid w:val="003D73AF"/>
    <w:rsid w:val="003D79D1"/>
    <w:rsid w:val="003D7D70"/>
    <w:rsid w:val="003E099C"/>
    <w:rsid w:val="003E1583"/>
    <w:rsid w:val="003E1B8A"/>
    <w:rsid w:val="003E2F4F"/>
    <w:rsid w:val="003E4130"/>
    <w:rsid w:val="003E42F9"/>
    <w:rsid w:val="003E4688"/>
    <w:rsid w:val="003E4E2A"/>
    <w:rsid w:val="003E6CDF"/>
    <w:rsid w:val="003E7ACF"/>
    <w:rsid w:val="003F06DC"/>
    <w:rsid w:val="003F1FCE"/>
    <w:rsid w:val="003F2162"/>
    <w:rsid w:val="003F268E"/>
    <w:rsid w:val="003F304B"/>
    <w:rsid w:val="003F37CB"/>
    <w:rsid w:val="003F4ABB"/>
    <w:rsid w:val="003F4D0D"/>
    <w:rsid w:val="003F5349"/>
    <w:rsid w:val="003F6478"/>
    <w:rsid w:val="003F68E9"/>
    <w:rsid w:val="00400C30"/>
    <w:rsid w:val="0040155B"/>
    <w:rsid w:val="00401901"/>
    <w:rsid w:val="00402594"/>
    <w:rsid w:val="004038A7"/>
    <w:rsid w:val="004041A3"/>
    <w:rsid w:val="004053B2"/>
    <w:rsid w:val="00405CD1"/>
    <w:rsid w:val="0040642F"/>
    <w:rsid w:val="00406685"/>
    <w:rsid w:val="0040776F"/>
    <w:rsid w:val="004077A4"/>
    <w:rsid w:val="004079CF"/>
    <w:rsid w:val="00407B2E"/>
    <w:rsid w:val="00410C34"/>
    <w:rsid w:val="00411514"/>
    <w:rsid w:val="00412308"/>
    <w:rsid w:val="0041339A"/>
    <w:rsid w:val="00413658"/>
    <w:rsid w:val="00413756"/>
    <w:rsid w:val="0041377A"/>
    <w:rsid w:val="00414A87"/>
    <w:rsid w:val="00414BA9"/>
    <w:rsid w:val="004151A5"/>
    <w:rsid w:val="0041544E"/>
    <w:rsid w:val="00417076"/>
    <w:rsid w:val="0041762C"/>
    <w:rsid w:val="00417973"/>
    <w:rsid w:val="004221C8"/>
    <w:rsid w:val="004222A1"/>
    <w:rsid w:val="004231BC"/>
    <w:rsid w:val="00423A71"/>
    <w:rsid w:val="004243D4"/>
    <w:rsid w:val="00424682"/>
    <w:rsid w:val="004246AE"/>
    <w:rsid w:val="004247D3"/>
    <w:rsid w:val="00424E0E"/>
    <w:rsid w:val="00424FFD"/>
    <w:rsid w:val="0042509C"/>
    <w:rsid w:val="0042581C"/>
    <w:rsid w:val="00425FFD"/>
    <w:rsid w:val="00426187"/>
    <w:rsid w:val="0042632F"/>
    <w:rsid w:val="00426EFB"/>
    <w:rsid w:val="00426FFB"/>
    <w:rsid w:val="0042719B"/>
    <w:rsid w:val="00427539"/>
    <w:rsid w:val="00430038"/>
    <w:rsid w:val="00430A0A"/>
    <w:rsid w:val="00430EED"/>
    <w:rsid w:val="00431800"/>
    <w:rsid w:val="00431D4F"/>
    <w:rsid w:val="0043268A"/>
    <w:rsid w:val="00432C9A"/>
    <w:rsid w:val="00433806"/>
    <w:rsid w:val="004341E9"/>
    <w:rsid w:val="004344D4"/>
    <w:rsid w:val="00434B36"/>
    <w:rsid w:val="004352F9"/>
    <w:rsid w:val="00435642"/>
    <w:rsid w:val="00436260"/>
    <w:rsid w:val="00437063"/>
    <w:rsid w:val="004378A2"/>
    <w:rsid w:val="004403A4"/>
    <w:rsid w:val="004403E3"/>
    <w:rsid w:val="00440BF1"/>
    <w:rsid w:val="00440F0E"/>
    <w:rsid w:val="004411A5"/>
    <w:rsid w:val="004416A7"/>
    <w:rsid w:val="004419FE"/>
    <w:rsid w:val="004428D1"/>
    <w:rsid w:val="00442901"/>
    <w:rsid w:val="00442CA3"/>
    <w:rsid w:val="00442CDC"/>
    <w:rsid w:val="0044330C"/>
    <w:rsid w:val="00443A17"/>
    <w:rsid w:val="00443B92"/>
    <w:rsid w:val="0044475F"/>
    <w:rsid w:val="0044494B"/>
    <w:rsid w:val="00444989"/>
    <w:rsid w:val="00446BB4"/>
    <w:rsid w:val="00447C58"/>
    <w:rsid w:val="0045044E"/>
    <w:rsid w:val="004507D0"/>
    <w:rsid w:val="00450A66"/>
    <w:rsid w:val="00452C2E"/>
    <w:rsid w:val="00453D31"/>
    <w:rsid w:val="00453F36"/>
    <w:rsid w:val="00455638"/>
    <w:rsid w:val="00455A43"/>
    <w:rsid w:val="00456254"/>
    <w:rsid w:val="0045658D"/>
    <w:rsid w:val="0045798B"/>
    <w:rsid w:val="00460317"/>
    <w:rsid w:val="00460915"/>
    <w:rsid w:val="0046136F"/>
    <w:rsid w:val="004626CC"/>
    <w:rsid w:val="004632D8"/>
    <w:rsid w:val="0046360A"/>
    <w:rsid w:val="004644BA"/>
    <w:rsid w:val="00464BD9"/>
    <w:rsid w:val="00464DFE"/>
    <w:rsid w:val="004651F3"/>
    <w:rsid w:val="004656C5"/>
    <w:rsid w:val="0046573A"/>
    <w:rsid w:val="00465BD0"/>
    <w:rsid w:val="00466F42"/>
    <w:rsid w:val="00467A46"/>
    <w:rsid w:val="00470159"/>
    <w:rsid w:val="00470344"/>
    <w:rsid w:val="00471DC2"/>
    <w:rsid w:val="0047254A"/>
    <w:rsid w:val="00472920"/>
    <w:rsid w:val="00472EE6"/>
    <w:rsid w:val="004735A1"/>
    <w:rsid w:val="004738EA"/>
    <w:rsid w:val="00475E55"/>
    <w:rsid w:val="00475F0D"/>
    <w:rsid w:val="004760FC"/>
    <w:rsid w:val="004762B9"/>
    <w:rsid w:val="00476A21"/>
    <w:rsid w:val="00476C90"/>
    <w:rsid w:val="00476D5B"/>
    <w:rsid w:val="00477BE3"/>
    <w:rsid w:val="00477CA1"/>
    <w:rsid w:val="0048037A"/>
    <w:rsid w:val="004807B4"/>
    <w:rsid w:val="004816CE"/>
    <w:rsid w:val="00481B4B"/>
    <w:rsid w:val="00481F67"/>
    <w:rsid w:val="00482128"/>
    <w:rsid w:val="004835F7"/>
    <w:rsid w:val="00483EC8"/>
    <w:rsid w:val="00485252"/>
    <w:rsid w:val="00485A54"/>
    <w:rsid w:val="00487947"/>
    <w:rsid w:val="00490839"/>
    <w:rsid w:val="004909F4"/>
    <w:rsid w:val="00490CDC"/>
    <w:rsid w:val="00490E2B"/>
    <w:rsid w:val="00491334"/>
    <w:rsid w:val="00491461"/>
    <w:rsid w:val="004927AB"/>
    <w:rsid w:val="00492A9B"/>
    <w:rsid w:val="00493400"/>
    <w:rsid w:val="004935AE"/>
    <w:rsid w:val="00493766"/>
    <w:rsid w:val="00495C1E"/>
    <w:rsid w:val="004A0782"/>
    <w:rsid w:val="004A0BDD"/>
    <w:rsid w:val="004A0C20"/>
    <w:rsid w:val="004A0ECB"/>
    <w:rsid w:val="004A188F"/>
    <w:rsid w:val="004A2EEA"/>
    <w:rsid w:val="004A3843"/>
    <w:rsid w:val="004A3A00"/>
    <w:rsid w:val="004A3A02"/>
    <w:rsid w:val="004A413A"/>
    <w:rsid w:val="004A4E16"/>
    <w:rsid w:val="004A5DF2"/>
    <w:rsid w:val="004B051C"/>
    <w:rsid w:val="004B1952"/>
    <w:rsid w:val="004B2571"/>
    <w:rsid w:val="004B2E1A"/>
    <w:rsid w:val="004B34D3"/>
    <w:rsid w:val="004B3711"/>
    <w:rsid w:val="004B396B"/>
    <w:rsid w:val="004B3EBD"/>
    <w:rsid w:val="004B46C4"/>
    <w:rsid w:val="004B68A0"/>
    <w:rsid w:val="004B6E32"/>
    <w:rsid w:val="004C005F"/>
    <w:rsid w:val="004C1202"/>
    <w:rsid w:val="004C172D"/>
    <w:rsid w:val="004C1A0A"/>
    <w:rsid w:val="004C271E"/>
    <w:rsid w:val="004C283C"/>
    <w:rsid w:val="004C3234"/>
    <w:rsid w:val="004C34D8"/>
    <w:rsid w:val="004C56D1"/>
    <w:rsid w:val="004C603C"/>
    <w:rsid w:val="004C671A"/>
    <w:rsid w:val="004D0B7A"/>
    <w:rsid w:val="004D19BC"/>
    <w:rsid w:val="004D1E6A"/>
    <w:rsid w:val="004D29C2"/>
    <w:rsid w:val="004D2BCA"/>
    <w:rsid w:val="004D3216"/>
    <w:rsid w:val="004D411C"/>
    <w:rsid w:val="004D4315"/>
    <w:rsid w:val="004D47F3"/>
    <w:rsid w:val="004D5155"/>
    <w:rsid w:val="004D5DD6"/>
    <w:rsid w:val="004D6097"/>
    <w:rsid w:val="004D7C5C"/>
    <w:rsid w:val="004E089C"/>
    <w:rsid w:val="004E1C04"/>
    <w:rsid w:val="004E1F45"/>
    <w:rsid w:val="004E3354"/>
    <w:rsid w:val="004E3714"/>
    <w:rsid w:val="004E4D34"/>
    <w:rsid w:val="004E4F3A"/>
    <w:rsid w:val="004E5F80"/>
    <w:rsid w:val="004E6B87"/>
    <w:rsid w:val="004E7360"/>
    <w:rsid w:val="004E73B5"/>
    <w:rsid w:val="004F173C"/>
    <w:rsid w:val="004F1BAC"/>
    <w:rsid w:val="004F1DF6"/>
    <w:rsid w:val="004F218A"/>
    <w:rsid w:val="004F2FA5"/>
    <w:rsid w:val="004F3851"/>
    <w:rsid w:val="004F39D6"/>
    <w:rsid w:val="004F44DB"/>
    <w:rsid w:val="004F4569"/>
    <w:rsid w:val="004F478B"/>
    <w:rsid w:val="004F5AC7"/>
    <w:rsid w:val="004F6274"/>
    <w:rsid w:val="004F722B"/>
    <w:rsid w:val="004F75DD"/>
    <w:rsid w:val="00500634"/>
    <w:rsid w:val="005007FC"/>
    <w:rsid w:val="00500EE7"/>
    <w:rsid w:val="0050118A"/>
    <w:rsid w:val="0050151D"/>
    <w:rsid w:val="005026FA"/>
    <w:rsid w:val="00502994"/>
    <w:rsid w:val="00503777"/>
    <w:rsid w:val="0050460C"/>
    <w:rsid w:val="00504854"/>
    <w:rsid w:val="00504A1D"/>
    <w:rsid w:val="005057D4"/>
    <w:rsid w:val="00505C3A"/>
    <w:rsid w:val="00506673"/>
    <w:rsid w:val="0051017F"/>
    <w:rsid w:val="00510A9C"/>
    <w:rsid w:val="00510F1D"/>
    <w:rsid w:val="005115E5"/>
    <w:rsid w:val="00511623"/>
    <w:rsid w:val="00512002"/>
    <w:rsid w:val="00512887"/>
    <w:rsid w:val="00512A67"/>
    <w:rsid w:val="00512D09"/>
    <w:rsid w:val="0051322A"/>
    <w:rsid w:val="00513AA5"/>
    <w:rsid w:val="00514173"/>
    <w:rsid w:val="005149B2"/>
    <w:rsid w:val="00514D9D"/>
    <w:rsid w:val="00514F46"/>
    <w:rsid w:val="00514F88"/>
    <w:rsid w:val="00515E4E"/>
    <w:rsid w:val="00516437"/>
    <w:rsid w:val="00516AC5"/>
    <w:rsid w:val="005203DB"/>
    <w:rsid w:val="00520C9D"/>
    <w:rsid w:val="00520ECB"/>
    <w:rsid w:val="005217E8"/>
    <w:rsid w:val="005220DA"/>
    <w:rsid w:val="00522C85"/>
    <w:rsid w:val="00522E21"/>
    <w:rsid w:val="0052319C"/>
    <w:rsid w:val="005236C0"/>
    <w:rsid w:val="00524A0A"/>
    <w:rsid w:val="0052688D"/>
    <w:rsid w:val="00526E32"/>
    <w:rsid w:val="00527312"/>
    <w:rsid w:val="005278C1"/>
    <w:rsid w:val="005304FC"/>
    <w:rsid w:val="0053174E"/>
    <w:rsid w:val="00531BCC"/>
    <w:rsid w:val="00531C2C"/>
    <w:rsid w:val="00532A83"/>
    <w:rsid w:val="00532C97"/>
    <w:rsid w:val="00533A71"/>
    <w:rsid w:val="00533D90"/>
    <w:rsid w:val="00533F81"/>
    <w:rsid w:val="005379C4"/>
    <w:rsid w:val="00537BB6"/>
    <w:rsid w:val="00537E3F"/>
    <w:rsid w:val="00540410"/>
    <w:rsid w:val="00541436"/>
    <w:rsid w:val="005415F6"/>
    <w:rsid w:val="0054340B"/>
    <w:rsid w:val="00545929"/>
    <w:rsid w:val="00545DB5"/>
    <w:rsid w:val="00545E97"/>
    <w:rsid w:val="00545FB2"/>
    <w:rsid w:val="00546305"/>
    <w:rsid w:val="00550C2C"/>
    <w:rsid w:val="005523BD"/>
    <w:rsid w:val="005526E5"/>
    <w:rsid w:val="0055301C"/>
    <w:rsid w:val="005547C5"/>
    <w:rsid w:val="005562A3"/>
    <w:rsid w:val="005606C0"/>
    <w:rsid w:val="00561D2F"/>
    <w:rsid w:val="00562338"/>
    <w:rsid w:val="00562829"/>
    <w:rsid w:val="00562F52"/>
    <w:rsid w:val="00563876"/>
    <w:rsid w:val="005640CF"/>
    <w:rsid w:val="005643E5"/>
    <w:rsid w:val="00564FFA"/>
    <w:rsid w:val="00566FD3"/>
    <w:rsid w:val="00567289"/>
    <w:rsid w:val="005677A6"/>
    <w:rsid w:val="005679D2"/>
    <w:rsid w:val="00571049"/>
    <w:rsid w:val="005718F8"/>
    <w:rsid w:val="005720E8"/>
    <w:rsid w:val="00573E99"/>
    <w:rsid w:val="00574C47"/>
    <w:rsid w:val="005752CD"/>
    <w:rsid w:val="005753E5"/>
    <w:rsid w:val="00576706"/>
    <w:rsid w:val="00580523"/>
    <w:rsid w:val="005808BA"/>
    <w:rsid w:val="0058103F"/>
    <w:rsid w:val="005825BB"/>
    <w:rsid w:val="00582745"/>
    <w:rsid w:val="005828E3"/>
    <w:rsid w:val="005848F9"/>
    <w:rsid w:val="005867A5"/>
    <w:rsid w:val="00586D8F"/>
    <w:rsid w:val="00587516"/>
    <w:rsid w:val="00591AD0"/>
    <w:rsid w:val="00591D9E"/>
    <w:rsid w:val="00591DEE"/>
    <w:rsid w:val="00597066"/>
    <w:rsid w:val="005979E0"/>
    <w:rsid w:val="005A065A"/>
    <w:rsid w:val="005A0E40"/>
    <w:rsid w:val="005A176C"/>
    <w:rsid w:val="005A177D"/>
    <w:rsid w:val="005A1A3C"/>
    <w:rsid w:val="005A1F65"/>
    <w:rsid w:val="005A2575"/>
    <w:rsid w:val="005A25ED"/>
    <w:rsid w:val="005A3185"/>
    <w:rsid w:val="005A3621"/>
    <w:rsid w:val="005A3C91"/>
    <w:rsid w:val="005A4B87"/>
    <w:rsid w:val="005A5287"/>
    <w:rsid w:val="005A6335"/>
    <w:rsid w:val="005A6F3C"/>
    <w:rsid w:val="005B1A2B"/>
    <w:rsid w:val="005B44F0"/>
    <w:rsid w:val="005B498D"/>
    <w:rsid w:val="005B5D12"/>
    <w:rsid w:val="005B6027"/>
    <w:rsid w:val="005B62A0"/>
    <w:rsid w:val="005B6D11"/>
    <w:rsid w:val="005B787F"/>
    <w:rsid w:val="005C14F6"/>
    <w:rsid w:val="005C3169"/>
    <w:rsid w:val="005C32CF"/>
    <w:rsid w:val="005C3511"/>
    <w:rsid w:val="005C37C6"/>
    <w:rsid w:val="005C4274"/>
    <w:rsid w:val="005C4439"/>
    <w:rsid w:val="005C4876"/>
    <w:rsid w:val="005C4B19"/>
    <w:rsid w:val="005C516D"/>
    <w:rsid w:val="005C5BBB"/>
    <w:rsid w:val="005C6461"/>
    <w:rsid w:val="005C6FE1"/>
    <w:rsid w:val="005D142A"/>
    <w:rsid w:val="005D32DB"/>
    <w:rsid w:val="005D3B34"/>
    <w:rsid w:val="005D44AA"/>
    <w:rsid w:val="005D4AEB"/>
    <w:rsid w:val="005D5994"/>
    <w:rsid w:val="005D66B7"/>
    <w:rsid w:val="005D687B"/>
    <w:rsid w:val="005D68A2"/>
    <w:rsid w:val="005D6CFE"/>
    <w:rsid w:val="005D6DF2"/>
    <w:rsid w:val="005D6EB2"/>
    <w:rsid w:val="005D6EBA"/>
    <w:rsid w:val="005D7274"/>
    <w:rsid w:val="005D7836"/>
    <w:rsid w:val="005D78F9"/>
    <w:rsid w:val="005E075E"/>
    <w:rsid w:val="005E14C3"/>
    <w:rsid w:val="005E342A"/>
    <w:rsid w:val="005E4587"/>
    <w:rsid w:val="005E4EB7"/>
    <w:rsid w:val="005E556B"/>
    <w:rsid w:val="005E5A6E"/>
    <w:rsid w:val="005E680E"/>
    <w:rsid w:val="005E7017"/>
    <w:rsid w:val="005F0045"/>
    <w:rsid w:val="005F02A7"/>
    <w:rsid w:val="005F08AB"/>
    <w:rsid w:val="005F10D6"/>
    <w:rsid w:val="005F2A0F"/>
    <w:rsid w:val="005F480E"/>
    <w:rsid w:val="005F49CD"/>
    <w:rsid w:val="005F54CF"/>
    <w:rsid w:val="005F58D8"/>
    <w:rsid w:val="005F7C37"/>
    <w:rsid w:val="00600188"/>
    <w:rsid w:val="006001AA"/>
    <w:rsid w:val="00600389"/>
    <w:rsid w:val="006008AC"/>
    <w:rsid w:val="0060155F"/>
    <w:rsid w:val="00601BCE"/>
    <w:rsid w:val="00602312"/>
    <w:rsid w:val="00602881"/>
    <w:rsid w:val="0060333F"/>
    <w:rsid w:val="006034C8"/>
    <w:rsid w:val="00603CC3"/>
    <w:rsid w:val="0060407F"/>
    <w:rsid w:val="006045BE"/>
    <w:rsid w:val="00604F19"/>
    <w:rsid w:val="00605932"/>
    <w:rsid w:val="00605D0B"/>
    <w:rsid w:val="00605D6A"/>
    <w:rsid w:val="006103FB"/>
    <w:rsid w:val="00610F70"/>
    <w:rsid w:val="00611B3E"/>
    <w:rsid w:val="00611CAB"/>
    <w:rsid w:val="00613FCE"/>
    <w:rsid w:val="0061469E"/>
    <w:rsid w:val="0061572C"/>
    <w:rsid w:val="00616642"/>
    <w:rsid w:val="006174F2"/>
    <w:rsid w:val="00617E4C"/>
    <w:rsid w:val="00617E93"/>
    <w:rsid w:val="00621B96"/>
    <w:rsid w:val="00621F43"/>
    <w:rsid w:val="00621FE5"/>
    <w:rsid w:val="00623121"/>
    <w:rsid w:val="0062365B"/>
    <w:rsid w:val="00623855"/>
    <w:rsid w:val="0062411C"/>
    <w:rsid w:val="00625061"/>
    <w:rsid w:val="006252D2"/>
    <w:rsid w:val="00625367"/>
    <w:rsid w:val="0062537F"/>
    <w:rsid w:val="00625582"/>
    <w:rsid w:val="00627AF7"/>
    <w:rsid w:val="0063045F"/>
    <w:rsid w:val="00630E26"/>
    <w:rsid w:val="00631D3C"/>
    <w:rsid w:val="00632523"/>
    <w:rsid w:val="0063278D"/>
    <w:rsid w:val="00632D78"/>
    <w:rsid w:val="006332C7"/>
    <w:rsid w:val="006334E2"/>
    <w:rsid w:val="00633C0C"/>
    <w:rsid w:val="0063428C"/>
    <w:rsid w:val="00634E11"/>
    <w:rsid w:val="00634F33"/>
    <w:rsid w:val="00635111"/>
    <w:rsid w:val="00635525"/>
    <w:rsid w:val="00636190"/>
    <w:rsid w:val="0063641F"/>
    <w:rsid w:val="00636604"/>
    <w:rsid w:val="0064008C"/>
    <w:rsid w:val="006404C9"/>
    <w:rsid w:val="006405C4"/>
    <w:rsid w:val="00640C12"/>
    <w:rsid w:val="006413B1"/>
    <w:rsid w:val="00641B20"/>
    <w:rsid w:val="00642464"/>
    <w:rsid w:val="00642AF9"/>
    <w:rsid w:val="006436B6"/>
    <w:rsid w:val="00643FE8"/>
    <w:rsid w:val="0064455E"/>
    <w:rsid w:val="00644A13"/>
    <w:rsid w:val="006513A6"/>
    <w:rsid w:val="006514B6"/>
    <w:rsid w:val="00652474"/>
    <w:rsid w:val="0065257A"/>
    <w:rsid w:val="006551A4"/>
    <w:rsid w:val="00655D5B"/>
    <w:rsid w:val="00661012"/>
    <w:rsid w:val="00661CBC"/>
    <w:rsid w:val="006620C8"/>
    <w:rsid w:val="006624D4"/>
    <w:rsid w:val="0066333E"/>
    <w:rsid w:val="00663787"/>
    <w:rsid w:val="00663FEC"/>
    <w:rsid w:val="006663DA"/>
    <w:rsid w:val="006707F1"/>
    <w:rsid w:val="00670BB8"/>
    <w:rsid w:val="00672314"/>
    <w:rsid w:val="00673726"/>
    <w:rsid w:val="00674111"/>
    <w:rsid w:val="00674F9B"/>
    <w:rsid w:val="00675230"/>
    <w:rsid w:val="00675278"/>
    <w:rsid w:val="0067561B"/>
    <w:rsid w:val="00675CB7"/>
    <w:rsid w:val="00676CF3"/>
    <w:rsid w:val="006773B9"/>
    <w:rsid w:val="00677A8E"/>
    <w:rsid w:val="00677C49"/>
    <w:rsid w:val="00677CBA"/>
    <w:rsid w:val="006802BA"/>
    <w:rsid w:val="00680501"/>
    <w:rsid w:val="00680A7C"/>
    <w:rsid w:val="00680B73"/>
    <w:rsid w:val="00680C37"/>
    <w:rsid w:val="00681A2A"/>
    <w:rsid w:val="00681B96"/>
    <w:rsid w:val="0068240F"/>
    <w:rsid w:val="00683FD3"/>
    <w:rsid w:val="00684515"/>
    <w:rsid w:val="00684676"/>
    <w:rsid w:val="00690D2D"/>
    <w:rsid w:val="00691218"/>
    <w:rsid w:val="006915C5"/>
    <w:rsid w:val="00692A87"/>
    <w:rsid w:val="006932B2"/>
    <w:rsid w:val="0069351A"/>
    <w:rsid w:val="00693BFA"/>
    <w:rsid w:val="006941FF"/>
    <w:rsid w:val="00694464"/>
    <w:rsid w:val="006959F8"/>
    <w:rsid w:val="00696156"/>
    <w:rsid w:val="00696720"/>
    <w:rsid w:val="006A122A"/>
    <w:rsid w:val="006A1940"/>
    <w:rsid w:val="006A32CE"/>
    <w:rsid w:val="006A39C4"/>
    <w:rsid w:val="006A4083"/>
    <w:rsid w:val="006A44FF"/>
    <w:rsid w:val="006A460D"/>
    <w:rsid w:val="006A46ED"/>
    <w:rsid w:val="006A4F44"/>
    <w:rsid w:val="006A5532"/>
    <w:rsid w:val="006A5651"/>
    <w:rsid w:val="006A660C"/>
    <w:rsid w:val="006A6EB2"/>
    <w:rsid w:val="006A78B3"/>
    <w:rsid w:val="006B0080"/>
    <w:rsid w:val="006B26B8"/>
    <w:rsid w:val="006B2887"/>
    <w:rsid w:val="006B4862"/>
    <w:rsid w:val="006B5403"/>
    <w:rsid w:val="006B60B7"/>
    <w:rsid w:val="006B632A"/>
    <w:rsid w:val="006B7065"/>
    <w:rsid w:val="006B7119"/>
    <w:rsid w:val="006B757B"/>
    <w:rsid w:val="006B75CA"/>
    <w:rsid w:val="006C1AB2"/>
    <w:rsid w:val="006C2390"/>
    <w:rsid w:val="006C3724"/>
    <w:rsid w:val="006C4083"/>
    <w:rsid w:val="006C4498"/>
    <w:rsid w:val="006C51A3"/>
    <w:rsid w:val="006C7061"/>
    <w:rsid w:val="006C76AA"/>
    <w:rsid w:val="006C7743"/>
    <w:rsid w:val="006C7B8B"/>
    <w:rsid w:val="006D10EA"/>
    <w:rsid w:val="006D1A1D"/>
    <w:rsid w:val="006D2E23"/>
    <w:rsid w:val="006D3503"/>
    <w:rsid w:val="006D3777"/>
    <w:rsid w:val="006D3CCE"/>
    <w:rsid w:val="006D5049"/>
    <w:rsid w:val="006D54F8"/>
    <w:rsid w:val="006D5617"/>
    <w:rsid w:val="006D5B32"/>
    <w:rsid w:val="006D5C52"/>
    <w:rsid w:val="006D6249"/>
    <w:rsid w:val="006E0714"/>
    <w:rsid w:val="006E0899"/>
    <w:rsid w:val="006E0D85"/>
    <w:rsid w:val="006E115B"/>
    <w:rsid w:val="006E21B1"/>
    <w:rsid w:val="006E21FE"/>
    <w:rsid w:val="006E29D1"/>
    <w:rsid w:val="006E33E5"/>
    <w:rsid w:val="006E4790"/>
    <w:rsid w:val="006E545D"/>
    <w:rsid w:val="006E5A34"/>
    <w:rsid w:val="006E5AA1"/>
    <w:rsid w:val="006E5EFE"/>
    <w:rsid w:val="006E7E78"/>
    <w:rsid w:val="006F22A2"/>
    <w:rsid w:val="006F2550"/>
    <w:rsid w:val="006F3E19"/>
    <w:rsid w:val="006F5E79"/>
    <w:rsid w:val="006F68D1"/>
    <w:rsid w:val="0070012E"/>
    <w:rsid w:val="0070024E"/>
    <w:rsid w:val="00700628"/>
    <w:rsid w:val="0070111C"/>
    <w:rsid w:val="00701D75"/>
    <w:rsid w:val="00701D76"/>
    <w:rsid w:val="007024B3"/>
    <w:rsid w:val="0070328D"/>
    <w:rsid w:val="007040B2"/>
    <w:rsid w:val="00704EAE"/>
    <w:rsid w:val="00705940"/>
    <w:rsid w:val="00705A77"/>
    <w:rsid w:val="00705F45"/>
    <w:rsid w:val="00707F83"/>
    <w:rsid w:val="007112D5"/>
    <w:rsid w:val="00711E46"/>
    <w:rsid w:val="007121F7"/>
    <w:rsid w:val="00712C90"/>
    <w:rsid w:val="00712E90"/>
    <w:rsid w:val="00714374"/>
    <w:rsid w:val="00714595"/>
    <w:rsid w:val="00714933"/>
    <w:rsid w:val="00714FB2"/>
    <w:rsid w:val="007168E5"/>
    <w:rsid w:val="00716D01"/>
    <w:rsid w:val="00716E7B"/>
    <w:rsid w:val="00717247"/>
    <w:rsid w:val="007208B9"/>
    <w:rsid w:val="0072184A"/>
    <w:rsid w:val="00722676"/>
    <w:rsid w:val="00723B1A"/>
    <w:rsid w:val="00723B49"/>
    <w:rsid w:val="00723CC7"/>
    <w:rsid w:val="00723DF0"/>
    <w:rsid w:val="00724195"/>
    <w:rsid w:val="00724FF2"/>
    <w:rsid w:val="00730657"/>
    <w:rsid w:val="00730A64"/>
    <w:rsid w:val="007317EE"/>
    <w:rsid w:val="00732D17"/>
    <w:rsid w:val="00732F45"/>
    <w:rsid w:val="007335EB"/>
    <w:rsid w:val="00733CC8"/>
    <w:rsid w:val="007343E2"/>
    <w:rsid w:val="007367A4"/>
    <w:rsid w:val="00736867"/>
    <w:rsid w:val="00736BE4"/>
    <w:rsid w:val="00737174"/>
    <w:rsid w:val="00737EB8"/>
    <w:rsid w:val="00737F79"/>
    <w:rsid w:val="00740401"/>
    <w:rsid w:val="00740528"/>
    <w:rsid w:val="00740F7D"/>
    <w:rsid w:val="00743574"/>
    <w:rsid w:val="007450CD"/>
    <w:rsid w:val="0075024F"/>
    <w:rsid w:val="00750852"/>
    <w:rsid w:val="00752B97"/>
    <w:rsid w:val="007537D9"/>
    <w:rsid w:val="007538ED"/>
    <w:rsid w:val="00754697"/>
    <w:rsid w:val="00755986"/>
    <w:rsid w:val="007561B1"/>
    <w:rsid w:val="00756B3B"/>
    <w:rsid w:val="00756F65"/>
    <w:rsid w:val="007575F3"/>
    <w:rsid w:val="00761192"/>
    <w:rsid w:val="007617FC"/>
    <w:rsid w:val="0076216F"/>
    <w:rsid w:val="00763103"/>
    <w:rsid w:val="00763A91"/>
    <w:rsid w:val="007650F8"/>
    <w:rsid w:val="00765ACA"/>
    <w:rsid w:val="0076681C"/>
    <w:rsid w:val="00766E4D"/>
    <w:rsid w:val="00766EBB"/>
    <w:rsid w:val="0076763A"/>
    <w:rsid w:val="0076775D"/>
    <w:rsid w:val="00767D68"/>
    <w:rsid w:val="00771372"/>
    <w:rsid w:val="00771DA2"/>
    <w:rsid w:val="00772AB6"/>
    <w:rsid w:val="00773DDA"/>
    <w:rsid w:val="00776316"/>
    <w:rsid w:val="0078131B"/>
    <w:rsid w:val="007818C7"/>
    <w:rsid w:val="0078275E"/>
    <w:rsid w:val="00782C16"/>
    <w:rsid w:val="00782D38"/>
    <w:rsid w:val="00782F9B"/>
    <w:rsid w:val="0078502F"/>
    <w:rsid w:val="0078544A"/>
    <w:rsid w:val="00786FF0"/>
    <w:rsid w:val="007875CF"/>
    <w:rsid w:val="00790B56"/>
    <w:rsid w:val="00791CED"/>
    <w:rsid w:val="0079211B"/>
    <w:rsid w:val="0079212A"/>
    <w:rsid w:val="0079270E"/>
    <w:rsid w:val="00794376"/>
    <w:rsid w:val="007948F2"/>
    <w:rsid w:val="00794FA0"/>
    <w:rsid w:val="00795CA7"/>
    <w:rsid w:val="00796B6D"/>
    <w:rsid w:val="00797BDD"/>
    <w:rsid w:val="007A066C"/>
    <w:rsid w:val="007A0B31"/>
    <w:rsid w:val="007A123D"/>
    <w:rsid w:val="007A1821"/>
    <w:rsid w:val="007A2040"/>
    <w:rsid w:val="007A3666"/>
    <w:rsid w:val="007A45BC"/>
    <w:rsid w:val="007A4BBD"/>
    <w:rsid w:val="007A5769"/>
    <w:rsid w:val="007A654E"/>
    <w:rsid w:val="007A6ED4"/>
    <w:rsid w:val="007A701B"/>
    <w:rsid w:val="007A789D"/>
    <w:rsid w:val="007B0864"/>
    <w:rsid w:val="007B1E3B"/>
    <w:rsid w:val="007B1FD0"/>
    <w:rsid w:val="007B41B1"/>
    <w:rsid w:val="007B4FC1"/>
    <w:rsid w:val="007B6E9F"/>
    <w:rsid w:val="007B71F0"/>
    <w:rsid w:val="007C0990"/>
    <w:rsid w:val="007C0A75"/>
    <w:rsid w:val="007C1157"/>
    <w:rsid w:val="007C1769"/>
    <w:rsid w:val="007C26E8"/>
    <w:rsid w:val="007C5808"/>
    <w:rsid w:val="007C61B6"/>
    <w:rsid w:val="007C65A3"/>
    <w:rsid w:val="007C6DD3"/>
    <w:rsid w:val="007C73ED"/>
    <w:rsid w:val="007C7671"/>
    <w:rsid w:val="007D01DE"/>
    <w:rsid w:val="007D1362"/>
    <w:rsid w:val="007D1CD6"/>
    <w:rsid w:val="007D2B55"/>
    <w:rsid w:val="007D2FEB"/>
    <w:rsid w:val="007D38EB"/>
    <w:rsid w:val="007D3C95"/>
    <w:rsid w:val="007D4331"/>
    <w:rsid w:val="007D4A97"/>
    <w:rsid w:val="007D6EC1"/>
    <w:rsid w:val="007D732C"/>
    <w:rsid w:val="007D734D"/>
    <w:rsid w:val="007D7822"/>
    <w:rsid w:val="007D78E8"/>
    <w:rsid w:val="007E0193"/>
    <w:rsid w:val="007E0607"/>
    <w:rsid w:val="007E0EAA"/>
    <w:rsid w:val="007E369E"/>
    <w:rsid w:val="007E3B17"/>
    <w:rsid w:val="007E3D71"/>
    <w:rsid w:val="007E41D8"/>
    <w:rsid w:val="007E44A7"/>
    <w:rsid w:val="007E5A3E"/>
    <w:rsid w:val="007E615A"/>
    <w:rsid w:val="007E6192"/>
    <w:rsid w:val="007E733E"/>
    <w:rsid w:val="007E774C"/>
    <w:rsid w:val="007E7C08"/>
    <w:rsid w:val="007E7D03"/>
    <w:rsid w:val="007E7EB8"/>
    <w:rsid w:val="007F075B"/>
    <w:rsid w:val="007F0C0A"/>
    <w:rsid w:val="007F1A41"/>
    <w:rsid w:val="007F2038"/>
    <w:rsid w:val="007F24AB"/>
    <w:rsid w:val="007F2D7F"/>
    <w:rsid w:val="007F2FC7"/>
    <w:rsid w:val="007F32D0"/>
    <w:rsid w:val="007F3304"/>
    <w:rsid w:val="007F4570"/>
    <w:rsid w:val="007F5A4A"/>
    <w:rsid w:val="007F638F"/>
    <w:rsid w:val="00802B83"/>
    <w:rsid w:val="008052BB"/>
    <w:rsid w:val="0080569F"/>
    <w:rsid w:val="008059BC"/>
    <w:rsid w:val="00810DDA"/>
    <w:rsid w:val="00812019"/>
    <w:rsid w:val="00812C0B"/>
    <w:rsid w:val="00812EA8"/>
    <w:rsid w:val="00812FE8"/>
    <w:rsid w:val="00813F88"/>
    <w:rsid w:val="00815A2E"/>
    <w:rsid w:val="008168F0"/>
    <w:rsid w:val="0082012E"/>
    <w:rsid w:val="008215B1"/>
    <w:rsid w:val="008216BA"/>
    <w:rsid w:val="00822153"/>
    <w:rsid w:val="00822737"/>
    <w:rsid w:val="0082430B"/>
    <w:rsid w:val="00824B1A"/>
    <w:rsid w:val="00826C39"/>
    <w:rsid w:val="00826C91"/>
    <w:rsid w:val="00826DCE"/>
    <w:rsid w:val="00826E3F"/>
    <w:rsid w:val="00827AC9"/>
    <w:rsid w:val="00830E03"/>
    <w:rsid w:val="0083221F"/>
    <w:rsid w:val="00832CC4"/>
    <w:rsid w:val="00832FB7"/>
    <w:rsid w:val="008340AF"/>
    <w:rsid w:val="008347FF"/>
    <w:rsid w:val="00835080"/>
    <w:rsid w:val="0083533D"/>
    <w:rsid w:val="00835419"/>
    <w:rsid w:val="00835F9E"/>
    <w:rsid w:val="00836DE9"/>
    <w:rsid w:val="00837023"/>
    <w:rsid w:val="008371CB"/>
    <w:rsid w:val="008375C0"/>
    <w:rsid w:val="00840164"/>
    <w:rsid w:val="008401E0"/>
    <w:rsid w:val="008403B6"/>
    <w:rsid w:val="008404F3"/>
    <w:rsid w:val="00840D7D"/>
    <w:rsid w:val="008410AE"/>
    <w:rsid w:val="0084166C"/>
    <w:rsid w:val="00841C5F"/>
    <w:rsid w:val="00842D9F"/>
    <w:rsid w:val="00843218"/>
    <w:rsid w:val="00843408"/>
    <w:rsid w:val="00843C97"/>
    <w:rsid w:val="00844499"/>
    <w:rsid w:val="00844A53"/>
    <w:rsid w:val="00845E7F"/>
    <w:rsid w:val="00850326"/>
    <w:rsid w:val="0085091A"/>
    <w:rsid w:val="008515A8"/>
    <w:rsid w:val="00851830"/>
    <w:rsid w:val="0085230D"/>
    <w:rsid w:val="0085244A"/>
    <w:rsid w:val="00852908"/>
    <w:rsid w:val="00852D1F"/>
    <w:rsid w:val="008531E3"/>
    <w:rsid w:val="00853B05"/>
    <w:rsid w:val="008556DB"/>
    <w:rsid w:val="00855888"/>
    <w:rsid w:val="008558B2"/>
    <w:rsid w:val="0085686F"/>
    <w:rsid w:val="00857606"/>
    <w:rsid w:val="00861B31"/>
    <w:rsid w:val="00862475"/>
    <w:rsid w:val="008625AB"/>
    <w:rsid w:val="00864895"/>
    <w:rsid w:val="0086516A"/>
    <w:rsid w:val="00865FB1"/>
    <w:rsid w:val="00866E2B"/>
    <w:rsid w:val="00867745"/>
    <w:rsid w:val="008704F8"/>
    <w:rsid w:val="00870F73"/>
    <w:rsid w:val="0087190D"/>
    <w:rsid w:val="0087344C"/>
    <w:rsid w:val="00873611"/>
    <w:rsid w:val="00874283"/>
    <w:rsid w:val="00874347"/>
    <w:rsid w:val="00875649"/>
    <w:rsid w:val="00875D39"/>
    <w:rsid w:val="0087780A"/>
    <w:rsid w:val="008778E7"/>
    <w:rsid w:val="008779D1"/>
    <w:rsid w:val="00877A55"/>
    <w:rsid w:val="00877CF1"/>
    <w:rsid w:val="008814AB"/>
    <w:rsid w:val="008814EE"/>
    <w:rsid w:val="008815DB"/>
    <w:rsid w:val="00882DC7"/>
    <w:rsid w:val="0088303B"/>
    <w:rsid w:val="0088334F"/>
    <w:rsid w:val="00883E49"/>
    <w:rsid w:val="00884B6B"/>
    <w:rsid w:val="00884F20"/>
    <w:rsid w:val="008852D4"/>
    <w:rsid w:val="00885AF6"/>
    <w:rsid w:val="00885BFC"/>
    <w:rsid w:val="008871CD"/>
    <w:rsid w:val="0088734C"/>
    <w:rsid w:val="00887438"/>
    <w:rsid w:val="00890263"/>
    <w:rsid w:val="00891214"/>
    <w:rsid w:val="00892063"/>
    <w:rsid w:val="008922B2"/>
    <w:rsid w:val="00892567"/>
    <w:rsid w:val="00896BE0"/>
    <w:rsid w:val="008A0739"/>
    <w:rsid w:val="008A12D8"/>
    <w:rsid w:val="008A27C6"/>
    <w:rsid w:val="008A2973"/>
    <w:rsid w:val="008A3201"/>
    <w:rsid w:val="008A3892"/>
    <w:rsid w:val="008A4081"/>
    <w:rsid w:val="008A4D27"/>
    <w:rsid w:val="008A70B7"/>
    <w:rsid w:val="008A73CC"/>
    <w:rsid w:val="008A7C14"/>
    <w:rsid w:val="008A7F2E"/>
    <w:rsid w:val="008B0C28"/>
    <w:rsid w:val="008B2122"/>
    <w:rsid w:val="008B395C"/>
    <w:rsid w:val="008B3A22"/>
    <w:rsid w:val="008B47C4"/>
    <w:rsid w:val="008B4A45"/>
    <w:rsid w:val="008B639A"/>
    <w:rsid w:val="008C0051"/>
    <w:rsid w:val="008C0269"/>
    <w:rsid w:val="008C028E"/>
    <w:rsid w:val="008C15BD"/>
    <w:rsid w:val="008C2035"/>
    <w:rsid w:val="008C30B0"/>
    <w:rsid w:val="008C4DA7"/>
    <w:rsid w:val="008C6169"/>
    <w:rsid w:val="008C72DF"/>
    <w:rsid w:val="008C7B6D"/>
    <w:rsid w:val="008D0134"/>
    <w:rsid w:val="008D1FF8"/>
    <w:rsid w:val="008D206F"/>
    <w:rsid w:val="008D31B0"/>
    <w:rsid w:val="008D3D74"/>
    <w:rsid w:val="008D4204"/>
    <w:rsid w:val="008D4F27"/>
    <w:rsid w:val="008D5954"/>
    <w:rsid w:val="008D5DA1"/>
    <w:rsid w:val="008D610A"/>
    <w:rsid w:val="008E0AAC"/>
    <w:rsid w:val="008E0F8A"/>
    <w:rsid w:val="008E2D0A"/>
    <w:rsid w:val="008E33BB"/>
    <w:rsid w:val="008E47E3"/>
    <w:rsid w:val="008E750B"/>
    <w:rsid w:val="008E7C62"/>
    <w:rsid w:val="008F02D9"/>
    <w:rsid w:val="008F0301"/>
    <w:rsid w:val="008F16B5"/>
    <w:rsid w:val="008F2B83"/>
    <w:rsid w:val="008F3DBB"/>
    <w:rsid w:val="008F4D8A"/>
    <w:rsid w:val="008F6DDC"/>
    <w:rsid w:val="008F6EC8"/>
    <w:rsid w:val="008F7402"/>
    <w:rsid w:val="008F7CF4"/>
    <w:rsid w:val="00900559"/>
    <w:rsid w:val="00900C2D"/>
    <w:rsid w:val="00901040"/>
    <w:rsid w:val="009020C6"/>
    <w:rsid w:val="0090222A"/>
    <w:rsid w:val="0090258E"/>
    <w:rsid w:val="00902910"/>
    <w:rsid w:val="009029DD"/>
    <w:rsid w:val="00904349"/>
    <w:rsid w:val="00905B28"/>
    <w:rsid w:val="00905FFE"/>
    <w:rsid w:val="0090662D"/>
    <w:rsid w:val="00906842"/>
    <w:rsid w:val="009103D3"/>
    <w:rsid w:val="0091116C"/>
    <w:rsid w:val="00911798"/>
    <w:rsid w:val="00911DF9"/>
    <w:rsid w:val="00912460"/>
    <w:rsid w:val="00912DAF"/>
    <w:rsid w:val="00912DFB"/>
    <w:rsid w:val="00914649"/>
    <w:rsid w:val="0091471D"/>
    <w:rsid w:val="0091560A"/>
    <w:rsid w:val="00915695"/>
    <w:rsid w:val="00915F4C"/>
    <w:rsid w:val="00917A66"/>
    <w:rsid w:val="00917FBF"/>
    <w:rsid w:val="00920993"/>
    <w:rsid w:val="00920B78"/>
    <w:rsid w:val="00922CF1"/>
    <w:rsid w:val="0092342B"/>
    <w:rsid w:val="00927D90"/>
    <w:rsid w:val="009305D5"/>
    <w:rsid w:val="009306FE"/>
    <w:rsid w:val="00930BB8"/>
    <w:rsid w:val="00930D4F"/>
    <w:rsid w:val="00931C82"/>
    <w:rsid w:val="00932594"/>
    <w:rsid w:val="00932C90"/>
    <w:rsid w:val="00932F23"/>
    <w:rsid w:val="00933B50"/>
    <w:rsid w:val="00933E11"/>
    <w:rsid w:val="00933E67"/>
    <w:rsid w:val="0093412D"/>
    <w:rsid w:val="009343C4"/>
    <w:rsid w:val="00934581"/>
    <w:rsid w:val="00934732"/>
    <w:rsid w:val="00934AC3"/>
    <w:rsid w:val="00935B74"/>
    <w:rsid w:val="00935E30"/>
    <w:rsid w:val="009373B9"/>
    <w:rsid w:val="00937D9D"/>
    <w:rsid w:val="00940078"/>
    <w:rsid w:val="009400F2"/>
    <w:rsid w:val="00940BB2"/>
    <w:rsid w:val="00941734"/>
    <w:rsid w:val="00941CCC"/>
    <w:rsid w:val="00941E01"/>
    <w:rsid w:val="00941ED0"/>
    <w:rsid w:val="00942A04"/>
    <w:rsid w:val="00943447"/>
    <w:rsid w:val="009439AB"/>
    <w:rsid w:val="00944040"/>
    <w:rsid w:val="00944D2A"/>
    <w:rsid w:val="009451FE"/>
    <w:rsid w:val="0094597C"/>
    <w:rsid w:val="00946C0A"/>
    <w:rsid w:val="00946CC3"/>
    <w:rsid w:val="00950ABA"/>
    <w:rsid w:val="009510F7"/>
    <w:rsid w:val="00951495"/>
    <w:rsid w:val="00952F7F"/>
    <w:rsid w:val="009533C8"/>
    <w:rsid w:val="0095434C"/>
    <w:rsid w:val="00954377"/>
    <w:rsid w:val="0095478C"/>
    <w:rsid w:val="0095538F"/>
    <w:rsid w:val="00955EFC"/>
    <w:rsid w:val="0095660E"/>
    <w:rsid w:val="00956CE5"/>
    <w:rsid w:val="00957611"/>
    <w:rsid w:val="00961B82"/>
    <w:rsid w:val="00961D8B"/>
    <w:rsid w:val="00962374"/>
    <w:rsid w:val="00962ABB"/>
    <w:rsid w:val="00962DA7"/>
    <w:rsid w:val="009638E2"/>
    <w:rsid w:val="00964F74"/>
    <w:rsid w:val="00964FAE"/>
    <w:rsid w:val="00966046"/>
    <w:rsid w:val="009662E9"/>
    <w:rsid w:val="00966728"/>
    <w:rsid w:val="00966B28"/>
    <w:rsid w:val="0096785E"/>
    <w:rsid w:val="00967E15"/>
    <w:rsid w:val="009703C6"/>
    <w:rsid w:val="00970907"/>
    <w:rsid w:val="009710CA"/>
    <w:rsid w:val="009713B6"/>
    <w:rsid w:val="00973188"/>
    <w:rsid w:val="0097358A"/>
    <w:rsid w:val="00974AE5"/>
    <w:rsid w:val="00975B28"/>
    <w:rsid w:val="00976225"/>
    <w:rsid w:val="00976DE7"/>
    <w:rsid w:val="009772D8"/>
    <w:rsid w:val="009775BA"/>
    <w:rsid w:val="009800A1"/>
    <w:rsid w:val="0098070E"/>
    <w:rsid w:val="00981409"/>
    <w:rsid w:val="009829F6"/>
    <w:rsid w:val="0098336F"/>
    <w:rsid w:val="00983546"/>
    <w:rsid w:val="009856B2"/>
    <w:rsid w:val="00985786"/>
    <w:rsid w:val="009858D3"/>
    <w:rsid w:val="00985D1F"/>
    <w:rsid w:val="00986D5F"/>
    <w:rsid w:val="00986E43"/>
    <w:rsid w:val="00986F4E"/>
    <w:rsid w:val="0098717F"/>
    <w:rsid w:val="009872DB"/>
    <w:rsid w:val="0099018F"/>
    <w:rsid w:val="00990612"/>
    <w:rsid w:val="0099110E"/>
    <w:rsid w:val="00991147"/>
    <w:rsid w:val="009926E8"/>
    <w:rsid w:val="009930CA"/>
    <w:rsid w:val="00993220"/>
    <w:rsid w:val="009953E7"/>
    <w:rsid w:val="00996063"/>
    <w:rsid w:val="00996F4B"/>
    <w:rsid w:val="0099716D"/>
    <w:rsid w:val="0099755C"/>
    <w:rsid w:val="009A00C8"/>
    <w:rsid w:val="009A0BAE"/>
    <w:rsid w:val="009A2499"/>
    <w:rsid w:val="009A2A0E"/>
    <w:rsid w:val="009A2D06"/>
    <w:rsid w:val="009A3C33"/>
    <w:rsid w:val="009A4BD2"/>
    <w:rsid w:val="009A4D79"/>
    <w:rsid w:val="009A540D"/>
    <w:rsid w:val="009A5648"/>
    <w:rsid w:val="009A5B9E"/>
    <w:rsid w:val="009A5F36"/>
    <w:rsid w:val="009A6DF5"/>
    <w:rsid w:val="009A7748"/>
    <w:rsid w:val="009B14DD"/>
    <w:rsid w:val="009B2B05"/>
    <w:rsid w:val="009B2C7D"/>
    <w:rsid w:val="009B3772"/>
    <w:rsid w:val="009B37B9"/>
    <w:rsid w:val="009B434F"/>
    <w:rsid w:val="009B43CF"/>
    <w:rsid w:val="009B4D61"/>
    <w:rsid w:val="009B51CB"/>
    <w:rsid w:val="009B5ECD"/>
    <w:rsid w:val="009B6A43"/>
    <w:rsid w:val="009B740A"/>
    <w:rsid w:val="009B797B"/>
    <w:rsid w:val="009B7F09"/>
    <w:rsid w:val="009C0503"/>
    <w:rsid w:val="009C0BA7"/>
    <w:rsid w:val="009C1F9D"/>
    <w:rsid w:val="009C24B7"/>
    <w:rsid w:val="009C3327"/>
    <w:rsid w:val="009C3B43"/>
    <w:rsid w:val="009C4600"/>
    <w:rsid w:val="009C6301"/>
    <w:rsid w:val="009C7C48"/>
    <w:rsid w:val="009D0443"/>
    <w:rsid w:val="009D1A7E"/>
    <w:rsid w:val="009D4443"/>
    <w:rsid w:val="009D4B63"/>
    <w:rsid w:val="009D51A0"/>
    <w:rsid w:val="009D5672"/>
    <w:rsid w:val="009D5EAB"/>
    <w:rsid w:val="009D6910"/>
    <w:rsid w:val="009D735E"/>
    <w:rsid w:val="009E0BA9"/>
    <w:rsid w:val="009E1231"/>
    <w:rsid w:val="009E1C1A"/>
    <w:rsid w:val="009E1C67"/>
    <w:rsid w:val="009E2635"/>
    <w:rsid w:val="009E395D"/>
    <w:rsid w:val="009E4377"/>
    <w:rsid w:val="009E477C"/>
    <w:rsid w:val="009E5047"/>
    <w:rsid w:val="009E52D6"/>
    <w:rsid w:val="009E58C7"/>
    <w:rsid w:val="009E6926"/>
    <w:rsid w:val="009E69CC"/>
    <w:rsid w:val="009E6CA1"/>
    <w:rsid w:val="009E7436"/>
    <w:rsid w:val="009E7736"/>
    <w:rsid w:val="009F08D9"/>
    <w:rsid w:val="009F1346"/>
    <w:rsid w:val="009F3C0E"/>
    <w:rsid w:val="009F45AD"/>
    <w:rsid w:val="009F465B"/>
    <w:rsid w:val="009F4A53"/>
    <w:rsid w:val="009F4FCA"/>
    <w:rsid w:val="009F56D6"/>
    <w:rsid w:val="009F5FDE"/>
    <w:rsid w:val="009F6025"/>
    <w:rsid w:val="009F76BA"/>
    <w:rsid w:val="00A001EC"/>
    <w:rsid w:val="00A0085B"/>
    <w:rsid w:val="00A009D2"/>
    <w:rsid w:val="00A0134A"/>
    <w:rsid w:val="00A02348"/>
    <w:rsid w:val="00A02404"/>
    <w:rsid w:val="00A02CFD"/>
    <w:rsid w:val="00A043A0"/>
    <w:rsid w:val="00A077D3"/>
    <w:rsid w:val="00A07C44"/>
    <w:rsid w:val="00A105C2"/>
    <w:rsid w:val="00A11B02"/>
    <w:rsid w:val="00A11E52"/>
    <w:rsid w:val="00A11EE0"/>
    <w:rsid w:val="00A121B5"/>
    <w:rsid w:val="00A125A3"/>
    <w:rsid w:val="00A13143"/>
    <w:rsid w:val="00A13C74"/>
    <w:rsid w:val="00A13E56"/>
    <w:rsid w:val="00A14032"/>
    <w:rsid w:val="00A150B7"/>
    <w:rsid w:val="00A15E1E"/>
    <w:rsid w:val="00A16ACD"/>
    <w:rsid w:val="00A16C60"/>
    <w:rsid w:val="00A1728A"/>
    <w:rsid w:val="00A172C4"/>
    <w:rsid w:val="00A20244"/>
    <w:rsid w:val="00A23D7F"/>
    <w:rsid w:val="00A247A3"/>
    <w:rsid w:val="00A2520F"/>
    <w:rsid w:val="00A267D8"/>
    <w:rsid w:val="00A26E14"/>
    <w:rsid w:val="00A30F60"/>
    <w:rsid w:val="00A316BC"/>
    <w:rsid w:val="00A3194D"/>
    <w:rsid w:val="00A3229D"/>
    <w:rsid w:val="00A33866"/>
    <w:rsid w:val="00A3478B"/>
    <w:rsid w:val="00A355A4"/>
    <w:rsid w:val="00A35645"/>
    <w:rsid w:val="00A35B56"/>
    <w:rsid w:val="00A35E2D"/>
    <w:rsid w:val="00A3699F"/>
    <w:rsid w:val="00A3722F"/>
    <w:rsid w:val="00A3760F"/>
    <w:rsid w:val="00A37EB2"/>
    <w:rsid w:val="00A400AF"/>
    <w:rsid w:val="00A416C7"/>
    <w:rsid w:val="00A42229"/>
    <w:rsid w:val="00A44150"/>
    <w:rsid w:val="00A4463E"/>
    <w:rsid w:val="00A44908"/>
    <w:rsid w:val="00A44CC8"/>
    <w:rsid w:val="00A44DD2"/>
    <w:rsid w:val="00A45DCD"/>
    <w:rsid w:val="00A46CBB"/>
    <w:rsid w:val="00A50103"/>
    <w:rsid w:val="00A5096F"/>
    <w:rsid w:val="00A50DD2"/>
    <w:rsid w:val="00A50ED3"/>
    <w:rsid w:val="00A531D0"/>
    <w:rsid w:val="00A53E01"/>
    <w:rsid w:val="00A56618"/>
    <w:rsid w:val="00A57009"/>
    <w:rsid w:val="00A57257"/>
    <w:rsid w:val="00A61208"/>
    <w:rsid w:val="00A61AB8"/>
    <w:rsid w:val="00A61B20"/>
    <w:rsid w:val="00A62523"/>
    <w:rsid w:val="00A633BB"/>
    <w:rsid w:val="00A647A2"/>
    <w:rsid w:val="00A64AB2"/>
    <w:rsid w:val="00A65350"/>
    <w:rsid w:val="00A653BC"/>
    <w:rsid w:val="00A66FEB"/>
    <w:rsid w:val="00A71CE8"/>
    <w:rsid w:val="00A736A7"/>
    <w:rsid w:val="00A73772"/>
    <w:rsid w:val="00A74FA8"/>
    <w:rsid w:val="00A75D1C"/>
    <w:rsid w:val="00A75D59"/>
    <w:rsid w:val="00A768FF"/>
    <w:rsid w:val="00A77749"/>
    <w:rsid w:val="00A77776"/>
    <w:rsid w:val="00A77BDD"/>
    <w:rsid w:val="00A80069"/>
    <w:rsid w:val="00A80128"/>
    <w:rsid w:val="00A80674"/>
    <w:rsid w:val="00A807AD"/>
    <w:rsid w:val="00A82426"/>
    <w:rsid w:val="00A82DE7"/>
    <w:rsid w:val="00A83C42"/>
    <w:rsid w:val="00A83D9B"/>
    <w:rsid w:val="00A84C55"/>
    <w:rsid w:val="00A8539F"/>
    <w:rsid w:val="00A853CD"/>
    <w:rsid w:val="00A861F6"/>
    <w:rsid w:val="00A86C7D"/>
    <w:rsid w:val="00A86EC2"/>
    <w:rsid w:val="00A876F3"/>
    <w:rsid w:val="00A90429"/>
    <w:rsid w:val="00A91095"/>
    <w:rsid w:val="00A918F0"/>
    <w:rsid w:val="00A924E2"/>
    <w:rsid w:val="00A94544"/>
    <w:rsid w:val="00A95438"/>
    <w:rsid w:val="00A9562D"/>
    <w:rsid w:val="00A95BE5"/>
    <w:rsid w:val="00A96BBB"/>
    <w:rsid w:val="00A9759B"/>
    <w:rsid w:val="00A97A7A"/>
    <w:rsid w:val="00A97EE7"/>
    <w:rsid w:val="00AA19E1"/>
    <w:rsid w:val="00AA1F70"/>
    <w:rsid w:val="00AA2A65"/>
    <w:rsid w:val="00AA2D24"/>
    <w:rsid w:val="00AA374D"/>
    <w:rsid w:val="00AA5335"/>
    <w:rsid w:val="00AA629F"/>
    <w:rsid w:val="00AA647B"/>
    <w:rsid w:val="00AA6CA6"/>
    <w:rsid w:val="00AA74C7"/>
    <w:rsid w:val="00AB020A"/>
    <w:rsid w:val="00AB02BB"/>
    <w:rsid w:val="00AB07D6"/>
    <w:rsid w:val="00AB0911"/>
    <w:rsid w:val="00AB1259"/>
    <w:rsid w:val="00AB234C"/>
    <w:rsid w:val="00AB2948"/>
    <w:rsid w:val="00AB3510"/>
    <w:rsid w:val="00AB3F07"/>
    <w:rsid w:val="00AB4D7B"/>
    <w:rsid w:val="00AB6A29"/>
    <w:rsid w:val="00AC04AC"/>
    <w:rsid w:val="00AC12DC"/>
    <w:rsid w:val="00AC15FD"/>
    <w:rsid w:val="00AC163D"/>
    <w:rsid w:val="00AC199F"/>
    <w:rsid w:val="00AC1B7A"/>
    <w:rsid w:val="00AC2415"/>
    <w:rsid w:val="00AC247D"/>
    <w:rsid w:val="00AC268C"/>
    <w:rsid w:val="00AC36BE"/>
    <w:rsid w:val="00AC5582"/>
    <w:rsid w:val="00AC55A3"/>
    <w:rsid w:val="00AC6F18"/>
    <w:rsid w:val="00AC756D"/>
    <w:rsid w:val="00AD00A8"/>
    <w:rsid w:val="00AD0FF6"/>
    <w:rsid w:val="00AD1019"/>
    <w:rsid w:val="00AD1713"/>
    <w:rsid w:val="00AD1CC3"/>
    <w:rsid w:val="00AD28E6"/>
    <w:rsid w:val="00AD2ACA"/>
    <w:rsid w:val="00AD36A4"/>
    <w:rsid w:val="00AD3804"/>
    <w:rsid w:val="00AD459F"/>
    <w:rsid w:val="00AD4745"/>
    <w:rsid w:val="00AD5F57"/>
    <w:rsid w:val="00AD7D66"/>
    <w:rsid w:val="00AE06D1"/>
    <w:rsid w:val="00AE1183"/>
    <w:rsid w:val="00AE1818"/>
    <w:rsid w:val="00AE3440"/>
    <w:rsid w:val="00AE3D5D"/>
    <w:rsid w:val="00AE40B0"/>
    <w:rsid w:val="00AE52D4"/>
    <w:rsid w:val="00AE64F4"/>
    <w:rsid w:val="00AE685C"/>
    <w:rsid w:val="00AE7F14"/>
    <w:rsid w:val="00AF0645"/>
    <w:rsid w:val="00AF089C"/>
    <w:rsid w:val="00AF0D7B"/>
    <w:rsid w:val="00AF2BA4"/>
    <w:rsid w:val="00AF3FF9"/>
    <w:rsid w:val="00AF53BD"/>
    <w:rsid w:val="00AF65DD"/>
    <w:rsid w:val="00B004A1"/>
    <w:rsid w:val="00B00E68"/>
    <w:rsid w:val="00B01612"/>
    <w:rsid w:val="00B01D49"/>
    <w:rsid w:val="00B02871"/>
    <w:rsid w:val="00B02EBE"/>
    <w:rsid w:val="00B045CD"/>
    <w:rsid w:val="00B04BD5"/>
    <w:rsid w:val="00B0513B"/>
    <w:rsid w:val="00B05A8F"/>
    <w:rsid w:val="00B05F37"/>
    <w:rsid w:val="00B07692"/>
    <w:rsid w:val="00B0784C"/>
    <w:rsid w:val="00B102B2"/>
    <w:rsid w:val="00B10394"/>
    <w:rsid w:val="00B1155C"/>
    <w:rsid w:val="00B11618"/>
    <w:rsid w:val="00B1181D"/>
    <w:rsid w:val="00B124ED"/>
    <w:rsid w:val="00B14AB3"/>
    <w:rsid w:val="00B15434"/>
    <w:rsid w:val="00B16937"/>
    <w:rsid w:val="00B204DE"/>
    <w:rsid w:val="00B21092"/>
    <w:rsid w:val="00B21436"/>
    <w:rsid w:val="00B21990"/>
    <w:rsid w:val="00B22D4E"/>
    <w:rsid w:val="00B22D7F"/>
    <w:rsid w:val="00B23148"/>
    <w:rsid w:val="00B23249"/>
    <w:rsid w:val="00B234B1"/>
    <w:rsid w:val="00B2406C"/>
    <w:rsid w:val="00B242FA"/>
    <w:rsid w:val="00B25342"/>
    <w:rsid w:val="00B25586"/>
    <w:rsid w:val="00B25B4A"/>
    <w:rsid w:val="00B26255"/>
    <w:rsid w:val="00B2639F"/>
    <w:rsid w:val="00B267A0"/>
    <w:rsid w:val="00B270A9"/>
    <w:rsid w:val="00B302EC"/>
    <w:rsid w:val="00B30951"/>
    <w:rsid w:val="00B30E9D"/>
    <w:rsid w:val="00B3115C"/>
    <w:rsid w:val="00B3237A"/>
    <w:rsid w:val="00B32634"/>
    <w:rsid w:val="00B32765"/>
    <w:rsid w:val="00B32848"/>
    <w:rsid w:val="00B33874"/>
    <w:rsid w:val="00B339D8"/>
    <w:rsid w:val="00B33D0F"/>
    <w:rsid w:val="00B33D2F"/>
    <w:rsid w:val="00B33D45"/>
    <w:rsid w:val="00B34165"/>
    <w:rsid w:val="00B34B78"/>
    <w:rsid w:val="00B34C4A"/>
    <w:rsid w:val="00B35A19"/>
    <w:rsid w:val="00B360AC"/>
    <w:rsid w:val="00B366F9"/>
    <w:rsid w:val="00B37624"/>
    <w:rsid w:val="00B37C91"/>
    <w:rsid w:val="00B37ED9"/>
    <w:rsid w:val="00B4033E"/>
    <w:rsid w:val="00B40575"/>
    <w:rsid w:val="00B417D5"/>
    <w:rsid w:val="00B44808"/>
    <w:rsid w:val="00B44B9E"/>
    <w:rsid w:val="00B45D7B"/>
    <w:rsid w:val="00B47199"/>
    <w:rsid w:val="00B472B6"/>
    <w:rsid w:val="00B47F81"/>
    <w:rsid w:val="00B501C1"/>
    <w:rsid w:val="00B507D5"/>
    <w:rsid w:val="00B50D5D"/>
    <w:rsid w:val="00B515E4"/>
    <w:rsid w:val="00B52395"/>
    <w:rsid w:val="00B52775"/>
    <w:rsid w:val="00B5341F"/>
    <w:rsid w:val="00B53420"/>
    <w:rsid w:val="00B57582"/>
    <w:rsid w:val="00B64EE7"/>
    <w:rsid w:val="00B666AF"/>
    <w:rsid w:val="00B67F1A"/>
    <w:rsid w:val="00B70026"/>
    <w:rsid w:val="00B706DB"/>
    <w:rsid w:val="00B70D9F"/>
    <w:rsid w:val="00B71066"/>
    <w:rsid w:val="00B7176C"/>
    <w:rsid w:val="00B7186A"/>
    <w:rsid w:val="00B71CD3"/>
    <w:rsid w:val="00B727C2"/>
    <w:rsid w:val="00B72DD3"/>
    <w:rsid w:val="00B73222"/>
    <w:rsid w:val="00B732DA"/>
    <w:rsid w:val="00B73B62"/>
    <w:rsid w:val="00B74336"/>
    <w:rsid w:val="00B748C9"/>
    <w:rsid w:val="00B75CAB"/>
    <w:rsid w:val="00B7658F"/>
    <w:rsid w:val="00B7687A"/>
    <w:rsid w:val="00B76E2F"/>
    <w:rsid w:val="00B77022"/>
    <w:rsid w:val="00B7740C"/>
    <w:rsid w:val="00B80092"/>
    <w:rsid w:val="00B809C9"/>
    <w:rsid w:val="00B80A2A"/>
    <w:rsid w:val="00B817FE"/>
    <w:rsid w:val="00B8297E"/>
    <w:rsid w:val="00B83634"/>
    <w:rsid w:val="00B83890"/>
    <w:rsid w:val="00B84118"/>
    <w:rsid w:val="00B841A1"/>
    <w:rsid w:val="00B84EAC"/>
    <w:rsid w:val="00B85A3B"/>
    <w:rsid w:val="00B86628"/>
    <w:rsid w:val="00B86730"/>
    <w:rsid w:val="00B87C03"/>
    <w:rsid w:val="00B90280"/>
    <w:rsid w:val="00B91453"/>
    <w:rsid w:val="00B9150F"/>
    <w:rsid w:val="00B9161C"/>
    <w:rsid w:val="00B92792"/>
    <w:rsid w:val="00B933D5"/>
    <w:rsid w:val="00B951B0"/>
    <w:rsid w:val="00B95931"/>
    <w:rsid w:val="00B95E41"/>
    <w:rsid w:val="00B96660"/>
    <w:rsid w:val="00BA03AE"/>
    <w:rsid w:val="00BA03CD"/>
    <w:rsid w:val="00BA1688"/>
    <w:rsid w:val="00BA31C8"/>
    <w:rsid w:val="00BA4100"/>
    <w:rsid w:val="00BA44A9"/>
    <w:rsid w:val="00BA52F1"/>
    <w:rsid w:val="00BA600D"/>
    <w:rsid w:val="00BA7D35"/>
    <w:rsid w:val="00BA7D48"/>
    <w:rsid w:val="00BB2627"/>
    <w:rsid w:val="00BB28FA"/>
    <w:rsid w:val="00BB29EC"/>
    <w:rsid w:val="00BB2FD6"/>
    <w:rsid w:val="00BB3A8E"/>
    <w:rsid w:val="00BB41E9"/>
    <w:rsid w:val="00BB54FF"/>
    <w:rsid w:val="00BB57BC"/>
    <w:rsid w:val="00BB632E"/>
    <w:rsid w:val="00BB75E1"/>
    <w:rsid w:val="00BC10E2"/>
    <w:rsid w:val="00BC41DB"/>
    <w:rsid w:val="00BC493D"/>
    <w:rsid w:val="00BC51AF"/>
    <w:rsid w:val="00BC56BF"/>
    <w:rsid w:val="00BC6209"/>
    <w:rsid w:val="00BC670D"/>
    <w:rsid w:val="00BC73FD"/>
    <w:rsid w:val="00BC796B"/>
    <w:rsid w:val="00BD0A91"/>
    <w:rsid w:val="00BD0A9E"/>
    <w:rsid w:val="00BD11FD"/>
    <w:rsid w:val="00BD3714"/>
    <w:rsid w:val="00BD3C43"/>
    <w:rsid w:val="00BD3D3E"/>
    <w:rsid w:val="00BD3E5B"/>
    <w:rsid w:val="00BD5263"/>
    <w:rsid w:val="00BD7B28"/>
    <w:rsid w:val="00BD7E68"/>
    <w:rsid w:val="00BE03EC"/>
    <w:rsid w:val="00BE1D8D"/>
    <w:rsid w:val="00BE1FDE"/>
    <w:rsid w:val="00BE2594"/>
    <w:rsid w:val="00BE2B23"/>
    <w:rsid w:val="00BE32D4"/>
    <w:rsid w:val="00BE3C4F"/>
    <w:rsid w:val="00BE57B7"/>
    <w:rsid w:val="00BE659A"/>
    <w:rsid w:val="00BE7211"/>
    <w:rsid w:val="00BE7CC7"/>
    <w:rsid w:val="00BF227C"/>
    <w:rsid w:val="00BF291B"/>
    <w:rsid w:val="00BF326E"/>
    <w:rsid w:val="00BF6D87"/>
    <w:rsid w:val="00C00562"/>
    <w:rsid w:val="00C006A9"/>
    <w:rsid w:val="00C00DF5"/>
    <w:rsid w:val="00C015DE"/>
    <w:rsid w:val="00C01600"/>
    <w:rsid w:val="00C0281B"/>
    <w:rsid w:val="00C02876"/>
    <w:rsid w:val="00C03193"/>
    <w:rsid w:val="00C035AD"/>
    <w:rsid w:val="00C052BC"/>
    <w:rsid w:val="00C0545D"/>
    <w:rsid w:val="00C05B99"/>
    <w:rsid w:val="00C05BA3"/>
    <w:rsid w:val="00C05C5A"/>
    <w:rsid w:val="00C06AE8"/>
    <w:rsid w:val="00C06C35"/>
    <w:rsid w:val="00C07B7F"/>
    <w:rsid w:val="00C124A9"/>
    <w:rsid w:val="00C12CF5"/>
    <w:rsid w:val="00C135DA"/>
    <w:rsid w:val="00C13CC8"/>
    <w:rsid w:val="00C17095"/>
    <w:rsid w:val="00C201D8"/>
    <w:rsid w:val="00C20DCA"/>
    <w:rsid w:val="00C2151A"/>
    <w:rsid w:val="00C23012"/>
    <w:rsid w:val="00C246BF"/>
    <w:rsid w:val="00C24D6D"/>
    <w:rsid w:val="00C25239"/>
    <w:rsid w:val="00C26FBA"/>
    <w:rsid w:val="00C3085F"/>
    <w:rsid w:val="00C339A4"/>
    <w:rsid w:val="00C345D7"/>
    <w:rsid w:val="00C34642"/>
    <w:rsid w:val="00C35B84"/>
    <w:rsid w:val="00C36F4B"/>
    <w:rsid w:val="00C379CD"/>
    <w:rsid w:val="00C400A8"/>
    <w:rsid w:val="00C40176"/>
    <w:rsid w:val="00C41399"/>
    <w:rsid w:val="00C41BFA"/>
    <w:rsid w:val="00C4287D"/>
    <w:rsid w:val="00C43442"/>
    <w:rsid w:val="00C43661"/>
    <w:rsid w:val="00C43A5A"/>
    <w:rsid w:val="00C43E4D"/>
    <w:rsid w:val="00C43F85"/>
    <w:rsid w:val="00C4480F"/>
    <w:rsid w:val="00C44D33"/>
    <w:rsid w:val="00C456FB"/>
    <w:rsid w:val="00C458A7"/>
    <w:rsid w:val="00C45912"/>
    <w:rsid w:val="00C4626E"/>
    <w:rsid w:val="00C46A0F"/>
    <w:rsid w:val="00C47009"/>
    <w:rsid w:val="00C47818"/>
    <w:rsid w:val="00C50CF4"/>
    <w:rsid w:val="00C50EE6"/>
    <w:rsid w:val="00C5134B"/>
    <w:rsid w:val="00C514BE"/>
    <w:rsid w:val="00C51B2E"/>
    <w:rsid w:val="00C51ECD"/>
    <w:rsid w:val="00C534AB"/>
    <w:rsid w:val="00C53A3F"/>
    <w:rsid w:val="00C53B18"/>
    <w:rsid w:val="00C54343"/>
    <w:rsid w:val="00C54FCF"/>
    <w:rsid w:val="00C558F9"/>
    <w:rsid w:val="00C56398"/>
    <w:rsid w:val="00C5707A"/>
    <w:rsid w:val="00C57132"/>
    <w:rsid w:val="00C5763D"/>
    <w:rsid w:val="00C60733"/>
    <w:rsid w:val="00C6098F"/>
    <w:rsid w:val="00C60C52"/>
    <w:rsid w:val="00C618A1"/>
    <w:rsid w:val="00C61B1B"/>
    <w:rsid w:val="00C620B3"/>
    <w:rsid w:val="00C62526"/>
    <w:rsid w:val="00C628C6"/>
    <w:rsid w:val="00C62CB5"/>
    <w:rsid w:val="00C635A6"/>
    <w:rsid w:val="00C64013"/>
    <w:rsid w:val="00C64280"/>
    <w:rsid w:val="00C64C5B"/>
    <w:rsid w:val="00C65E7E"/>
    <w:rsid w:val="00C67714"/>
    <w:rsid w:val="00C7091A"/>
    <w:rsid w:val="00C7184F"/>
    <w:rsid w:val="00C71A68"/>
    <w:rsid w:val="00C72A5F"/>
    <w:rsid w:val="00C73265"/>
    <w:rsid w:val="00C74912"/>
    <w:rsid w:val="00C75138"/>
    <w:rsid w:val="00C75F96"/>
    <w:rsid w:val="00C75FDE"/>
    <w:rsid w:val="00C763B4"/>
    <w:rsid w:val="00C77F49"/>
    <w:rsid w:val="00C8001F"/>
    <w:rsid w:val="00C804AC"/>
    <w:rsid w:val="00C81956"/>
    <w:rsid w:val="00C81B27"/>
    <w:rsid w:val="00C82BCE"/>
    <w:rsid w:val="00C83AC8"/>
    <w:rsid w:val="00C844DB"/>
    <w:rsid w:val="00C84969"/>
    <w:rsid w:val="00C85C7E"/>
    <w:rsid w:val="00C85D23"/>
    <w:rsid w:val="00C85E1F"/>
    <w:rsid w:val="00C862C3"/>
    <w:rsid w:val="00C876F3"/>
    <w:rsid w:val="00C87E0A"/>
    <w:rsid w:val="00C90BA4"/>
    <w:rsid w:val="00C91654"/>
    <w:rsid w:val="00C919E3"/>
    <w:rsid w:val="00C92E37"/>
    <w:rsid w:val="00C944B9"/>
    <w:rsid w:val="00C94548"/>
    <w:rsid w:val="00C94983"/>
    <w:rsid w:val="00C95939"/>
    <w:rsid w:val="00C95A08"/>
    <w:rsid w:val="00C9739E"/>
    <w:rsid w:val="00CA0214"/>
    <w:rsid w:val="00CA03E3"/>
    <w:rsid w:val="00CA126F"/>
    <w:rsid w:val="00CA12EE"/>
    <w:rsid w:val="00CA183A"/>
    <w:rsid w:val="00CA1862"/>
    <w:rsid w:val="00CA1B4E"/>
    <w:rsid w:val="00CA1E87"/>
    <w:rsid w:val="00CA1F51"/>
    <w:rsid w:val="00CA1F60"/>
    <w:rsid w:val="00CA1FE5"/>
    <w:rsid w:val="00CA2B6B"/>
    <w:rsid w:val="00CA345C"/>
    <w:rsid w:val="00CA5050"/>
    <w:rsid w:val="00CA5097"/>
    <w:rsid w:val="00CA56B6"/>
    <w:rsid w:val="00CA596D"/>
    <w:rsid w:val="00CA6478"/>
    <w:rsid w:val="00CA6990"/>
    <w:rsid w:val="00CA78DD"/>
    <w:rsid w:val="00CA7E52"/>
    <w:rsid w:val="00CB030B"/>
    <w:rsid w:val="00CB0F33"/>
    <w:rsid w:val="00CB133D"/>
    <w:rsid w:val="00CB209E"/>
    <w:rsid w:val="00CB2A75"/>
    <w:rsid w:val="00CB350A"/>
    <w:rsid w:val="00CB37F0"/>
    <w:rsid w:val="00CB3BD5"/>
    <w:rsid w:val="00CB3DF6"/>
    <w:rsid w:val="00CB49CE"/>
    <w:rsid w:val="00CB4BC9"/>
    <w:rsid w:val="00CB4F5B"/>
    <w:rsid w:val="00CB59AD"/>
    <w:rsid w:val="00CB59F3"/>
    <w:rsid w:val="00CB66D0"/>
    <w:rsid w:val="00CB6B00"/>
    <w:rsid w:val="00CB7572"/>
    <w:rsid w:val="00CB7E92"/>
    <w:rsid w:val="00CC0744"/>
    <w:rsid w:val="00CC079A"/>
    <w:rsid w:val="00CC08A5"/>
    <w:rsid w:val="00CC08E1"/>
    <w:rsid w:val="00CC09AD"/>
    <w:rsid w:val="00CC138C"/>
    <w:rsid w:val="00CC1552"/>
    <w:rsid w:val="00CC1ADA"/>
    <w:rsid w:val="00CC3C75"/>
    <w:rsid w:val="00CC488D"/>
    <w:rsid w:val="00CC4EF8"/>
    <w:rsid w:val="00CC6833"/>
    <w:rsid w:val="00CC7149"/>
    <w:rsid w:val="00CC7A0A"/>
    <w:rsid w:val="00CD0287"/>
    <w:rsid w:val="00CD1296"/>
    <w:rsid w:val="00CD1994"/>
    <w:rsid w:val="00CD1AB3"/>
    <w:rsid w:val="00CD1BBF"/>
    <w:rsid w:val="00CD2288"/>
    <w:rsid w:val="00CD253E"/>
    <w:rsid w:val="00CD2571"/>
    <w:rsid w:val="00CD31C6"/>
    <w:rsid w:val="00CD3A6F"/>
    <w:rsid w:val="00CD3E81"/>
    <w:rsid w:val="00CD497F"/>
    <w:rsid w:val="00CD57EF"/>
    <w:rsid w:val="00CD5833"/>
    <w:rsid w:val="00CD6230"/>
    <w:rsid w:val="00CD6C67"/>
    <w:rsid w:val="00CD6EB6"/>
    <w:rsid w:val="00CD7FC1"/>
    <w:rsid w:val="00CE16B8"/>
    <w:rsid w:val="00CE1AF0"/>
    <w:rsid w:val="00CE1B18"/>
    <w:rsid w:val="00CE2A42"/>
    <w:rsid w:val="00CE2CDA"/>
    <w:rsid w:val="00CE2D6B"/>
    <w:rsid w:val="00CE639F"/>
    <w:rsid w:val="00CE63BC"/>
    <w:rsid w:val="00CE7FC5"/>
    <w:rsid w:val="00CF02FE"/>
    <w:rsid w:val="00CF0907"/>
    <w:rsid w:val="00CF0CBE"/>
    <w:rsid w:val="00CF1AA5"/>
    <w:rsid w:val="00CF2209"/>
    <w:rsid w:val="00CF35CC"/>
    <w:rsid w:val="00CF3625"/>
    <w:rsid w:val="00CF368B"/>
    <w:rsid w:val="00CF4ADC"/>
    <w:rsid w:val="00CF510D"/>
    <w:rsid w:val="00CF5D5B"/>
    <w:rsid w:val="00CF5FDC"/>
    <w:rsid w:val="00CF691C"/>
    <w:rsid w:val="00CF740E"/>
    <w:rsid w:val="00CF7488"/>
    <w:rsid w:val="00CF7CAB"/>
    <w:rsid w:val="00D00099"/>
    <w:rsid w:val="00D00190"/>
    <w:rsid w:val="00D01102"/>
    <w:rsid w:val="00D01654"/>
    <w:rsid w:val="00D021C5"/>
    <w:rsid w:val="00D03BB6"/>
    <w:rsid w:val="00D03C76"/>
    <w:rsid w:val="00D040DB"/>
    <w:rsid w:val="00D0446A"/>
    <w:rsid w:val="00D0475E"/>
    <w:rsid w:val="00D04ACB"/>
    <w:rsid w:val="00D05D69"/>
    <w:rsid w:val="00D05F4F"/>
    <w:rsid w:val="00D06236"/>
    <w:rsid w:val="00D10CDF"/>
    <w:rsid w:val="00D119A5"/>
    <w:rsid w:val="00D11BB2"/>
    <w:rsid w:val="00D11C58"/>
    <w:rsid w:val="00D1249A"/>
    <w:rsid w:val="00D1362C"/>
    <w:rsid w:val="00D138BC"/>
    <w:rsid w:val="00D13D31"/>
    <w:rsid w:val="00D145F2"/>
    <w:rsid w:val="00D147EB"/>
    <w:rsid w:val="00D1611B"/>
    <w:rsid w:val="00D171DE"/>
    <w:rsid w:val="00D17285"/>
    <w:rsid w:val="00D2002D"/>
    <w:rsid w:val="00D20A56"/>
    <w:rsid w:val="00D2106F"/>
    <w:rsid w:val="00D21085"/>
    <w:rsid w:val="00D21126"/>
    <w:rsid w:val="00D21630"/>
    <w:rsid w:val="00D22053"/>
    <w:rsid w:val="00D22061"/>
    <w:rsid w:val="00D221F1"/>
    <w:rsid w:val="00D229E1"/>
    <w:rsid w:val="00D241F3"/>
    <w:rsid w:val="00D24F80"/>
    <w:rsid w:val="00D268BD"/>
    <w:rsid w:val="00D27E62"/>
    <w:rsid w:val="00D300A8"/>
    <w:rsid w:val="00D301D8"/>
    <w:rsid w:val="00D30616"/>
    <w:rsid w:val="00D30944"/>
    <w:rsid w:val="00D31A11"/>
    <w:rsid w:val="00D32443"/>
    <w:rsid w:val="00D32648"/>
    <w:rsid w:val="00D326F5"/>
    <w:rsid w:val="00D33E97"/>
    <w:rsid w:val="00D34579"/>
    <w:rsid w:val="00D34998"/>
    <w:rsid w:val="00D34CC7"/>
    <w:rsid w:val="00D357C6"/>
    <w:rsid w:val="00D365CD"/>
    <w:rsid w:val="00D36944"/>
    <w:rsid w:val="00D3770B"/>
    <w:rsid w:val="00D37C66"/>
    <w:rsid w:val="00D37D35"/>
    <w:rsid w:val="00D37E49"/>
    <w:rsid w:val="00D40CB4"/>
    <w:rsid w:val="00D43E31"/>
    <w:rsid w:val="00D45E92"/>
    <w:rsid w:val="00D4622C"/>
    <w:rsid w:val="00D46335"/>
    <w:rsid w:val="00D46C20"/>
    <w:rsid w:val="00D47AE3"/>
    <w:rsid w:val="00D51C9F"/>
    <w:rsid w:val="00D52D3A"/>
    <w:rsid w:val="00D54FB0"/>
    <w:rsid w:val="00D55EE8"/>
    <w:rsid w:val="00D56131"/>
    <w:rsid w:val="00D57549"/>
    <w:rsid w:val="00D60F9B"/>
    <w:rsid w:val="00D61F22"/>
    <w:rsid w:val="00D6208F"/>
    <w:rsid w:val="00D62111"/>
    <w:rsid w:val="00D62649"/>
    <w:rsid w:val="00D62CED"/>
    <w:rsid w:val="00D63AED"/>
    <w:rsid w:val="00D655FE"/>
    <w:rsid w:val="00D65DD1"/>
    <w:rsid w:val="00D66732"/>
    <w:rsid w:val="00D67709"/>
    <w:rsid w:val="00D71605"/>
    <w:rsid w:val="00D716AF"/>
    <w:rsid w:val="00D71DDC"/>
    <w:rsid w:val="00D7223C"/>
    <w:rsid w:val="00D72466"/>
    <w:rsid w:val="00D739F5"/>
    <w:rsid w:val="00D74688"/>
    <w:rsid w:val="00D759CB"/>
    <w:rsid w:val="00D75B6A"/>
    <w:rsid w:val="00D76307"/>
    <w:rsid w:val="00D765D3"/>
    <w:rsid w:val="00D76A98"/>
    <w:rsid w:val="00D778E6"/>
    <w:rsid w:val="00D77AC9"/>
    <w:rsid w:val="00D805EE"/>
    <w:rsid w:val="00D80609"/>
    <w:rsid w:val="00D8290C"/>
    <w:rsid w:val="00D83D03"/>
    <w:rsid w:val="00D852B0"/>
    <w:rsid w:val="00D85C0F"/>
    <w:rsid w:val="00D862D5"/>
    <w:rsid w:val="00D87DC0"/>
    <w:rsid w:val="00D90AD8"/>
    <w:rsid w:val="00D9108C"/>
    <w:rsid w:val="00D917CC"/>
    <w:rsid w:val="00D91B1D"/>
    <w:rsid w:val="00D923B8"/>
    <w:rsid w:val="00D93788"/>
    <w:rsid w:val="00D9421F"/>
    <w:rsid w:val="00D9430E"/>
    <w:rsid w:val="00D94CD2"/>
    <w:rsid w:val="00D94E88"/>
    <w:rsid w:val="00D957A6"/>
    <w:rsid w:val="00D95934"/>
    <w:rsid w:val="00D95AF2"/>
    <w:rsid w:val="00D961A3"/>
    <w:rsid w:val="00D96876"/>
    <w:rsid w:val="00D969CE"/>
    <w:rsid w:val="00D96BB5"/>
    <w:rsid w:val="00D9753C"/>
    <w:rsid w:val="00DA0702"/>
    <w:rsid w:val="00DA0BF4"/>
    <w:rsid w:val="00DA2D6C"/>
    <w:rsid w:val="00DA33BC"/>
    <w:rsid w:val="00DA3575"/>
    <w:rsid w:val="00DA4895"/>
    <w:rsid w:val="00DA52D2"/>
    <w:rsid w:val="00DA5657"/>
    <w:rsid w:val="00DA6CF1"/>
    <w:rsid w:val="00DA7F27"/>
    <w:rsid w:val="00DB0DBE"/>
    <w:rsid w:val="00DB1883"/>
    <w:rsid w:val="00DB3EFB"/>
    <w:rsid w:val="00DB4E5C"/>
    <w:rsid w:val="00DB4EBB"/>
    <w:rsid w:val="00DB573B"/>
    <w:rsid w:val="00DB75CF"/>
    <w:rsid w:val="00DB7FD8"/>
    <w:rsid w:val="00DC19CD"/>
    <w:rsid w:val="00DC1CC9"/>
    <w:rsid w:val="00DC25D1"/>
    <w:rsid w:val="00DC29D9"/>
    <w:rsid w:val="00DC3AE2"/>
    <w:rsid w:val="00DC4049"/>
    <w:rsid w:val="00DC4D68"/>
    <w:rsid w:val="00DD0324"/>
    <w:rsid w:val="00DD2600"/>
    <w:rsid w:val="00DD2EBD"/>
    <w:rsid w:val="00DD3870"/>
    <w:rsid w:val="00DD4396"/>
    <w:rsid w:val="00DD5155"/>
    <w:rsid w:val="00DD6F4E"/>
    <w:rsid w:val="00DD743F"/>
    <w:rsid w:val="00DD7AEF"/>
    <w:rsid w:val="00DD7D8A"/>
    <w:rsid w:val="00DE19AF"/>
    <w:rsid w:val="00DE19B7"/>
    <w:rsid w:val="00DE1DBE"/>
    <w:rsid w:val="00DE241A"/>
    <w:rsid w:val="00DE3984"/>
    <w:rsid w:val="00DE45E7"/>
    <w:rsid w:val="00DE4616"/>
    <w:rsid w:val="00DE50D7"/>
    <w:rsid w:val="00DE79F3"/>
    <w:rsid w:val="00DF04D7"/>
    <w:rsid w:val="00DF18B8"/>
    <w:rsid w:val="00DF578C"/>
    <w:rsid w:val="00DF5F56"/>
    <w:rsid w:val="00DF6103"/>
    <w:rsid w:val="00DF67F6"/>
    <w:rsid w:val="00DF6E23"/>
    <w:rsid w:val="00DF7048"/>
    <w:rsid w:val="00DF733B"/>
    <w:rsid w:val="00DF79D6"/>
    <w:rsid w:val="00DF7DBE"/>
    <w:rsid w:val="00E00DC3"/>
    <w:rsid w:val="00E0145D"/>
    <w:rsid w:val="00E0194D"/>
    <w:rsid w:val="00E03C3A"/>
    <w:rsid w:val="00E06239"/>
    <w:rsid w:val="00E073B8"/>
    <w:rsid w:val="00E1083A"/>
    <w:rsid w:val="00E10EB1"/>
    <w:rsid w:val="00E120CE"/>
    <w:rsid w:val="00E12711"/>
    <w:rsid w:val="00E130F1"/>
    <w:rsid w:val="00E13FC1"/>
    <w:rsid w:val="00E143DC"/>
    <w:rsid w:val="00E177FE"/>
    <w:rsid w:val="00E2079A"/>
    <w:rsid w:val="00E20D9E"/>
    <w:rsid w:val="00E22114"/>
    <w:rsid w:val="00E226EA"/>
    <w:rsid w:val="00E2386C"/>
    <w:rsid w:val="00E239E3"/>
    <w:rsid w:val="00E24353"/>
    <w:rsid w:val="00E25A53"/>
    <w:rsid w:val="00E25EC5"/>
    <w:rsid w:val="00E26038"/>
    <w:rsid w:val="00E26081"/>
    <w:rsid w:val="00E26DF4"/>
    <w:rsid w:val="00E27FFB"/>
    <w:rsid w:val="00E30191"/>
    <w:rsid w:val="00E31402"/>
    <w:rsid w:val="00E314C4"/>
    <w:rsid w:val="00E31555"/>
    <w:rsid w:val="00E34E55"/>
    <w:rsid w:val="00E3680D"/>
    <w:rsid w:val="00E37335"/>
    <w:rsid w:val="00E3799A"/>
    <w:rsid w:val="00E37E69"/>
    <w:rsid w:val="00E4099D"/>
    <w:rsid w:val="00E41226"/>
    <w:rsid w:val="00E412D8"/>
    <w:rsid w:val="00E41EDE"/>
    <w:rsid w:val="00E423A1"/>
    <w:rsid w:val="00E424F2"/>
    <w:rsid w:val="00E4352C"/>
    <w:rsid w:val="00E455A7"/>
    <w:rsid w:val="00E47EC2"/>
    <w:rsid w:val="00E50A69"/>
    <w:rsid w:val="00E51C08"/>
    <w:rsid w:val="00E52A2D"/>
    <w:rsid w:val="00E52B31"/>
    <w:rsid w:val="00E52B60"/>
    <w:rsid w:val="00E54B97"/>
    <w:rsid w:val="00E54FE8"/>
    <w:rsid w:val="00E56205"/>
    <w:rsid w:val="00E56E1A"/>
    <w:rsid w:val="00E56ED1"/>
    <w:rsid w:val="00E57434"/>
    <w:rsid w:val="00E60A99"/>
    <w:rsid w:val="00E60D2A"/>
    <w:rsid w:val="00E61B92"/>
    <w:rsid w:val="00E623F3"/>
    <w:rsid w:val="00E62405"/>
    <w:rsid w:val="00E62B25"/>
    <w:rsid w:val="00E62CF3"/>
    <w:rsid w:val="00E64806"/>
    <w:rsid w:val="00E648AF"/>
    <w:rsid w:val="00E6517E"/>
    <w:rsid w:val="00E651F5"/>
    <w:rsid w:val="00E657D8"/>
    <w:rsid w:val="00E6679B"/>
    <w:rsid w:val="00E73A41"/>
    <w:rsid w:val="00E749CD"/>
    <w:rsid w:val="00E74A7F"/>
    <w:rsid w:val="00E75CBC"/>
    <w:rsid w:val="00E763F8"/>
    <w:rsid w:val="00E77D03"/>
    <w:rsid w:val="00E822AB"/>
    <w:rsid w:val="00E8350C"/>
    <w:rsid w:val="00E83A94"/>
    <w:rsid w:val="00E84DCF"/>
    <w:rsid w:val="00E8569A"/>
    <w:rsid w:val="00E85C66"/>
    <w:rsid w:val="00E9234C"/>
    <w:rsid w:val="00E927E5"/>
    <w:rsid w:val="00E92E9C"/>
    <w:rsid w:val="00E93770"/>
    <w:rsid w:val="00E937A6"/>
    <w:rsid w:val="00E94E29"/>
    <w:rsid w:val="00E95068"/>
    <w:rsid w:val="00E953F0"/>
    <w:rsid w:val="00E955C4"/>
    <w:rsid w:val="00E9741B"/>
    <w:rsid w:val="00E9765E"/>
    <w:rsid w:val="00EA01A2"/>
    <w:rsid w:val="00EA15F4"/>
    <w:rsid w:val="00EA1A62"/>
    <w:rsid w:val="00EA1AA0"/>
    <w:rsid w:val="00EA1F7C"/>
    <w:rsid w:val="00EA1FFD"/>
    <w:rsid w:val="00EA2737"/>
    <w:rsid w:val="00EA29C7"/>
    <w:rsid w:val="00EA3982"/>
    <w:rsid w:val="00EA3CC8"/>
    <w:rsid w:val="00EA3D58"/>
    <w:rsid w:val="00EA4C85"/>
    <w:rsid w:val="00EA5360"/>
    <w:rsid w:val="00EA5DB3"/>
    <w:rsid w:val="00EA5E56"/>
    <w:rsid w:val="00EA63C1"/>
    <w:rsid w:val="00EA6D8A"/>
    <w:rsid w:val="00EA6DE2"/>
    <w:rsid w:val="00EB1097"/>
    <w:rsid w:val="00EB10DC"/>
    <w:rsid w:val="00EB1CF8"/>
    <w:rsid w:val="00EB2D3B"/>
    <w:rsid w:val="00EB3367"/>
    <w:rsid w:val="00EB3394"/>
    <w:rsid w:val="00EB35FE"/>
    <w:rsid w:val="00EB387F"/>
    <w:rsid w:val="00EB4516"/>
    <w:rsid w:val="00EB4798"/>
    <w:rsid w:val="00EB6BFF"/>
    <w:rsid w:val="00EB79FB"/>
    <w:rsid w:val="00EC0798"/>
    <w:rsid w:val="00EC0CCC"/>
    <w:rsid w:val="00EC19F3"/>
    <w:rsid w:val="00EC1D0F"/>
    <w:rsid w:val="00EC2D58"/>
    <w:rsid w:val="00EC30E6"/>
    <w:rsid w:val="00EC3277"/>
    <w:rsid w:val="00EC3E8F"/>
    <w:rsid w:val="00EC3EA8"/>
    <w:rsid w:val="00EC45FD"/>
    <w:rsid w:val="00EC5CA7"/>
    <w:rsid w:val="00EC65C7"/>
    <w:rsid w:val="00EC703A"/>
    <w:rsid w:val="00EC743E"/>
    <w:rsid w:val="00ED029E"/>
    <w:rsid w:val="00ED090A"/>
    <w:rsid w:val="00ED18B7"/>
    <w:rsid w:val="00ED2092"/>
    <w:rsid w:val="00ED2915"/>
    <w:rsid w:val="00ED3AFA"/>
    <w:rsid w:val="00ED4494"/>
    <w:rsid w:val="00ED5D91"/>
    <w:rsid w:val="00ED63EE"/>
    <w:rsid w:val="00ED6C6D"/>
    <w:rsid w:val="00ED7011"/>
    <w:rsid w:val="00ED7078"/>
    <w:rsid w:val="00EE068A"/>
    <w:rsid w:val="00EE1489"/>
    <w:rsid w:val="00EE1FFA"/>
    <w:rsid w:val="00EE2DAC"/>
    <w:rsid w:val="00EE3402"/>
    <w:rsid w:val="00EE37EA"/>
    <w:rsid w:val="00EE395F"/>
    <w:rsid w:val="00EE5072"/>
    <w:rsid w:val="00EE59EE"/>
    <w:rsid w:val="00EE681F"/>
    <w:rsid w:val="00EE6984"/>
    <w:rsid w:val="00EE7186"/>
    <w:rsid w:val="00EE7863"/>
    <w:rsid w:val="00EE7CF2"/>
    <w:rsid w:val="00EF0377"/>
    <w:rsid w:val="00EF06C2"/>
    <w:rsid w:val="00EF0BBF"/>
    <w:rsid w:val="00EF0FB8"/>
    <w:rsid w:val="00EF1425"/>
    <w:rsid w:val="00EF27B2"/>
    <w:rsid w:val="00EF2B35"/>
    <w:rsid w:val="00EF42DE"/>
    <w:rsid w:val="00EF4602"/>
    <w:rsid w:val="00EF55B5"/>
    <w:rsid w:val="00EF5944"/>
    <w:rsid w:val="00EF62BE"/>
    <w:rsid w:val="00EF6FA3"/>
    <w:rsid w:val="00F012DC"/>
    <w:rsid w:val="00F02125"/>
    <w:rsid w:val="00F02A3E"/>
    <w:rsid w:val="00F02C0B"/>
    <w:rsid w:val="00F04785"/>
    <w:rsid w:val="00F0537F"/>
    <w:rsid w:val="00F05872"/>
    <w:rsid w:val="00F07C43"/>
    <w:rsid w:val="00F11372"/>
    <w:rsid w:val="00F11CB3"/>
    <w:rsid w:val="00F120B6"/>
    <w:rsid w:val="00F12678"/>
    <w:rsid w:val="00F1456F"/>
    <w:rsid w:val="00F1572D"/>
    <w:rsid w:val="00F15FB7"/>
    <w:rsid w:val="00F16CD1"/>
    <w:rsid w:val="00F17704"/>
    <w:rsid w:val="00F201BE"/>
    <w:rsid w:val="00F215C5"/>
    <w:rsid w:val="00F21823"/>
    <w:rsid w:val="00F21A4F"/>
    <w:rsid w:val="00F21EE3"/>
    <w:rsid w:val="00F222EE"/>
    <w:rsid w:val="00F22374"/>
    <w:rsid w:val="00F22754"/>
    <w:rsid w:val="00F22911"/>
    <w:rsid w:val="00F22918"/>
    <w:rsid w:val="00F2298B"/>
    <w:rsid w:val="00F22AD9"/>
    <w:rsid w:val="00F23543"/>
    <w:rsid w:val="00F248FB"/>
    <w:rsid w:val="00F24A9A"/>
    <w:rsid w:val="00F24CD8"/>
    <w:rsid w:val="00F255AA"/>
    <w:rsid w:val="00F2704D"/>
    <w:rsid w:val="00F27746"/>
    <w:rsid w:val="00F2790F"/>
    <w:rsid w:val="00F279E5"/>
    <w:rsid w:val="00F30BE4"/>
    <w:rsid w:val="00F330D2"/>
    <w:rsid w:val="00F330DA"/>
    <w:rsid w:val="00F334D7"/>
    <w:rsid w:val="00F336F9"/>
    <w:rsid w:val="00F3464E"/>
    <w:rsid w:val="00F35863"/>
    <w:rsid w:val="00F35865"/>
    <w:rsid w:val="00F35EAA"/>
    <w:rsid w:val="00F3627A"/>
    <w:rsid w:val="00F36E5C"/>
    <w:rsid w:val="00F371B3"/>
    <w:rsid w:val="00F4157F"/>
    <w:rsid w:val="00F41B16"/>
    <w:rsid w:val="00F42429"/>
    <w:rsid w:val="00F42666"/>
    <w:rsid w:val="00F4273A"/>
    <w:rsid w:val="00F428FE"/>
    <w:rsid w:val="00F4479A"/>
    <w:rsid w:val="00F449BA"/>
    <w:rsid w:val="00F44EE1"/>
    <w:rsid w:val="00F4529E"/>
    <w:rsid w:val="00F4603D"/>
    <w:rsid w:val="00F50422"/>
    <w:rsid w:val="00F505A9"/>
    <w:rsid w:val="00F53125"/>
    <w:rsid w:val="00F53DE2"/>
    <w:rsid w:val="00F548C5"/>
    <w:rsid w:val="00F556F3"/>
    <w:rsid w:val="00F5592C"/>
    <w:rsid w:val="00F55B5F"/>
    <w:rsid w:val="00F55C46"/>
    <w:rsid w:val="00F56353"/>
    <w:rsid w:val="00F617AF"/>
    <w:rsid w:val="00F617EF"/>
    <w:rsid w:val="00F61BD0"/>
    <w:rsid w:val="00F623EC"/>
    <w:rsid w:val="00F629A5"/>
    <w:rsid w:val="00F631B3"/>
    <w:rsid w:val="00F63A78"/>
    <w:rsid w:val="00F64CA6"/>
    <w:rsid w:val="00F661C8"/>
    <w:rsid w:val="00F6625E"/>
    <w:rsid w:val="00F6660F"/>
    <w:rsid w:val="00F66ECC"/>
    <w:rsid w:val="00F67DF2"/>
    <w:rsid w:val="00F67E46"/>
    <w:rsid w:val="00F703E7"/>
    <w:rsid w:val="00F7066F"/>
    <w:rsid w:val="00F70C63"/>
    <w:rsid w:val="00F70E16"/>
    <w:rsid w:val="00F719C9"/>
    <w:rsid w:val="00F71D5D"/>
    <w:rsid w:val="00F7240B"/>
    <w:rsid w:val="00F7276A"/>
    <w:rsid w:val="00F730F5"/>
    <w:rsid w:val="00F7324F"/>
    <w:rsid w:val="00F73FC4"/>
    <w:rsid w:val="00F74A94"/>
    <w:rsid w:val="00F74C74"/>
    <w:rsid w:val="00F74D83"/>
    <w:rsid w:val="00F75380"/>
    <w:rsid w:val="00F753AF"/>
    <w:rsid w:val="00F75B8E"/>
    <w:rsid w:val="00F75C71"/>
    <w:rsid w:val="00F75D91"/>
    <w:rsid w:val="00F769C0"/>
    <w:rsid w:val="00F76A0C"/>
    <w:rsid w:val="00F77AFD"/>
    <w:rsid w:val="00F80445"/>
    <w:rsid w:val="00F80A2D"/>
    <w:rsid w:val="00F80DB9"/>
    <w:rsid w:val="00F80E10"/>
    <w:rsid w:val="00F81132"/>
    <w:rsid w:val="00F82240"/>
    <w:rsid w:val="00F8338F"/>
    <w:rsid w:val="00F83589"/>
    <w:rsid w:val="00F84E2A"/>
    <w:rsid w:val="00F852F6"/>
    <w:rsid w:val="00F85C32"/>
    <w:rsid w:val="00F85DB7"/>
    <w:rsid w:val="00F86983"/>
    <w:rsid w:val="00F871BA"/>
    <w:rsid w:val="00F87D03"/>
    <w:rsid w:val="00F905CE"/>
    <w:rsid w:val="00F90DE7"/>
    <w:rsid w:val="00F90E75"/>
    <w:rsid w:val="00F913ED"/>
    <w:rsid w:val="00F91E8C"/>
    <w:rsid w:val="00F926A4"/>
    <w:rsid w:val="00F95409"/>
    <w:rsid w:val="00F957BD"/>
    <w:rsid w:val="00F959F6"/>
    <w:rsid w:val="00F963FD"/>
    <w:rsid w:val="00F9720F"/>
    <w:rsid w:val="00F9733D"/>
    <w:rsid w:val="00F97C01"/>
    <w:rsid w:val="00F97C3D"/>
    <w:rsid w:val="00FA060C"/>
    <w:rsid w:val="00FA08EF"/>
    <w:rsid w:val="00FA09A7"/>
    <w:rsid w:val="00FA0CB5"/>
    <w:rsid w:val="00FA1063"/>
    <w:rsid w:val="00FA1527"/>
    <w:rsid w:val="00FA2E7F"/>
    <w:rsid w:val="00FA3442"/>
    <w:rsid w:val="00FA3603"/>
    <w:rsid w:val="00FA4369"/>
    <w:rsid w:val="00FA5495"/>
    <w:rsid w:val="00FA6C06"/>
    <w:rsid w:val="00FB0445"/>
    <w:rsid w:val="00FB129C"/>
    <w:rsid w:val="00FB2BC4"/>
    <w:rsid w:val="00FB2E3A"/>
    <w:rsid w:val="00FB32EE"/>
    <w:rsid w:val="00FB448D"/>
    <w:rsid w:val="00FB466F"/>
    <w:rsid w:val="00FB58E3"/>
    <w:rsid w:val="00FB5EDE"/>
    <w:rsid w:val="00FB6294"/>
    <w:rsid w:val="00FB678D"/>
    <w:rsid w:val="00FB6989"/>
    <w:rsid w:val="00FC1147"/>
    <w:rsid w:val="00FC14E1"/>
    <w:rsid w:val="00FC26FE"/>
    <w:rsid w:val="00FC31F2"/>
    <w:rsid w:val="00FC3459"/>
    <w:rsid w:val="00FC4624"/>
    <w:rsid w:val="00FC4A62"/>
    <w:rsid w:val="00FC4D72"/>
    <w:rsid w:val="00FC5560"/>
    <w:rsid w:val="00FC6B82"/>
    <w:rsid w:val="00FC7156"/>
    <w:rsid w:val="00FC71C2"/>
    <w:rsid w:val="00FC77F3"/>
    <w:rsid w:val="00FC7C50"/>
    <w:rsid w:val="00FD13B3"/>
    <w:rsid w:val="00FD1C1E"/>
    <w:rsid w:val="00FD2BF2"/>
    <w:rsid w:val="00FD364F"/>
    <w:rsid w:val="00FD37C2"/>
    <w:rsid w:val="00FD5427"/>
    <w:rsid w:val="00FD60D5"/>
    <w:rsid w:val="00FD66B4"/>
    <w:rsid w:val="00FD6721"/>
    <w:rsid w:val="00FD6926"/>
    <w:rsid w:val="00FD7B54"/>
    <w:rsid w:val="00FE0AED"/>
    <w:rsid w:val="00FE0B35"/>
    <w:rsid w:val="00FE0B8F"/>
    <w:rsid w:val="00FE1E21"/>
    <w:rsid w:val="00FE276D"/>
    <w:rsid w:val="00FE4DB7"/>
    <w:rsid w:val="00FE50A9"/>
    <w:rsid w:val="00FE517A"/>
    <w:rsid w:val="00FE568C"/>
    <w:rsid w:val="00FE7866"/>
    <w:rsid w:val="00FF0D8A"/>
    <w:rsid w:val="00FF3387"/>
    <w:rsid w:val="00FF4AC9"/>
    <w:rsid w:val="00FF4FAD"/>
    <w:rsid w:val="00FF5500"/>
    <w:rsid w:val="00FF6172"/>
    <w:rsid w:val="00FF6392"/>
    <w:rsid w:val="00FF6B5B"/>
    <w:rsid w:val="00FF7156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F0CBF"/>
  <w15:docId w15:val="{4D56FFBE-F29A-4F2D-8E4A-27C6F5D0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AF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5D6EB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5D6EB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5D6EB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5D6EBA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5D6EBA"/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styleId="Kpr">
    <w:name w:val="Hyperlink"/>
    <w:basedOn w:val="VarsaylanParagrafYazTipi"/>
    <w:uiPriority w:val="99"/>
    <w:rsid w:val="00A043A0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215AA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rsid w:val="00215AA9"/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8814EE"/>
    <w:rPr>
      <w:rFonts w:ascii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215AA9"/>
    <w:rPr>
      <w:rFonts w:cs="Times New Roman"/>
      <w:vertAlign w:val="superscript"/>
    </w:rPr>
  </w:style>
  <w:style w:type="character" w:customStyle="1" w:styleId="apple-style-span">
    <w:name w:val="apple-style-span"/>
    <w:basedOn w:val="VarsaylanParagrafYazTipi"/>
    <w:uiPriority w:val="99"/>
    <w:rsid w:val="00042A65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042A6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082E9A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82E9A"/>
    <w:rPr>
      <w:rFonts w:ascii="Tahoma" w:hAnsi="Tahoma" w:cs="Times New Roman"/>
      <w:sz w:val="16"/>
    </w:rPr>
  </w:style>
  <w:style w:type="paragraph" w:styleId="stBilgi">
    <w:name w:val="header"/>
    <w:basedOn w:val="Normal"/>
    <w:link w:val="stBilgiChar"/>
    <w:uiPriority w:val="99"/>
    <w:rsid w:val="009800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9800A1"/>
    <w:rPr>
      <w:rFonts w:ascii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rsid w:val="009800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9800A1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007C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WW-NormalWeb1">
    <w:name w:val="WW-Normal (Web)1"/>
    <w:basedOn w:val="Normal"/>
    <w:uiPriority w:val="99"/>
    <w:rsid w:val="00EE6984"/>
    <w:pPr>
      <w:widowControl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character" w:customStyle="1" w:styleId="object4">
    <w:name w:val="object4"/>
    <w:uiPriority w:val="99"/>
    <w:rsid w:val="008B395C"/>
  </w:style>
  <w:style w:type="character" w:styleId="Gl">
    <w:name w:val="Strong"/>
    <w:basedOn w:val="VarsaylanParagrafYazTipi"/>
    <w:uiPriority w:val="99"/>
    <w:qFormat/>
    <w:rsid w:val="002747D0"/>
    <w:rPr>
      <w:rFonts w:cs="Times New Roman"/>
      <w:b/>
    </w:rPr>
  </w:style>
  <w:style w:type="paragraph" w:customStyle="1" w:styleId="header1">
    <w:name w:val="header1"/>
    <w:basedOn w:val="Normal"/>
    <w:uiPriority w:val="99"/>
    <w:rsid w:val="002747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F871BA"/>
    <w:pPr>
      <w:ind w:left="708"/>
    </w:pPr>
  </w:style>
  <w:style w:type="character" w:styleId="Vurgu">
    <w:name w:val="Emphasis"/>
    <w:basedOn w:val="VarsaylanParagrafYazTipi"/>
    <w:uiPriority w:val="99"/>
    <w:qFormat/>
    <w:rsid w:val="002D5AD6"/>
    <w:rPr>
      <w:rFonts w:cs="Times New Roman"/>
      <w:i/>
    </w:rPr>
  </w:style>
  <w:style w:type="character" w:customStyle="1" w:styleId="medium-font2">
    <w:name w:val="medium-font2"/>
    <w:uiPriority w:val="99"/>
    <w:rsid w:val="002D5AD6"/>
  </w:style>
  <w:style w:type="paragraph" w:styleId="GvdeMetni">
    <w:name w:val="Body Text"/>
    <w:basedOn w:val="Normal"/>
    <w:link w:val="GvdeMetniChar"/>
    <w:uiPriority w:val="99"/>
    <w:rsid w:val="005B787F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5B787F"/>
    <w:rPr>
      <w:rFonts w:eastAsia="Times New Roman" w:cs="Times New Roman"/>
      <w:sz w:val="22"/>
      <w:szCs w:val="22"/>
    </w:rPr>
  </w:style>
  <w:style w:type="paragraph" w:styleId="KonuBal">
    <w:name w:val="Title"/>
    <w:basedOn w:val="Normal"/>
    <w:next w:val="Altyaz"/>
    <w:link w:val="KonuBalChar"/>
    <w:uiPriority w:val="99"/>
    <w:qFormat/>
    <w:rsid w:val="005B787F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5B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99"/>
    <w:qFormat/>
    <w:rsid w:val="005B787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5B787F"/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WW8Num1z0">
    <w:name w:val="WW8Num1z0"/>
    <w:uiPriority w:val="99"/>
    <w:rsid w:val="005D6EBA"/>
    <w:rPr>
      <w:rFonts w:ascii="Times New Roman" w:hAnsi="Times New Roman"/>
      <w:b/>
      <w:sz w:val="20"/>
    </w:rPr>
  </w:style>
  <w:style w:type="character" w:customStyle="1" w:styleId="WW8Num1z1">
    <w:name w:val="WW8Num1z1"/>
    <w:uiPriority w:val="99"/>
    <w:rsid w:val="005D6EBA"/>
  </w:style>
  <w:style w:type="character" w:customStyle="1" w:styleId="WW8Num1z2">
    <w:name w:val="WW8Num1z2"/>
    <w:uiPriority w:val="99"/>
    <w:rsid w:val="005D6EBA"/>
  </w:style>
  <w:style w:type="character" w:customStyle="1" w:styleId="WW8Num1z3">
    <w:name w:val="WW8Num1z3"/>
    <w:uiPriority w:val="99"/>
    <w:rsid w:val="005D6EBA"/>
  </w:style>
  <w:style w:type="character" w:customStyle="1" w:styleId="WW8Num1z4">
    <w:name w:val="WW8Num1z4"/>
    <w:uiPriority w:val="99"/>
    <w:rsid w:val="005D6EBA"/>
  </w:style>
  <w:style w:type="character" w:customStyle="1" w:styleId="WW8Num1z5">
    <w:name w:val="WW8Num1z5"/>
    <w:uiPriority w:val="99"/>
    <w:rsid w:val="005D6EBA"/>
  </w:style>
  <w:style w:type="character" w:customStyle="1" w:styleId="WW8Num1z6">
    <w:name w:val="WW8Num1z6"/>
    <w:uiPriority w:val="99"/>
    <w:rsid w:val="005D6EBA"/>
  </w:style>
  <w:style w:type="character" w:customStyle="1" w:styleId="WW8Num1z7">
    <w:name w:val="WW8Num1z7"/>
    <w:uiPriority w:val="99"/>
    <w:rsid w:val="005D6EBA"/>
  </w:style>
  <w:style w:type="character" w:customStyle="1" w:styleId="WW8Num1z8">
    <w:name w:val="WW8Num1z8"/>
    <w:uiPriority w:val="99"/>
    <w:rsid w:val="005D6EBA"/>
  </w:style>
  <w:style w:type="character" w:customStyle="1" w:styleId="WW8Num2z0">
    <w:name w:val="WW8Num2z0"/>
    <w:uiPriority w:val="99"/>
    <w:rsid w:val="005D6EBA"/>
    <w:rPr>
      <w:sz w:val="20"/>
      <w:u w:val="none"/>
    </w:rPr>
  </w:style>
  <w:style w:type="character" w:customStyle="1" w:styleId="WW8Num2z1">
    <w:name w:val="WW8Num2z1"/>
    <w:uiPriority w:val="99"/>
    <w:rsid w:val="005D6EBA"/>
  </w:style>
  <w:style w:type="character" w:customStyle="1" w:styleId="WW8Num2z2">
    <w:name w:val="WW8Num2z2"/>
    <w:uiPriority w:val="99"/>
    <w:rsid w:val="005D6EBA"/>
  </w:style>
  <w:style w:type="character" w:customStyle="1" w:styleId="WW8Num2z3">
    <w:name w:val="WW8Num2z3"/>
    <w:uiPriority w:val="99"/>
    <w:rsid w:val="005D6EBA"/>
  </w:style>
  <w:style w:type="character" w:customStyle="1" w:styleId="WW8Num2z4">
    <w:name w:val="WW8Num2z4"/>
    <w:uiPriority w:val="99"/>
    <w:rsid w:val="005D6EBA"/>
  </w:style>
  <w:style w:type="character" w:customStyle="1" w:styleId="WW8Num2z5">
    <w:name w:val="WW8Num2z5"/>
    <w:uiPriority w:val="99"/>
    <w:rsid w:val="005D6EBA"/>
  </w:style>
  <w:style w:type="character" w:customStyle="1" w:styleId="WW8Num2z6">
    <w:name w:val="WW8Num2z6"/>
    <w:uiPriority w:val="99"/>
    <w:rsid w:val="005D6EBA"/>
  </w:style>
  <w:style w:type="character" w:customStyle="1" w:styleId="WW8Num2z7">
    <w:name w:val="WW8Num2z7"/>
    <w:uiPriority w:val="99"/>
    <w:rsid w:val="005D6EBA"/>
  </w:style>
  <w:style w:type="character" w:customStyle="1" w:styleId="WW8Num2z8">
    <w:name w:val="WW8Num2z8"/>
    <w:uiPriority w:val="99"/>
    <w:rsid w:val="005D6EBA"/>
  </w:style>
  <w:style w:type="character" w:customStyle="1" w:styleId="WW8Num3z0">
    <w:name w:val="WW8Num3z0"/>
    <w:uiPriority w:val="99"/>
    <w:rsid w:val="005D6EBA"/>
  </w:style>
  <w:style w:type="character" w:customStyle="1" w:styleId="WW8Num3z1">
    <w:name w:val="WW8Num3z1"/>
    <w:uiPriority w:val="99"/>
    <w:rsid w:val="005D6EBA"/>
  </w:style>
  <w:style w:type="character" w:customStyle="1" w:styleId="WW8Num3z2">
    <w:name w:val="WW8Num3z2"/>
    <w:uiPriority w:val="99"/>
    <w:rsid w:val="005D6EBA"/>
  </w:style>
  <w:style w:type="character" w:customStyle="1" w:styleId="WW8Num3z3">
    <w:name w:val="WW8Num3z3"/>
    <w:uiPriority w:val="99"/>
    <w:rsid w:val="005D6EBA"/>
  </w:style>
  <w:style w:type="character" w:customStyle="1" w:styleId="WW8Num3z4">
    <w:name w:val="WW8Num3z4"/>
    <w:uiPriority w:val="99"/>
    <w:rsid w:val="005D6EBA"/>
  </w:style>
  <w:style w:type="character" w:customStyle="1" w:styleId="WW8Num3z5">
    <w:name w:val="WW8Num3z5"/>
    <w:uiPriority w:val="99"/>
    <w:rsid w:val="005D6EBA"/>
  </w:style>
  <w:style w:type="character" w:customStyle="1" w:styleId="WW8Num3z6">
    <w:name w:val="WW8Num3z6"/>
    <w:uiPriority w:val="99"/>
    <w:rsid w:val="005D6EBA"/>
  </w:style>
  <w:style w:type="character" w:customStyle="1" w:styleId="WW8Num3z7">
    <w:name w:val="WW8Num3z7"/>
    <w:uiPriority w:val="99"/>
    <w:rsid w:val="005D6EBA"/>
  </w:style>
  <w:style w:type="character" w:customStyle="1" w:styleId="WW8Num3z8">
    <w:name w:val="WW8Num3z8"/>
    <w:uiPriority w:val="99"/>
    <w:rsid w:val="005D6EBA"/>
  </w:style>
  <w:style w:type="character" w:customStyle="1" w:styleId="WW8Num4z0">
    <w:name w:val="WW8Num4z0"/>
    <w:uiPriority w:val="99"/>
    <w:rsid w:val="005D6EBA"/>
    <w:rPr>
      <w:sz w:val="20"/>
    </w:rPr>
  </w:style>
  <w:style w:type="character" w:customStyle="1" w:styleId="WW8Num4z1">
    <w:name w:val="WW8Num4z1"/>
    <w:uiPriority w:val="99"/>
    <w:rsid w:val="005D6EBA"/>
  </w:style>
  <w:style w:type="character" w:customStyle="1" w:styleId="WW8Num4z2">
    <w:name w:val="WW8Num4z2"/>
    <w:uiPriority w:val="99"/>
    <w:rsid w:val="005D6EBA"/>
  </w:style>
  <w:style w:type="character" w:customStyle="1" w:styleId="WW8Num4z3">
    <w:name w:val="WW8Num4z3"/>
    <w:uiPriority w:val="99"/>
    <w:rsid w:val="005D6EBA"/>
  </w:style>
  <w:style w:type="character" w:customStyle="1" w:styleId="WW8Num4z4">
    <w:name w:val="WW8Num4z4"/>
    <w:uiPriority w:val="99"/>
    <w:rsid w:val="005D6EBA"/>
  </w:style>
  <w:style w:type="character" w:customStyle="1" w:styleId="WW8Num4z5">
    <w:name w:val="WW8Num4z5"/>
    <w:uiPriority w:val="99"/>
    <w:rsid w:val="005D6EBA"/>
  </w:style>
  <w:style w:type="character" w:customStyle="1" w:styleId="WW8Num4z6">
    <w:name w:val="WW8Num4z6"/>
    <w:uiPriority w:val="99"/>
    <w:rsid w:val="005D6EBA"/>
  </w:style>
  <w:style w:type="character" w:customStyle="1" w:styleId="WW8Num4z7">
    <w:name w:val="WW8Num4z7"/>
    <w:uiPriority w:val="99"/>
    <w:rsid w:val="005D6EBA"/>
  </w:style>
  <w:style w:type="character" w:customStyle="1" w:styleId="WW8Num4z8">
    <w:name w:val="WW8Num4z8"/>
    <w:uiPriority w:val="99"/>
    <w:rsid w:val="005D6EBA"/>
  </w:style>
  <w:style w:type="character" w:customStyle="1" w:styleId="WW8Num5z0">
    <w:name w:val="WW8Num5z0"/>
    <w:uiPriority w:val="99"/>
    <w:rsid w:val="005D6EBA"/>
  </w:style>
  <w:style w:type="character" w:customStyle="1" w:styleId="WW8Num6z0">
    <w:name w:val="WW8Num6z0"/>
    <w:uiPriority w:val="99"/>
    <w:rsid w:val="005D6EBA"/>
    <w:rPr>
      <w:sz w:val="20"/>
    </w:rPr>
  </w:style>
  <w:style w:type="character" w:customStyle="1" w:styleId="WW8Num6z1">
    <w:name w:val="WW8Num6z1"/>
    <w:uiPriority w:val="99"/>
    <w:rsid w:val="005D6EBA"/>
  </w:style>
  <w:style w:type="character" w:customStyle="1" w:styleId="WW8Num6z2">
    <w:name w:val="WW8Num6z2"/>
    <w:uiPriority w:val="99"/>
    <w:rsid w:val="005D6EBA"/>
  </w:style>
  <w:style w:type="character" w:customStyle="1" w:styleId="WW8Num6z3">
    <w:name w:val="WW8Num6z3"/>
    <w:uiPriority w:val="99"/>
    <w:rsid w:val="005D6EBA"/>
  </w:style>
  <w:style w:type="character" w:customStyle="1" w:styleId="WW8Num6z4">
    <w:name w:val="WW8Num6z4"/>
    <w:uiPriority w:val="99"/>
    <w:rsid w:val="005D6EBA"/>
  </w:style>
  <w:style w:type="character" w:customStyle="1" w:styleId="WW8Num6z5">
    <w:name w:val="WW8Num6z5"/>
    <w:uiPriority w:val="99"/>
    <w:rsid w:val="005D6EBA"/>
  </w:style>
  <w:style w:type="character" w:customStyle="1" w:styleId="WW8Num6z6">
    <w:name w:val="WW8Num6z6"/>
    <w:uiPriority w:val="99"/>
    <w:rsid w:val="005D6EBA"/>
  </w:style>
  <w:style w:type="character" w:customStyle="1" w:styleId="WW8Num6z7">
    <w:name w:val="WW8Num6z7"/>
    <w:uiPriority w:val="99"/>
    <w:rsid w:val="005D6EBA"/>
  </w:style>
  <w:style w:type="character" w:customStyle="1" w:styleId="WW8Num6z8">
    <w:name w:val="WW8Num6z8"/>
    <w:uiPriority w:val="99"/>
    <w:rsid w:val="005D6EBA"/>
  </w:style>
  <w:style w:type="character" w:customStyle="1" w:styleId="WW8Num7z0">
    <w:name w:val="WW8Num7z0"/>
    <w:uiPriority w:val="99"/>
    <w:rsid w:val="005D6EBA"/>
    <w:rPr>
      <w:sz w:val="20"/>
    </w:rPr>
  </w:style>
  <w:style w:type="character" w:customStyle="1" w:styleId="WW8Num7z1">
    <w:name w:val="WW8Num7z1"/>
    <w:uiPriority w:val="99"/>
    <w:rsid w:val="005D6EBA"/>
  </w:style>
  <w:style w:type="character" w:customStyle="1" w:styleId="WW8Num7z2">
    <w:name w:val="WW8Num7z2"/>
    <w:uiPriority w:val="99"/>
    <w:rsid w:val="005D6EBA"/>
  </w:style>
  <w:style w:type="character" w:customStyle="1" w:styleId="WW8Num7z3">
    <w:name w:val="WW8Num7z3"/>
    <w:uiPriority w:val="99"/>
    <w:rsid w:val="005D6EBA"/>
  </w:style>
  <w:style w:type="character" w:customStyle="1" w:styleId="WW8Num7z4">
    <w:name w:val="WW8Num7z4"/>
    <w:uiPriority w:val="99"/>
    <w:rsid w:val="005D6EBA"/>
  </w:style>
  <w:style w:type="character" w:customStyle="1" w:styleId="WW8Num7z5">
    <w:name w:val="WW8Num7z5"/>
    <w:uiPriority w:val="99"/>
    <w:rsid w:val="005D6EBA"/>
  </w:style>
  <w:style w:type="character" w:customStyle="1" w:styleId="WW8Num7z6">
    <w:name w:val="WW8Num7z6"/>
    <w:uiPriority w:val="99"/>
    <w:rsid w:val="005D6EBA"/>
  </w:style>
  <w:style w:type="character" w:customStyle="1" w:styleId="WW8Num7z7">
    <w:name w:val="WW8Num7z7"/>
    <w:uiPriority w:val="99"/>
    <w:rsid w:val="005D6EBA"/>
  </w:style>
  <w:style w:type="character" w:customStyle="1" w:styleId="WW8Num7z8">
    <w:name w:val="WW8Num7z8"/>
    <w:uiPriority w:val="99"/>
    <w:rsid w:val="005D6EBA"/>
  </w:style>
  <w:style w:type="character" w:customStyle="1" w:styleId="WW8Num8z0">
    <w:name w:val="WW8Num8z0"/>
    <w:uiPriority w:val="99"/>
    <w:rsid w:val="005D6EBA"/>
  </w:style>
  <w:style w:type="character" w:customStyle="1" w:styleId="WW8Num8z1">
    <w:name w:val="WW8Num8z1"/>
    <w:uiPriority w:val="99"/>
    <w:rsid w:val="005D6EBA"/>
  </w:style>
  <w:style w:type="character" w:customStyle="1" w:styleId="WW8Num8z2">
    <w:name w:val="WW8Num8z2"/>
    <w:uiPriority w:val="99"/>
    <w:rsid w:val="005D6EBA"/>
  </w:style>
  <w:style w:type="character" w:customStyle="1" w:styleId="WW8Num8z3">
    <w:name w:val="WW8Num8z3"/>
    <w:uiPriority w:val="99"/>
    <w:rsid w:val="005D6EBA"/>
  </w:style>
  <w:style w:type="character" w:customStyle="1" w:styleId="WW8Num8z4">
    <w:name w:val="WW8Num8z4"/>
    <w:uiPriority w:val="99"/>
    <w:rsid w:val="005D6EBA"/>
  </w:style>
  <w:style w:type="character" w:customStyle="1" w:styleId="WW8Num8z5">
    <w:name w:val="WW8Num8z5"/>
    <w:uiPriority w:val="99"/>
    <w:rsid w:val="005D6EBA"/>
  </w:style>
  <w:style w:type="character" w:customStyle="1" w:styleId="WW8Num8z6">
    <w:name w:val="WW8Num8z6"/>
    <w:uiPriority w:val="99"/>
    <w:rsid w:val="005D6EBA"/>
  </w:style>
  <w:style w:type="character" w:customStyle="1" w:styleId="WW8Num8z7">
    <w:name w:val="WW8Num8z7"/>
    <w:uiPriority w:val="99"/>
    <w:rsid w:val="005D6EBA"/>
  </w:style>
  <w:style w:type="character" w:customStyle="1" w:styleId="WW8Num8z8">
    <w:name w:val="WW8Num8z8"/>
    <w:uiPriority w:val="99"/>
    <w:rsid w:val="005D6EBA"/>
  </w:style>
  <w:style w:type="character" w:customStyle="1" w:styleId="WW8Num9z0">
    <w:name w:val="WW8Num9z0"/>
    <w:uiPriority w:val="99"/>
    <w:rsid w:val="005D6EBA"/>
    <w:rPr>
      <w:b/>
    </w:rPr>
  </w:style>
  <w:style w:type="character" w:customStyle="1" w:styleId="WW8Num9z1">
    <w:name w:val="WW8Num9z1"/>
    <w:uiPriority w:val="99"/>
    <w:rsid w:val="005D6EBA"/>
  </w:style>
  <w:style w:type="character" w:customStyle="1" w:styleId="WW8Num9z2">
    <w:name w:val="WW8Num9z2"/>
    <w:uiPriority w:val="99"/>
    <w:rsid w:val="005D6EBA"/>
  </w:style>
  <w:style w:type="character" w:customStyle="1" w:styleId="WW8Num9z3">
    <w:name w:val="WW8Num9z3"/>
    <w:uiPriority w:val="99"/>
    <w:rsid w:val="005D6EBA"/>
  </w:style>
  <w:style w:type="character" w:customStyle="1" w:styleId="WW8Num9z4">
    <w:name w:val="WW8Num9z4"/>
    <w:uiPriority w:val="99"/>
    <w:rsid w:val="005D6EBA"/>
  </w:style>
  <w:style w:type="character" w:customStyle="1" w:styleId="WW8Num9z5">
    <w:name w:val="WW8Num9z5"/>
    <w:uiPriority w:val="99"/>
    <w:rsid w:val="005D6EBA"/>
  </w:style>
  <w:style w:type="character" w:customStyle="1" w:styleId="WW8Num9z6">
    <w:name w:val="WW8Num9z6"/>
    <w:uiPriority w:val="99"/>
    <w:rsid w:val="005D6EBA"/>
  </w:style>
  <w:style w:type="character" w:customStyle="1" w:styleId="WW8Num9z7">
    <w:name w:val="WW8Num9z7"/>
    <w:uiPriority w:val="99"/>
    <w:rsid w:val="005D6EBA"/>
  </w:style>
  <w:style w:type="character" w:customStyle="1" w:styleId="WW8Num9z8">
    <w:name w:val="WW8Num9z8"/>
    <w:uiPriority w:val="99"/>
    <w:rsid w:val="005D6EBA"/>
  </w:style>
  <w:style w:type="character" w:customStyle="1" w:styleId="WW8Num10z0">
    <w:name w:val="WW8Num10z0"/>
    <w:uiPriority w:val="99"/>
    <w:rsid w:val="005D6EBA"/>
  </w:style>
  <w:style w:type="character" w:customStyle="1" w:styleId="WW8Num10z1">
    <w:name w:val="WW8Num10z1"/>
    <w:uiPriority w:val="99"/>
    <w:rsid w:val="005D6EBA"/>
  </w:style>
  <w:style w:type="character" w:customStyle="1" w:styleId="WW8Num10z2">
    <w:name w:val="WW8Num10z2"/>
    <w:uiPriority w:val="99"/>
    <w:rsid w:val="005D6EBA"/>
  </w:style>
  <w:style w:type="character" w:customStyle="1" w:styleId="WW8Num10z3">
    <w:name w:val="WW8Num10z3"/>
    <w:uiPriority w:val="99"/>
    <w:rsid w:val="005D6EBA"/>
  </w:style>
  <w:style w:type="character" w:customStyle="1" w:styleId="WW8Num10z4">
    <w:name w:val="WW8Num10z4"/>
    <w:uiPriority w:val="99"/>
    <w:rsid w:val="005D6EBA"/>
  </w:style>
  <w:style w:type="character" w:customStyle="1" w:styleId="WW8Num10z5">
    <w:name w:val="WW8Num10z5"/>
    <w:uiPriority w:val="99"/>
    <w:rsid w:val="005D6EBA"/>
  </w:style>
  <w:style w:type="character" w:customStyle="1" w:styleId="WW8Num10z6">
    <w:name w:val="WW8Num10z6"/>
    <w:uiPriority w:val="99"/>
    <w:rsid w:val="005D6EBA"/>
  </w:style>
  <w:style w:type="character" w:customStyle="1" w:styleId="WW8Num10z7">
    <w:name w:val="WW8Num10z7"/>
    <w:uiPriority w:val="99"/>
    <w:rsid w:val="005D6EBA"/>
  </w:style>
  <w:style w:type="character" w:customStyle="1" w:styleId="WW8Num10z8">
    <w:name w:val="WW8Num10z8"/>
    <w:uiPriority w:val="99"/>
    <w:rsid w:val="005D6EBA"/>
  </w:style>
  <w:style w:type="character" w:customStyle="1" w:styleId="WW8Num11z0">
    <w:name w:val="WW8Num11z0"/>
    <w:uiPriority w:val="99"/>
    <w:rsid w:val="005D6EBA"/>
  </w:style>
  <w:style w:type="character" w:customStyle="1" w:styleId="WW8Num11z1">
    <w:name w:val="WW8Num11z1"/>
    <w:uiPriority w:val="99"/>
    <w:rsid w:val="005D6EBA"/>
  </w:style>
  <w:style w:type="character" w:customStyle="1" w:styleId="WW8Num11z2">
    <w:name w:val="WW8Num11z2"/>
    <w:uiPriority w:val="99"/>
    <w:rsid w:val="005D6EBA"/>
  </w:style>
  <w:style w:type="character" w:customStyle="1" w:styleId="WW8Num11z3">
    <w:name w:val="WW8Num11z3"/>
    <w:uiPriority w:val="99"/>
    <w:rsid w:val="005D6EBA"/>
  </w:style>
  <w:style w:type="character" w:customStyle="1" w:styleId="WW8Num11z4">
    <w:name w:val="WW8Num11z4"/>
    <w:uiPriority w:val="99"/>
    <w:rsid w:val="005D6EBA"/>
  </w:style>
  <w:style w:type="character" w:customStyle="1" w:styleId="WW8Num11z5">
    <w:name w:val="WW8Num11z5"/>
    <w:uiPriority w:val="99"/>
    <w:rsid w:val="005D6EBA"/>
  </w:style>
  <w:style w:type="character" w:customStyle="1" w:styleId="WW8Num11z6">
    <w:name w:val="WW8Num11z6"/>
    <w:uiPriority w:val="99"/>
    <w:rsid w:val="005D6EBA"/>
  </w:style>
  <w:style w:type="character" w:customStyle="1" w:styleId="WW8Num11z7">
    <w:name w:val="WW8Num11z7"/>
    <w:uiPriority w:val="99"/>
    <w:rsid w:val="005D6EBA"/>
  </w:style>
  <w:style w:type="character" w:customStyle="1" w:styleId="WW8Num11z8">
    <w:name w:val="WW8Num11z8"/>
    <w:uiPriority w:val="99"/>
    <w:rsid w:val="005D6EBA"/>
  </w:style>
  <w:style w:type="character" w:customStyle="1" w:styleId="WW8Num12z0">
    <w:name w:val="WW8Num12z0"/>
    <w:uiPriority w:val="99"/>
    <w:rsid w:val="005D6EBA"/>
    <w:rPr>
      <w:sz w:val="22"/>
    </w:rPr>
  </w:style>
  <w:style w:type="character" w:customStyle="1" w:styleId="WW8Num12z1">
    <w:name w:val="WW8Num12z1"/>
    <w:uiPriority w:val="99"/>
    <w:rsid w:val="005D6EBA"/>
  </w:style>
  <w:style w:type="character" w:customStyle="1" w:styleId="WW8Num12z2">
    <w:name w:val="WW8Num12z2"/>
    <w:uiPriority w:val="99"/>
    <w:rsid w:val="005D6EBA"/>
  </w:style>
  <w:style w:type="character" w:customStyle="1" w:styleId="WW8Num12z3">
    <w:name w:val="WW8Num12z3"/>
    <w:uiPriority w:val="99"/>
    <w:rsid w:val="005D6EBA"/>
  </w:style>
  <w:style w:type="character" w:customStyle="1" w:styleId="WW8Num12z4">
    <w:name w:val="WW8Num12z4"/>
    <w:uiPriority w:val="99"/>
    <w:rsid w:val="005D6EBA"/>
  </w:style>
  <w:style w:type="character" w:customStyle="1" w:styleId="WW8Num12z5">
    <w:name w:val="WW8Num12z5"/>
    <w:uiPriority w:val="99"/>
    <w:rsid w:val="005D6EBA"/>
  </w:style>
  <w:style w:type="character" w:customStyle="1" w:styleId="WW8Num12z6">
    <w:name w:val="WW8Num12z6"/>
    <w:uiPriority w:val="99"/>
    <w:rsid w:val="005D6EBA"/>
  </w:style>
  <w:style w:type="character" w:customStyle="1" w:styleId="WW8Num12z7">
    <w:name w:val="WW8Num12z7"/>
    <w:uiPriority w:val="99"/>
    <w:rsid w:val="005D6EBA"/>
  </w:style>
  <w:style w:type="character" w:customStyle="1" w:styleId="WW8Num12z8">
    <w:name w:val="WW8Num12z8"/>
    <w:uiPriority w:val="99"/>
    <w:rsid w:val="005D6EBA"/>
  </w:style>
  <w:style w:type="character" w:customStyle="1" w:styleId="WW8Num13z0">
    <w:name w:val="WW8Num13z0"/>
    <w:uiPriority w:val="99"/>
    <w:rsid w:val="005D6EBA"/>
  </w:style>
  <w:style w:type="character" w:customStyle="1" w:styleId="WW8Num13z1">
    <w:name w:val="WW8Num13z1"/>
    <w:uiPriority w:val="99"/>
    <w:rsid w:val="005D6EBA"/>
  </w:style>
  <w:style w:type="character" w:customStyle="1" w:styleId="WW8Num13z2">
    <w:name w:val="WW8Num13z2"/>
    <w:uiPriority w:val="99"/>
    <w:rsid w:val="005D6EBA"/>
  </w:style>
  <w:style w:type="character" w:customStyle="1" w:styleId="WW8Num13z3">
    <w:name w:val="WW8Num13z3"/>
    <w:uiPriority w:val="99"/>
    <w:rsid w:val="005D6EBA"/>
  </w:style>
  <w:style w:type="character" w:customStyle="1" w:styleId="WW8Num13z4">
    <w:name w:val="WW8Num13z4"/>
    <w:uiPriority w:val="99"/>
    <w:rsid w:val="005D6EBA"/>
  </w:style>
  <w:style w:type="character" w:customStyle="1" w:styleId="WW8Num13z5">
    <w:name w:val="WW8Num13z5"/>
    <w:uiPriority w:val="99"/>
    <w:rsid w:val="005D6EBA"/>
  </w:style>
  <w:style w:type="character" w:customStyle="1" w:styleId="WW8Num13z6">
    <w:name w:val="WW8Num13z6"/>
    <w:uiPriority w:val="99"/>
    <w:rsid w:val="005D6EBA"/>
  </w:style>
  <w:style w:type="character" w:customStyle="1" w:styleId="WW8Num13z7">
    <w:name w:val="WW8Num13z7"/>
    <w:uiPriority w:val="99"/>
    <w:rsid w:val="005D6EBA"/>
  </w:style>
  <w:style w:type="character" w:customStyle="1" w:styleId="WW8Num13z8">
    <w:name w:val="WW8Num13z8"/>
    <w:uiPriority w:val="99"/>
    <w:rsid w:val="005D6EBA"/>
  </w:style>
  <w:style w:type="character" w:customStyle="1" w:styleId="WW8Num14z0">
    <w:name w:val="WW8Num14z0"/>
    <w:uiPriority w:val="99"/>
    <w:rsid w:val="005D6EBA"/>
    <w:rPr>
      <w:b/>
      <w:sz w:val="24"/>
    </w:rPr>
  </w:style>
  <w:style w:type="character" w:customStyle="1" w:styleId="WW8Num15z0">
    <w:name w:val="WW8Num15z0"/>
    <w:uiPriority w:val="99"/>
    <w:rsid w:val="005D6EBA"/>
  </w:style>
  <w:style w:type="character" w:customStyle="1" w:styleId="WW8Num16z0">
    <w:name w:val="WW8Num16z0"/>
    <w:uiPriority w:val="99"/>
    <w:rsid w:val="005D6EBA"/>
  </w:style>
  <w:style w:type="character" w:customStyle="1" w:styleId="WW8Num16z1">
    <w:name w:val="WW8Num16z1"/>
    <w:uiPriority w:val="99"/>
    <w:rsid w:val="005D6EBA"/>
  </w:style>
  <w:style w:type="character" w:customStyle="1" w:styleId="WW8Num16z2">
    <w:name w:val="WW8Num16z2"/>
    <w:uiPriority w:val="99"/>
    <w:rsid w:val="005D6EBA"/>
  </w:style>
  <w:style w:type="character" w:customStyle="1" w:styleId="WW8Num16z3">
    <w:name w:val="WW8Num16z3"/>
    <w:uiPriority w:val="99"/>
    <w:rsid w:val="005D6EBA"/>
  </w:style>
  <w:style w:type="character" w:customStyle="1" w:styleId="WW8Num16z4">
    <w:name w:val="WW8Num16z4"/>
    <w:uiPriority w:val="99"/>
    <w:rsid w:val="005D6EBA"/>
  </w:style>
  <w:style w:type="character" w:customStyle="1" w:styleId="WW8Num16z5">
    <w:name w:val="WW8Num16z5"/>
    <w:uiPriority w:val="99"/>
    <w:rsid w:val="005D6EBA"/>
  </w:style>
  <w:style w:type="character" w:customStyle="1" w:styleId="WW8Num16z6">
    <w:name w:val="WW8Num16z6"/>
    <w:uiPriority w:val="99"/>
    <w:rsid w:val="005D6EBA"/>
  </w:style>
  <w:style w:type="character" w:customStyle="1" w:styleId="WW8Num16z7">
    <w:name w:val="WW8Num16z7"/>
    <w:uiPriority w:val="99"/>
    <w:rsid w:val="005D6EBA"/>
  </w:style>
  <w:style w:type="character" w:customStyle="1" w:styleId="WW8Num16z8">
    <w:name w:val="WW8Num16z8"/>
    <w:uiPriority w:val="99"/>
    <w:rsid w:val="005D6EBA"/>
  </w:style>
  <w:style w:type="character" w:customStyle="1" w:styleId="WW8Num17z0">
    <w:name w:val="WW8Num17z0"/>
    <w:uiPriority w:val="99"/>
    <w:rsid w:val="005D6EBA"/>
    <w:rPr>
      <w:b/>
      <w:sz w:val="18"/>
    </w:rPr>
  </w:style>
  <w:style w:type="character" w:customStyle="1" w:styleId="WW8Num18z0">
    <w:name w:val="WW8Num18z0"/>
    <w:uiPriority w:val="99"/>
    <w:rsid w:val="005D6EBA"/>
  </w:style>
  <w:style w:type="character" w:customStyle="1" w:styleId="WW8Num18z1">
    <w:name w:val="WW8Num18z1"/>
    <w:uiPriority w:val="99"/>
    <w:rsid w:val="005D6EBA"/>
  </w:style>
  <w:style w:type="character" w:customStyle="1" w:styleId="WW8Num18z2">
    <w:name w:val="WW8Num18z2"/>
    <w:uiPriority w:val="99"/>
    <w:rsid w:val="005D6EBA"/>
  </w:style>
  <w:style w:type="character" w:customStyle="1" w:styleId="WW8Num18z3">
    <w:name w:val="WW8Num18z3"/>
    <w:uiPriority w:val="99"/>
    <w:rsid w:val="005D6EBA"/>
  </w:style>
  <w:style w:type="character" w:customStyle="1" w:styleId="WW8Num18z4">
    <w:name w:val="WW8Num18z4"/>
    <w:uiPriority w:val="99"/>
    <w:rsid w:val="005D6EBA"/>
  </w:style>
  <w:style w:type="character" w:customStyle="1" w:styleId="WW8Num18z5">
    <w:name w:val="WW8Num18z5"/>
    <w:uiPriority w:val="99"/>
    <w:rsid w:val="005D6EBA"/>
  </w:style>
  <w:style w:type="character" w:customStyle="1" w:styleId="WW8Num18z6">
    <w:name w:val="WW8Num18z6"/>
    <w:uiPriority w:val="99"/>
    <w:rsid w:val="005D6EBA"/>
  </w:style>
  <w:style w:type="character" w:customStyle="1" w:styleId="WW8Num18z7">
    <w:name w:val="WW8Num18z7"/>
    <w:uiPriority w:val="99"/>
    <w:rsid w:val="005D6EBA"/>
  </w:style>
  <w:style w:type="character" w:customStyle="1" w:styleId="WW8Num18z8">
    <w:name w:val="WW8Num18z8"/>
    <w:uiPriority w:val="99"/>
    <w:rsid w:val="005D6EBA"/>
  </w:style>
  <w:style w:type="character" w:customStyle="1" w:styleId="WW8Num19z0">
    <w:name w:val="WW8Num19z0"/>
    <w:uiPriority w:val="99"/>
    <w:rsid w:val="005D6EBA"/>
  </w:style>
  <w:style w:type="character" w:customStyle="1" w:styleId="WW8Num19z1">
    <w:name w:val="WW8Num19z1"/>
    <w:uiPriority w:val="99"/>
    <w:rsid w:val="005D6EBA"/>
  </w:style>
  <w:style w:type="character" w:customStyle="1" w:styleId="WW8Num19z2">
    <w:name w:val="WW8Num19z2"/>
    <w:uiPriority w:val="99"/>
    <w:rsid w:val="005D6EBA"/>
  </w:style>
  <w:style w:type="character" w:customStyle="1" w:styleId="WW8Num19z3">
    <w:name w:val="WW8Num19z3"/>
    <w:uiPriority w:val="99"/>
    <w:rsid w:val="005D6EBA"/>
  </w:style>
  <w:style w:type="character" w:customStyle="1" w:styleId="WW8Num19z4">
    <w:name w:val="WW8Num19z4"/>
    <w:uiPriority w:val="99"/>
    <w:rsid w:val="005D6EBA"/>
  </w:style>
  <w:style w:type="character" w:customStyle="1" w:styleId="WW8Num19z5">
    <w:name w:val="WW8Num19z5"/>
    <w:uiPriority w:val="99"/>
    <w:rsid w:val="005D6EBA"/>
  </w:style>
  <w:style w:type="character" w:customStyle="1" w:styleId="WW8Num19z6">
    <w:name w:val="WW8Num19z6"/>
    <w:uiPriority w:val="99"/>
    <w:rsid w:val="005D6EBA"/>
  </w:style>
  <w:style w:type="character" w:customStyle="1" w:styleId="WW8Num19z7">
    <w:name w:val="WW8Num19z7"/>
    <w:uiPriority w:val="99"/>
    <w:rsid w:val="005D6EBA"/>
  </w:style>
  <w:style w:type="character" w:customStyle="1" w:styleId="WW8Num19z8">
    <w:name w:val="WW8Num19z8"/>
    <w:uiPriority w:val="99"/>
    <w:rsid w:val="005D6EBA"/>
  </w:style>
  <w:style w:type="character" w:customStyle="1" w:styleId="VarsaylanParagrafYazTipi1">
    <w:name w:val="Varsayılan Paragraf Yazı Tipi1"/>
    <w:uiPriority w:val="99"/>
    <w:rsid w:val="005D6EBA"/>
  </w:style>
  <w:style w:type="character" w:styleId="SayfaNumaras">
    <w:name w:val="page number"/>
    <w:basedOn w:val="VarsaylanParagrafYazTipi1"/>
    <w:uiPriority w:val="99"/>
    <w:rsid w:val="005D6EBA"/>
    <w:rPr>
      <w:rFonts w:cs="Times New Roman"/>
    </w:rPr>
  </w:style>
  <w:style w:type="character" w:customStyle="1" w:styleId="ozelhabermetin">
    <w:name w:val="ozelhabermetin"/>
    <w:basedOn w:val="VarsaylanParagrafYazTipi1"/>
    <w:uiPriority w:val="99"/>
    <w:rsid w:val="005D6EBA"/>
    <w:rPr>
      <w:rFonts w:cs="Times New Roman"/>
    </w:rPr>
  </w:style>
  <w:style w:type="character" w:customStyle="1" w:styleId="haberbaslik">
    <w:name w:val="haberbaslik"/>
    <w:basedOn w:val="VarsaylanParagrafYazTipi1"/>
    <w:uiPriority w:val="99"/>
    <w:rsid w:val="005D6EBA"/>
    <w:rPr>
      <w:rFonts w:cs="Times New Roman"/>
    </w:rPr>
  </w:style>
  <w:style w:type="paragraph" w:customStyle="1" w:styleId="stbalk">
    <w:name w:val="Üst başlık"/>
    <w:basedOn w:val="Normal"/>
    <w:next w:val="GvdeMetni"/>
    <w:uiPriority w:val="99"/>
    <w:rsid w:val="005D6EBA"/>
    <w:pPr>
      <w:keepNext/>
      <w:widowControl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styleId="Liste">
    <w:name w:val="List"/>
    <w:basedOn w:val="GvdeMetni"/>
    <w:uiPriority w:val="99"/>
    <w:rsid w:val="005D6EBA"/>
    <w:rPr>
      <w:rFonts w:cs="Mangal"/>
    </w:rPr>
  </w:style>
  <w:style w:type="paragraph" w:customStyle="1" w:styleId="Balk">
    <w:name w:val="Başlık"/>
    <w:basedOn w:val="Normal"/>
    <w:uiPriority w:val="99"/>
    <w:rsid w:val="005D6EBA"/>
    <w:pPr>
      <w:widowControl/>
      <w:suppressLineNumbers/>
      <w:autoSpaceDE/>
      <w:autoSpaceDN/>
      <w:adjustRightInd/>
      <w:spacing w:before="120" w:after="120" w:line="276" w:lineRule="auto"/>
    </w:pPr>
    <w:rPr>
      <w:rFonts w:ascii="Calibri" w:hAnsi="Calibri" w:cs="Mangal"/>
      <w:i/>
      <w:iCs/>
      <w:sz w:val="24"/>
      <w:szCs w:val="24"/>
    </w:rPr>
  </w:style>
  <w:style w:type="paragraph" w:customStyle="1" w:styleId="Dizin">
    <w:name w:val="Dizin"/>
    <w:basedOn w:val="Normal"/>
    <w:uiPriority w:val="99"/>
    <w:rsid w:val="005D6EBA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 w:cs="Mangal"/>
      <w:sz w:val="22"/>
      <w:szCs w:val="22"/>
    </w:rPr>
  </w:style>
  <w:style w:type="paragraph" w:styleId="NormalWeb">
    <w:name w:val="Normal (Web)"/>
    <w:basedOn w:val="Normal"/>
    <w:uiPriority w:val="99"/>
    <w:rsid w:val="005D6EBA"/>
    <w:pPr>
      <w:widowControl/>
      <w:autoSpaceDE/>
      <w:autoSpaceDN/>
      <w:adjustRightInd/>
      <w:spacing w:before="280" w:after="280" w:line="276" w:lineRule="auto"/>
    </w:pPr>
    <w:rPr>
      <w:rFonts w:ascii="Arial Unicode MS" w:hAnsi="Arial Unicode MS" w:cs="Arial Unicode MS"/>
      <w:sz w:val="22"/>
      <w:szCs w:val="22"/>
      <w:lang w:val="en-US"/>
    </w:rPr>
  </w:style>
  <w:style w:type="paragraph" w:customStyle="1" w:styleId="Stil">
    <w:name w:val="Stil"/>
    <w:basedOn w:val="stbalk"/>
    <w:next w:val="GvdeMetni"/>
    <w:uiPriority w:val="99"/>
    <w:rsid w:val="005D6EBA"/>
    <w:pPr>
      <w:keepNext w:val="0"/>
      <w:numPr>
        <w:ilvl w:val="1"/>
      </w:numPr>
      <w:spacing w:before="0" w:after="20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5D6EBA"/>
    <w:pPr>
      <w:widowControl/>
      <w:tabs>
        <w:tab w:val="left" w:pos="0"/>
      </w:tabs>
      <w:autoSpaceDE/>
      <w:autoSpaceDN/>
      <w:adjustRightInd/>
      <w:spacing w:before="280" w:after="280" w:line="276" w:lineRule="auto"/>
      <w:ind w:hanging="360"/>
      <w:jc w:val="both"/>
    </w:pPr>
    <w:rPr>
      <w:rFonts w:ascii="Verdana" w:hAnsi="Verdana" w:cs="Verdana"/>
      <w:b/>
      <w:color w:val="000080"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5D6EBA"/>
    <w:rPr>
      <w:rFonts w:ascii="Verdana" w:hAnsi="Verdana" w:cs="Verdana"/>
      <w:b/>
      <w:color w:val="000080"/>
      <w:sz w:val="22"/>
    </w:rPr>
  </w:style>
  <w:style w:type="paragraph" w:customStyle="1" w:styleId="BelgeBalantlar1">
    <w:name w:val="Belge Bağlantıları1"/>
    <w:basedOn w:val="Normal"/>
    <w:uiPriority w:val="99"/>
    <w:rsid w:val="005D6EB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</w:rPr>
  </w:style>
  <w:style w:type="paragraph" w:customStyle="1" w:styleId="Tabloerikleri">
    <w:name w:val="Tablo İçerikleri"/>
    <w:basedOn w:val="Normal"/>
    <w:uiPriority w:val="99"/>
    <w:rsid w:val="005D6EBA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TablostBal">
    <w:name w:val="Tablo Üst Başlığı"/>
    <w:basedOn w:val="Tabloerikleri"/>
    <w:uiPriority w:val="99"/>
    <w:rsid w:val="005D6EBA"/>
    <w:pPr>
      <w:jc w:val="center"/>
    </w:pPr>
    <w:rPr>
      <w:b/>
      <w:bCs/>
    </w:rPr>
  </w:style>
  <w:style w:type="paragraph" w:customStyle="1" w:styleId="ereveierikleri">
    <w:name w:val="Çerçeve içerikleri"/>
    <w:basedOn w:val="GvdeMetni"/>
    <w:uiPriority w:val="99"/>
    <w:rsid w:val="005D6EBA"/>
  </w:style>
  <w:style w:type="character" w:customStyle="1" w:styleId="m-8827965428747567653downloadlinklink">
    <w:name w:val="m_-8827965428747567653download_link_link"/>
    <w:uiPriority w:val="99"/>
    <w:rsid w:val="005D6EBA"/>
  </w:style>
  <w:style w:type="character" w:customStyle="1" w:styleId="watch-title">
    <w:name w:val="watch-title"/>
    <w:basedOn w:val="VarsaylanParagrafYazTipi"/>
    <w:uiPriority w:val="99"/>
    <w:rsid w:val="00146A8B"/>
    <w:rPr>
      <w:rFonts w:cs="Times New Roman"/>
    </w:rPr>
  </w:style>
  <w:style w:type="character" w:styleId="zlenenKpr">
    <w:name w:val="FollowedHyperlink"/>
    <w:basedOn w:val="VarsaylanParagrafYazTipi"/>
    <w:uiPriority w:val="99"/>
    <w:semiHidden/>
    <w:unhideWhenUsed/>
    <w:locked/>
    <w:rsid w:val="00265D38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locked/>
    <w:rsid w:val="004E4F3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locked/>
    <w:rsid w:val="004E4F3A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E4F3A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locked/>
    <w:rsid w:val="004E4F3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E4F3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0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8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8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803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0814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8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8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0816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00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0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gurozgoker.com/wp-content/uploads/2020/05/Prof.-Dr.-U%C4%9Fur-%C3%96ZG%C3%96KER-in-M5-ULUSAL-G%C3%9CVENL%C4%B0K-SAVUNMA-ve-STRATEJ%C4%B0-DERG%C4%B0S%C4%B0-nin-Nisan-2020-Say%C4%B1s%C4%B1nda-Yay%C4%B1nlanan-Makalesi.pdf" TargetMode="External"/><Relationship Id="rId21" Type="http://schemas.openxmlformats.org/officeDocument/2006/relationships/hyperlink" Target="http://www.ibaness.org/bnejss/2017_03_special_issue/04_Ozgoker_and_Bati.pdf" TargetMode="External"/><Relationship Id="rId42" Type="http://schemas.openxmlformats.org/officeDocument/2006/relationships/hyperlink" Target="http://www.abvizyonu.com" TargetMode="External"/><Relationship Id="rId63" Type="http://schemas.openxmlformats.org/officeDocument/2006/relationships/hyperlink" Target="http://www.abvizyonu.com/avrupa-birligi/ugur-ozgoker-turkiyenin-fuze-satin-alma-surecinde-nato-politikalarinda-belirsizlik-ve-karmasa.html" TargetMode="External"/><Relationship Id="rId84" Type="http://schemas.openxmlformats.org/officeDocument/2006/relationships/hyperlink" Target="http://www.virahaber.com/yazi/kktcde-yeni-donem-ve-turkiye-kibris-ab-iliskilerinin-gelecegi-8904.htm" TargetMode="External"/><Relationship Id="rId138" Type="http://schemas.openxmlformats.org/officeDocument/2006/relationships/hyperlink" Target="https://www.youtube.com/watch?v=PfAzxuDKJrw&amp;feature=youtu.be" TargetMode="External"/><Relationship Id="rId159" Type="http://schemas.openxmlformats.org/officeDocument/2006/relationships/hyperlink" Target="http://www.ajanspress.com.tr/new_video_stream/tv/002-19947013.wmv" TargetMode="External"/><Relationship Id="rId170" Type="http://schemas.openxmlformats.org/officeDocument/2006/relationships/hyperlink" Target="http://www.brtk.net/?series=universiteler-02-03-2018" TargetMode="External"/><Relationship Id="rId191" Type="http://schemas.openxmlformats.org/officeDocument/2006/relationships/hyperlink" Target="http://www.turkkibristicaretodasi.org/turkiye-kibris-ve-dogu-akdeniz-de-daha-proaktif-diplomasi-yurutmeli/" TargetMode="External"/><Relationship Id="rId205" Type="http://schemas.openxmlformats.org/officeDocument/2006/relationships/hyperlink" Target="http://atiftarama.com/index.php?yazar_isim=u%C4%9Fur+&amp;yazar_soyisim=%C3%B6zg%C3%B6ker" TargetMode="External"/><Relationship Id="rId107" Type="http://schemas.openxmlformats.org/officeDocument/2006/relationships/hyperlink" Target="http://poitikasesi.blogspot.com.tr/2018/01/balfourdeklarasyonundan-trump.html" TargetMode="External"/><Relationship Id="rId11" Type="http://schemas.openxmlformats.org/officeDocument/2006/relationships/hyperlink" Target="mailto:ugurozgoker@turkkibristicaretodasi.org" TargetMode="External"/><Relationship Id="rId32" Type="http://schemas.openxmlformats.org/officeDocument/2006/relationships/hyperlink" Target="http://www.turder.org/wp-content/uploads/2017/05/rekabetin_korunmas&#305;_kunye.pdf" TargetMode="External"/><Relationship Id="rId53" Type="http://schemas.openxmlformats.org/officeDocument/2006/relationships/hyperlink" Target="http://www.abvizyonu.com/avrupa-birligi/ayyildizli-mozaik.html" TargetMode="External"/><Relationship Id="rId74" Type="http://schemas.openxmlformats.org/officeDocument/2006/relationships/hyperlink" Target="http://www.euractiv.com.tr/politika-000110/analyze/uur-zgker-dnya-gerekten-5ten-byk-m-030342?utm_source=twitterfeed&amp;utm_medium=twitter" TargetMode="External"/><Relationship Id="rId128" Type="http://schemas.openxmlformats.org/officeDocument/2006/relationships/hyperlink" Target="http://parlarmedya.blogspot.com.tr/2016/04/19-avrasya-ekonomi-zirvesi-zorunlu-goc.html" TargetMode="External"/><Relationship Id="rId149" Type="http://schemas.openxmlformats.org/officeDocument/2006/relationships/hyperlink" Target="http://www.ugurozgoker.com/25-mayis-persembe-gunku-tvnet-programi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abhaber.com/son-iki-aydaki-ic-ve-dis-politikada-koklu%20degisimlerin-sonuclari" TargetMode="External"/><Relationship Id="rId160" Type="http://schemas.openxmlformats.org/officeDocument/2006/relationships/hyperlink" Target="http://www.ugurozgoker.com/katalanyadaki-bagimsizlik-referandumu-sonucunun-ab-nin-gelecegine-etkileri/" TargetMode="External"/><Relationship Id="rId181" Type="http://schemas.openxmlformats.org/officeDocument/2006/relationships/hyperlink" Target="http://www.ugurozgoker.com/turkiye-stratejik-acidan-kibris-i-elinde-tutmak-zorundadir/" TargetMode="External"/><Relationship Id="rId22" Type="http://schemas.openxmlformats.org/officeDocument/2006/relationships/hyperlink" Target="http://www.ibaness.org/bnejss-archive/2017-03-si" TargetMode="External"/><Relationship Id="rId43" Type="http://schemas.openxmlformats.org/officeDocument/2006/relationships/hyperlink" Target="http://www.subconturkey.com" TargetMode="External"/><Relationship Id="rId64" Type="http://schemas.openxmlformats.org/officeDocument/2006/relationships/hyperlink" Target="http://www.virahaber.com/yazi/abd-iran-cenevre-nukleer-anlasmasi-ve%20turkiyeye-muhtemel-etkileri-8895.htm" TargetMode="External"/><Relationship Id="rId118" Type="http://schemas.openxmlformats.org/officeDocument/2006/relationships/hyperlink" Target="https://m5dergi.com/son-sayi/kibris-baglaminda-dogu-akdeniz-enerji-havzasi/" TargetMode="External"/><Relationship Id="rId139" Type="http://schemas.openxmlformats.org/officeDocument/2006/relationships/hyperlink" Target="http://www.ajanspress.com.tr/new_video_stream/tv/CD19253086.mp4" TargetMode="External"/><Relationship Id="rId85" Type="http://schemas.openxmlformats.org/officeDocument/2006/relationships/hyperlink" Target="http://www.ekonomikibris.com/yazarlar/y/m/197" TargetMode="External"/><Relationship Id="rId150" Type="http://schemas.openxmlformats.org/officeDocument/2006/relationships/hyperlink" Target="http://www.ajanspress.com.tr/new_video_stream/tv/001-19591177.wmv" TargetMode="External"/><Relationship Id="rId171" Type="http://schemas.openxmlformats.org/officeDocument/2006/relationships/hyperlink" Target="http://www.turkkibristicaretodasi.org/kau-rektoru-prof-dr-ugur-ozgoker-brt-kktc-kamu-televizyonu-olan-bayrak-radyo-televizyonu-kanalinda-kau-misyonunu-anlatti/" TargetMode="External"/><Relationship Id="rId192" Type="http://schemas.openxmlformats.org/officeDocument/2006/relationships/hyperlink" Target="https://www.oncevatan.com.tr/genel/dogu-akdenizde-sondaj-gerilimi-h141608.html" TargetMode="External"/><Relationship Id="rId206" Type="http://schemas.openxmlformats.org/officeDocument/2006/relationships/hyperlink" Target="http://eds.b.ebscohost.com/eds/results?vid=0&amp;sid=3afe0f77-7b1a-477c-a9a2-d43680918338%40pdcsessmgr06&amp;bquery=u%25c4%259fur%2B%25c3%25b6zg%25c3%25b6ker&amp;bdata=JkF1dGhUeXBlPXNzbyZjbGkwPUZUMSZjbHYwPVkmbGFuZz10ciZ0eXBlPTAmc2VhcmNoTW9kZT1BbmQmc2l0ZT1lZHMtbGl2ZSZzY29wZT1zaXRl" TargetMode="External"/><Relationship Id="rId12" Type="http://schemas.openxmlformats.org/officeDocument/2006/relationships/hyperlink" Target="mailto:ugurozgoker@gau.edu.tr" TargetMode="External"/><Relationship Id="rId33" Type="http://schemas.openxmlformats.org/officeDocument/2006/relationships/hyperlink" Target="https://iletisim-calismalari.arel.edu.tr/files/website/iletisim-calismalari/dergi/sayi-10/sayi-10-11.pdf" TargetMode="External"/><Relationship Id="rId108" Type="http://schemas.openxmlformats.org/officeDocument/2006/relationships/hyperlink" Target="http://parlarmedya.blogspot.com.tr/2018/01/balfourdeklarasyonundan-trump.html" TargetMode="External"/><Relationship Id="rId129" Type="http://schemas.openxmlformats.org/officeDocument/2006/relationships/hyperlink" Target="https://www.youtube.com/watch?v=ywzzgWe420I&amp;feature=youtu.be" TargetMode="External"/><Relationship Id="rId54" Type="http://schemas.openxmlformats.org/officeDocument/2006/relationships/hyperlink" Target="http://abhaber.com/manset-haber/manset-haber/ab-nin-turk-vatandaslarina-en-buyuk-getirisi-tuketicinin-korunmasi-kanunu-047878" TargetMode="External"/><Relationship Id="rId75" Type="http://schemas.openxmlformats.org/officeDocument/2006/relationships/hyperlink" Target="http://www.abvizyonu.com/cozum-yutturmacasi-hizla-cozulmeye-dogru-gidiyor.html" TargetMode="External"/><Relationship Id="rId96" Type="http://schemas.openxmlformats.org/officeDocument/2006/relationships/hyperlink" Target="http://www.ekonomikibris.com/yazarlar/ugur-ozgoker/binali-yildirim-hukumeti-ve-dis-politika/228" TargetMode="External"/><Relationship Id="rId140" Type="http://schemas.openxmlformats.org/officeDocument/2006/relationships/hyperlink" Target="http://www.tvnet.com.tr/orta-kusak/orta-kusak-2124273" TargetMode="External"/><Relationship Id="rId161" Type="http://schemas.openxmlformats.org/officeDocument/2006/relationships/hyperlink" Target="http://www.ajanspress.com.tr/new_video_stream/tv/CD19982798.MP4" TargetMode="External"/><Relationship Id="rId182" Type="http://schemas.openxmlformats.org/officeDocument/2006/relationships/hyperlink" Target="https://wetransfer.com/downloads/e65b61d9fb667b68781950279c98f9aa20181201170119/8e8e2c373eb685ce4254e7e3ab9e042920181201170119/17779e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doi.org/10.15640/jirfp.v6n2a3" TargetMode="External"/><Relationship Id="rId119" Type="http://schemas.openxmlformats.org/officeDocument/2006/relationships/hyperlink" Target="https://dipam.org/abdnin-yeni-akdeniz-politikasi-ve-turkiyenin-secenekleri/" TargetMode="External"/><Relationship Id="rId44" Type="http://schemas.openxmlformats.org/officeDocument/2006/relationships/hyperlink" Target="http://www.euractive.com.tr" TargetMode="External"/><Relationship Id="rId65" Type="http://schemas.openxmlformats.org/officeDocument/2006/relationships/hyperlink" Target="http://www.abvizyonu.com/avrupa-birligi/doc-dr-ugur-ozgoker-2014de-turkiyedeki-muhtemel-siyasi-manzara.html" TargetMode="External"/><Relationship Id="rId86" Type="http://schemas.openxmlformats.org/officeDocument/2006/relationships/hyperlink" Target="http://tuketicilerdernegi.org.tr/gorusler/abvetuketicininkorunmasi/haziran-2015-genel-secimi-sonuclarinin-degerlendirilmesi" TargetMode="External"/><Relationship Id="rId130" Type="http://schemas.openxmlformats.org/officeDocument/2006/relationships/hyperlink" Target="https://www.youtube.com/watch?v=DPejCXlABH0" TargetMode="External"/><Relationship Id="rId151" Type="http://schemas.openxmlformats.org/officeDocument/2006/relationships/hyperlink" Target="https://www.youtube.com/watch?v=in1Zs6Sik04" TargetMode="External"/><Relationship Id="rId172" Type="http://schemas.openxmlformats.org/officeDocument/2006/relationships/hyperlink" Target="https://www.youtube.com/watch?v=7ecAB2RQb20" TargetMode="External"/><Relationship Id="rId193" Type="http://schemas.openxmlformats.org/officeDocument/2006/relationships/hyperlink" Target="http://gold.ajanspress.com.tr/extp/ODg4Nzk3MDUmMSYxNjAxJjk3NzgwMA" TargetMode="External"/><Relationship Id="rId207" Type="http://schemas.openxmlformats.org/officeDocument/2006/relationships/hyperlink" Target="https://www.google.com/search?tbm=bks&amp;q=u%C4%9Fur+%C3%B6zg%C3%B6ker" TargetMode="External"/><Relationship Id="rId13" Type="http://schemas.openxmlformats.org/officeDocument/2006/relationships/hyperlink" Target="mailto:u.ozgoker@auc.edu.tr" TargetMode="External"/><Relationship Id="rId109" Type="http://schemas.openxmlformats.org/officeDocument/2006/relationships/hyperlink" Target="http://ozgurgurses.blogspot.com.tr/2018/01/balfourdeklarasyonundan-trump.html" TargetMode="External"/><Relationship Id="rId34" Type="http://schemas.openxmlformats.org/officeDocument/2006/relationships/hyperlink" Target="https://dergipark.org.tr/tr/download/article-file/976770" TargetMode="External"/><Relationship Id="rId55" Type="http://schemas.openxmlformats.org/officeDocument/2006/relationships/hyperlink" Target="http://www.abvizyonu.com/ab/ugur-ozgoker-anastasiadisin-gkry-baskani-secilmesinin-kibris-sorununun-kalici-olarak-cozumune-etkileri.html" TargetMode="External"/><Relationship Id="rId76" Type="http://schemas.openxmlformats.org/officeDocument/2006/relationships/hyperlink" Target="http://www.virahaber.com/yazi/hristiyan-dunyasi-birlesirken-musluman-alemi-catisiyor-8895.htm" TargetMode="External"/><Relationship Id="rId97" Type="http://schemas.openxmlformats.org/officeDocument/2006/relationships/hyperlink" Target="http://www.virahaber.com/darbeler-darbe-girisimleri-ile-ilgili-siyasi-ve-hukuki-kavramlar-8965yy.htm" TargetMode="External"/><Relationship Id="rId120" Type="http://schemas.openxmlformats.org/officeDocument/2006/relationships/hyperlink" Target="https://dipam.org/wpcontent/uploads/2020/07/ABDninYeniAkdenizPolitikas%C4%B1veTu%CC%88rkiyeninSec%CC%A7enekleri.pdf" TargetMode="External"/><Relationship Id="rId141" Type="http://schemas.openxmlformats.org/officeDocument/2006/relationships/hyperlink" Target="http://www.ajanspress.com.tr/new_video_stream/tv/CD19335975.mp4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ugurozgoker.com/prof-dr-ugur-ozgoker-suudi-arabistan-da-son-yasanan-ve-simdiye-kadar-benzeri-gorulmemis-olaylari-degerlendirdi" TargetMode="External"/><Relationship Id="rId183" Type="http://schemas.openxmlformats.org/officeDocument/2006/relationships/hyperlink" Target="https://drive.google.com/file/d/1XAF4sM4jGnYhoJN0dKAFoS1bXUYsPgJP/view?usp=drive_web" TargetMode="External"/><Relationship Id="rId24" Type="http://schemas.openxmlformats.org/officeDocument/2006/relationships/hyperlink" Target="http://jirfp.com/journals/jirfp/Vol_6_No_2_December_2018/3.pdf" TargetMode="External"/><Relationship Id="rId45" Type="http://schemas.openxmlformats.org/officeDocument/2006/relationships/hyperlink" Target="http://www.abhaber.com" TargetMode="External"/><Relationship Id="rId66" Type="http://schemas.openxmlformats.org/officeDocument/2006/relationships/hyperlink" Target="http://tuketicilerdernegi.org.tr/gorusler/abvetuketicininkorunmasi/subat-2014-basinda-turk-ekonomisindeki-gorunum-ve-siyasi-yansimalari" TargetMode="External"/><Relationship Id="rId87" Type="http://schemas.openxmlformats.org/officeDocument/2006/relationships/hyperlink" Target="http://tuketicilerdernegi.org.tr/gorusler/abvetuketicininkorunmasi/21-yuzyilda-uluslararasi-iliskiler" TargetMode="External"/><Relationship Id="rId110" Type="http://schemas.openxmlformats.org/officeDocument/2006/relationships/hyperlink" Target="http://basinbultenleri7.blogspot.com.tr/2018/01/balfourdeklarasyonundan-trump.html" TargetMode="External"/><Relationship Id="rId131" Type="http://schemas.openxmlformats.org/officeDocument/2006/relationships/hyperlink" Target="https://www.youtube.com/watch?v=4oxMnYc5jHk" TargetMode="External"/><Relationship Id="rId152" Type="http://schemas.openxmlformats.org/officeDocument/2006/relationships/hyperlink" Target="http://www.ajanspress.com.tr/new_video_stream/tv/001-19640867.wmv" TargetMode="External"/><Relationship Id="rId173" Type="http://schemas.openxmlformats.org/officeDocument/2006/relationships/hyperlink" Target="https://www.youtube.com/watch?v=3uapyaTkwNs" TargetMode="External"/><Relationship Id="rId194" Type="http://schemas.openxmlformats.org/officeDocument/2006/relationships/hyperlink" Target="https://t.co/HUtnmzZUpL" TargetMode="External"/><Relationship Id="rId208" Type="http://schemas.openxmlformats.org/officeDocument/2006/relationships/hyperlink" Target="https://www.academia.edu/mentions" TargetMode="External"/><Relationship Id="rId19" Type="http://schemas.openxmlformats.org/officeDocument/2006/relationships/hyperlink" Target="http://jirfp.com/vol-5-no-1-june-2017-abstract-5-jirfp" TargetMode="External"/><Relationship Id="rId14" Type="http://schemas.openxmlformats.org/officeDocument/2006/relationships/hyperlink" Target="http://www.ugurozgoker.com" TargetMode="External"/><Relationship Id="rId30" Type="http://schemas.openxmlformats.org/officeDocument/2006/relationships/hyperlink" Target="http://dergi.arel.edu.tr/index.php/eysad/article/view/24" TargetMode="External"/><Relationship Id="rId35" Type="http://schemas.openxmlformats.org/officeDocument/2006/relationships/hyperlink" Target="https://dergipark.org.tr/tr/pub/yalovabaccd/issue/52491/685112" TargetMode="External"/><Relationship Id="rId56" Type="http://schemas.openxmlformats.org/officeDocument/2006/relationships/hyperlink" Target="http://www.euractiv.com.tr/ticaret-ve-sanayi/analyze/ugur-ozgoker-iktisadi-buyume-kalkinma-ve-refah-icin-teknolojiyi-kullanmali-ve-girisimcilik-kulturunu-yayginlastirmaliyiz-027480" TargetMode="External"/><Relationship Id="rId77" Type="http://schemas.openxmlformats.org/officeDocument/2006/relationships/hyperlink" Target="http://www.bilgesam.org/Images/Dokumanlar/03772014122940guvenlik_kongresi_bildirileri36.pdf" TargetMode="External"/><Relationship Id="rId100" Type="http://schemas.openxmlformats.org/officeDocument/2006/relationships/hyperlink" Target="http://www.abhaber.com/54037-2" TargetMode="External"/><Relationship Id="rId105" Type="http://schemas.openxmlformats.org/officeDocument/2006/relationships/hyperlink" Target="http://parlarmedya.blogspot.com.tr/2017/11/quo-vadis-suudi-arabistan-ugur-ozgoker.html" TargetMode="External"/><Relationship Id="rId126" Type="http://schemas.openxmlformats.org/officeDocument/2006/relationships/hyperlink" Target="http://www.parlarmedya.blogspot.com.tr/2014/02/yerelden-kuresele%20diyalogun-baristaki.html" TargetMode="External"/><Relationship Id="rId147" Type="http://schemas.openxmlformats.org/officeDocument/2006/relationships/hyperlink" Target="http://www.tvnet.com.tr/orta-kusak/orta-kusak-2133070" TargetMode="External"/><Relationship Id="rId168" Type="http://schemas.openxmlformats.org/officeDocument/2006/relationships/hyperlink" Target="http://gold.ajanspress.com.tr/popuptv/2qciV1GV5YJrQBhzXJsmFQ2/?v=2&amp;s=&amp;b=&amp;isH=0" TargetMode="External"/><Relationship Id="rId8" Type="http://schemas.openxmlformats.org/officeDocument/2006/relationships/hyperlink" Target="mailto:ugurozgoker@arel.edu.tr" TargetMode="External"/><Relationship Id="rId51" Type="http://schemas.openxmlformats.org/officeDocument/2006/relationships/hyperlink" Target="http://gazeteekonomi.com/kose-yazilari/iktisadi-gelismenin-ve-refahin-temeli-nedir" TargetMode="External"/><Relationship Id="rId72" Type="http://schemas.openxmlformats.org/officeDocument/2006/relationships/hyperlink" Target="http://www.virahaber.com/yazi/kibris-sorununda-muhtemel-gelismeler-8895.htm" TargetMode="External"/><Relationship Id="rId93" Type="http://schemas.openxmlformats.org/officeDocument/2006/relationships/hyperlink" Target="http://www.abhaber.com/19-avrasya-ekonomi-zirvesi-zorunlu-gocmulteci-sorunu-ve-terorizm-oturumu" TargetMode="External"/><Relationship Id="rId98" Type="http://schemas.openxmlformats.org/officeDocument/2006/relationships/hyperlink" Target="http://www.ekonomikibris.com/yazarlar/ugur-ozgoker/demokratik-duzene-karsi-darbeler/229" TargetMode="External"/><Relationship Id="rId121" Type="http://schemas.openxmlformats.org/officeDocument/2006/relationships/hyperlink" Target="http://parlarmedya.blogspot.com.tr/2016/10/ikv-iktisadi-kalknma-vakf-turder-ggd.html" TargetMode="External"/><Relationship Id="rId142" Type="http://schemas.openxmlformats.org/officeDocument/2006/relationships/hyperlink" Target="http://www.ugurozgoker.com/tvnet-orta-kusak-programi" TargetMode="External"/><Relationship Id="rId163" Type="http://schemas.openxmlformats.org/officeDocument/2006/relationships/hyperlink" Target="https://youtu.be/KD_WlGkitdc" TargetMode="External"/><Relationship Id="rId184" Type="http://schemas.openxmlformats.org/officeDocument/2006/relationships/hyperlink" Target="http://gold.ajanspress.com.tr/popuptv/v5Ck6qcJWP1rQBhzXJsmFQ2/?v=2&amp;s=8352&amp;b=958628&amp;isH=0&amp;lang=tr" TargetMode="External"/><Relationship Id="rId189" Type="http://schemas.openxmlformats.org/officeDocument/2006/relationships/hyperlink" Target="https://www.facebook.com/genctvkibris/videos/1882459105191303/UzpfSTEwMDAwMzA3NTAzOTE2MjoyMDkxNzY0MjQ3NjAyNzIz/" TargetMode="External"/><Relationship Id="rId3" Type="http://schemas.openxmlformats.org/officeDocument/2006/relationships/styles" Target="styles.xml"/><Relationship Id="rId25" Type="http://schemas.openxmlformats.org/officeDocument/2006/relationships/hyperlink" Target="http://orasam.manas.kg/index.php/tr/analysis-5/330-orasam-orta-asya-da-enerji-ve-su-guevenligi-konusunda-ac-k-yuvarlak-masa-duezenledi" TargetMode="External"/><Relationship Id="rId46" Type="http://schemas.openxmlformats.org/officeDocument/2006/relationships/hyperlink" Target="http://www.abvizyonu.com" TargetMode="External"/><Relationship Id="rId67" Type="http://schemas.openxmlformats.org/officeDocument/2006/relationships/hyperlink" Target="http://www.abvizyonu.com/avrupa-birligi/doc-dr-ugur-ozgoker-yeni-soguk-savas-esiginde-ukraynakirim.html" TargetMode="External"/><Relationship Id="rId116" Type="http://schemas.openxmlformats.org/officeDocument/2006/relationships/hyperlink" Target="https://www.ekovitrin.com/mutabakat-metinlerinin-karsilastirilmasi-makale,1573.html" TargetMode="External"/><Relationship Id="rId137" Type="http://schemas.openxmlformats.org/officeDocument/2006/relationships/hyperlink" Target="https://twitter.com/caglarcilara/status/802061760857604096" TargetMode="External"/><Relationship Id="rId158" Type="http://schemas.openxmlformats.org/officeDocument/2006/relationships/hyperlink" Target="https://mail.google.com/mail/u/0/?tab=wm" TargetMode="External"/><Relationship Id="rId20" Type="http://schemas.openxmlformats.org/officeDocument/2006/relationships/hyperlink" Target="http://www.ijac.org.uk/images/frontImages/gallery/Vol._6_No._6/6._63-71.pdf" TargetMode="External"/><Relationship Id="rId41" Type="http://schemas.openxmlformats.org/officeDocument/2006/relationships/hyperlink" Target="http://www.subconturkey.com" TargetMode="External"/><Relationship Id="rId62" Type="http://schemas.openxmlformats.org/officeDocument/2006/relationships/hyperlink" Target="http://dergi.igmd.org/42/anket_devam.html" TargetMode="External"/><Relationship Id="rId83" Type="http://schemas.openxmlformats.org/officeDocument/2006/relationships/hyperlink" Target="http://parlarmedya.blogspot.com.tr/2015/04/marmara-grubu-vakf-18-avrasya-ekonomi.html" TargetMode="External"/><Relationship Id="rId88" Type="http://schemas.openxmlformats.org/officeDocument/2006/relationships/hyperlink" Target="http://www.abhaber.com/kibrista-turk-kulturel-varligi-ve-turk-kimliginin-yasatilmasi" TargetMode="External"/><Relationship Id="rId111" Type="http://schemas.openxmlformats.org/officeDocument/2006/relationships/hyperlink" Target="http://www.ekonomikibris.com/yazarlar/ugur-ozgoker/balfourdeklarasyonundan-trump-deklarasyonuna/260/" TargetMode="External"/><Relationship Id="rId132" Type="http://schemas.openxmlformats.org/officeDocument/2006/relationships/hyperlink" Target="https://www.youtube.com/watch?v=Gs5FuSgpv1I" TargetMode="External"/><Relationship Id="rId153" Type="http://schemas.openxmlformats.org/officeDocument/2006/relationships/hyperlink" Target="http://www.ayrintilihaber.com.tr/?m=arsiv" TargetMode="External"/><Relationship Id="rId174" Type="http://schemas.openxmlformats.org/officeDocument/2006/relationships/hyperlink" Target="https://issuu.com/ayazmedyagrubu/docs/ekonomikibrisprestigehaziran15" TargetMode="External"/><Relationship Id="rId179" Type="http://schemas.openxmlformats.org/officeDocument/2006/relationships/hyperlink" Target="http://www.turkkibristicaretodasi.org/kibris-amerikan-universitesi-rektoru-prof-dr-ugur-ozgoker-kibris-genc-tv-de-kktc-de-ekonomik-krizi-ve-yuksek-ogretimin-sorunlarini-degerlendirdi/" TargetMode="External"/><Relationship Id="rId195" Type="http://schemas.openxmlformats.org/officeDocument/2006/relationships/hyperlink" Target="http://bnr.bg/post/101180231/prof-ugur-iozgyoker-po-nevoenen-pat-turcia-postigna-vsichko-koeto-iskashe" TargetMode="External"/><Relationship Id="rId209" Type="http://schemas.openxmlformats.org/officeDocument/2006/relationships/hyperlink" Target="https://www.academia.edu/mentions" TargetMode="External"/><Relationship Id="rId190" Type="http://schemas.openxmlformats.org/officeDocument/2006/relationships/hyperlink" Target="http://www.ugurozgoker.com/cin-haber-ajansi-xinhua-kibris-amerikan-universitesi-rektoru-ve-turk-kuzey-kibris-turk-ticaret-odasi-baskani-prof-dr-ugur-ozgoker-le-dogu-akdenizdeki-gerilim-ve-bolgedeki-dogalgaz-petrol-so/" TargetMode="External"/><Relationship Id="rId204" Type="http://schemas.openxmlformats.org/officeDocument/2006/relationships/hyperlink" Target="https://scholar.google.com.tr/scholar?start=0&amp;q=u%C4%9Fur+%C3%B6zg%C3%B6ker&amp;hl=tr&amp;as_sdt=0,5" TargetMode="External"/><Relationship Id="rId15" Type="http://schemas.openxmlformats.org/officeDocument/2006/relationships/hyperlink" Target="http://www.arel.edu.tr" TargetMode="External"/><Relationship Id="rId36" Type="http://schemas.openxmlformats.org/officeDocument/2006/relationships/hyperlink" Target="http://www.turder.org/girisimcilik-ve-surdurubilir-kalkinma-icin-big-data-konulu-kitaba-bolum-yazma-daveti/" TargetMode="External"/><Relationship Id="rId57" Type="http://schemas.openxmlformats.org/officeDocument/2006/relationships/hyperlink" Target="http://www.abhaber.com/manset-haber/manset-haber/ab-nin-karadeniz-politikasi-ve-balkanlardaki-siyasal-ve-ekonomik-sorunlar-049739" TargetMode="External"/><Relationship Id="rId106" Type="http://schemas.openxmlformats.org/officeDocument/2006/relationships/hyperlink" Target="http://www.virahaber.com/ilimli-islama-gecis-sancilari-mi-yoksa-light-darbe-mi-8981yy.htm" TargetMode="External"/><Relationship Id="rId127" Type="http://schemas.openxmlformats.org/officeDocument/2006/relationships/hyperlink" Target="http://www.youtube.com/watch?v=y67_eHuKYb8&amp;feature=youtu.be" TargetMode="External"/><Relationship Id="rId10" Type="http://schemas.openxmlformats.org/officeDocument/2006/relationships/hyperlink" Target="mailto:ugurozgoker@turder.org" TargetMode="External"/><Relationship Id="rId31" Type="http://schemas.openxmlformats.org/officeDocument/2006/relationships/hyperlink" Target="http://dergi.arel.edu.tr/index.php/eysad/article/view/26" TargetMode="External"/><Relationship Id="rId52" Type="http://schemas.openxmlformats.org/officeDocument/2006/relationships/hyperlink" Target="http://www.yurtmedya.com/author_article_detail.php?article_id=239" TargetMode="External"/><Relationship Id="rId73" Type="http://schemas.openxmlformats.org/officeDocument/2006/relationships/hyperlink" Target="http://www.abhaber.com/yeni-hukumetin-dis-politikasi-ab-oncelikli-mi-olacak" TargetMode="External"/><Relationship Id="rId78" Type="http://schemas.openxmlformats.org/officeDocument/2006/relationships/hyperlink" Target="http://www.bilgesam.org/en/incele/1923/-eurasian-energy-security--a-general-perspective/" TargetMode="External"/><Relationship Id="rId94" Type="http://schemas.openxmlformats.org/officeDocument/2006/relationships/hyperlink" Target="http://www.abhaber.com/sykes-picot-anlasmasinin-100-yilinda-fransanin-yeni-ortadogu-hamlesi-ve-bolgenin-gelecegi" TargetMode="External"/><Relationship Id="rId99" Type="http://schemas.openxmlformats.org/officeDocument/2006/relationships/hyperlink" Target="http://www.gazeteekonomi.com/turkiye-ve-bati-donald-trump-in-baskan-secilmesinin-turkiye-abd-ap-nin-turkiye-ile-uyelik-muzakerelerini-durdurma-tavsiye-kararinin-turkiye-ab-iliskilerine-muhtemel-etkileri%20makale,194527.html" TargetMode="External"/><Relationship Id="rId101" Type="http://schemas.openxmlformats.org/officeDocument/2006/relationships/hyperlink" Target="http://www.virahaber.com/ap-kararinin-turkiye-ab-iliskilerine-muhtemel-etkileri-8967yy.htm" TargetMode="External"/><Relationship Id="rId122" Type="http://schemas.openxmlformats.org/officeDocument/2006/relationships/hyperlink" Target="http://www.ugurozgoker.com/kibris-uyusmazliginin-turkiye-ab-iliskilerine-etkileri/" TargetMode="External"/><Relationship Id="rId143" Type="http://schemas.openxmlformats.org/officeDocument/2006/relationships/hyperlink" Target="http://www.ajanspress.com.tr/new_video_stream/tv/001-19383314.wmv" TargetMode="External"/><Relationship Id="rId148" Type="http://schemas.openxmlformats.org/officeDocument/2006/relationships/hyperlink" Target="http://www.ugurozgoker.com/tvnet-abd-baskani-donald-trumph-in-100-gunluk-dis-politik-icraatinin-degerlendirilmesi/" TargetMode="External"/><Relationship Id="rId164" Type="http://schemas.openxmlformats.org/officeDocument/2006/relationships/hyperlink" Target="http://www.ajanspress.com.tr/new_video_stream/tv/CD20060718.mp4" TargetMode="External"/><Relationship Id="rId169" Type="http://schemas.openxmlformats.org/officeDocument/2006/relationships/hyperlink" Target="https://www.youtube.com/watch?v=mZ7LZ7hGw70" TargetMode="External"/><Relationship Id="rId185" Type="http://schemas.openxmlformats.org/officeDocument/2006/relationships/hyperlink" Target="https://www.facebook.com/genctvkibris/videos/220784677613520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ur@ugurozgoker.com" TargetMode="External"/><Relationship Id="rId180" Type="http://schemas.openxmlformats.org/officeDocument/2006/relationships/hyperlink" Target="https://www.virahaber.com/eger-bir-dunya-savasi-cikarsa-dogu-akdenizde-cikar-50829h.htm" TargetMode="External"/><Relationship Id="rId210" Type="http://schemas.openxmlformats.org/officeDocument/2006/relationships/footer" Target="footer1.xml"/><Relationship Id="rId26" Type="http://schemas.openxmlformats.org/officeDocument/2006/relationships/hyperlink" Target="https://tasam.org/Files/Icerik/File/%C4%B0GK3_kit_(2)_pdf_a8222908-1028-4ee6-b4e0-058165e7f2f7.pdf" TargetMode="External"/><Relationship Id="rId47" Type="http://schemas.openxmlformats.org/officeDocument/2006/relationships/hyperlink" Target="http://www.abhaber.com/ozelhaber.php?id=14290" TargetMode="External"/><Relationship Id="rId68" Type="http://schemas.openxmlformats.org/officeDocument/2006/relationships/hyperlink" Target="http://www.ekonomikibris.com/yazarlar/ugur-ozgoker/yeni-kuresel-trendler/91" TargetMode="External"/><Relationship Id="rId89" Type="http://schemas.openxmlformats.org/officeDocument/2006/relationships/hyperlink" Target="http://www.ekonomikibris.com/yazarlar/ugur-ozgoker/ab-ile-nato-nun-mukellefiyetleri/207" TargetMode="External"/><Relationship Id="rId112" Type="http://schemas.openxmlformats.org/officeDocument/2006/relationships/hyperlink" Target="http://www.derinekonomi.com/analiz/kibris-aciklarinda-sondaj-surtusmeleri/" TargetMode="External"/><Relationship Id="rId133" Type="http://schemas.openxmlformats.org/officeDocument/2006/relationships/hyperlink" Target="https://www.youtube.com/watch?v=5QYFP9I4FI0" TargetMode="External"/><Relationship Id="rId154" Type="http://schemas.openxmlformats.org/officeDocument/2006/relationships/hyperlink" Target="http://www.ugurozgoker.com/doc-dr-ugur-ozgoker-10-agustos-2017-persembe-gunu-tvnet-televizyonu-orta-kusak-programinda-kuzey-kore-ile-abd-arasindaki-muhtemel-fuze-savasinin-nedenleri-ve-olasi-sonuclarini-degerlendirdi/" TargetMode="External"/><Relationship Id="rId175" Type="http://schemas.openxmlformats.org/officeDocument/2006/relationships/hyperlink" Target="http://gold.ajanspress.com.tr/popuptv/E5zavFsSc7hrQBhzXJsmFQ2/?v=2&amp;s=8352&amp;b=958628&amp;isH=0&amp;lang=tr" TargetMode="External"/><Relationship Id="rId196" Type="http://schemas.openxmlformats.org/officeDocument/2006/relationships/hyperlink" Target="https://www.aa.com.tr/tr/turkiye/libya-ile-varilan-anlasma-dogu-akdenizde-dengeleri-degistirecek/1662149" TargetMode="External"/><Relationship Id="rId200" Type="http://schemas.openxmlformats.org/officeDocument/2006/relationships/hyperlink" Target="https://t.co/Gct7iKI9tF" TargetMode="External"/><Relationship Id="rId16" Type="http://schemas.openxmlformats.org/officeDocument/2006/relationships/hyperlink" Target="http://www.turder.org" TargetMode="External"/><Relationship Id="rId37" Type="http://schemas.openxmlformats.org/officeDocument/2006/relationships/hyperlink" Target="http://www.ABHaber.com" TargetMode="External"/><Relationship Id="rId58" Type="http://schemas.openxmlformats.org/officeDocument/2006/relationships/hyperlink" Target="http://tuketicilerdernegi.org.tr/abvetuketicininkorunmasi/kktcde-tekellesme-egilimi" TargetMode="External"/><Relationship Id="rId79" Type="http://schemas.openxmlformats.org/officeDocument/2006/relationships/hyperlink" Target="http://www.ekonomikibris.com/yazarlar/ugur-ozgoker/krizlerin-avantaja-donusmesi/140" TargetMode="External"/><Relationship Id="rId102" Type="http://schemas.openxmlformats.org/officeDocument/2006/relationships/hyperlink" Target="http://www.ekonomikibris.com/yazarlar/ugur-ozgoker/2017-de-turk-dis-politikasi/231" TargetMode="External"/><Relationship Id="rId123" Type="http://schemas.openxmlformats.org/officeDocument/2006/relationships/hyperlink" Target="https://www.srcongress.org/" TargetMode="External"/><Relationship Id="rId144" Type="http://schemas.openxmlformats.org/officeDocument/2006/relationships/hyperlink" Target="http://www.ugurozgoker.com/tvnet-orta-kusak-programi-1mart-2017/" TargetMode="External"/><Relationship Id="rId90" Type="http://schemas.openxmlformats.org/officeDocument/2006/relationships/hyperlink" Target="http://www.gazeteekonomi.com/kibris-sorunun-uluslararasi-iliskiler-ve-hukuk-kurallari-cercevesinde-ab-bunyesinde-cozumu-makale,110807.html" TargetMode="External"/><Relationship Id="rId165" Type="http://schemas.openxmlformats.org/officeDocument/2006/relationships/hyperlink" Target="http://www.trtarsiv.com/izle/135641/sykespicot" TargetMode="External"/><Relationship Id="rId186" Type="http://schemas.openxmlformats.org/officeDocument/2006/relationships/hyperlink" Target="http://www.ugurozgoker.com/kibris-amerikan-universitesi-rektoru-prof-dr-ugur-ozgoker-kibris-genc-tv-de-uluslararasi-guncel-sorunlari-degerlendirdi/" TargetMode="External"/><Relationship Id="rId211" Type="http://schemas.openxmlformats.org/officeDocument/2006/relationships/footer" Target="footer2.xml"/><Relationship Id="rId27" Type="http://schemas.openxmlformats.org/officeDocument/2006/relationships/hyperlink" Target="http://dergi.arel.edu.tr/index.php/eysad/article/view/7/10" TargetMode="External"/><Relationship Id="rId48" Type="http://schemas.openxmlformats.org/officeDocument/2006/relationships/hyperlink" Target="http://www.virahaber.com/yazi/abnin-suriye-vizyonu-8861.htm" TargetMode="External"/><Relationship Id="rId69" Type="http://schemas.openxmlformats.org/officeDocument/2006/relationships/hyperlink" Target="http://www.abvizyonu.com/70621.html" TargetMode="External"/><Relationship Id="rId113" Type="http://schemas.openxmlformats.org/officeDocument/2006/relationships/hyperlink" Target="http://www.ekovitrin.com/kibris-ve-dogu-akdenizde-proaktif-diplomasi-makale,1535.html" TargetMode="External"/><Relationship Id="rId134" Type="http://schemas.openxmlformats.org/officeDocument/2006/relationships/hyperlink" Target="http://www.haberdukkani.com/haber/turder-den-darbe-girisimine-kinama_564277.html" TargetMode="External"/><Relationship Id="rId80" Type="http://schemas.openxmlformats.org/officeDocument/2006/relationships/hyperlink" Target="http://yurtmedya.com/koseyazisi-29-SIYASAL-HAYAT-VE-SECIMLER.html" TargetMode="External"/><Relationship Id="rId155" Type="http://schemas.openxmlformats.org/officeDocument/2006/relationships/hyperlink" Target="https://m.youtube.com/watch?v=4NOU7olfZKk&amp;feature=youtu.be" TargetMode="External"/><Relationship Id="rId176" Type="http://schemas.openxmlformats.org/officeDocument/2006/relationships/hyperlink" Target="http://www.turkkibristicaretodasi.org/egitim-adasi-kibris/" TargetMode="External"/><Relationship Id="rId197" Type="http://schemas.openxmlformats.org/officeDocument/2006/relationships/hyperlink" Target="http://www.ugurozgoker.com/libya-ile-varilan-anlasma-dogu-akdenizde-dengeleri-degistirecek/" TargetMode="External"/><Relationship Id="rId201" Type="http://schemas.openxmlformats.org/officeDocument/2006/relationships/hyperlink" Target="https://www.aa.com.tr/tr/turkiye/uzmanlar-kktc%20cumhurbaskani-akincinin-the-guardiana-verdigi-demeci-degerlendirdi-/1728584" TargetMode="External"/><Relationship Id="rId17" Type="http://schemas.openxmlformats.org/officeDocument/2006/relationships/hyperlink" Target="http://www.turkkibristicaretodasi.org" TargetMode="External"/><Relationship Id="rId38" Type="http://schemas.openxmlformats.org/officeDocument/2006/relationships/hyperlink" Target="http://www.yurtmedya.com" TargetMode="External"/><Relationship Id="rId59" Type="http://schemas.openxmlformats.org/officeDocument/2006/relationships/hyperlink" Target="http://www.abvizyonu.com/avrupa-birligi/ugur-ozgoker-misir-darbesi-ve-orta-dogu-bolgesine-etkileri.html" TargetMode="External"/><Relationship Id="rId103" Type="http://schemas.openxmlformats.org/officeDocument/2006/relationships/hyperlink" Target="http://www.abhaber.com/avrupa-ve-dunya-yeniden-1930larin-sartlarina-hizla-surukleniyor" TargetMode="External"/><Relationship Id="rId124" Type="http://schemas.openxmlformats.org/officeDocument/2006/relationships/hyperlink" Target="http://www.ugurozgoker.com/33-tuketici-zirvesi-program/" TargetMode="External"/><Relationship Id="rId70" Type="http://schemas.openxmlformats.org/officeDocument/2006/relationships/hyperlink" Target="http://www.abhaber.com/abnin-guncel-sorunlari-ve-avrupa-parlamentosu-secim-sonuclari-isiginda-abnin-gelecegi" TargetMode="External"/><Relationship Id="rId91" Type="http://schemas.openxmlformats.org/officeDocument/2006/relationships/hyperlink" Target="http://www.virahaber.com/turkiye-ab-multeci-anlasmasi-ve-abye-tam-uyelik-yolunda-gumruk-birliginin-derinlestirilmesi-makale,8957.html" TargetMode="External"/><Relationship Id="rId145" Type="http://schemas.openxmlformats.org/officeDocument/2006/relationships/hyperlink" Target="http://www.ajanspress.com.tr/new_video_stream/tv/001-19415122.wmv" TargetMode="External"/><Relationship Id="rId166" Type="http://schemas.openxmlformats.org/officeDocument/2006/relationships/hyperlink" Target="http://gold.ajanspress.com.tr/popuptv/J3WQp4ihplrQBhzXJsmFQ2/?v=2&amp;s=&amp;b=&amp;isH=0" TargetMode="External"/><Relationship Id="rId187" Type="http://schemas.openxmlformats.org/officeDocument/2006/relationships/hyperlink" Target="https://www.facebook.com/genctvkibris/videos/593638654381699/" TargetMode="External"/><Relationship Id="rId1" Type="http://schemas.openxmlformats.org/officeDocument/2006/relationships/customXml" Target="../customXml/item1.xml"/><Relationship Id="rId212" Type="http://schemas.openxmlformats.org/officeDocument/2006/relationships/fontTable" Target="fontTable.xml"/><Relationship Id="rId28" Type="http://schemas.openxmlformats.org/officeDocument/2006/relationships/hyperlink" Target="http://journal.nku.edu.tr/index.php/BJSS/article/view/208" TargetMode="External"/><Relationship Id="rId49" Type="http://schemas.openxmlformats.org/officeDocument/2006/relationships/hyperlink" Target="http://www.turkiyeavrupavakfi.org/index.php/arastirmayorum/diger/3733-avrupa-ekonomik-topluluudan-avrasya-ekonomik-topluluuna.html" TargetMode="External"/><Relationship Id="rId114" Type="http://schemas.openxmlformats.org/officeDocument/2006/relationships/hyperlink" Target="http://gold.ajanspress.com.tr/extp/OTAxNjQxMTkmMSYxNjAxJjk3NzgwMA" TargetMode="External"/><Relationship Id="rId60" Type="http://schemas.openxmlformats.org/officeDocument/2006/relationships/hyperlink" Target="http://abhaber.com/index.php?option=com_content&amp;view=article&amp;id=52128:pandora" TargetMode="External"/><Relationship Id="rId81" Type="http://schemas.openxmlformats.org/officeDocument/2006/relationships/hyperlink" Target="http://www.abvizyonu.com/79259.html" TargetMode="External"/><Relationship Id="rId135" Type="http://schemas.openxmlformats.org/officeDocument/2006/relationships/hyperlink" Target="http://www.ajanspress.com.tr/new_video_stream/tv/003-19002369.wmv" TargetMode="External"/><Relationship Id="rId156" Type="http://schemas.openxmlformats.org/officeDocument/2006/relationships/hyperlink" Target="https://www.youtube.com/watch?v=n8_OO6VumyY&amp;sns=em" TargetMode="External"/><Relationship Id="rId177" Type="http://schemas.openxmlformats.org/officeDocument/2006/relationships/hyperlink" Target="http://www.ugurozgoker.com/tercih-rehberi-programi-kibris-amerikan-universitesi/" TargetMode="External"/><Relationship Id="rId198" Type="http://schemas.openxmlformats.org/officeDocument/2006/relationships/hyperlink" Target="https://twitter.com/ekoturktv/status/1205476678065102853?s=11" TargetMode="External"/><Relationship Id="rId202" Type="http://schemas.openxmlformats.org/officeDocument/2006/relationships/hyperlink" Target="http://www.ugurozgoker.com/turk-kuzey-kibris-turk-ticaret-odasi-baskani-ve-kibris-kultur-ve-egitim-dernegi-kurucu-baskani-prof-dr-ugur-ozgoker-kktc-cumhurbaskani-akincinin-the%20guardiana-verdigi-demeci-degerlendirdi/" TargetMode="External"/><Relationship Id="rId18" Type="http://schemas.openxmlformats.org/officeDocument/2006/relationships/hyperlink" Target="https://webmail.arel.edu.tr/service/home/~/?auth=co&amp;loc=tr&amp;id=56726&amp;part=2" TargetMode="External"/><Relationship Id="rId39" Type="http://schemas.openxmlformats.org/officeDocument/2006/relationships/hyperlink" Target="http://www.virahaber.com" TargetMode="External"/><Relationship Id="rId50" Type="http://schemas.openxmlformats.org/officeDocument/2006/relationships/hyperlink" Target="http://www.abvizyonu.com/avrupa-birligi/ugur-ozgoker-ortadogu-ve-enerji-sorunlari-baglaminda-turkiye-ab-iiskileri.html" TargetMode="External"/><Relationship Id="rId104" Type="http://schemas.openxmlformats.org/officeDocument/2006/relationships/hyperlink" Target="http://www.virahaber.com/avrupa-ve-dunya-yeniden-1930larin-sartlarina-hizla-surukleniyor-8974yy.htm" TargetMode="External"/><Relationship Id="rId125" Type="http://schemas.openxmlformats.org/officeDocument/2006/relationships/hyperlink" Target="http://www.igmd.org/tumhaber/duyuru/35995-gumruk-musavirligi-meslegi-algi-calismasi.html" TargetMode="External"/><Relationship Id="rId146" Type="http://schemas.openxmlformats.org/officeDocument/2006/relationships/hyperlink" Target="http://www.tvnet.com.tr/orta-kusak/orta-kusak-2132136" TargetMode="External"/><Relationship Id="rId167" Type="http://schemas.openxmlformats.org/officeDocument/2006/relationships/hyperlink" Target="http://gold.ajanspress.com.tr/popuptv/a0228jqVbB1rQBhzXJsmFQ2/?v=2&amp;s=&amp;b=&amp;isH=0" TargetMode="External"/><Relationship Id="rId188" Type="http://schemas.openxmlformats.org/officeDocument/2006/relationships/hyperlink" Target="http://gold.ajanspress.com.tr/popuptv/OdyjjMuDiJRrQBhzXJsmFQ2/?v=2&amp;s=8352&amp;b=958628&amp;isH=0&amp;lang=tr" TargetMode="External"/><Relationship Id="rId71" Type="http://schemas.openxmlformats.org/officeDocument/2006/relationships/hyperlink" Target="http://yurtmedya.com/author_article_detail.php?article_id=317" TargetMode="External"/><Relationship Id="rId92" Type="http://schemas.openxmlformats.org/officeDocument/2006/relationships/hyperlink" Target="http://www.gazeteekonomi.com/kuresel-ticaret-ve-rekabet-makale,194245.html" TargetMode="External"/><Relationship Id="rId21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dergi.arel.edu.tr/index.php/eysad/article/view/22" TargetMode="External"/><Relationship Id="rId40" Type="http://schemas.openxmlformats.org/officeDocument/2006/relationships/hyperlink" Target="http://www.tuder.net" TargetMode="External"/><Relationship Id="rId115" Type="http://schemas.openxmlformats.org/officeDocument/2006/relationships/hyperlink" Target="http://www.ekovitrin.com/turkiye-rusya-abd-ucgeni-cercevesinde-suriyede-son-durum-makale,1547.html" TargetMode="External"/><Relationship Id="rId136" Type="http://schemas.openxmlformats.org/officeDocument/2006/relationships/hyperlink" Target="http://www.kanalekonomi.com/yesil-ekonomi/yesil-ekonomi-10-bolum" TargetMode="External"/><Relationship Id="rId157" Type="http://schemas.openxmlformats.org/officeDocument/2006/relationships/hyperlink" Target="http://dirilispostasi.com/n-44306-rusyanin-truva-ati-kibrisli-rumlar.html" TargetMode="External"/><Relationship Id="rId178" Type="http://schemas.openxmlformats.org/officeDocument/2006/relationships/hyperlink" Target="http://gold.ajanspress.com.tr/popuptv/7JvG0dOiD2lrQBhzXJsmFQ2/?v=2&amp;s=8352&amp;b=958628&amp;isH=0&amp;lang=tr" TargetMode="External"/><Relationship Id="rId61" Type="http://schemas.openxmlformats.org/officeDocument/2006/relationships/hyperlink" Target="http://www.euractiv.com.tr/politika-000110/analyze/doc-dr-ugur-ozgoker-bolgesel-guc-mucadelesi-baglaminda-suriye-sorunu-aktorler-ve-surec-028486" TargetMode="External"/><Relationship Id="rId82" Type="http://schemas.openxmlformats.org/officeDocument/2006/relationships/hyperlink" Target="http://www.euractiv.com.tr/ticaret-ve-sanayi/analyze/ugur-ozgoker-dunya-ekonomisi-turkiye-ve-yeni-ekonomik-model-031326" TargetMode="External"/><Relationship Id="rId199" Type="http://schemas.openxmlformats.org/officeDocument/2006/relationships/hyperlink" Target="https://youtu.be/Yv_QGRX1KnQ" TargetMode="External"/><Relationship Id="rId203" Type="http://schemas.openxmlformats.org/officeDocument/2006/relationships/hyperlink" Target="https://atif.sobiad.com/index.jsp?searchword=U%C4%9EUR+%C3%96ZG%C3%96KER&amp;secenekler=reference&amp;alan=sosyal&amp;modul=arama-sonucla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18F2-AF8E-4D1B-8F01-BC674E98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69</Pages>
  <Words>30369</Words>
  <Characters>173107</Characters>
  <Application>Microsoft Office Word</Application>
  <DocSecurity>0</DocSecurity>
  <Lines>1442</Lines>
  <Paragraphs>406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AKADEMİK ÖZGEÇMİŞ BİLGİ FORMU</vt:lpstr>
      <vt:lpstr>AKADEMİK ÖZGEÇMİŞ BİLGİ FORMU</vt:lpstr>
    </vt:vector>
  </TitlesOfParts>
  <Company/>
  <LinksUpToDate>false</LinksUpToDate>
  <CharactersWithSpaces>203070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AKADEMİK ÖZGEÇMİŞ BİLGİ FORMU</dc:title>
  <dc:creator>Berkay</dc:creator>
  <cp:lastModifiedBy>Uğur ÖZGÖKER</cp:lastModifiedBy>
  <cp:revision>73</cp:revision>
  <cp:lastPrinted>2019-06-26T11:19:00Z</cp:lastPrinted>
  <dcterms:created xsi:type="dcterms:W3CDTF">2020-07-20T09:14:00Z</dcterms:created>
  <dcterms:modified xsi:type="dcterms:W3CDTF">2020-07-20T11:16:00Z</dcterms:modified>
</cp:coreProperties>
</file>