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77777777" w:rsidR="00206156" w:rsidRDefault="00206156" w:rsidP="00990612">
      <w:pPr>
        <w:ind w:firstLine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="00DF18B8" w:rsidRPr="00AB1259">
        <w:rPr>
          <w:b/>
          <w:bCs/>
          <w:spacing w:val="-8"/>
          <w:sz w:val="22"/>
          <w:szCs w:val="22"/>
          <w:lang w:val="en-US"/>
        </w:rPr>
        <w:t>Adres:</w:t>
      </w:r>
      <w:r w:rsidR="00DF18B8"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>
        <w:rPr>
          <w:bCs/>
          <w:spacing w:val="-8"/>
          <w:sz w:val="22"/>
          <w:szCs w:val="22"/>
          <w:lang w:val="en-US"/>
        </w:rPr>
        <w:t xml:space="preserve">İSTANBUL AREL ÜNİVERSİTESİ İİBF İngilizce Uluslararası İlişkiler Bölümü, 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4C800B8A" w14:textId="77777777" w:rsidR="00DF18B8" w:rsidRDefault="00DF18B8" w:rsidP="005D6EB2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>
        <w:rPr>
          <w:sz w:val="22"/>
          <w:szCs w:val="22"/>
        </w:rPr>
        <w:t xml:space="preserve">,      </w:t>
      </w:r>
    </w:p>
    <w:p w14:paraId="674794AE" w14:textId="77777777" w:rsidR="005D6EB2" w:rsidRDefault="00DF18B8" w:rsidP="005D6EB2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hyperlink r:id="rId11" w:history="1">
        <w:r w:rsidRPr="001A44AA">
          <w:rPr>
            <w:rStyle w:val="Kpr"/>
            <w:sz w:val="22"/>
            <w:szCs w:val="22"/>
          </w:rPr>
          <w:t>ugurozgoker@turkkibristicaretodasi.org</w:t>
        </w:r>
      </w:hyperlink>
      <w:r>
        <w:rPr>
          <w:sz w:val="22"/>
          <w:szCs w:val="22"/>
        </w:rPr>
        <w:t xml:space="preserve">, </w:t>
      </w:r>
      <w:hyperlink r:id="rId12" w:history="1">
        <w:r w:rsidRPr="000846A5">
          <w:rPr>
            <w:rStyle w:val="Kpr"/>
            <w:sz w:val="22"/>
            <w:szCs w:val="22"/>
          </w:rPr>
          <w:t>ugurozgoker@gau.edu.tr</w:t>
        </w:r>
      </w:hyperlink>
      <w:r>
        <w:rPr>
          <w:sz w:val="22"/>
          <w:szCs w:val="22"/>
        </w:rPr>
        <w:t xml:space="preserve"> </w:t>
      </w:r>
      <w:r w:rsidR="005D6EB2">
        <w:rPr>
          <w:sz w:val="22"/>
          <w:szCs w:val="22"/>
        </w:rPr>
        <w:t xml:space="preserve">, </w:t>
      </w:r>
      <w:hyperlink r:id="rId13" w:history="1">
        <w:r w:rsidR="005D6EB2" w:rsidRPr="00D031EE">
          <w:rPr>
            <w:rStyle w:val="Kpr"/>
            <w:sz w:val="22"/>
            <w:szCs w:val="22"/>
          </w:rPr>
          <w:t>u.ozgoker@auc.edu.tr</w:t>
        </w:r>
      </w:hyperlink>
      <w:r w:rsidR="005D6EB2" w:rsidRPr="005D6EB2">
        <w:rPr>
          <w:sz w:val="22"/>
          <w:szCs w:val="22"/>
        </w:rPr>
        <w:t>,</w:t>
      </w:r>
    </w:p>
    <w:p w14:paraId="401FD876" w14:textId="77777777" w:rsidR="00DF18B8" w:rsidRPr="00201C3F" w:rsidRDefault="005D6EB2" w:rsidP="005D6EB2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Kişisel Web Sitesi   </w:t>
      </w:r>
      <w:r w:rsidR="00DF18B8">
        <w:rPr>
          <w:b/>
          <w:sz w:val="22"/>
          <w:szCs w:val="22"/>
        </w:rPr>
        <w:t xml:space="preserve"> </w:t>
      </w:r>
      <w:r w:rsidR="00DF18B8" w:rsidRPr="0037123F">
        <w:rPr>
          <w:b/>
          <w:sz w:val="22"/>
          <w:szCs w:val="22"/>
        </w:rPr>
        <w:t xml:space="preserve"> :</w:t>
      </w:r>
      <w:r w:rsidR="00DF18B8" w:rsidRPr="00201C3F">
        <w:rPr>
          <w:sz w:val="22"/>
          <w:szCs w:val="22"/>
        </w:rPr>
        <w:t xml:space="preserve"> </w:t>
      </w:r>
      <w:hyperlink r:id="rId14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77777777" w:rsidR="00DF18B8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 xml:space="preserve">Mesleki Web Siteleri: </w:t>
      </w:r>
      <w:hyperlink r:id="rId15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>
        <w:rPr>
          <w:rStyle w:val="Kpr"/>
          <w:sz w:val="22"/>
          <w:szCs w:val="22"/>
        </w:rPr>
        <w:t>,</w:t>
      </w:r>
      <w:r w:rsidRPr="00580523">
        <w:rPr>
          <w:rStyle w:val="Kpr"/>
          <w:sz w:val="22"/>
          <w:szCs w:val="22"/>
          <w:u w:val="none"/>
        </w:rPr>
        <w:t xml:space="preserve"> </w:t>
      </w:r>
      <w:hyperlink r:id="rId16" w:history="1">
        <w:r w:rsidRPr="00202CB1">
          <w:rPr>
            <w:rStyle w:val="Kpr"/>
            <w:sz w:val="22"/>
            <w:szCs w:val="22"/>
          </w:rPr>
          <w:t>www.turder.org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7" w:history="1">
        <w:r w:rsidRPr="00202CB1">
          <w:rPr>
            <w:rStyle w:val="Kpr"/>
            <w:sz w:val="22"/>
            <w:szCs w:val="22"/>
          </w:rPr>
          <w:t>www.turkkibristicaretodasi.org</w:t>
        </w:r>
      </w:hyperlink>
      <w:r>
        <w:rPr>
          <w:sz w:val="22"/>
          <w:szCs w:val="22"/>
        </w:rPr>
        <w:t xml:space="preserve"> </w:t>
      </w:r>
    </w:p>
    <w:p w14:paraId="02CDBB93" w14:textId="77777777" w:rsidR="00DF18B8" w:rsidRPr="00201C3F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04C807CB" w14:textId="77777777" w:rsidR="00DF18B8" w:rsidRPr="00201C3F" w:rsidRDefault="00DF18B8" w:rsidP="007F2D7F">
      <w:pPr>
        <w:spacing w:before="280" w:after="280" w:line="240" w:lineRule="atLeast"/>
        <w:ind w:left="720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1F3C219E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A2FDA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36E98BEB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8A97C4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9119BB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38E9E5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D3DA38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30B8274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6E4A6E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CE2B19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7E3313EB" w14:textId="77777777" w:rsidR="00DF18B8" w:rsidRDefault="00FC4624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>Ana 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0CE3372E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03C89E94" w14:textId="68C84D6A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15378ACF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BB37DC" w:rsidP="009F76BA">
      <w:pPr>
        <w:ind w:firstLine="720"/>
        <w:jc w:val="both"/>
        <w:rPr>
          <w:sz w:val="22"/>
          <w:szCs w:val="22"/>
        </w:rPr>
      </w:pPr>
      <w:hyperlink r:id="rId18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77777777"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10.15640/jirfp.v5n1a5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19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5A71871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0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780A4104" w14:textId="77777777" w:rsidR="00DF18B8" w:rsidRDefault="00DF18B8" w:rsidP="009F76BA">
      <w:pPr>
        <w:ind w:left="720"/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1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2" w:history="1">
        <w:proofErr w:type="gramEnd"/>
        <w:r w:rsidRPr="00EF6FA3">
          <w:rPr>
            <w:rStyle w:val="Kpr"/>
            <w:sz w:val="22"/>
            <w:szCs w:val="22"/>
          </w:rPr>
          <w:t>http://www.ibaness.org/bnejss-archive/2017-03-si</w:t>
        </w:r>
        <w:proofErr w:type="gramStart"/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7777777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 xml:space="preserve">, Uğur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77777777" w:rsidR="00E56E1A" w:rsidRPr="00E56E1A" w:rsidRDefault="00BB37DC" w:rsidP="00B53420">
      <w:pPr>
        <w:ind w:left="720"/>
        <w:jc w:val="both"/>
        <w:rPr>
          <w:sz w:val="22"/>
          <w:szCs w:val="22"/>
        </w:rPr>
      </w:pPr>
      <w:hyperlink r:id="rId23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>published 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4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08EC0E1" w14:textId="77777777" w:rsidR="00DF18B8" w:rsidRDefault="00DF18B8" w:rsidP="00A3722F">
      <w:pPr>
        <w:ind w:left="720"/>
        <w:rPr>
          <w:sz w:val="22"/>
          <w:szCs w:val="22"/>
        </w:rPr>
      </w:pPr>
    </w:p>
    <w:p w14:paraId="1F8A467D" w14:textId="77777777" w:rsidR="005643E5" w:rsidRDefault="005643E5" w:rsidP="00A3722F">
      <w:pPr>
        <w:ind w:left="720"/>
        <w:rPr>
          <w:sz w:val="22"/>
          <w:szCs w:val="22"/>
        </w:rPr>
      </w:pPr>
    </w:p>
    <w:p w14:paraId="4C8228D7" w14:textId="21C02ABA" w:rsidR="005643E5" w:rsidRDefault="005643E5" w:rsidP="00AD7D66">
      <w:pPr>
        <w:rPr>
          <w:sz w:val="22"/>
          <w:szCs w:val="22"/>
        </w:rPr>
      </w:pP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77777777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>the Second Pan-European Conference on EU Politics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Organised by </w:t>
      </w:r>
      <w:r w:rsidRPr="004A3A02">
        <w:rPr>
          <w:sz w:val="22"/>
          <w:szCs w:val="22"/>
        </w:rPr>
        <w:t>European Conference on Political Research (ECPR)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7777777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Uğur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4A3A02">
        <w:rPr>
          <w:sz w:val="22"/>
          <w:szCs w:val="22"/>
        </w:rPr>
        <w:t>ECPR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1BE1605B" w14:textId="77777777" w:rsidR="00DF18B8" w:rsidRPr="00D957A6" w:rsidRDefault="00DF18B8" w:rsidP="00D37E49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 organised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303A357D" w14:textId="77777777" w:rsidR="00DF18B8" w:rsidRPr="001918E3" w:rsidRDefault="00DF18B8" w:rsidP="005B787F">
      <w:pPr>
        <w:rPr>
          <w:sz w:val="22"/>
          <w:szCs w:val="22"/>
        </w:rPr>
      </w:pPr>
    </w:p>
    <w:p w14:paraId="4422D041" w14:textId="77777777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>rganised by 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25-27 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77777777" w:rsidR="00DF18B8" w:rsidRPr="001918E3" w:rsidRDefault="00DF18B8" w:rsidP="00A3194D">
      <w:pPr>
        <w:ind w:left="720"/>
        <w:jc w:val="both"/>
        <w:rPr>
          <w:bCs/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Pr="001918E3">
        <w:rPr>
          <w:b/>
          <w:bCs/>
          <w:sz w:val="22"/>
          <w:szCs w:val="22"/>
          <w:lang w:val="en-US"/>
        </w:rPr>
        <w:t xml:space="preserve">Conference,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  <w:proofErr w:type="gramEnd"/>
    </w:p>
    <w:p w14:paraId="71245AA0" w14:textId="77777777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77777777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>, “Turkey as a Bridge between East and West and its Role</w:t>
      </w:r>
      <w:r>
        <w:rPr>
          <w:bCs/>
          <w:sz w:val="22"/>
          <w:szCs w:val="22"/>
        </w:rPr>
        <w:t xml:space="preserve"> in the EU’s Energy Security”,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 xml:space="preserve">, </w:t>
      </w:r>
      <w:r w:rsidRPr="000A58D7">
        <w:rPr>
          <w:bCs/>
          <w:sz w:val="22"/>
          <w:szCs w:val="22"/>
        </w:rPr>
        <w:t>organised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0A58D7">
        <w:rPr>
          <w:bCs/>
          <w:sz w:val="22"/>
          <w:szCs w:val="22"/>
        </w:rPr>
        <w:t xml:space="preserve">TASAM), 5-6 December 2008. Sopot, Poland. </w:t>
      </w:r>
      <w:proofErr w:type="gramEnd"/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5DE2B572" w:rsidR="00DF18B8" w:rsidRDefault="00DF18B8" w:rsidP="001918E3">
      <w:pPr>
        <w:ind w:left="720"/>
        <w:jc w:val="both"/>
        <w:rPr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Himi Songur,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>
        <w:rPr>
          <w:b/>
          <w:sz w:val="22"/>
          <w:szCs w:val="22"/>
        </w:rPr>
        <w:t xml:space="preserve">, </w:t>
      </w:r>
      <w:r w:rsidRPr="000A58D7">
        <w:rPr>
          <w:sz w:val="22"/>
          <w:szCs w:val="22"/>
        </w:rPr>
        <w:t>organised by National Institute for the Promotion of Migrants’ Health and the Control of Poverty-Related Diseases</w:t>
      </w:r>
      <w:r>
        <w:rPr>
          <w:sz w:val="22"/>
          <w:szCs w:val="22"/>
        </w:rPr>
        <w:t xml:space="preserve"> (NIHMP), 11 February 2009.</w:t>
      </w:r>
      <w:r w:rsidRPr="001918E3">
        <w:rPr>
          <w:sz w:val="22"/>
          <w:szCs w:val="22"/>
        </w:rPr>
        <w:t xml:space="preserve"> Rome, Italy.</w:t>
      </w:r>
      <w:proofErr w:type="gramEnd"/>
    </w:p>
    <w:p w14:paraId="5D57C7EE" w14:textId="77777777" w:rsidR="005523BD" w:rsidRDefault="005523BD" w:rsidP="001918E3">
      <w:pPr>
        <w:ind w:left="720"/>
        <w:jc w:val="both"/>
        <w:rPr>
          <w:sz w:val="22"/>
          <w:szCs w:val="22"/>
        </w:rPr>
      </w:pPr>
    </w:p>
    <w:p w14:paraId="32AA3194" w14:textId="0EFF51F9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59A61494" w14:textId="77777777" w:rsidR="00F556F3" w:rsidRDefault="00F556F3" w:rsidP="001918E3">
      <w:pPr>
        <w:ind w:left="720"/>
        <w:jc w:val="both"/>
        <w:rPr>
          <w:bCs/>
          <w:sz w:val="22"/>
          <w:szCs w:val="22"/>
        </w:rPr>
      </w:pPr>
    </w:p>
    <w:p w14:paraId="463CC3F8" w14:textId="4D2AD075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>
        <w:rPr>
          <w:sz w:val="22"/>
          <w:szCs w:val="22"/>
        </w:rPr>
        <w:t>o</w:t>
      </w:r>
      <w:r w:rsidRPr="000A58D7">
        <w:rPr>
          <w:sz w:val="22"/>
          <w:szCs w:val="22"/>
        </w:rPr>
        <w:t>rganised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Pr="006B26B8">
        <w:rPr>
          <w:sz w:val="22"/>
          <w:szCs w:val="22"/>
        </w:rPr>
        <w:t>organised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30F3FF71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>, organised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8375C0">
        <w:rPr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Kyrgyzistan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5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3E94FFD" w14:textId="42E548E4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C135DA">
        <w:rPr>
          <w:sz w:val="22"/>
          <w:szCs w:val="22"/>
        </w:rPr>
        <w:t>Kocaeli University, 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58AEA414" w14:textId="77777777" w:rsidR="00DF18B8" w:rsidRDefault="00DF18B8" w:rsidP="001918E3">
      <w:pPr>
        <w:ind w:left="720" w:right="-96"/>
        <w:jc w:val="both"/>
        <w:rPr>
          <w:sz w:val="22"/>
          <w:szCs w:val="22"/>
        </w:rPr>
      </w:pPr>
    </w:p>
    <w:p w14:paraId="3ED9872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Really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organised by Istanbul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9F51807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Pr="001918E3">
        <w:rPr>
          <w:sz w:val="22"/>
          <w:szCs w:val="22"/>
        </w:rPr>
        <w:t>KKTC.</w:t>
      </w: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26410327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Center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Pr="001918E3">
        <w:rPr>
          <w:sz w:val="22"/>
          <w:szCs w:val="22"/>
        </w:rPr>
        <w:t>TRNC.</w:t>
      </w:r>
    </w:p>
    <w:p w14:paraId="2722BE72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7AF0D5A1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044086DD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3A828C0D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3D43984D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6536AA0C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7D2673A9" w14:textId="77777777" w:rsidR="007D1362" w:rsidRPr="001918E3" w:rsidRDefault="007D1362" w:rsidP="001918E3">
      <w:pPr>
        <w:ind w:left="709" w:right="-96"/>
        <w:jc w:val="both"/>
        <w:rPr>
          <w:sz w:val="22"/>
          <w:szCs w:val="22"/>
        </w:rPr>
      </w:pPr>
    </w:p>
    <w:p w14:paraId="47300A6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190C4D44" w14:textId="7744181E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 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>r ve Serdar Yılmaz, 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</w:t>
      </w:r>
      <w:r w:rsidRPr="00FC14E1">
        <w:rPr>
          <w:sz w:val="22"/>
          <w:szCs w:val="22"/>
        </w:rPr>
        <w:t>by Kocaeli University, BİLGESAM,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59180535" w:rsidR="00DF18B8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098C94D4" w14:textId="77777777" w:rsidR="001B34A1" w:rsidRPr="001918E3" w:rsidRDefault="001B34A1" w:rsidP="0069351A">
      <w:pPr>
        <w:ind w:left="709" w:right="-96"/>
        <w:jc w:val="both"/>
        <w:rPr>
          <w:sz w:val="22"/>
          <w:szCs w:val="22"/>
        </w:rPr>
      </w:pP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 xml:space="preserve">, Medeniyet Başlıklı 6. Oturumunun Panelisti, Avrasya Sosyologlar Derneği, İstanbul AREL Üniversitesi ve Türk İşbirliği ve Koordinasyon Ajansı Başkanlığı (TİKA),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773E237" w14:textId="6E48DF1F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73BA2B39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49BE0294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D46C20">
        <w:rPr>
          <w:sz w:val="22"/>
          <w:szCs w:val="22"/>
        </w:rPr>
        <w:t xml:space="preserve">ARSEAD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77777777" w:rsidR="00C25239" w:rsidRDefault="00C25239" w:rsidP="001918E3">
      <w:pPr>
        <w:ind w:left="709"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51281345" w14:textId="77777777" w:rsidR="000163DE" w:rsidRDefault="000163DE" w:rsidP="001918E3">
      <w:pPr>
        <w:ind w:left="709" w:right="-96"/>
        <w:jc w:val="both"/>
        <w:rPr>
          <w:sz w:val="22"/>
          <w:szCs w:val="22"/>
        </w:rPr>
      </w:pPr>
    </w:p>
    <w:p w14:paraId="1BFF2637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(TASAM)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(TASAM)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BB37DC" w:rsidP="00476C90">
      <w:pPr>
        <w:ind w:left="709" w:right="-96"/>
        <w:jc w:val="both"/>
        <w:rPr>
          <w:sz w:val="22"/>
          <w:szCs w:val="22"/>
        </w:rPr>
      </w:pPr>
      <w:hyperlink r:id="rId26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3FC8AB3A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2DE9B962" w:rsidR="00DF18B8" w:rsidRPr="00FF04CC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Pr="00201C3F">
        <w:rPr>
          <w:b/>
          <w:sz w:val="22"/>
          <w:szCs w:val="22"/>
        </w:rPr>
        <w:t>İktisat Dergisi (İ.Ü. İktisat Fakültesi Mezunları Cemiyeti Yayın Organı)</w:t>
      </w:r>
      <w:r w:rsidRPr="00201C3F">
        <w:rPr>
          <w:sz w:val="22"/>
          <w:szCs w:val="22"/>
        </w:rPr>
        <w:t>,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Güvenlik Stratejileri Dergisi, Harp Akademileri Komutanlığı Stratejik Araştırmalar</w:t>
      </w:r>
      <w:r>
        <w:rPr>
          <w:b/>
          <w:sz w:val="22"/>
          <w:szCs w:val="22"/>
        </w:rPr>
        <w:t xml:space="preserve"> Enstitüsü Ulusal Hakemli Dergi</w:t>
      </w:r>
      <w:r w:rsidRPr="00201C3F">
        <w:rPr>
          <w:sz w:val="22"/>
          <w:szCs w:val="22"/>
        </w:rPr>
        <w:t>,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>Maliye Finans Yazıları, Türkiye Finans Yö</w:t>
      </w:r>
      <w:r>
        <w:rPr>
          <w:b/>
          <w:sz w:val="22"/>
          <w:szCs w:val="22"/>
        </w:rPr>
        <w:t>neticileri Vakfı ( Finans Kulüp</w:t>
      </w:r>
      <w:r w:rsidRPr="00201C3F">
        <w:rPr>
          <w:b/>
          <w:sz w:val="22"/>
          <w:szCs w:val="22"/>
        </w:rPr>
        <w:t xml:space="preserve">) ve Türkiye Ekonomik ve Mali </w:t>
      </w:r>
      <w:r>
        <w:rPr>
          <w:b/>
          <w:sz w:val="22"/>
          <w:szCs w:val="22"/>
        </w:rPr>
        <w:t>Araştırmalar Vakfı (TEMAR)</w:t>
      </w:r>
      <w:r w:rsidRPr="00201C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‘nın </w:t>
      </w:r>
      <w:r w:rsidRPr="00201C3F">
        <w:rPr>
          <w:b/>
          <w:sz w:val="22"/>
          <w:szCs w:val="22"/>
        </w:rPr>
        <w:t xml:space="preserve">Bilimsel ve Mesleki Yayın Organı, Ekonomi - Maliye ve Finans </w:t>
      </w:r>
      <w:r>
        <w:rPr>
          <w:b/>
          <w:sz w:val="22"/>
          <w:szCs w:val="22"/>
        </w:rPr>
        <w:t>Konularında Y</w:t>
      </w:r>
      <w:r w:rsidRPr="00201C3F">
        <w:rPr>
          <w:b/>
          <w:sz w:val="22"/>
          <w:szCs w:val="22"/>
        </w:rPr>
        <w:t>ayınlanan Hakemli Dergi</w:t>
      </w:r>
      <w:r w:rsidRPr="00201C3F">
        <w:rPr>
          <w:sz w:val="22"/>
          <w:szCs w:val="22"/>
        </w:rPr>
        <w:t>,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Maliye Finans Yazıları</w:t>
      </w:r>
      <w:r w:rsidRPr="00201C3F">
        <w:rPr>
          <w:b/>
          <w:sz w:val="22"/>
          <w:szCs w:val="22"/>
        </w:rPr>
        <w:t>, Türkiye Finans Yö</w:t>
      </w:r>
      <w:r>
        <w:rPr>
          <w:b/>
          <w:sz w:val="22"/>
          <w:szCs w:val="22"/>
        </w:rPr>
        <w:t>neticileri Vakfı ( Finans Kulüp</w:t>
      </w:r>
      <w:r w:rsidRPr="00201C3F">
        <w:rPr>
          <w:b/>
          <w:sz w:val="22"/>
          <w:szCs w:val="22"/>
        </w:rPr>
        <w:t>) ve Türkiye Ekonom</w:t>
      </w:r>
      <w:r>
        <w:rPr>
          <w:b/>
          <w:sz w:val="22"/>
          <w:szCs w:val="22"/>
        </w:rPr>
        <w:t>ik ve Mali Araştırmalar Vakfı (TEMAR)’nın</w:t>
      </w:r>
      <w:r w:rsidRPr="00201C3F">
        <w:rPr>
          <w:b/>
          <w:sz w:val="22"/>
          <w:szCs w:val="22"/>
        </w:rPr>
        <w:t xml:space="preserve"> Bilimsel ve Mesleki Yayın Organı. Ekonomi - Maliye ve Finans </w:t>
      </w:r>
      <w:r>
        <w:rPr>
          <w:b/>
          <w:sz w:val="22"/>
          <w:szCs w:val="22"/>
        </w:rPr>
        <w:t>Konularında Y</w:t>
      </w:r>
      <w:r w:rsidRPr="00201C3F">
        <w:rPr>
          <w:b/>
          <w:sz w:val="22"/>
          <w:szCs w:val="22"/>
        </w:rPr>
        <w:t>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lastRenderedPageBreak/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27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2027F7E" w14:textId="77777777"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04E1D0C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28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Hukukunda Göç Sorunu Parametreleri”,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>,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29" w:history="1">
        <w:proofErr w:type="gramEnd"/>
        <w:r w:rsidRPr="00202B4D">
          <w:rPr>
            <w:rStyle w:val="Kpr"/>
            <w:sz w:val="22"/>
            <w:szCs w:val="22"/>
          </w:rPr>
          <w:t>http://dergi.arel.edu.tr/index.php/eysad/article/view/22</w:t>
        </w:r>
        <w:proofErr w:type="gramStart"/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  <w:proofErr w:type="gramEnd"/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0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1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t>Mayıs 2017,</w:t>
      </w:r>
      <w:r w:rsidR="00DF18B8">
        <w:rPr>
          <w:sz w:val="22"/>
          <w:szCs w:val="22"/>
        </w:rPr>
        <w:t xml:space="preserve"> </w:t>
      </w:r>
      <w:hyperlink r:id="rId32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7A4AC5E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3756B50" w14:textId="4C734723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Pr="00313B66">
        <w:rPr>
          <w:sz w:val="22"/>
          <w:szCs w:val="22"/>
        </w:rPr>
        <w:t>, Sayı-10-11, Güz-2016-</w:t>
      </w:r>
      <w:r w:rsidRPr="00313B66">
        <w:rPr>
          <w:sz w:val="22"/>
          <w:szCs w:val="22"/>
        </w:rPr>
        <w:lastRenderedPageBreak/>
        <w:t>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3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42A945AD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34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401901">
        <w:rPr>
          <w:sz w:val="22"/>
          <w:szCs w:val="22"/>
        </w:rPr>
        <w:t xml:space="preserve">, </w:t>
      </w:r>
      <w:r w:rsidR="001563A0">
        <w:rPr>
          <w:sz w:val="22"/>
          <w:szCs w:val="22"/>
        </w:rPr>
        <w:t xml:space="preserve">    </w:t>
      </w:r>
      <w:r w:rsidR="00B80A2A">
        <w:rPr>
          <w:sz w:val="22"/>
          <w:szCs w:val="22"/>
        </w:rPr>
        <w:t xml:space="preserve">Cilt 8, Sayı 1,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35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0C1CB0EE" w14:textId="77777777"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Editör: Dr. Uğur Özgöker, Türkiye, Avrupa Vakfı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14:paraId="43BC6012" w14:textId="77777777" w:rsidR="00DF18B8" w:rsidRDefault="00DF18B8" w:rsidP="00D40CB4">
      <w:pPr>
        <w:jc w:val="both"/>
        <w:rPr>
          <w:sz w:val="22"/>
          <w:szCs w:val="22"/>
        </w:rPr>
      </w:pPr>
    </w:p>
    <w:p w14:paraId="2CBE6290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Üniversitesi İletişim Fakültesi Radyosu,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Gençler Avrupa’da Projesi Kapsamında, Gençay Gençlik Sivil Toplum Ö</w:t>
      </w:r>
      <w:r>
        <w:rPr>
          <w:b/>
          <w:sz w:val="22"/>
          <w:szCs w:val="22"/>
        </w:rPr>
        <w:t>rgütü v</w:t>
      </w:r>
      <w:r w:rsidRPr="00201C3F">
        <w:rPr>
          <w:b/>
          <w:sz w:val="22"/>
          <w:szCs w:val="22"/>
        </w:rPr>
        <w:t>e Avrupa Birliği Bilgi Belge Merkezi Organizasyonu,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47E435C3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18EF45D2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201C3F">
        <w:rPr>
          <w:b/>
          <w:sz w:val="22"/>
          <w:szCs w:val="22"/>
        </w:rPr>
        <w:t>Kutlama ve Şehitleri Anma Toplantısı</w:t>
      </w:r>
      <w:r w:rsidRPr="00201C3F">
        <w:rPr>
          <w:sz w:val="22"/>
          <w:szCs w:val="22"/>
        </w:rPr>
        <w:t>, Kıbrıs Türk Kültür Derneği İstanbul Şubesi, 1 Ağ</w:t>
      </w:r>
      <w:r>
        <w:rPr>
          <w:sz w:val="22"/>
          <w:szCs w:val="22"/>
        </w:rPr>
        <w:t>ustos 2007, Konuşmacı.</w:t>
      </w:r>
    </w:p>
    <w:p w14:paraId="2E5643C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E7430B8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>
        <w:rPr>
          <w:b/>
          <w:sz w:val="22"/>
          <w:szCs w:val="22"/>
        </w:rPr>
        <w:t>Tarafından 3-5 Şubat 2010 T</w:t>
      </w:r>
      <w:r w:rsidRPr="00201C3F">
        <w:rPr>
          <w:b/>
          <w:sz w:val="22"/>
          <w:szCs w:val="22"/>
        </w:rPr>
        <w:t>arihlerinde Sakarya Üniversitesi</w:t>
      </w:r>
      <w:r>
        <w:rPr>
          <w:b/>
          <w:sz w:val="22"/>
          <w:szCs w:val="22"/>
        </w:rPr>
        <w:t>’nde D</w:t>
      </w:r>
      <w:r w:rsidRPr="00201C3F">
        <w:rPr>
          <w:b/>
          <w:sz w:val="22"/>
          <w:szCs w:val="22"/>
        </w:rPr>
        <w:t>üzenlenen Çalıştay Tebliği.</w:t>
      </w:r>
      <w:r>
        <w:rPr>
          <w:sz w:val="22"/>
          <w:szCs w:val="22"/>
        </w:rPr>
        <w:t xml:space="preserve">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18E6FE7E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201C3F">
        <w:rPr>
          <w:b/>
          <w:sz w:val="22"/>
          <w:szCs w:val="22"/>
        </w:rPr>
        <w:t>AB ve Adaylık Sürecinde Türkiye Semineri, Yeni Yüzyıl Üniversitesi Tarafından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70BDDB6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E96B7AA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 xml:space="preserve">İstanbul Kemerburgaz Üniversitesi Tarafından 26 Aralık 2013 </w:t>
      </w:r>
      <w:r>
        <w:rPr>
          <w:b/>
          <w:sz w:val="22"/>
          <w:szCs w:val="22"/>
        </w:rPr>
        <w:t>Tarihinde</w:t>
      </w:r>
      <w:r w:rsidRPr="00201C3F">
        <w:rPr>
          <w:b/>
          <w:sz w:val="22"/>
          <w:szCs w:val="22"/>
        </w:rPr>
        <w:t xml:space="preserve"> Düzenlenen, Kıbrıs’ta Kanlı Noel’in 50. Yılı Anma Konferansı ve Fotoğraf Sergisi</w:t>
      </w:r>
      <w:r>
        <w:rPr>
          <w:sz w:val="22"/>
          <w:szCs w:val="22"/>
        </w:rPr>
        <w:t>, Panelist.</w:t>
      </w:r>
    </w:p>
    <w:p w14:paraId="3710C5E8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4F519193" w14:textId="0E75D7FA" w:rsidR="000D6295" w:rsidRDefault="000D6295" w:rsidP="00C91654">
      <w:pPr>
        <w:ind w:left="720"/>
        <w:jc w:val="both"/>
        <w:rPr>
          <w:bCs/>
          <w:sz w:val="22"/>
          <w:szCs w:val="22"/>
        </w:rPr>
      </w:pPr>
    </w:p>
    <w:p w14:paraId="59EB5541" w14:textId="77777777" w:rsidR="00D43E31" w:rsidRDefault="00D43E31" w:rsidP="00C91654">
      <w:pPr>
        <w:ind w:left="720"/>
        <w:jc w:val="both"/>
        <w:rPr>
          <w:bCs/>
          <w:sz w:val="22"/>
          <w:szCs w:val="22"/>
        </w:rPr>
      </w:pPr>
    </w:p>
    <w:p w14:paraId="19852442" w14:textId="4BA5433F" w:rsidR="00DF18B8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Tarafından Avrupa Haftası Etkinlikleri Kapsamında 6 Mayıs 2014 </w:t>
      </w:r>
      <w:r>
        <w:rPr>
          <w:b/>
          <w:sz w:val="22"/>
          <w:szCs w:val="22"/>
        </w:rPr>
        <w:t>Tarihi’nde</w:t>
      </w:r>
      <w:r w:rsidRPr="00201C3F">
        <w:rPr>
          <w:b/>
          <w:sz w:val="22"/>
          <w:szCs w:val="22"/>
        </w:rPr>
        <w:t xml:space="preserve"> Arel Üniversitesi Sefaköy Kampüsü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nde Düzenlenen Toplantının Organizatörü ve Panelin Moderatörü</w:t>
      </w:r>
      <w:r>
        <w:rPr>
          <w:sz w:val="22"/>
          <w:szCs w:val="22"/>
        </w:rPr>
        <w:t>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23CCBCB0" w14:textId="77777777" w:rsidR="00DF18B8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>e Kıbrıs Türk Kültür Derneği İstanbul Şubesi Tarafınd</w:t>
      </w:r>
      <w:r>
        <w:rPr>
          <w:b/>
          <w:sz w:val="22"/>
          <w:szCs w:val="22"/>
        </w:rPr>
        <w:t xml:space="preserve">an 17 Aralık 2014 Tarihinde </w:t>
      </w:r>
      <w:r w:rsidRPr="00201C3F">
        <w:rPr>
          <w:b/>
          <w:sz w:val="22"/>
          <w:szCs w:val="22"/>
        </w:rPr>
        <w:t>Düzenlenen Doğu Akdeniz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de Son Gelişmeler TC ve KKTC’nin Avrupa Birliği ile İlişkileri Panelinin Panelisti.</w:t>
      </w:r>
    </w:p>
    <w:p w14:paraId="006F7512" w14:textId="77777777"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14:paraId="4EEAF1CE" w14:textId="77777777" w:rsidR="00DF18B8" w:rsidRPr="00CA1F60" w:rsidRDefault="00DF18B8" w:rsidP="00D76A98">
      <w:pPr>
        <w:ind w:left="709" w:right="-96"/>
        <w:jc w:val="both"/>
        <w:rPr>
          <w:b/>
          <w:sz w:val="22"/>
          <w:szCs w:val="22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CA1F60">
        <w:rPr>
          <w:b/>
          <w:color w:val="222222"/>
          <w:sz w:val="22"/>
          <w:szCs w:val="22"/>
        </w:rPr>
        <w:t xml:space="preserve">tarafından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CA1F60">
        <w:rPr>
          <w:b/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264B4381" w14:textId="77777777" w:rsidR="00DF18B8" w:rsidRPr="00B30E9D" w:rsidRDefault="00DF18B8" w:rsidP="00B30E9D">
      <w:pPr>
        <w:ind w:left="720"/>
        <w:jc w:val="both"/>
        <w:rPr>
          <w:sz w:val="22"/>
          <w:szCs w:val="22"/>
        </w:rPr>
      </w:pPr>
    </w:p>
    <w:p w14:paraId="30697EBC" w14:textId="77777777" w:rsidR="00DF18B8" w:rsidRPr="002566AB" w:rsidRDefault="00DF18B8" w:rsidP="00C6098F">
      <w:pPr>
        <w:widowControl/>
        <w:rPr>
          <w:b/>
          <w:sz w:val="24"/>
          <w:szCs w:val="24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5A2FC817" w14:textId="77777777" w:rsidR="00DF18B8" w:rsidRPr="002566AB" w:rsidRDefault="00DF18B8" w:rsidP="00011911">
      <w:pPr>
        <w:widowControl/>
        <w:ind w:left="360"/>
        <w:rPr>
          <w:b/>
          <w:sz w:val="24"/>
          <w:szCs w:val="24"/>
        </w:rPr>
      </w:pPr>
    </w:p>
    <w:p w14:paraId="761BF35E" w14:textId="77777777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DAFF6A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45CE64B2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77777777" w:rsidR="00632523" w:rsidRDefault="00632523" w:rsidP="00B30E9D">
      <w:pPr>
        <w:ind w:left="720"/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6E3CE4E3" w14:textId="06A10B91" w:rsidR="004B051C" w:rsidRDefault="004B051C" w:rsidP="00681A2A">
      <w:pPr>
        <w:jc w:val="both"/>
        <w:rPr>
          <w:sz w:val="22"/>
          <w:szCs w:val="22"/>
        </w:rPr>
      </w:pPr>
    </w:p>
    <w:p w14:paraId="16B3099D" w14:textId="77777777" w:rsidR="009E7B18" w:rsidRDefault="009E7B18" w:rsidP="00B30E9D">
      <w:pPr>
        <w:ind w:left="720"/>
        <w:jc w:val="both"/>
        <w:rPr>
          <w:sz w:val="22"/>
          <w:szCs w:val="22"/>
        </w:rPr>
      </w:pPr>
    </w:p>
    <w:p w14:paraId="3125DDB0" w14:textId="7F7A6CF6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FF7FD6F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448ACE4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1C17F79F" w14:textId="77777777" w:rsidR="00DF18B8" w:rsidRPr="00201C3F" w:rsidRDefault="00DF18B8" w:rsidP="00043009">
      <w:pPr>
        <w:ind w:left="360"/>
        <w:jc w:val="both"/>
        <w:rPr>
          <w:sz w:val="22"/>
          <w:szCs w:val="22"/>
        </w:rPr>
      </w:pP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51C71564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739E9D71" w14:textId="77777777" w:rsidR="009F08D9" w:rsidRDefault="009F08D9" w:rsidP="00B30E9D">
      <w:pPr>
        <w:ind w:left="720"/>
        <w:jc w:val="both"/>
        <w:rPr>
          <w:sz w:val="22"/>
          <w:szCs w:val="22"/>
        </w:rPr>
      </w:pPr>
    </w:p>
    <w:p w14:paraId="270AECDE" w14:textId="1F641CD6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13C3F0BB" w:rsidR="00930BB8" w:rsidRDefault="00930BB8" w:rsidP="00B30E9D">
      <w:pPr>
        <w:ind w:left="720"/>
        <w:jc w:val="both"/>
        <w:rPr>
          <w:sz w:val="22"/>
          <w:szCs w:val="22"/>
        </w:rPr>
      </w:pPr>
    </w:p>
    <w:p w14:paraId="5EF6E9DB" w14:textId="1C82F08D" w:rsidR="00930BB8" w:rsidRDefault="00930B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66530692" w14:textId="507EF9EA" w:rsidR="00930D4F" w:rsidRDefault="00930D4F" w:rsidP="00B30E9D">
      <w:pPr>
        <w:ind w:left="720"/>
        <w:jc w:val="both"/>
        <w:rPr>
          <w:sz w:val="22"/>
          <w:szCs w:val="22"/>
        </w:rPr>
      </w:pPr>
    </w:p>
    <w:p w14:paraId="4F2832D2" w14:textId="40E1456B" w:rsidR="00AD0FF6" w:rsidRP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1A6C7567" w14:textId="77777777" w:rsidR="00DF18B8" w:rsidRDefault="00DF18B8" w:rsidP="001823A9">
      <w:pPr>
        <w:widowControl/>
        <w:ind w:left="357"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7EAA2C5" w14:textId="68B8A701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111-114.</w:t>
      </w:r>
    </w:p>
    <w:p w14:paraId="0EEBB745" w14:textId="77777777" w:rsidR="00472920" w:rsidRDefault="00472920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F73420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3B8AD94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3EE7F8F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CD4D99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7CABF72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7.6.2.6 Özgöker, Uğur</w:t>
      </w:r>
      <w:r w:rsidRPr="00201C3F">
        <w:rPr>
          <w:sz w:val="22"/>
          <w:szCs w:val="22"/>
        </w:rPr>
        <w:t xml:space="preserve"> ve Tolga Türker, “Güney Kıbrıs Rum Yönetiminin AB Dönem Başkanlığı Döneminde Ortadoğu ve Enerji Sorunları Bağlamında Türkiye-AB İlişkileri”, </w:t>
      </w:r>
      <w:r>
        <w:rPr>
          <w:b/>
          <w:sz w:val="22"/>
          <w:szCs w:val="22"/>
        </w:rPr>
        <w:t>Siyaset, Ekonomi v</w:t>
      </w:r>
      <w:r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Pr="00201C3F">
        <w:rPr>
          <w:sz w:val="22"/>
          <w:szCs w:val="22"/>
        </w:rPr>
        <w:t>, Editörler: Yıldı</w:t>
      </w:r>
      <w:r>
        <w:rPr>
          <w:sz w:val="22"/>
          <w:szCs w:val="22"/>
        </w:rPr>
        <w:t xml:space="preserve">rım Turan, Alaeddin Yalçınkaya ve </w:t>
      </w:r>
      <w:r w:rsidRPr="00201C3F">
        <w:rPr>
          <w:sz w:val="22"/>
          <w:szCs w:val="22"/>
        </w:rPr>
        <w:t>Ertan Efegil, Gündoğan Yayınları, ISBN: 975-520-230-3, Birin</w:t>
      </w:r>
      <w:r>
        <w:rPr>
          <w:sz w:val="22"/>
          <w:szCs w:val="22"/>
        </w:rPr>
        <w:t>ci Baskı, İstanbul, Şubat 2013, sayfa: 301-311.</w:t>
      </w:r>
      <w:proofErr w:type="gramEnd"/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36A69EDE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7.6.2.7 Özgöker, Uğur ve Serdar Yı</w:t>
      </w:r>
      <w:r>
        <w:rPr>
          <w:sz w:val="22"/>
          <w:szCs w:val="22"/>
        </w:rPr>
        <w:t>lmaz, “New Security Threads W</w:t>
      </w:r>
      <w:r w:rsidRPr="00201C3F">
        <w:rPr>
          <w:sz w:val="22"/>
          <w:szCs w:val="22"/>
        </w:rPr>
        <w:t xml:space="preserve">ithin the Context of Globalization: Cybercrimes”, </w:t>
      </w:r>
      <w:r w:rsidRPr="00201C3F">
        <w:rPr>
          <w:b/>
          <w:sz w:val="22"/>
          <w:szCs w:val="22"/>
        </w:rPr>
        <w:t>Uluslararası Güvenlik Yeni Politikalar, Stratejiler ve Yaklaşımlar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 xml:space="preserve">ditörler: Prof. Dr. Hasret Çomak, Doç. Dr. Caner </w:t>
      </w:r>
      <w:proofErr w:type="gramStart"/>
      <w:r>
        <w:rPr>
          <w:sz w:val="22"/>
          <w:szCs w:val="22"/>
        </w:rPr>
        <w:t>Sancaktar</w:t>
      </w:r>
      <w:r w:rsidRPr="00201C3F">
        <w:rPr>
          <w:sz w:val="22"/>
          <w:szCs w:val="22"/>
        </w:rPr>
        <w:t>,</w:t>
      </w:r>
      <w:proofErr w:type="gramEnd"/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ve Doç. Dr. Sertif Demir</w:t>
      </w:r>
      <w:r w:rsidRPr="00201C3F">
        <w:rPr>
          <w:sz w:val="22"/>
          <w:szCs w:val="22"/>
        </w:rPr>
        <w:t>, Beta Yayınları Yayın No: 3076,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ISBN: 978-605-333-536-8,</w:t>
      </w:r>
      <w:r>
        <w:rPr>
          <w:sz w:val="22"/>
          <w:szCs w:val="22"/>
        </w:rPr>
        <w:t xml:space="preserve"> 1. Baskı, İstanbul, Ocak 2016, s</w:t>
      </w:r>
      <w:r w:rsidRPr="00201C3F">
        <w:rPr>
          <w:sz w:val="22"/>
          <w:szCs w:val="22"/>
        </w:rPr>
        <w:t>ayfa: 157-167</w:t>
      </w:r>
      <w:r>
        <w:rPr>
          <w:sz w:val="22"/>
          <w:szCs w:val="22"/>
        </w:rPr>
        <w:t>.</w:t>
      </w:r>
    </w:p>
    <w:p w14:paraId="31298A7C" w14:textId="77777777" w:rsidR="00042941" w:rsidRDefault="00042941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21B276BD" w14:textId="77777777" w:rsidR="00DF18B8" w:rsidRDefault="00DF18B8" w:rsidP="004C56D1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7.6.2.8 Özgöker, Uğur ve Serdar Yılmaz, “</w:t>
      </w:r>
      <w:r w:rsidRPr="00701D76">
        <w:rPr>
          <w:sz w:val="22"/>
          <w:szCs w:val="22"/>
        </w:rPr>
        <w:t>Sykes-Picot</w:t>
      </w:r>
      <w:r w:rsidRPr="00201C3F">
        <w:rPr>
          <w:sz w:val="22"/>
          <w:szCs w:val="22"/>
        </w:rPr>
        <w:t xml:space="preserve"> Anlaşması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100. Yılında Suriye’yi Anlamak”,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Editörler: Prof. Dr. Has</w:t>
      </w:r>
      <w:r>
        <w:rPr>
          <w:sz w:val="22"/>
          <w:szCs w:val="22"/>
        </w:rPr>
        <w:t xml:space="preserve">ret Çomak, Doç. Dr. Caner </w:t>
      </w:r>
      <w:proofErr w:type="gramStart"/>
      <w:r>
        <w:rPr>
          <w:sz w:val="22"/>
          <w:szCs w:val="22"/>
        </w:rPr>
        <w:t>Sancaktar</w:t>
      </w:r>
      <w:r w:rsidRPr="00201C3F">
        <w:rPr>
          <w:sz w:val="22"/>
          <w:szCs w:val="22"/>
        </w:rPr>
        <w:t>,</w:t>
      </w:r>
      <w:proofErr w:type="gramEnd"/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</w:t>
      </w:r>
      <w:r w:rsidRPr="00201C3F">
        <w:rPr>
          <w:sz w:val="22"/>
          <w:szCs w:val="22"/>
        </w:rPr>
        <w:t>ayfa: 31-36</w:t>
      </w:r>
      <w:r>
        <w:rPr>
          <w:sz w:val="22"/>
          <w:szCs w:val="22"/>
        </w:rPr>
        <w:t>.</w:t>
      </w:r>
    </w:p>
    <w:p w14:paraId="5681F34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25E8A4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7.6.2.9 Özgöker, Uğur ve Hüseyin Çelik, </w:t>
      </w:r>
      <w:r w:rsidRPr="00C54343">
        <w:rPr>
          <w:sz w:val="22"/>
          <w:szCs w:val="22"/>
        </w:rPr>
        <w:t>“</w:t>
      </w:r>
      <w:r w:rsidRPr="00201C3F">
        <w:rPr>
          <w:sz w:val="22"/>
          <w:szCs w:val="22"/>
        </w:rPr>
        <w:t xml:space="preserve">Suriyeli Sünniler”,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Çomak, Doç. Dr. Caner Sancaktar 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</w:t>
      </w:r>
      <w:r w:rsidRPr="00201C3F">
        <w:rPr>
          <w:sz w:val="22"/>
          <w:szCs w:val="22"/>
        </w:rPr>
        <w:t>ayfa: 191-197</w:t>
      </w:r>
      <w:r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7.6.2.10 Özgöker, Uğur ve Hüseyin Çelik, “Suriyeli Hıristiyanlar”,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Çomak, Doç. Dr. Caner Sancaktar 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7.6.2.11 Özgöker, Uğur ve Hüseyin Çelik, “Kıbrıs’ta Enerji Politikaları ve İngiltere İlgisi”, </w:t>
      </w:r>
      <w:r w:rsidRPr="00201C3F">
        <w:rPr>
          <w:b/>
          <w:sz w:val="22"/>
          <w:szCs w:val="22"/>
        </w:rPr>
        <w:t>Uluslararas</w:t>
      </w:r>
      <w:r>
        <w:rPr>
          <w:b/>
          <w:sz w:val="22"/>
          <w:szCs w:val="22"/>
        </w:rPr>
        <w:t>ı Boyutlarıyla Kıbrıs Meselesi v</w:t>
      </w:r>
      <w:r w:rsidRPr="00201C3F">
        <w:rPr>
          <w:b/>
          <w:sz w:val="22"/>
          <w:szCs w:val="22"/>
        </w:rPr>
        <w:t>e Geleceği Uluslararası Sempozyumu Bildiriler Kitabı</w:t>
      </w:r>
      <w:r w:rsidRPr="00201C3F">
        <w:rPr>
          <w:sz w:val="22"/>
          <w:szCs w:val="22"/>
        </w:rPr>
        <w:t xml:space="preserve">, </w:t>
      </w:r>
      <w:r>
        <w:rPr>
          <w:sz w:val="22"/>
          <w:szCs w:val="22"/>
        </w:rPr>
        <w:t>Yayına Hazırlayan: Duygu Türker Çelik</w:t>
      </w:r>
      <w:r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683EC62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7.6.2.12 Özgöker, Uğur ve Hüseyin Çelik, “Darbeler ve Darbe Girişimleri ile İlgili Siyasi ve Hukuki Kavramlar, Tanımlar”, </w:t>
      </w:r>
      <w:r w:rsidRPr="00201C3F">
        <w:rPr>
          <w:b/>
          <w:sz w:val="22"/>
          <w:szCs w:val="22"/>
        </w:rPr>
        <w:t xml:space="preserve">Türk Siyasal Hayatında Hukuk Devletinin Kurumlarına ve </w:t>
      </w:r>
      <w:r w:rsidRPr="00201C3F">
        <w:rPr>
          <w:b/>
          <w:sz w:val="22"/>
          <w:szCs w:val="22"/>
        </w:rPr>
        <w:lastRenderedPageBreak/>
        <w:t>Anayasal Sisteme Yönelik Girişimler</w:t>
      </w:r>
      <w:r w:rsidRPr="00201C3F">
        <w:rPr>
          <w:sz w:val="22"/>
          <w:szCs w:val="22"/>
        </w:rPr>
        <w:t>, Editörler</w:t>
      </w:r>
      <w:r>
        <w:rPr>
          <w:sz w:val="22"/>
          <w:szCs w:val="22"/>
        </w:rPr>
        <w:t>: Prof. Dr. Hasret Çomak ve Öğr. Gör. Nursel Sağıroğlu, Beta Basım Yayım Dağıtım A.Ş. (Sertifika No. 16136</w:t>
      </w:r>
      <w:r w:rsidRPr="00201C3F">
        <w:rPr>
          <w:sz w:val="22"/>
          <w:szCs w:val="22"/>
        </w:rPr>
        <w:t>), Yayın No: 3474, İşletme-Ekonomi Dizisi: 836, ISBN: 978-605-333-803-1,</w:t>
      </w:r>
      <w:r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7.6.2.13 Özgöker, Uğur ve Güney Ferhat Batı,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Pr="007F2D7F">
        <w:rPr>
          <w:sz w:val="22"/>
          <w:szCs w:val="22"/>
        </w:rPr>
        <w:t>Terakkiperver ve Serbest Cumhuriyet Fırkaları</w:t>
      </w:r>
      <w:r w:rsidRPr="00201C3F">
        <w:rPr>
          <w:sz w:val="22"/>
          <w:szCs w:val="22"/>
        </w:rPr>
        <w:t xml:space="preserve">’ nın Kapatılmaları”, </w:t>
      </w:r>
      <w:r w:rsidRPr="00201C3F">
        <w:rPr>
          <w:b/>
          <w:sz w:val="22"/>
          <w:szCs w:val="22"/>
        </w:rPr>
        <w:t>Türk Siyasal Hayatında Hukuk Devletinin Kurumlarına Ve Anayasal Sisteme Yönelik Girişimler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 ve Öğr. Gör. Nursel Sağıroğlu, Beta Basım Yayım Dağıtım A.Ş.</w:t>
      </w:r>
      <w:r w:rsidRPr="00201C3F">
        <w:rPr>
          <w:sz w:val="22"/>
          <w:szCs w:val="22"/>
        </w:rPr>
        <w:t xml:space="preserve"> ( Sertifika No. 16136 ), Yayın No: 3474, İşletme-Ekonomi Dizisi: 836, ISBN: 978-605-333-803-1</w:t>
      </w:r>
      <w:r>
        <w:rPr>
          <w:sz w:val="22"/>
          <w:szCs w:val="22"/>
        </w:rPr>
        <w:t>, 1. Baskı, İstanbul, Ocak 2017, s</w:t>
      </w:r>
      <w:r w:rsidRPr="00201C3F">
        <w:rPr>
          <w:sz w:val="22"/>
          <w:szCs w:val="22"/>
        </w:rPr>
        <w:t>ayfa: 10</w:t>
      </w:r>
      <w:r>
        <w:rPr>
          <w:sz w:val="22"/>
          <w:szCs w:val="22"/>
        </w:rPr>
        <w:t>7-120.</w:t>
      </w:r>
    </w:p>
    <w:p w14:paraId="0BC6314F" w14:textId="77777777" w:rsidR="00C91654" w:rsidRDefault="00C91654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D5E496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 1091-1099</w:t>
      </w:r>
      <w:r w:rsidRPr="00D96876">
        <w:rPr>
          <w:sz w:val="22"/>
          <w:szCs w:val="22"/>
        </w:rPr>
        <w:t>.</w:t>
      </w:r>
    </w:p>
    <w:p w14:paraId="353242D1" w14:textId="77777777" w:rsidR="001053A3" w:rsidRDefault="001053A3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77777777" w:rsidR="001053A3" w:rsidRPr="00922D97" w:rsidRDefault="001053A3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7.6.2.15  </w:t>
      </w:r>
      <w:r w:rsidRPr="00922D97">
        <w:rPr>
          <w:sz w:val="22"/>
          <w:szCs w:val="22"/>
        </w:rPr>
        <w:t xml:space="preserve">Özgöker Uğur, U. Keser ve G. Ak </w:t>
      </w:r>
      <w:r w:rsidRPr="00922D97">
        <w:rPr>
          <w:b/>
          <w:sz w:val="22"/>
          <w:szCs w:val="22"/>
        </w:rPr>
        <w:t>“</w:t>
      </w:r>
      <w:r w:rsidRPr="00922D97">
        <w:rPr>
          <w:sz w:val="22"/>
          <w:szCs w:val="22"/>
        </w:rPr>
        <w:t xml:space="preserve">Doğu Akdeniz’de Filistin’in Deniz Yetki Alanları ve Deniz Sınırlandırmaları”, </w:t>
      </w:r>
      <w:r w:rsidRPr="00922D97">
        <w:rPr>
          <w:b/>
          <w:sz w:val="22"/>
          <w:szCs w:val="22"/>
        </w:rPr>
        <w:t>Akdeniz Jeopoltiği”</w:t>
      </w:r>
      <w:r w:rsidRPr="00922D97">
        <w:rPr>
          <w:sz w:val="22"/>
          <w:szCs w:val="22"/>
        </w:rPr>
        <w:t>, Cilt: 1, s.267-277, Der</w:t>
      </w:r>
      <w:proofErr w:type="gramStart"/>
      <w:r w:rsidRPr="00922D97">
        <w:rPr>
          <w:sz w:val="22"/>
          <w:szCs w:val="22"/>
        </w:rPr>
        <w:t>.:</w:t>
      </w:r>
      <w:proofErr w:type="gramEnd"/>
      <w:r w:rsidRPr="00922D97">
        <w:rPr>
          <w:sz w:val="22"/>
          <w:szCs w:val="22"/>
        </w:rPr>
        <w:t xml:space="preserve"> Prof. Dr. Hasret Çomak ve Doç. Dr. Burak Şakir Şeker, Nobel yay., ISBN: 978-605-7846-12-9, 2019: Ankara.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69CD9EE1" w14:textId="2B7BA787" w:rsidR="001053A3" w:rsidRDefault="001053A3" w:rsidP="00402D9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7.6.2.16 </w:t>
      </w:r>
      <w:r w:rsidRPr="00922D97">
        <w:rPr>
          <w:sz w:val="22"/>
          <w:szCs w:val="22"/>
        </w:rPr>
        <w:t xml:space="preserve">Özgöker U. ve H. Çelik </w:t>
      </w:r>
      <w:r w:rsidRPr="00922D97">
        <w:rPr>
          <w:b/>
          <w:sz w:val="22"/>
          <w:szCs w:val="22"/>
        </w:rPr>
        <w:t>“</w:t>
      </w:r>
      <w:r w:rsidRPr="00922D97">
        <w:rPr>
          <w:sz w:val="22"/>
          <w:szCs w:val="22"/>
        </w:rPr>
        <w:t xml:space="preserve">KKTC’nin Akdeniz Bölge Politikası ve Yeni Jeopolitik Dengeler”, </w:t>
      </w:r>
      <w:r w:rsidRPr="00922D97">
        <w:rPr>
          <w:b/>
          <w:sz w:val="22"/>
          <w:szCs w:val="22"/>
        </w:rPr>
        <w:t>Akdeniz Jeopoltiği”</w:t>
      </w:r>
      <w:r w:rsidRPr="00922D97">
        <w:rPr>
          <w:sz w:val="22"/>
          <w:szCs w:val="22"/>
        </w:rPr>
        <w:t>, Cilt: 1, s.654-659, Der</w:t>
      </w:r>
      <w:proofErr w:type="gramStart"/>
      <w:r w:rsidRPr="00922D97">
        <w:rPr>
          <w:sz w:val="22"/>
          <w:szCs w:val="22"/>
        </w:rPr>
        <w:t>.:</w:t>
      </w:r>
      <w:proofErr w:type="gramEnd"/>
      <w:r w:rsidRPr="00922D97">
        <w:rPr>
          <w:sz w:val="22"/>
          <w:szCs w:val="22"/>
        </w:rPr>
        <w:t xml:space="preserve"> Prof. Dr. Hasret Çomak ve Doç. Dr. Burak Şakir Şeker, Nobel yay., ISBN: 978-605-7846-12-9, 2019: Ankara.</w:t>
      </w:r>
    </w:p>
    <w:p w14:paraId="1054FF39" w14:textId="77777777" w:rsidR="006A44FF" w:rsidRDefault="006A44FF" w:rsidP="001823A9">
      <w:pPr>
        <w:widowControl/>
        <w:ind w:left="357"/>
        <w:rPr>
          <w:b/>
          <w:color w:val="000000"/>
          <w:sz w:val="24"/>
          <w:szCs w:val="24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Türkiye- Avrupa Birliği Derneği İstanbul Şubesi</w:t>
      </w:r>
      <w:r w:rsidRPr="008D3D74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Rekabet Kurumu</w:t>
      </w:r>
      <w:r w:rsidRPr="00AC2415">
        <w:rPr>
          <w:sz w:val="22"/>
          <w:szCs w:val="22"/>
        </w:rPr>
        <w:t>,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 – Avrupa Birliği Derneği İstanbul Şubesi</w:t>
      </w:r>
      <w:r w:rsidRPr="00AC2415">
        <w:rPr>
          <w:sz w:val="22"/>
          <w:szCs w:val="22"/>
        </w:rPr>
        <w:t>, Yayın No: 6</w:t>
      </w:r>
      <w:r w:rsidRPr="00201C3F">
        <w:rPr>
          <w:sz w:val="22"/>
          <w:szCs w:val="22"/>
        </w:rPr>
        <w:t>, İstanbul, 2000, 205 Sayfa.</w:t>
      </w:r>
    </w:p>
    <w:p w14:paraId="3B57163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Türkiye – Avrupa Vakfı</w:t>
      </w:r>
      <w:r w:rsidRPr="00AC2415">
        <w:rPr>
          <w:sz w:val="22"/>
          <w:szCs w:val="22"/>
        </w:rPr>
        <w:t>, 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Türkiye AB İlişkilerini Nasıl Etkiler</w:t>
      </w:r>
      <w:proofErr w:type="gramStart"/>
      <w:r w:rsidRPr="00AC2415">
        <w:rPr>
          <w:b/>
          <w:sz w:val="22"/>
          <w:szCs w:val="22"/>
        </w:rPr>
        <w:t>?</w:t>
      </w:r>
      <w:r w:rsidRPr="00201C3F">
        <w:rPr>
          <w:sz w:val="22"/>
          <w:szCs w:val="22"/>
        </w:rPr>
        <w:t>,</w:t>
      </w:r>
      <w:proofErr w:type="gramEnd"/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18 Mart 2004 1.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9 Aralık 2004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20 Aralık 2004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3B1FE9">
        <w:rPr>
          <w:b/>
          <w:sz w:val="22"/>
          <w:szCs w:val="22"/>
        </w:rPr>
        <w:t>Kadir Has Üniversitesi 15 Mart 2005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7.6.3.13 Özgöker, Uğur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>
        <w:rPr>
          <w:b/>
          <w:sz w:val="22"/>
          <w:szCs w:val="22"/>
        </w:rPr>
        <w:t>Ninth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>er, Uğur ve H. Burç Aka, “İran ve Suriye Devletlerinin ABD</w:t>
      </w:r>
      <w:r w:rsidRPr="00201C3F">
        <w:rPr>
          <w:sz w:val="22"/>
          <w:szCs w:val="22"/>
        </w:rPr>
        <w:t xml:space="preserve"> İle So</w:t>
      </w:r>
      <w:r>
        <w:rPr>
          <w:sz w:val="22"/>
          <w:szCs w:val="22"/>
        </w:rPr>
        <w:t>runlarının Türkiye’ye Yansıması”,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1 Mart 2006 Panel Tebliğleri</w:t>
      </w:r>
      <w:r>
        <w:rPr>
          <w:sz w:val="22"/>
          <w:szCs w:val="22"/>
        </w:rPr>
        <w:t>,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“Avrupa Birliği Sürecinde K</w:t>
      </w:r>
      <w:r>
        <w:rPr>
          <w:sz w:val="22"/>
          <w:szCs w:val="22"/>
        </w:rPr>
        <w:t>OBİ</w:t>
      </w:r>
      <w:r w:rsidRPr="00201C3F">
        <w:rPr>
          <w:sz w:val="22"/>
          <w:szCs w:val="22"/>
        </w:rPr>
        <w:t>’</w:t>
      </w:r>
      <w:r>
        <w:rPr>
          <w:sz w:val="22"/>
          <w:szCs w:val="22"/>
        </w:rPr>
        <w:t xml:space="preserve"> lerin Değişimi v</w:t>
      </w:r>
      <w:r w:rsidRPr="00201C3F">
        <w:rPr>
          <w:sz w:val="22"/>
          <w:szCs w:val="22"/>
        </w:rPr>
        <w:t xml:space="preserve">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201C3F">
        <w:rPr>
          <w:sz w:val="22"/>
          <w:szCs w:val="22"/>
        </w:rPr>
        <w:t xml:space="preserve">AB Müzakere Sürecinde Ekonomi”, </w:t>
      </w:r>
      <w:r w:rsidRPr="00201C3F">
        <w:rPr>
          <w:b/>
          <w:sz w:val="22"/>
          <w:szCs w:val="22"/>
        </w:rPr>
        <w:t>Kadir Has Üniversitesi 9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201C3F">
        <w:rPr>
          <w:sz w:val="22"/>
          <w:szCs w:val="22"/>
        </w:rPr>
        <w:t xml:space="preserve">AB Müzakere Sürecinde Medyanın Rolü”, </w:t>
      </w:r>
      <w:r w:rsidRPr="00201C3F">
        <w:rPr>
          <w:b/>
          <w:sz w:val="22"/>
          <w:szCs w:val="22"/>
        </w:rPr>
        <w:t>Kadir Has Üniversitesi 11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lastRenderedPageBreak/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 Müzakere Sürecinde Girişimcilik –</w:t>
      </w:r>
      <w:r>
        <w:rPr>
          <w:sz w:val="22"/>
          <w:szCs w:val="22"/>
        </w:rPr>
        <w:t xml:space="preserve"> İnovasyon v</w:t>
      </w:r>
      <w:r w:rsidRPr="00201C3F">
        <w:rPr>
          <w:sz w:val="22"/>
          <w:szCs w:val="22"/>
        </w:rPr>
        <w:t xml:space="preserve">e Ulusal Rekabet Gücümüz”, </w:t>
      </w:r>
      <w:r w:rsidRPr="003B1FE9">
        <w:rPr>
          <w:b/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>
        <w:rPr>
          <w:sz w:val="22"/>
          <w:szCs w:val="22"/>
        </w:rPr>
        <w:t>Türkiye’nin AB</w:t>
      </w:r>
      <w:r w:rsidRPr="00201C3F">
        <w:rPr>
          <w:sz w:val="22"/>
          <w:szCs w:val="22"/>
        </w:rPr>
        <w:t xml:space="preserve"> Üyeliği Avrupa Birliği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ne Neler Katar?”,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 xml:space="preserve">7.6.3.23 Özgöker, Uğur, “Küresel Göç </w:t>
      </w:r>
      <w:proofErr w:type="gramStart"/>
      <w:r w:rsidRPr="00292C4B">
        <w:rPr>
          <w:color w:val="000000"/>
          <w:sz w:val="22"/>
          <w:szCs w:val="22"/>
        </w:rPr>
        <w:t>Hikayeleri</w:t>
      </w:r>
      <w:proofErr w:type="gramEnd"/>
      <w:r w:rsidRPr="00292C4B">
        <w:rPr>
          <w:color w:val="000000"/>
          <w:sz w:val="22"/>
          <w:szCs w:val="22"/>
        </w:rPr>
        <w:t>”,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7.6.3.24 Özgöker, Uğur ve Ayça Öztürk, “Vakıfların Türk Eğitim Hayatındaki Yeri ve Önemi”, </w:t>
      </w:r>
      <w:r w:rsidRPr="00201C3F">
        <w:rPr>
          <w:b/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“Avrupa Birliği Müzakere Süre</w:t>
      </w:r>
      <w:r>
        <w:rPr>
          <w:sz w:val="22"/>
          <w:szCs w:val="22"/>
        </w:rPr>
        <w:t>cinde Sivil Toplum Kuruluşları ve Vakıfların Rolü v</w:t>
      </w:r>
      <w:r w:rsidRPr="00740F7D">
        <w:rPr>
          <w:sz w:val="22"/>
          <w:szCs w:val="22"/>
        </w:rPr>
        <w:t xml:space="preserve">e Önemi”, </w:t>
      </w:r>
      <w:r w:rsidRPr="00740F7D">
        <w:rPr>
          <w:b/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 xml:space="preserve">7.6.3.26 Özgöker, Uğur ve Ayça Öztürk, </w:t>
      </w:r>
      <w:r w:rsidRPr="003D79D1">
        <w:rPr>
          <w:sz w:val="22"/>
          <w:szCs w:val="22"/>
        </w:rPr>
        <w:t>“</w:t>
      </w:r>
      <w:r>
        <w:rPr>
          <w:sz w:val="22"/>
          <w:szCs w:val="22"/>
        </w:rPr>
        <w:t>Avrupa Birliği ve Türkiye’de Girişimcilik”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7.6.3.27 Özgöker, Uğur ve Ayça Öztürk, “Avrupa Birliği’nin Kıbrıs Sorunu”, </w:t>
      </w:r>
      <w:r w:rsidRPr="00740F7D">
        <w:rPr>
          <w:b/>
          <w:sz w:val="22"/>
          <w:szCs w:val="22"/>
        </w:rPr>
        <w:t>Kadir Has Üniversitesi 9 Mayıs 2008 Panel Tebliğleri</w:t>
      </w:r>
      <w:r w:rsidRPr="003D79D1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“Kıbrıs’ın Avrup</w:t>
      </w:r>
      <w:r>
        <w:rPr>
          <w:sz w:val="22"/>
          <w:szCs w:val="22"/>
        </w:rPr>
        <w:t>a Birliği’ne Üyeliği Türkiye – AB</w:t>
      </w:r>
      <w:r w:rsidRPr="00740F7D">
        <w:rPr>
          <w:sz w:val="22"/>
          <w:szCs w:val="22"/>
        </w:rPr>
        <w:t xml:space="preserve"> İlişkilerini Nasıl Etkiler?”, </w:t>
      </w:r>
      <w:r w:rsidRPr="00740F7D">
        <w:rPr>
          <w:b/>
          <w:sz w:val="22"/>
          <w:szCs w:val="22"/>
        </w:rPr>
        <w:t>Kadir Has Üniversitesi Prof. Dr. Es</w:t>
      </w:r>
      <w:r>
        <w:rPr>
          <w:b/>
          <w:sz w:val="22"/>
          <w:szCs w:val="22"/>
        </w:rPr>
        <w:t>at Çam Anısına 18 Mart 2004’de D</w:t>
      </w:r>
      <w:r w:rsidRPr="00740F7D">
        <w:rPr>
          <w:b/>
          <w:sz w:val="22"/>
          <w:szCs w:val="22"/>
        </w:rPr>
        <w:t>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“Ekonomik Kriz Süreci</w:t>
      </w:r>
      <w:r>
        <w:rPr>
          <w:sz w:val="22"/>
          <w:szCs w:val="22"/>
        </w:rPr>
        <w:t>nde Türkiye’nin AB Tam Üyeliği v</w:t>
      </w:r>
      <w:r w:rsidRPr="00740F7D">
        <w:rPr>
          <w:sz w:val="22"/>
          <w:szCs w:val="22"/>
        </w:rPr>
        <w:t xml:space="preserve">e Litvanya Tecrübesinden Çıkarılacak Dersler”, </w:t>
      </w:r>
      <w:r>
        <w:rPr>
          <w:b/>
          <w:sz w:val="22"/>
          <w:szCs w:val="22"/>
        </w:rPr>
        <w:t xml:space="preserve">Kadir Has Üniversitesi ve GYİAD </w:t>
      </w:r>
      <w:r w:rsidRPr="00740F7D">
        <w:rPr>
          <w:b/>
          <w:sz w:val="22"/>
          <w:szCs w:val="22"/>
        </w:rPr>
        <w:t>5 Mart 2009 Panel Tebliğleri</w:t>
      </w:r>
      <w:r w:rsidRPr="003C308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3A7B893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“Dünyada Değişen Değerler ve Ortad</w:t>
      </w:r>
      <w:r w:rsidRPr="00740F7D">
        <w:rPr>
          <w:sz w:val="22"/>
          <w:szCs w:val="22"/>
        </w:rPr>
        <w:t xml:space="preserve">oğu Sorunu”, </w:t>
      </w:r>
      <w:r w:rsidRPr="00740F7D">
        <w:rPr>
          <w:b/>
          <w:sz w:val="22"/>
          <w:szCs w:val="22"/>
        </w:rPr>
        <w:t xml:space="preserve">Kadir Has Üniversitesi Prof. Dr. Esat Çam Anısına 20 Mart 2009’da düzenlenen 6. Uluslararası İlişkiler Konferansı Tebliğleri,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“KKTC’nin Sosyal v</w:t>
      </w:r>
      <w:r w:rsidRPr="00740F7D">
        <w:rPr>
          <w:sz w:val="22"/>
          <w:szCs w:val="22"/>
        </w:rPr>
        <w:t xml:space="preserve">e İktisadi Kalkınması”, </w:t>
      </w:r>
      <w:r w:rsidRPr="00352487">
        <w:rPr>
          <w:b/>
          <w:sz w:val="22"/>
          <w:szCs w:val="22"/>
        </w:rPr>
        <w:t>Kadir Has Üniversitesi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8 Mayıs 2009 Panel Tebliğleri</w:t>
      </w:r>
      <w:r w:rsidRPr="00740F7D">
        <w:rPr>
          <w:sz w:val="22"/>
          <w:szCs w:val="22"/>
        </w:rPr>
        <w:t>,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40F7D">
        <w:rPr>
          <w:b/>
          <w:color w:val="000000"/>
          <w:sz w:val="22"/>
          <w:szCs w:val="22"/>
        </w:rPr>
        <w:t>Yeşilköy Rotary Kulübü Yayını</w:t>
      </w:r>
      <w:r w:rsidRPr="00740F7D">
        <w:rPr>
          <w:color w:val="000000"/>
          <w:sz w:val="22"/>
          <w:szCs w:val="22"/>
        </w:rPr>
        <w:t>,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3C3082">
        <w:rPr>
          <w:b/>
          <w:sz w:val="22"/>
          <w:szCs w:val="22"/>
        </w:rPr>
        <w:t>Uğur, Basının Güncel Sorunları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Kadir Has Üniversitesi ve Rotary 2420. Bölge 13 Ocak 2010 Panel Tebliğleri,</w:t>
      </w:r>
      <w:r w:rsidRPr="00740F7D">
        <w:rPr>
          <w:sz w:val="22"/>
          <w:szCs w:val="22"/>
        </w:rPr>
        <w:t xml:space="preserve"> ISBN: 978-975-8919-56-7, 1. Basım, Şubat 2010, 40 Sayfa.</w:t>
      </w:r>
    </w:p>
    <w:p w14:paraId="73B44C53" w14:textId="71628944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“Refah Artışı v</w:t>
      </w:r>
      <w:r w:rsidRPr="00740F7D">
        <w:rPr>
          <w:sz w:val="22"/>
          <w:szCs w:val="22"/>
        </w:rPr>
        <w:t xml:space="preserve">e İktisadi </w:t>
      </w:r>
      <w:r>
        <w:rPr>
          <w:sz w:val="22"/>
          <w:szCs w:val="22"/>
        </w:rPr>
        <w:t>Kalkınmanın Temeli Tüketicinin v</w:t>
      </w:r>
      <w:r w:rsidRPr="00740F7D">
        <w:rPr>
          <w:sz w:val="22"/>
          <w:szCs w:val="22"/>
        </w:rPr>
        <w:t>e Rekabetin Korunması”,</w:t>
      </w:r>
      <w:r w:rsidR="008A320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İstanbul Arel Üniversitesi i</w:t>
      </w:r>
      <w:r w:rsidRPr="00740F7D">
        <w:rPr>
          <w:b/>
          <w:sz w:val="22"/>
          <w:szCs w:val="22"/>
        </w:rPr>
        <w:t xml:space="preserve">le Tüketicinin ve Rekabetin Korunması Derneği </w:t>
      </w:r>
      <w:r>
        <w:rPr>
          <w:b/>
          <w:sz w:val="22"/>
          <w:szCs w:val="22"/>
        </w:rPr>
        <w:t>–</w:t>
      </w:r>
      <w:r w:rsidRPr="00740F7D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 xml:space="preserve">ÜRDER </w:t>
      </w:r>
      <w:r w:rsidRPr="00740F7D">
        <w:rPr>
          <w:b/>
          <w:sz w:val="22"/>
          <w:szCs w:val="22"/>
        </w:rPr>
        <w:t>15 Mart 2014 Dünya Tüketiciler Günü Panel Tebliğleri</w:t>
      </w:r>
      <w:r w:rsidRPr="00740F7D">
        <w:rPr>
          <w:sz w:val="22"/>
          <w:szCs w:val="22"/>
        </w:rPr>
        <w:t>,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  <w:proofErr w:type="gramEnd"/>
    </w:p>
    <w:p w14:paraId="035B9894" w14:textId="00084891" w:rsidR="001E045A" w:rsidRDefault="00B83634" w:rsidP="00B515E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7.6.35 Özgöker, Uğur ve diğerleri </w:t>
      </w:r>
      <w:hyperlink r:id="rId36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r w:rsidR="00B515E4" w:rsidRPr="00B515E4">
        <w:rPr>
          <w:sz w:val="22"/>
          <w:szCs w:val="22"/>
        </w:rPr>
        <w:t>(https://taylorandfrancis.com).</w:t>
      </w:r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lastRenderedPageBreak/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37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38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39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40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41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42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43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44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45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46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47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48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49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50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7.6.4.55 Özgöker, Uğur, “İktisadi Gelişmenin ve Refahın Temeli Rekabet ve Girişimciliktir”, </w:t>
      </w:r>
      <w:hyperlink r:id="rId51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52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53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54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55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56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57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58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59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60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61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7.6.4.67 Özgöker, Uğur, “Türkiye’nin Füze Satın Alma Sürecinde NATO Politikalarında Belirsizlik ve Karmaşa”,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64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67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76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77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78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79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80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81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82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89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90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92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93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95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98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99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7.6.4.108 Özgöker, Uğur, “2017’de Türk Dış Politikası”,   </w:t>
      </w:r>
      <w:hyperlink r:id="rId102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04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05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52DDE5AD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06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>, İstanbul, 27 Kasım 2017.</w:t>
      </w:r>
    </w:p>
    <w:p w14:paraId="25C10AB8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07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08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9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10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11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12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13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14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15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16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17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18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  <w:proofErr w:type="gramEnd"/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19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20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21" w:history="1">
        <w:proofErr w:type="gramEnd"/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  <w:proofErr w:type="gramStart"/>
      </w:hyperlink>
      <w:r w:rsidR="00453DAE">
        <w:rPr>
          <w:sz w:val="22"/>
          <w:szCs w:val="22"/>
        </w:rPr>
        <w:t xml:space="preserve">, </w:t>
      </w:r>
      <w:hyperlink r:id="rId122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23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  <w:proofErr w:type="gramEnd"/>
    </w:p>
    <w:p w14:paraId="7A044F39" w14:textId="27E5104A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r w:rsidR="009015EE" w:rsidRPr="00D50EC1">
        <w:rPr>
          <w:b/>
          <w:sz w:val="22"/>
          <w:szCs w:val="22"/>
        </w:rPr>
        <w:t xml:space="preserve">TEKHABER </w:t>
      </w:r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24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4910F2A" w14:textId="4100DA03" w:rsidR="00507AA6" w:rsidRDefault="00190F37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7.6.125 Özgöker, Uğur, “</w:t>
      </w:r>
      <w:r w:rsidR="002B1D33">
        <w:rPr>
          <w:sz w:val="22"/>
          <w:szCs w:val="22"/>
        </w:rPr>
        <w:t xml:space="preserve">2020 KASIM AYINDA YAPILACAK ABD BAŞKANLIK SEÇİMLERİ </w:t>
      </w:r>
      <w:r w:rsidR="00B93732">
        <w:rPr>
          <w:sz w:val="22"/>
          <w:szCs w:val="22"/>
        </w:rPr>
        <w:t xml:space="preserve">VE TÜRKİYE’YE OLASI </w:t>
      </w:r>
      <w:r w:rsidR="002B1D33" w:rsidRPr="002B1D33">
        <w:rPr>
          <w:sz w:val="22"/>
          <w:szCs w:val="22"/>
        </w:rPr>
        <w:t>ETKİLERİ</w:t>
      </w:r>
      <w:r w:rsidR="002B1D33">
        <w:rPr>
          <w:sz w:val="22"/>
          <w:szCs w:val="22"/>
        </w:rPr>
        <w:t>”</w:t>
      </w:r>
      <w:r w:rsidRPr="00190F37">
        <w:rPr>
          <w:sz w:val="22"/>
          <w:szCs w:val="22"/>
        </w:rPr>
        <w:t>,</w:t>
      </w:r>
      <w:r w:rsidR="002B1D33">
        <w:rPr>
          <w:sz w:val="22"/>
          <w:szCs w:val="22"/>
        </w:rPr>
        <w:t xml:space="preserve"> </w:t>
      </w:r>
      <w:r w:rsidRPr="00190F37">
        <w:rPr>
          <w:sz w:val="22"/>
          <w:szCs w:val="22"/>
        </w:rPr>
        <w:t xml:space="preserve"> </w:t>
      </w:r>
      <w:r w:rsidRPr="001F1F6A">
        <w:rPr>
          <w:b/>
          <w:sz w:val="22"/>
          <w:szCs w:val="22"/>
        </w:rPr>
        <w:t>EKOVİTRİN Aylık Ekonomi Dergisi</w:t>
      </w:r>
      <w:r w:rsidRPr="00190F37">
        <w:rPr>
          <w:sz w:val="22"/>
          <w:szCs w:val="22"/>
        </w:rPr>
        <w:t xml:space="preserve">, </w:t>
      </w:r>
      <w:hyperlink r:id="rId125" w:history="1">
        <w:r w:rsidR="00293313" w:rsidRPr="00034D39">
          <w:rPr>
            <w:rStyle w:val="Kpr"/>
            <w:sz w:val="22"/>
            <w:szCs w:val="22"/>
          </w:rPr>
          <w:t>http://www.ugurozgoker.com/prof-dr-ugur-ozgoker-abd-baskanlik-secimleri-ve-turkiyeye-olasi-etkilerini-degerlendirdi/</w:t>
        </w:r>
      </w:hyperlink>
      <w:r w:rsidR="00293313">
        <w:rPr>
          <w:sz w:val="22"/>
          <w:szCs w:val="22"/>
        </w:rPr>
        <w:t xml:space="preserve">, </w:t>
      </w:r>
      <w:r w:rsidR="004040AD">
        <w:rPr>
          <w:sz w:val="22"/>
          <w:szCs w:val="22"/>
        </w:rPr>
        <w:t>Yıl: 20, Sayı: 249</w:t>
      </w:r>
      <w:r w:rsidRPr="00190F37">
        <w:rPr>
          <w:sz w:val="22"/>
          <w:szCs w:val="22"/>
        </w:rPr>
        <w:t xml:space="preserve">, </w:t>
      </w:r>
      <w:r w:rsidR="001F1F6A">
        <w:rPr>
          <w:sz w:val="22"/>
          <w:szCs w:val="22"/>
        </w:rPr>
        <w:t>Eylül 2020</w:t>
      </w:r>
      <w:r w:rsidR="00340EAD">
        <w:rPr>
          <w:sz w:val="22"/>
          <w:szCs w:val="22"/>
        </w:rPr>
        <w:t>, Sayfa:52-57</w:t>
      </w:r>
      <w:r w:rsidRPr="00190F37">
        <w:rPr>
          <w:sz w:val="22"/>
          <w:szCs w:val="22"/>
        </w:rPr>
        <w:t xml:space="preserve">.   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>İstanbul Üniversitesi AT Kulübü Paneli, 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 Meclis Salonu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Erzurum Atatürk Üniversitesi İletişim Fakültesi Radyosu, Erzurum Ticaret ve Sanayi Odası Toplantı Salonu. Gençler Avrupa’da Proj</w:t>
      </w:r>
      <w:r>
        <w:rPr>
          <w:b/>
          <w:sz w:val="22"/>
          <w:szCs w:val="22"/>
        </w:rPr>
        <w:t>esi kapsamında, Gençay Gençlik Sivil Toplum Ö</w:t>
      </w:r>
      <w:r w:rsidRPr="00740F7D">
        <w:rPr>
          <w:b/>
          <w:sz w:val="22"/>
          <w:szCs w:val="22"/>
        </w:rPr>
        <w:t>rgütü ve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 xml:space="preserve">“AB Ortak Balıkçılık Politikası”, </w:t>
      </w:r>
      <w:r w:rsidRPr="00740F7D">
        <w:rPr>
          <w:b/>
          <w:bCs/>
          <w:sz w:val="22"/>
          <w:szCs w:val="22"/>
        </w:rPr>
        <w:t xml:space="preserve">2. Uluslararası Deniz Kültürü Festivali </w:t>
      </w:r>
      <w:r>
        <w:rPr>
          <w:b/>
          <w:bCs/>
          <w:sz w:val="22"/>
          <w:szCs w:val="22"/>
        </w:rPr>
        <w:t>Kapsamında D</w:t>
      </w:r>
      <w:r w:rsidRPr="00740F7D">
        <w:rPr>
          <w:b/>
          <w:bCs/>
          <w:sz w:val="22"/>
          <w:szCs w:val="22"/>
        </w:rPr>
        <w:t>üzenlenen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>
        <w:rPr>
          <w:b/>
          <w:sz w:val="22"/>
          <w:szCs w:val="22"/>
        </w:rPr>
        <w:t xml:space="preserve">06 Ocak 2009’da Kadir Has Üniversitesinde Ortaklaşa </w:t>
      </w:r>
      <w:r>
        <w:rPr>
          <w:b/>
          <w:sz w:val="22"/>
          <w:szCs w:val="22"/>
        </w:rPr>
        <w:lastRenderedPageBreak/>
        <w:t>D</w:t>
      </w:r>
      <w:r w:rsidRPr="00740F7D">
        <w:rPr>
          <w:b/>
          <w:sz w:val="22"/>
          <w:szCs w:val="22"/>
        </w:rPr>
        <w:t>üzenlediği “Organik Ürün Tüketiminin Yaygınlaşmasında Kurumların Rolü” Paneli</w:t>
      </w:r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Türkiye Sivil Toplum Diyaloğu Programı kapsamında GYİAD Genç Yönetici ve İşadamları Derneği’nin Litvanya Sosyal </w:t>
      </w:r>
      <w:r>
        <w:rPr>
          <w:b/>
          <w:sz w:val="22"/>
          <w:szCs w:val="22"/>
        </w:rPr>
        <w:t>Demokratik Gençlik Birliği ile B</w:t>
      </w:r>
      <w:r w:rsidRPr="00740F7D">
        <w:rPr>
          <w:b/>
          <w:sz w:val="22"/>
          <w:szCs w:val="22"/>
        </w:rPr>
        <w:t xml:space="preserve">irlikte </w:t>
      </w:r>
      <w:r>
        <w:rPr>
          <w:b/>
          <w:sz w:val="22"/>
          <w:szCs w:val="22"/>
        </w:rPr>
        <w:t>G</w:t>
      </w:r>
      <w:r w:rsidRPr="00740F7D">
        <w:rPr>
          <w:b/>
          <w:sz w:val="22"/>
          <w:szCs w:val="22"/>
        </w:rPr>
        <w:t xml:space="preserve">erçekleştirdiği AB Hibe </w:t>
      </w:r>
      <w:r>
        <w:rPr>
          <w:b/>
          <w:sz w:val="22"/>
          <w:szCs w:val="22"/>
        </w:rPr>
        <w:t>Projesi B</w:t>
      </w:r>
      <w:r w:rsidRPr="00740F7D">
        <w:rPr>
          <w:b/>
          <w:sz w:val="22"/>
          <w:szCs w:val="22"/>
        </w:rPr>
        <w:t xml:space="preserve">ünyesinde </w:t>
      </w:r>
      <w:r>
        <w:rPr>
          <w:b/>
          <w:sz w:val="22"/>
          <w:szCs w:val="22"/>
        </w:rPr>
        <w:t>05 Mart 2009’da İstanbul’da D</w:t>
      </w:r>
      <w:r w:rsidRPr="00740F7D">
        <w:rPr>
          <w:b/>
          <w:sz w:val="22"/>
          <w:szCs w:val="22"/>
        </w:rPr>
        <w:t>üzenlenen “Küresel Kriz Ortamında Türkiye’nin AB Üyeli</w:t>
      </w:r>
      <w:r>
        <w:rPr>
          <w:b/>
          <w:sz w:val="22"/>
          <w:szCs w:val="22"/>
        </w:rPr>
        <w:t>k Süreci ve Litvanya Deneyimi” Konulu K</w:t>
      </w:r>
      <w:r w:rsidRPr="00740F7D">
        <w:rPr>
          <w:b/>
          <w:sz w:val="22"/>
          <w:szCs w:val="22"/>
        </w:rPr>
        <w:t>onferans Serisi</w:t>
      </w:r>
      <w:r w:rsidRPr="00740F7D">
        <w:rPr>
          <w:sz w:val="22"/>
          <w:szCs w:val="22"/>
        </w:rPr>
        <w:t>.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933B50">
        <w:rPr>
          <w:b/>
          <w:sz w:val="22"/>
          <w:szCs w:val="22"/>
        </w:rPr>
        <w:t>AB Bütünleştirilmiş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Denizcilik Politikası ve Kriz Dönemi Uygulamaları Paneli,</w:t>
      </w:r>
      <w:r w:rsidRPr="00740F7D">
        <w:rPr>
          <w:sz w:val="22"/>
          <w:szCs w:val="22"/>
        </w:rPr>
        <w:t xml:space="preserve"> EUROPORT 10. Uluslararası Denizcilik Fuarı </w:t>
      </w:r>
      <w:r>
        <w:rPr>
          <w:sz w:val="22"/>
          <w:szCs w:val="22"/>
        </w:rPr>
        <w:t xml:space="preserve">Etkinliği,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740F7D">
        <w:rPr>
          <w:b/>
          <w:sz w:val="22"/>
          <w:szCs w:val="22"/>
        </w:rPr>
        <w:t xml:space="preserve">AB Gençlik </w:t>
      </w:r>
      <w:r>
        <w:rPr>
          <w:b/>
          <w:sz w:val="22"/>
          <w:szCs w:val="22"/>
        </w:rPr>
        <w:t>Politikaları Litvanya Deneyimi v</w:t>
      </w:r>
      <w:r w:rsidRPr="00740F7D">
        <w:rPr>
          <w:b/>
          <w:sz w:val="22"/>
          <w:szCs w:val="22"/>
        </w:rPr>
        <w:t>e Türkiye Paneli,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College of Europe (Bruges Avrupa Koleji</w:t>
      </w:r>
      <w:r w:rsidRPr="00740F7D">
        <w:rPr>
          <w:b/>
          <w:sz w:val="22"/>
          <w:szCs w:val="22"/>
        </w:rPr>
        <w:t>) ve Kadir Has Üniversitesi AB</w:t>
      </w:r>
      <w:r>
        <w:rPr>
          <w:b/>
          <w:sz w:val="22"/>
          <w:szCs w:val="22"/>
        </w:rPr>
        <w:t xml:space="preserve"> Araştırma ve Uygulama Merkezi Tarafından 14-17 Aralık 2009 Tarihlerinde İstanbul’da Ortaklaşa D</w:t>
      </w:r>
      <w:r w:rsidRPr="00740F7D">
        <w:rPr>
          <w:b/>
          <w:sz w:val="22"/>
          <w:szCs w:val="22"/>
        </w:rPr>
        <w:t>üzenlenen “AB Telekomünikasyon Politikası,</w:t>
      </w:r>
      <w:r>
        <w:rPr>
          <w:b/>
          <w:sz w:val="22"/>
          <w:szCs w:val="22"/>
        </w:rPr>
        <w:t xml:space="preserve"> Medya ve Türkiye’nin Uyumu” (EU Telecomunication Policy, Media a</w:t>
      </w:r>
      <w:r w:rsidRPr="00740F7D">
        <w:rPr>
          <w:b/>
          <w:sz w:val="22"/>
          <w:szCs w:val="22"/>
        </w:rPr>
        <w:t>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Yeditepe Üniversitesi, Rusya Federasyonu İstanbul Başkonsolosluğu ve Kadir Has Üniversitesi tarafınd</w:t>
      </w:r>
      <w:r>
        <w:rPr>
          <w:b/>
          <w:sz w:val="22"/>
          <w:szCs w:val="22"/>
        </w:rPr>
        <w:t>an ortaklaşa 18-19 Aralık 2009 Tarihlerinde D</w:t>
      </w:r>
      <w:r w:rsidRPr="00740F7D">
        <w:rPr>
          <w:b/>
          <w:sz w:val="22"/>
          <w:szCs w:val="22"/>
        </w:rPr>
        <w:t xml:space="preserve">üzenlenen “Türk – Rus </w:t>
      </w:r>
      <w:r>
        <w:rPr>
          <w:b/>
          <w:sz w:val="22"/>
          <w:szCs w:val="22"/>
        </w:rPr>
        <w:t>İlişkileri”, (Contemporary Turkish – Russi</w:t>
      </w:r>
      <w:r w:rsidRPr="00740F7D">
        <w:rPr>
          <w:b/>
          <w:sz w:val="22"/>
          <w:szCs w:val="22"/>
        </w:rPr>
        <w:t>an Re</w:t>
      </w:r>
      <w:r>
        <w:rPr>
          <w:b/>
          <w:sz w:val="22"/>
          <w:szCs w:val="22"/>
        </w:rPr>
        <w:t>lations Within the Perspective of Historical, Economical a</w:t>
      </w:r>
      <w:r w:rsidRPr="00740F7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d Political Dimensi</w:t>
      </w:r>
      <w:r w:rsidRPr="00740F7D">
        <w:rPr>
          <w:b/>
          <w:sz w:val="22"/>
          <w:szCs w:val="22"/>
        </w:rPr>
        <w:t>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Bölümü tarafından 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3-</w:t>
      </w:r>
      <w:r>
        <w:rPr>
          <w:b/>
          <w:sz w:val="22"/>
          <w:szCs w:val="22"/>
        </w:rPr>
        <w:t>05 Şubat 2010 T</w:t>
      </w:r>
      <w:r w:rsidRPr="00740F7D">
        <w:rPr>
          <w:b/>
          <w:sz w:val="22"/>
          <w:szCs w:val="22"/>
        </w:rPr>
        <w:t>arihlerinde Sakarya Üniversitesi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 xml:space="preserve">nde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üzenlenen “Türk Dış Politikası Güncel Sorunları Üzerinde Değer</w:t>
      </w:r>
      <w:r>
        <w:rPr>
          <w:b/>
          <w:sz w:val="22"/>
          <w:szCs w:val="22"/>
        </w:rPr>
        <w:t>lendirme Toplantısı 2” Çalıştay</w:t>
      </w:r>
      <w:r w:rsidRPr="00740F7D">
        <w:rPr>
          <w:b/>
          <w:sz w:val="22"/>
          <w:szCs w:val="22"/>
        </w:rPr>
        <w:t>ı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(TASAM) T</w:t>
      </w:r>
      <w:r w:rsidRPr="00740F7D">
        <w:rPr>
          <w:b/>
          <w:sz w:val="22"/>
          <w:szCs w:val="22"/>
        </w:rPr>
        <w:t>arafından 25 Şubat 20</w:t>
      </w:r>
      <w:r>
        <w:rPr>
          <w:b/>
          <w:sz w:val="22"/>
          <w:szCs w:val="22"/>
        </w:rPr>
        <w:t>10 Tarihinde İstanbul’da D</w:t>
      </w:r>
      <w:r w:rsidRPr="00740F7D">
        <w:rPr>
          <w:b/>
          <w:sz w:val="22"/>
          <w:szCs w:val="22"/>
        </w:rPr>
        <w:t>üzenlenen, “AGİT 2010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Kazakistan, Avrasya’da Güvenliğin İnş</w:t>
      </w:r>
      <w:r>
        <w:rPr>
          <w:b/>
          <w:sz w:val="22"/>
          <w:szCs w:val="22"/>
        </w:rPr>
        <w:t>ası ve AGİT’ in Yeni Vizyonu”, K</w:t>
      </w:r>
      <w:r w:rsidRPr="00740F7D">
        <w:rPr>
          <w:b/>
          <w:sz w:val="22"/>
          <w:szCs w:val="22"/>
        </w:rPr>
        <w:t xml:space="preserve">onulu Avrupa Toplantıları 1. </w:t>
      </w:r>
      <w:r w:rsidRPr="0088303B">
        <w:rPr>
          <w:b/>
          <w:sz w:val="22"/>
          <w:szCs w:val="22"/>
        </w:rPr>
        <w:t>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>t Ağı, Tarafından 27-29 Nisan 2010 Tarihlerinde İstanbul’da D</w:t>
      </w:r>
      <w:r w:rsidRPr="00740F7D">
        <w:rPr>
          <w:b/>
          <w:sz w:val="22"/>
          <w:szCs w:val="22"/>
        </w:rPr>
        <w:t>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>Avrupa Birliği Bilgi Bürosunun Ortaklaşa O</w:t>
      </w:r>
      <w:r w:rsidRPr="00740F7D">
        <w:rPr>
          <w:b/>
          <w:sz w:val="22"/>
          <w:szCs w:val="22"/>
        </w:rPr>
        <w:t xml:space="preserve">larak 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3-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4 Mayıs 2010</w:t>
      </w:r>
      <w:r>
        <w:rPr>
          <w:b/>
          <w:sz w:val="22"/>
          <w:szCs w:val="22"/>
        </w:rPr>
        <w:t xml:space="preserve"> T</w:t>
      </w:r>
      <w:r w:rsidRPr="00740F7D">
        <w:rPr>
          <w:b/>
          <w:sz w:val="22"/>
          <w:szCs w:val="22"/>
        </w:rPr>
        <w:t xml:space="preserve">arihlerinde Edirne’de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üzenlediği “Türk Dış Politikasının Stratejik Açılıml</w:t>
      </w:r>
      <w:r>
        <w:rPr>
          <w:b/>
          <w:sz w:val="22"/>
          <w:szCs w:val="22"/>
        </w:rPr>
        <w:t>arı: AB</w:t>
      </w:r>
      <w:r w:rsidRPr="00740F7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Balkanlar ve Ortadoğu” Konulu U</w:t>
      </w:r>
      <w:r w:rsidRPr="00740F7D">
        <w:rPr>
          <w:b/>
          <w:sz w:val="22"/>
          <w:szCs w:val="22"/>
        </w:rPr>
        <w:t>luslararası İlişkiler Kongresi</w:t>
      </w:r>
      <w:r w:rsidRPr="0088303B">
        <w:rPr>
          <w:b/>
          <w:sz w:val="22"/>
          <w:szCs w:val="22"/>
        </w:rPr>
        <w:t>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77777777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 xml:space="preserve">arafından </w:t>
      </w:r>
      <w:r>
        <w:rPr>
          <w:b/>
          <w:sz w:val="22"/>
          <w:szCs w:val="22"/>
        </w:rPr>
        <w:t>01-12 Temmuz 2010 T</w:t>
      </w:r>
      <w:r w:rsidRPr="00740F7D">
        <w:rPr>
          <w:b/>
          <w:sz w:val="22"/>
          <w:szCs w:val="22"/>
        </w:rPr>
        <w:t xml:space="preserve">arihleri </w:t>
      </w:r>
      <w:r>
        <w:rPr>
          <w:b/>
          <w:sz w:val="22"/>
          <w:szCs w:val="22"/>
        </w:rPr>
        <w:t>Arasında D</w:t>
      </w:r>
      <w:r w:rsidRPr="00740F7D">
        <w:rPr>
          <w:b/>
          <w:sz w:val="22"/>
          <w:szCs w:val="22"/>
        </w:rPr>
        <w:t>üzenlenen Türk Dış Politikasının Güncel Sorunları Yüksek Lisans Yaz Okulu</w:t>
      </w:r>
      <w:r w:rsidRPr="00740F7D">
        <w:rPr>
          <w:sz w:val="22"/>
          <w:szCs w:val="22"/>
        </w:rPr>
        <w:t xml:space="preserve"> Öğretim Üyesi.</w:t>
      </w:r>
    </w:p>
    <w:p w14:paraId="56978656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Kıbrıs Türk Kültür Derneği Tarafından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Dünya Kıbrıs Türkleri Konseyi Tarafından 12-13 Kasım 2010 Tarihlerinde Girne’de Düzenlenen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 xml:space="preserve">Nicosia Sarayönü Rotary Kulübü’nün Lefkoşa’da 21 Nisan 2011 </w:t>
      </w:r>
      <w:r>
        <w:rPr>
          <w:b/>
          <w:sz w:val="22"/>
          <w:szCs w:val="22"/>
        </w:rPr>
        <w:t>Tarihinde Düzenlediği 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740F7D">
        <w:rPr>
          <w:b/>
          <w:sz w:val="22"/>
          <w:szCs w:val="22"/>
        </w:rPr>
        <w:t>Tüketici Haftası ve Dünya Tüketiciler Günü Kutlaması Etkinliği,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TASAM T</w:t>
      </w:r>
      <w:r w:rsidRPr="00740F7D">
        <w:rPr>
          <w:b/>
          <w:sz w:val="22"/>
          <w:szCs w:val="22"/>
        </w:rPr>
        <w:t>arafından 3-5 Nisan 2013 Bayrampaşa</w:t>
      </w:r>
      <w:r>
        <w:rPr>
          <w:b/>
          <w:sz w:val="22"/>
          <w:szCs w:val="22"/>
        </w:rPr>
        <w:t xml:space="preserve"> Titanic Business Europe Hotel’de Düzenlenen </w:t>
      </w:r>
      <w:r w:rsidRPr="00740F7D">
        <w:rPr>
          <w:b/>
          <w:sz w:val="22"/>
          <w:szCs w:val="22"/>
        </w:rPr>
        <w:t>“Türk Diasporas</w:t>
      </w:r>
      <w:r>
        <w:rPr>
          <w:b/>
          <w:sz w:val="22"/>
          <w:szCs w:val="22"/>
        </w:rPr>
        <w:t>ı ve Türk Dünyası Vizyon 2023” Temalı “2. Dünya Türk Forumu</w:t>
      </w:r>
      <w:r w:rsidRPr="00740F7D">
        <w:rPr>
          <w:b/>
          <w:sz w:val="22"/>
          <w:szCs w:val="22"/>
        </w:rPr>
        <w:t>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Marmara Grubu Vakfı Tarafından 10-11 Nisan 2013 Tarihlerinde İstanb</w:t>
      </w:r>
      <w:r>
        <w:rPr>
          <w:b/>
          <w:sz w:val="22"/>
          <w:szCs w:val="22"/>
        </w:rPr>
        <w:t>ul WOW Hotel Convention Centre’</w:t>
      </w:r>
      <w:r w:rsidRPr="00740F7D">
        <w:rPr>
          <w:b/>
          <w:sz w:val="22"/>
          <w:szCs w:val="22"/>
        </w:rPr>
        <w:t>da “Tek Kutuplu Dünya mı, Çok Kutuplu Dünya mı?” Ana Temasıyla Düzenlen</w:t>
      </w:r>
      <w:r>
        <w:rPr>
          <w:b/>
          <w:sz w:val="22"/>
          <w:szCs w:val="22"/>
        </w:rPr>
        <w:t>en</w:t>
      </w:r>
      <w:r w:rsidRPr="00740F7D">
        <w:rPr>
          <w:b/>
          <w:sz w:val="22"/>
          <w:szCs w:val="22"/>
        </w:rPr>
        <w:t xml:space="preserve"> 16. Avrasya Ekonomi Zirvesi’</w:t>
      </w:r>
      <w:r w:rsidRPr="00FB044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>Özgöker, Uğur, T.C. Dışişleri Bakanlığı Tarafından 11-12 Nisan 2013 Tarihlerinde İstanbul Conrad Hotel’de Düzenlenen “</w:t>
      </w:r>
      <w:r w:rsidRPr="00740F7D">
        <w:rPr>
          <w:b/>
          <w:sz w:val="22"/>
          <w:szCs w:val="22"/>
        </w:rPr>
        <w:t>2. İstanbul Arabuluculuk Konferansı</w:t>
      </w:r>
      <w:r w:rsidRPr="00740F7D">
        <w:rPr>
          <w:sz w:val="22"/>
          <w:szCs w:val="22"/>
        </w:rPr>
        <w:t>”,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>Özgöker, Uğur, Uluslararası Rotary 2420. Bölge Federasyonu, Küçükçekmece Rotary Ku</w:t>
      </w:r>
      <w:r>
        <w:rPr>
          <w:sz w:val="22"/>
          <w:szCs w:val="22"/>
        </w:rPr>
        <w:t>lübü ve Yeşilköy Rotary Kulübü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“Avrupa Haftası </w:t>
      </w:r>
      <w:r>
        <w:rPr>
          <w:b/>
          <w:sz w:val="22"/>
          <w:szCs w:val="22"/>
        </w:rPr>
        <w:t>Kutlaması v</w:t>
      </w:r>
      <w:r w:rsidRPr="00740F7D">
        <w:rPr>
          <w:b/>
          <w:sz w:val="22"/>
          <w:szCs w:val="22"/>
        </w:rPr>
        <w:t>e Hizmet Yoluyla Barış”, Paneli</w:t>
      </w:r>
      <w:r w:rsidRPr="00740F7D">
        <w:rPr>
          <w:sz w:val="22"/>
          <w:szCs w:val="22"/>
        </w:rPr>
        <w:t xml:space="preserve"> 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7.6.5.68 </w:t>
      </w:r>
      <w:r w:rsidRPr="00740F7D">
        <w:rPr>
          <w:sz w:val="22"/>
          <w:szCs w:val="22"/>
        </w:rPr>
        <w:t xml:space="preserve">Özgöker, Uğur, TÜRDER ( Tüketicinin ve Rekabetin Korunması Derneği ) 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>
        <w:rPr>
          <w:b/>
          <w:sz w:val="22"/>
          <w:szCs w:val="22"/>
        </w:rPr>
        <w:t>17. Avrasya Ekonomi Zirvesi’</w:t>
      </w:r>
      <w:r w:rsidRPr="00740F7D">
        <w:rPr>
          <w:b/>
          <w:sz w:val="22"/>
          <w:szCs w:val="22"/>
        </w:rPr>
        <w:t>nin Açılış Oturumu ve Yerelden Küresele Diyaloğun Barıştaki Önemi Paneli</w:t>
      </w:r>
      <w:r>
        <w:rPr>
          <w:b/>
          <w:sz w:val="22"/>
          <w:szCs w:val="22"/>
        </w:rPr>
        <w:t>’</w:t>
      </w:r>
      <w:r w:rsidRPr="00B25B4A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>Özgöker, Uğur, İstanbul Arel Üniversitesi İİBF ve Tüketicinin ve Rekabetin Korunması Derneği TÜRDER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“Yeni Tüketici Kanunu i</w:t>
      </w:r>
      <w:r w:rsidRPr="006A4083">
        <w:rPr>
          <w:b/>
          <w:sz w:val="22"/>
          <w:szCs w:val="22"/>
        </w:rPr>
        <w:t>le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Rekabetin Korunması Kon</w:t>
      </w:r>
      <w:r>
        <w:rPr>
          <w:b/>
          <w:sz w:val="22"/>
          <w:szCs w:val="22"/>
        </w:rPr>
        <w:t>usundaki Mevzuat ve Uygulamalar</w:t>
      </w:r>
      <w:r w:rsidRPr="00740F7D">
        <w:rPr>
          <w:b/>
          <w:sz w:val="22"/>
          <w:szCs w:val="22"/>
        </w:rPr>
        <w:t xml:space="preserve">” </w:t>
      </w:r>
      <w:r w:rsidRPr="004C1A0A">
        <w:rPr>
          <w:b/>
          <w:sz w:val="22"/>
          <w:szCs w:val="22"/>
        </w:rPr>
        <w:t>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Uluslararası </w:t>
      </w:r>
      <w:r>
        <w:rPr>
          <w:sz w:val="22"/>
          <w:szCs w:val="22"/>
        </w:rPr>
        <w:t>Diplomatlar Birliği DMW ve Lob</w:t>
      </w:r>
      <w:r w:rsidR="0099716D">
        <w:rPr>
          <w:sz w:val="22"/>
          <w:szCs w:val="22"/>
        </w:rPr>
        <w:t>y</w:t>
      </w:r>
      <w:r>
        <w:rPr>
          <w:sz w:val="22"/>
          <w:szCs w:val="22"/>
        </w:rPr>
        <w:t>’i</w:t>
      </w:r>
      <w:r w:rsidRPr="00740F7D">
        <w:rPr>
          <w:sz w:val="22"/>
          <w:szCs w:val="22"/>
        </w:rPr>
        <w:t xml:space="preserve">n Turkey Tarafından 15 Mart 2014 Tarihinde İstanbul’da Düzenlenen </w:t>
      </w:r>
      <w:r w:rsidRPr="00740F7D">
        <w:rPr>
          <w:b/>
          <w:sz w:val="22"/>
          <w:szCs w:val="22"/>
        </w:rPr>
        <w:t>27. Uluslarara</w:t>
      </w:r>
      <w:r>
        <w:rPr>
          <w:b/>
          <w:sz w:val="22"/>
          <w:szCs w:val="22"/>
        </w:rPr>
        <w:t>sı Tüketici Zirvesi Konferansı’</w:t>
      </w:r>
      <w:r w:rsidRPr="00740F7D">
        <w:rPr>
          <w:b/>
          <w:sz w:val="22"/>
          <w:szCs w:val="22"/>
        </w:rPr>
        <w:t xml:space="preserve">nın  “Değişen Tüketici Alışkanlıkları ve Marka” </w:t>
      </w:r>
      <w:r w:rsidRPr="004C1A0A">
        <w:rPr>
          <w:b/>
          <w:sz w:val="22"/>
          <w:szCs w:val="22"/>
        </w:rPr>
        <w:t>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7.6.5.74 </w:t>
      </w:r>
      <w:r w:rsidRPr="00740F7D">
        <w:rPr>
          <w:sz w:val="22"/>
          <w:szCs w:val="22"/>
        </w:rPr>
        <w:t>Özgöker, Uğur, Hariciye Kalemi Dergisi ve Sakarya Üniversitesi</w:t>
      </w:r>
      <w:r>
        <w:rPr>
          <w:sz w:val="22"/>
          <w:szCs w:val="22"/>
        </w:rPr>
        <w:t xml:space="preserve"> Uluslararası İlişkiler Bölümü 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740F7D">
        <w:rPr>
          <w:b/>
          <w:sz w:val="22"/>
          <w:szCs w:val="22"/>
        </w:rPr>
        <w:t>Sakarya Üniversitesi</w:t>
      </w:r>
      <w:r>
        <w:rPr>
          <w:b/>
          <w:sz w:val="22"/>
          <w:szCs w:val="22"/>
        </w:rPr>
        <w:t>’nde Düzenlenen “</w:t>
      </w:r>
      <w:r w:rsidRPr="00740F7D">
        <w:rPr>
          <w:b/>
          <w:sz w:val="22"/>
          <w:szCs w:val="22"/>
        </w:rPr>
        <w:t xml:space="preserve">21. Yüzyılda Sistem Tartışmaları ve Türkiye”, </w:t>
      </w:r>
      <w:r>
        <w:rPr>
          <w:b/>
          <w:sz w:val="22"/>
          <w:szCs w:val="22"/>
        </w:rPr>
        <w:t>Konulu K</w:t>
      </w:r>
      <w:r w:rsidRPr="00740F7D">
        <w:rPr>
          <w:b/>
          <w:sz w:val="22"/>
          <w:szCs w:val="22"/>
        </w:rPr>
        <w:t>onferansı</w:t>
      </w:r>
      <w:r w:rsidRPr="00CB0F33">
        <w:rPr>
          <w:b/>
          <w:sz w:val="22"/>
          <w:szCs w:val="22"/>
        </w:rPr>
        <w:t>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 xml:space="preserve">Özgöker, Uğur, “T.C. Dışişleri Bakanlığı Siyaset Planlama Genel Müdürlüğü </w:t>
      </w:r>
      <w:r>
        <w:rPr>
          <w:sz w:val="22"/>
          <w:szCs w:val="22"/>
        </w:rPr>
        <w:t>Tarafından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740F7D"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>I</w:t>
      </w:r>
      <w:r w:rsidRPr="00740F7D">
        <w:rPr>
          <w:b/>
          <w:sz w:val="22"/>
          <w:szCs w:val="22"/>
        </w:rPr>
        <w:t>stanbul Conference on Mediat</w:t>
      </w:r>
      <w:r>
        <w:rPr>
          <w:b/>
          <w:sz w:val="22"/>
          <w:szCs w:val="22"/>
        </w:rPr>
        <w:t>ion</w:t>
      </w:r>
      <w:r w:rsidRPr="00740F7D">
        <w:rPr>
          <w:b/>
          <w:sz w:val="22"/>
          <w:szCs w:val="22"/>
        </w:rPr>
        <w:t xml:space="preserve">” </w:t>
      </w:r>
      <w:r w:rsidRPr="00290A3A">
        <w:rPr>
          <w:b/>
          <w:sz w:val="22"/>
          <w:szCs w:val="22"/>
        </w:rPr>
        <w:t>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Türk Asya S</w:t>
      </w:r>
      <w:r>
        <w:rPr>
          <w:sz w:val="22"/>
          <w:szCs w:val="22"/>
        </w:rPr>
        <w:t>tratejik Araştırmalar Merkezi 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>
        <w:rPr>
          <w:sz w:val="22"/>
          <w:szCs w:val="22"/>
        </w:rPr>
        <w:t>Tarihlerinde Edirne’de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Seventh</w:t>
      </w:r>
      <w:r w:rsidRPr="00740F7D">
        <w:rPr>
          <w:b/>
          <w:sz w:val="22"/>
          <w:szCs w:val="22"/>
        </w:rPr>
        <w:t xml:space="preserve"> International Balkan Forum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7CA6140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proofErr w:type="gramStart"/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 Uğur, İstanbul Arel Üniversitesi İngilizce Uluslararası İlişkiler Bölüm Başkanlığı, Tüketicinin ve Rekabetin Korunması Derneği, Tüketici Örgütleri Federasyonu, Sektörel Dernekler Federasyonu</w:t>
      </w:r>
      <w:r w:rsidR="00A80128">
        <w:rPr>
          <w:sz w:val="22"/>
          <w:szCs w:val="22"/>
        </w:rPr>
        <w:t>, Ekonomi Gazetecileri Derneği il</w:t>
      </w:r>
      <w:r w:rsidRPr="00740F7D">
        <w:rPr>
          <w:sz w:val="22"/>
          <w:szCs w:val="22"/>
        </w:rPr>
        <w:t>e 9 Tüketici Derneği ve Federasyonundan oluşan Türkiye</w:t>
      </w:r>
      <w:r>
        <w:rPr>
          <w:sz w:val="22"/>
          <w:szCs w:val="22"/>
        </w:rPr>
        <w:t xml:space="preserve"> Tüketici Hareketi ile birlikte </w:t>
      </w:r>
      <w:r w:rsidRPr="00740F7D">
        <w:rPr>
          <w:sz w:val="22"/>
          <w:szCs w:val="22"/>
        </w:rPr>
        <w:t xml:space="preserve">13 Mart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>
        <w:rPr>
          <w:b/>
          <w:sz w:val="22"/>
          <w:szCs w:val="22"/>
        </w:rPr>
        <w:t>Tüketici Haftası v</w:t>
      </w:r>
      <w:r w:rsidRPr="00740F7D">
        <w:rPr>
          <w:b/>
          <w:sz w:val="22"/>
          <w:szCs w:val="22"/>
        </w:rPr>
        <w:t>e Dünya Tüketiciler Günü Kutlanması Etkinliği</w:t>
      </w:r>
      <w:r w:rsidRPr="00F548C5">
        <w:rPr>
          <w:b/>
          <w:sz w:val="22"/>
          <w:szCs w:val="22"/>
        </w:rPr>
        <w:t>nin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  <w:proofErr w:type="gramEnd"/>
    </w:p>
    <w:p w14:paraId="4343AF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7.6.5.81 </w:t>
      </w:r>
      <w:r w:rsidRPr="00740F7D">
        <w:rPr>
          <w:sz w:val="22"/>
          <w:szCs w:val="22"/>
        </w:rPr>
        <w:t>Özgöker, Uğur, Lob'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in Turkey ve Uluslararası Diplomatlar Birliği ( DMW ) tarafından 15 Mart </w:t>
      </w:r>
      <w:r>
        <w:rPr>
          <w:sz w:val="22"/>
          <w:szCs w:val="22"/>
        </w:rPr>
        <w:t xml:space="preserve">2015 Tarihinde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F548C5">
        <w:rPr>
          <w:b/>
          <w:sz w:val="22"/>
          <w:szCs w:val="22"/>
        </w:rPr>
        <w:t>28.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Uluslararası Tüketici Zirvesi Konferansı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18. Avrasya Ekonomi Zirvesi’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7.6.5.83 </w:t>
      </w:r>
      <w:r w:rsidRPr="00740F7D">
        <w:rPr>
          <w:sz w:val="22"/>
          <w:szCs w:val="22"/>
        </w:rPr>
        <w:t xml:space="preserve">Özgöker, Uğur, 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BİLGESAM, Türkiye-Avrupa Vakfı, Kıbrıs Kültür ve Eğitim Derneği, Uluslararası Diplomatlar Birliği, Arel Üniversitesi İİBF ve Siyaset Bilimi ve Uluslararası İlişkiler Kulübü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7.6.5.85 </w:t>
      </w:r>
      <w:r w:rsidRPr="00740F7D">
        <w:rPr>
          <w:sz w:val="22"/>
          <w:szCs w:val="22"/>
        </w:rPr>
        <w:t xml:space="preserve">Özgöker, Uğur, DMW ( Diplomaten International - Uluslararası Diplomatlar Birliği ) ve EBCA ( European Business Club Association 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47FF326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KEİT Karadeniz Ekonomik İşbirliği Teşkilatı, Rusya Omsk Pedagoji Üniversitesi ve İstanbul Arel Üniversite</w:t>
      </w:r>
      <w:r>
        <w:rPr>
          <w:sz w:val="22"/>
          <w:szCs w:val="22"/>
        </w:rPr>
        <w:t>si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Avrasya Bölgesi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nde Ekonomik İşbirliği Modelleri Kongresi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nin Düzenleyicisi, Rus- Türk Ekonomik ve Bilimsel İşbirliği: Yatırım, Kurumlar, Teknoloji, Ar-Ge, Ekonomik Kalkınma Paneli</w:t>
      </w:r>
      <w:r>
        <w:rPr>
          <w:b/>
          <w:sz w:val="22"/>
          <w:szCs w:val="22"/>
        </w:rPr>
        <w:t>’</w:t>
      </w:r>
      <w:r w:rsidRPr="00CA12EE"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>Özgöker, Uğur, İKV (İktisadi Kalkınma Vakfı) ve TÜRDER (</w:t>
      </w:r>
      <w:r w:rsidRPr="00740F7D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</w:t>
      </w:r>
      <w:r w:rsidRPr="00740F7D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494B8D2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>88</w:t>
      </w:r>
      <w:r w:rsidR="00AE685C">
        <w:rPr>
          <w:color w:val="000000"/>
          <w:sz w:val="22"/>
          <w:szCs w:val="22"/>
        </w:rPr>
        <w:t xml:space="preserve"> </w:t>
      </w:r>
      <w:r w:rsidRPr="00740F7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GAÜ (Girne Amerikan Üniversitesi</w:t>
      </w:r>
      <w:r w:rsidRPr="00740F7D">
        <w:rPr>
          <w:sz w:val="22"/>
          <w:szCs w:val="22"/>
        </w:rPr>
        <w:t>), DMW ( Diplomaten International – Uluslararas</w:t>
      </w:r>
      <w:r>
        <w:rPr>
          <w:sz w:val="22"/>
          <w:szCs w:val="22"/>
        </w:rPr>
        <w:t>ı Diplomatlar Birliği ), EBCA (</w:t>
      </w:r>
      <w:r w:rsidRPr="00740F7D">
        <w:rPr>
          <w:sz w:val="22"/>
          <w:szCs w:val="22"/>
        </w:rPr>
        <w:t>European Business Club Associ</w:t>
      </w:r>
      <w:r>
        <w:rPr>
          <w:sz w:val="22"/>
          <w:szCs w:val="22"/>
        </w:rPr>
        <w:t>aton – Avrupa İşadamları Kulübü) ‘ nın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>
        <w:rPr>
          <w:sz w:val="22"/>
          <w:szCs w:val="22"/>
        </w:rPr>
        <w:t>asım 2015’ te Girne – KKTC’ de Düzenle</w:t>
      </w:r>
      <w:r w:rsidRPr="00740F7D">
        <w:rPr>
          <w:sz w:val="22"/>
          <w:szCs w:val="22"/>
        </w:rPr>
        <w:t xml:space="preserve">dikleri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“Uluslararası İlişkiler Mesleği ve İstanbul Arel Üniversitesi İngilizce Uluslararası İlişkiler Bölümü Tanıtımı</w:t>
      </w:r>
      <w:r w:rsidRPr="00740F7D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01 Aralık 2015, </w:t>
      </w:r>
      <w:r w:rsidRPr="00740F7D">
        <w:rPr>
          <w:sz w:val="22"/>
          <w:szCs w:val="22"/>
        </w:rPr>
        <w:t>Arel Koleji,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7.6.5.90 </w:t>
      </w:r>
      <w:r w:rsidRPr="00740F7D">
        <w:rPr>
          <w:sz w:val="22"/>
          <w:szCs w:val="22"/>
        </w:rPr>
        <w:t xml:space="preserve">Özgöker, Uğur, BİRİNDER - Birleşik İnşaatçılar Derneği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Diyalogla İpekyolu;</w:t>
      </w:r>
      <w:r>
        <w:rPr>
          <w:b/>
          <w:sz w:val="22"/>
          <w:szCs w:val="22"/>
        </w:rPr>
        <w:t xml:space="preserve"> Ekonomi, Enerji, İstemsiz Göç v</w:t>
      </w:r>
      <w:r w:rsidRPr="00740F7D">
        <w:rPr>
          <w:b/>
          <w:sz w:val="22"/>
          <w:szCs w:val="22"/>
        </w:rPr>
        <w:t xml:space="preserve">e Terörizm” Ana Temasıyla Düzenlen 19. Avrasya Ekonomi </w:t>
      </w:r>
      <w:r w:rsidRPr="004A188F">
        <w:rPr>
          <w:b/>
          <w:sz w:val="22"/>
          <w:szCs w:val="22"/>
        </w:rPr>
        <w:t>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Sivil Global </w:t>
      </w:r>
      <w:r w:rsidRPr="004A188F">
        <w:rPr>
          <w:b/>
          <w:sz w:val="22"/>
          <w:szCs w:val="22"/>
        </w:rPr>
        <w:t>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B13686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93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</w:t>
      </w:r>
      <w:proofErr w:type="gramEnd"/>
      <w:r>
        <w:rPr>
          <w:sz w:val="22"/>
          <w:szCs w:val="22"/>
        </w:rPr>
        <w:t xml:space="preserve">, Uğur, </w:t>
      </w:r>
      <w:r w:rsidRPr="004A188F">
        <w:rPr>
          <w:b/>
          <w:sz w:val="22"/>
          <w:szCs w:val="22"/>
        </w:rPr>
        <w:t>İkili Akademik ve Bilimsel İşbirliği Anlaşması Kapsamında, Kazakistan’ın Almatı Şehrindeki Turan Üniversitesi’nde, 25-29 Nisan 2016 Tarihlerinde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İstanbul Arel Üniversitesi ARELUSAM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Cumhurbaşkanı Dr. Derviş Eroğlu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4A188F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Kıbrıs'ın Küresel ve Bölgesel Gelişmeler Açısından Jeo</w:t>
      </w:r>
      <w:r w:rsidR="006334E2">
        <w:rPr>
          <w:b/>
          <w:sz w:val="22"/>
          <w:szCs w:val="22"/>
        </w:rPr>
        <w:t>-P</w:t>
      </w:r>
      <w:r>
        <w:rPr>
          <w:b/>
          <w:sz w:val="22"/>
          <w:szCs w:val="22"/>
        </w:rPr>
        <w:t>olit</w:t>
      </w:r>
      <w:r w:rsidR="006334E2">
        <w:rPr>
          <w:b/>
          <w:sz w:val="22"/>
          <w:szCs w:val="22"/>
        </w:rPr>
        <w:t>ik ve Jeo-S</w:t>
      </w:r>
      <w:r>
        <w:rPr>
          <w:b/>
          <w:sz w:val="22"/>
          <w:szCs w:val="22"/>
        </w:rPr>
        <w:t>tratejik Önemi”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>onulu Konferansı</w:t>
      </w:r>
      <w:r>
        <w:rPr>
          <w:b/>
          <w:sz w:val="22"/>
          <w:szCs w:val="22"/>
        </w:rPr>
        <w:t xml:space="preserve">’ 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30556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>ning (Eşleştirme) Programı Çerçevesinde Finanse Ettiği Türkiye’ den TÜKODER (</w:t>
      </w:r>
      <w:r w:rsidRPr="00740F7D">
        <w:rPr>
          <w:sz w:val="22"/>
          <w:szCs w:val="22"/>
        </w:rPr>
        <w:t xml:space="preserve">Tüketiciyi </w:t>
      </w:r>
      <w:r>
        <w:rPr>
          <w:sz w:val="22"/>
          <w:szCs w:val="22"/>
        </w:rPr>
        <w:t>Koruma Derneği) ve Almanya’dan IIF (İnstitut f</w:t>
      </w:r>
      <w:r w:rsidRPr="00740F7D">
        <w:rPr>
          <w:sz w:val="22"/>
          <w:szCs w:val="22"/>
        </w:rPr>
        <w:t>ür Finanzdienstiestungen</w:t>
      </w:r>
      <w:r>
        <w:rPr>
          <w:sz w:val="22"/>
          <w:szCs w:val="22"/>
        </w:rPr>
        <w:t xml:space="preserve"> – Finansal Hizmetler Enstitüsü)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“Av</w:t>
      </w:r>
      <w:r>
        <w:rPr>
          <w:b/>
          <w:sz w:val="22"/>
          <w:szCs w:val="22"/>
        </w:rPr>
        <w:t>rupa Birliği ve Türkiye’</w:t>
      </w:r>
      <w:r w:rsidRPr="00740F7D">
        <w:rPr>
          <w:b/>
          <w:sz w:val="22"/>
          <w:szCs w:val="22"/>
        </w:rPr>
        <w:t xml:space="preserve">de Tüketici Sorunları ve Çözümleri”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Eğitim </w:t>
      </w:r>
      <w:r w:rsidRPr="006F3E19">
        <w:rPr>
          <w:b/>
          <w:sz w:val="22"/>
          <w:szCs w:val="22"/>
        </w:rPr>
        <w:t>Semineri</w:t>
      </w:r>
      <w:r>
        <w:rPr>
          <w:b/>
          <w:sz w:val="22"/>
          <w:szCs w:val="22"/>
        </w:rPr>
        <w:t>’</w:t>
      </w:r>
      <w:r w:rsidRPr="006F3E19"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Zekeriyaköy Rotary Kulübü, Tarabya Rotary Kulübü ve Beylerbeyi Rotary Kulübü’ nün </w:t>
      </w:r>
      <w:r>
        <w:rPr>
          <w:b/>
          <w:sz w:val="22"/>
          <w:szCs w:val="22"/>
        </w:rPr>
        <w:t>Ortak T</w:t>
      </w:r>
      <w:r w:rsidRPr="00740F7D">
        <w:rPr>
          <w:b/>
          <w:sz w:val="22"/>
          <w:szCs w:val="22"/>
        </w:rPr>
        <w:t>oplantısı</w:t>
      </w:r>
      <w:r w:rsidRPr="00E34E55">
        <w:rPr>
          <w:b/>
          <w:sz w:val="22"/>
          <w:szCs w:val="22"/>
        </w:rPr>
        <w:t xml:space="preserve">nın </w:t>
      </w:r>
      <w:r w:rsidRPr="00740F7D">
        <w:rPr>
          <w:sz w:val="22"/>
          <w:szCs w:val="22"/>
        </w:rPr>
        <w:t xml:space="preserve">Konuşmacısı. </w:t>
      </w:r>
    </w:p>
    <w:p w14:paraId="09DD7C38" w14:textId="78F9A5F7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26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 xml:space="preserve">TÜRDER-Tüketicinin ve Rekabetin Korunması Derneği, İKV-İktisadi Kalkınma Vakfı, GGD-Gıda Güvenliği Derneği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arafından Türk-Kuzey Kıbrıs Türk Ticaret Odası ve DMW-Uluslararası Diplom</w:t>
      </w:r>
      <w:r>
        <w:rPr>
          <w:sz w:val="22"/>
          <w:szCs w:val="22"/>
        </w:rPr>
        <w:t>atlar Birliği’nin Katkılarıyla</w:t>
      </w:r>
      <w:r w:rsidRPr="00740F7D">
        <w:rPr>
          <w:sz w:val="22"/>
          <w:szCs w:val="22"/>
        </w:rPr>
        <w:t xml:space="preserve"> 26 Ekim 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>
        <w:rPr>
          <w:sz w:val="22"/>
          <w:szCs w:val="22"/>
        </w:rPr>
        <w:t>Tarihinde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>London School of Economics and Political Science 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>) Türkiye Mezunlar Derneği Toplantısı</w:t>
      </w:r>
      <w:r>
        <w:rPr>
          <w:b/>
          <w:sz w:val="22"/>
          <w:szCs w:val="22"/>
        </w:rPr>
        <w:t>’</w:t>
      </w:r>
      <w:r w:rsidRPr="00E34E55">
        <w:rPr>
          <w:b/>
          <w:sz w:val="22"/>
          <w:szCs w:val="22"/>
        </w:rPr>
        <w:t>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>Özgöker, Uğur, DMW (Diplomaten International (Uluslararası Diplomatlar Birliği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>) ve EBCA - Europ</w:t>
      </w:r>
      <w:r>
        <w:rPr>
          <w:sz w:val="22"/>
          <w:szCs w:val="22"/>
        </w:rPr>
        <w:t>ean Business Club Association (Avrupa İş Kulübü</w:t>
      </w:r>
      <w:r w:rsidRPr="00740F7D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7.6.5.103 </w:t>
      </w:r>
      <w:r w:rsidRPr="00740F7D">
        <w:rPr>
          <w:sz w:val="22"/>
          <w:szCs w:val="22"/>
        </w:rPr>
        <w:t xml:space="preserve">Özgöker, Uğur, AB Delegasyonu Türkiye Temsilciliği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İstanbul Arel Üniversitesi Siyaset Bilimi ve Uluslararası İlişkiler Kulübü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 xml:space="preserve">“Siyaset Bilimi Öğrencisi Ne İster?” </w:t>
      </w:r>
      <w:r w:rsidRPr="00BA03CD">
        <w:rPr>
          <w:sz w:val="22"/>
          <w:szCs w:val="22"/>
        </w:rPr>
        <w:t>Konulu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>Özgöker, Uğur, TÜRDER Tüketicinin ve Rekabetin Korunması Derneği ve İKV-İktisadi Kalkınma Vakfı</w:t>
      </w:r>
      <w:r>
        <w:rPr>
          <w:sz w:val="22"/>
          <w:szCs w:val="22"/>
        </w:rPr>
        <w:t>’nın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lastRenderedPageBreak/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Marmara Grubu Vakfı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740F7D">
        <w:rPr>
          <w:b/>
          <w:sz w:val="22"/>
          <w:szCs w:val="22"/>
        </w:rPr>
        <w:t>“</w:t>
      </w:r>
      <w:r w:rsidRPr="001455AF">
        <w:rPr>
          <w:b/>
          <w:i/>
          <w:sz w:val="24"/>
          <w:szCs w:val="24"/>
        </w:rPr>
        <w:t>Bir Yol Ayırımında Olan İnsanlık</w:t>
      </w:r>
      <w:r>
        <w:rPr>
          <w:b/>
          <w:sz w:val="22"/>
          <w:szCs w:val="22"/>
        </w:rPr>
        <w:t xml:space="preserve">” </w:t>
      </w:r>
      <w:r w:rsidRPr="00740F7D">
        <w:rPr>
          <w:b/>
          <w:sz w:val="22"/>
          <w:szCs w:val="22"/>
        </w:rPr>
        <w:t xml:space="preserve">Ana Temasıyla Düzenlen </w:t>
      </w:r>
      <w:r>
        <w:rPr>
          <w:b/>
          <w:sz w:val="22"/>
          <w:szCs w:val="22"/>
        </w:rPr>
        <w:t>20. Avrasya Ekonomi Zirvesi’nin</w:t>
      </w:r>
      <w:r w:rsidRPr="00740F7D">
        <w:rPr>
          <w:b/>
          <w:sz w:val="22"/>
          <w:szCs w:val="22"/>
        </w:rPr>
        <w:t xml:space="preserve"> Sürdürülebilir Enerji, Telekomünikasyon, Ul</w:t>
      </w:r>
      <w:r>
        <w:rPr>
          <w:b/>
          <w:sz w:val="22"/>
          <w:szCs w:val="22"/>
        </w:rPr>
        <w:t>aşım ve Ekonomik Kalkınmada</w:t>
      </w:r>
      <w:r w:rsidRPr="00740F7D">
        <w:rPr>
          <w:b/>
          <w:sz w:val="22"/>
          <w:szCs w:val="22"/>
        </w:rPr>
        <w:t xml:space="preserve"> Arz-Talep Dengesini</w:t>
      </w:r>
      <w:r>
        <w:rPr>
          <w:b/>
          <w:sz w:val="22"/>
          <w:szCs w:val="22"/>
        </w:rPr>
        <w:t>n Rolü: Aktörler ve Figüranlar</w:t>
      </w:r>
      <w:r w:rsidRPr="00740F7D">
        <w:rPr>
          <w:b/>
          <w:sz w:val="22"/>
          <w:szCs w:val="22"/>
        </w:rPr>
        <w:t xml:space="preserve"> ile Avrupa Birliği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 xml:space="preserve"> nin Karş</w:t>
      </w:r>
      <w:r>
        <w:rPr>
          <w:b/>
          <w:sz w:val="22"/>
          <w:szCs w:val="22"/>
        </w:rPr>
        <w:t>ılaştığı Meydan Okumalar ve AB’</w:t>
      </w:r>
      <w:r w:rsidRPr="00740F7D">
        <w:rPr>
          <w:b/>
          <w:sz w:val="22"/>
          <w:szCs w:val="22"/>
        </w:rPr>
        <w:t xml:space="preserve">nin Gelecek Kaygıları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İstanbul Arel Üniversitesi İktisadi ve İdari Bilimler Fakültesi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>Özgöker, Uğur, İstanbul Are</w:t>
      </w:r>
      <w:r>
        <w:rPr>
          <w:sz w:val="22"/>
          <w:szCs w:val="22"/>
        </w:rPr>
        <w:t>l Üniversitesi Öğrenci Konseyi’nin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>Özgöker, Uğur, Bü</w:t>
      </w:r>
      <w:r>
        <w:rPr>
          <w:sz w:val="22"/>
          <w:szCs w:val="22"/>
        </w:rPr>
        <w:t>yükçekmece Belediye Başkanlığı Tarafından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7.6.5.111 </w:t>
      </w:r>
      <w:r w:rsidRPr="00740F7D">
        <w:rPr>
          <w:sz w:val="22"/>
          <w:szCs w:val="22"/>
        </w:rPr>
        <w:t xml:space="preserve">Özgöker, Uğur, Avrasya Sosyal ve Ekonomi Araştırmaları Dergisi </w:t>
      </w:r>
      <w:r>
        <w:rPr>
          <w:sz w:val="22"/>
          <w:szCs w:val="22"/>
        </w:rPr>
        <w:t>Tarafından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7.6.5.112 </w:t>
      </w:r>
      <w:r w:rsidRPr="00740F7D">
        <w:rPr>
          <w:sz w:val="22"/>
          <w:szCs w:val="22"/>
        </w:rPr>
        <w:t>Özgöker, Uğur, İstanbul Çevre Konseyi Federasyonu ve B</w:t>
      </w:r>
      <w:r>
        <w:rPr>
          <w:sz w:val="22"/>
          <w:szCs w:val="22"/>
        </w:rPr>
        <w:t>eyoğlu Belediyesi Kent Konseyi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Özyeğin Üniversitesi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756B3B">
        <w:rPr>
          <w:sz w:val="24"/>
          <w:szCs w:val="24"/>
        </w:rPr>
        <w:t>Türkbirdev</w:t>
      </w:r>
      <w:r>
        <w:rPr>
          <w:sz w:val="22"/>
          <w:szCs w:val="22"/>
        </w:rPr>
        <w:t xml:space="preserve"> Kültür ve Eğitim Vakfı Tarafından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A82DE7">
        <w:rPr>
          <w:color w:val="000000"/>
          <w:sz w:val="22"/>
          <w:szCs w:val="22"/>
        </w:rPr>
        <w:t xml:space="preserve">Özyeğin Üniversitesi </w:t>
      </w:r>
      <w:r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>7.6.5.116 Özgöker, Uğur, Kıbrıs Türk Kültür Derneği</w:t>
      </w:r>
      <w:r w:rsidRPr="00F4479A">
        <w:rPr>
          <w:color w:val="000000"/>
          <w:sz w:val="22"/>
          <w:szCs w:val="22"/>
        </w:rPr>
        <w:t xml:space="preserve"> ile TÜMÖD -</w:t>
      </w:r>
      <w:r>
        <w:rPr>
          <w:color w:val="000000"/>
          <w:sz w:val="22"/>
          <w:szCs w:val="22"/>
        </w:rPr>
        <w:t xml:space="preserve"> Tüm Öğretim Elemanları Derneği 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27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TODGEP – Toplumsal Değişim ve Gelişim Platformu Derneği Tarafından Avcılar Belediye Başkanlığı ile Birlikte 05 Kasım 2017 Tarihinde Avcılar Barış </w:t>
      </w:r>
      <w:r>
        <w:rPr>
          <w:rStyle w:val="Kpr"/>
          <w:color w:val="auto"/>
          <w:sz w:val="22"/>
          <w:szCs w:val="22"/>
          <w:u w:val="none"/>
        </w:rPr>
        <w:lastRenderedPageBreak/>
        <w:t>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KAÜ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MARMARA GRUBU VAKFI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KIBRIS AMERİKAN ÜNİVERSİTESİ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İSTİNYE ÜNİVERSİTESİ tarafından 21 Mayıs 2018 tarihinde İstanbul’ da düzenlenen </w:t>
      </w:r>
      <w:r w:rsidRPr="00A35B56">
        <w:rPr>
          <w:rStyle w:val="Kpr"/>
          <w:b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175FE7A0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proofErr w:type="gramStart"/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123 Özgöker, Uğur, </w:t>
      </w:r>
      <w:r w:rsidR="006269FE">
        <w:rPr>
          <w:rStyle w:val="Kpr"/>
          <w:color w:val="auto"/>
          <w:sz w:val="22"/>
          <w:szCs w:val="22"/>
          <w:u w:val="none"/>
        </w:rPr>
        <w:t xml:space="preserve"> </w:t>
      </w:r>
      <w:bookmarkStart w:id="0" w:name="_GoBack"/>
      <w:bookmarkEnd w:id="0"/>
      <w:r>
        <w:rPr>
          <w:rStyle w:val="Kpr"/>
          <w:color w:val="auto"/>
          <w:sz w:val="22"/>
          <w:szCs w:val="22"/>
          <w:u w:val="none"/>
        </w:rPr>
        <w:t>BANDIRMA ONYEDİ EYLÜL ÜNİVERSİTESİ, KIBRIS AMERİKAN ÜNİVERSİTESİ ve GİRNE AMERİKAN ÜNİVERSİTESİ’ nin 4-6 Eylül 2018 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28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  <w:proofErr w:type="gramEnd"/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442901">
        <w:rPr>
          <w:rStyle w:val="Kpr"/>
          <w:color w:val="auto"/>
          <w:sz w:val="22"/>
          <w:szCs w:val="22"/>
          <w:u w:val="none"/>
        </w:rPr>
        <w:t xml:space="preserve">KAÜ ve GAÜ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442901">
        <w:rPr>
          <w:rStyle w:val="Kpr"/>
          <w:b/>
          <w:color w:val="auto"/>
          <w:sz w:val="24"/>
          <w:szCs w:val="24"/>
          <w:u w:val="none"/>
        </w:rPr>
        <w:t>TÜRKİYE-KKTC-AB İLİŞKİLERİ</w:t>
      </w:r>
      <w:r>
        <w:rPr>
          <w:rStyle w:val="Kpr"/>
          <w:color w:val="auto"/>
          <w:sz w:val="22"/>
          <w:szCs w:val="22"/>
          <w:u w:val="none"/>
        </w:rPr>
        <w:t>"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740F7D">
        <w:rPr>
          <w:sz w:val="22"/>
          <w:szCs w:val="22"/>
        </w:rPr>
        <w:t xml:space="preserve">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Milli Savunma ve Güvenlik Enstitüsü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77777777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7C61B6">
        <w:rPr>
          <w:sz w:val="22"/>
          <w:szCs w:val="22"/>
        </w:rPr>
        <w:t>M</w:t>
      </w:r>
      <w:r w:rsidR="005007FC">
        <w:rPr>
          <w:sz w:val="22"/>
          <w:szCs w:val="22"/>
        </w:rPr>
        <w:t xml:space="preserve">armara </w:t>
      </w:r>
      <w:r w:rsidRPr="007C61B6">
        <w:rPr>
          <w:sz w:val="22"/>
          <w:szCs w:val="22"/>
        </w:rPr>
        <w:t>G</w:t>
      </w:r>
      <w:r w:rsidR="005007FC">
        <w:rPr>
          <w:sz w:val="22"/>
          <w:szCs w:val="22"/>
        </w:rPr>
        <w:t xml:space="preserve">rubu Stratejik ve Sosyal Araştırmalar </w:t>
      </w:r>
      <w:proofErr w:type="gramStart"/>
      <w:r w:rsidRPr="007C61B6">
        <w:rPr>
          <w:sz w:val="22"/>
          <w:szCs w:val="22"/>
        </w:rPr>
        <w:t>V</w:t>
      </w:r>
      <w:r w:rsidR="005007FC">
        <w:rPr>
          <w:sz w:val="22"/>
          <w:szCs w:val="22"/>
        </w:rPr>
        <w:t xml:space="preserve">akfı </w:t>
      </w:r>
      <w:r w:rsidRPr="007C61B6">
        <w:rPr>
          <w:sz w:val="22"/>
          <w:szCs w:val="22"/>
        </w:rPr>
        <w:t xml:space="preserve"> tarafından</w:t>
      </w:r>
      <w:proofErr w:type="gramEnd"/>
      <w:r w:rsidRPr="007C61B6">
        <w:rPr>
          <w:sz w:val="22"/>
          <w:szCs w:val="22"/>
        </w:rPr>
        <w:t xml:space="preserve">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BC73FD">
        <w:rPr>
          <w:b/>
          <w:i/>
          <w:sz w:val="24"/>
          <w:szCs w:val="24"/>
        </w:rPr>
        <w:t>Su ve Göç - Su ve Din"</w:t>
      </w:r>
      <w:r w:rsidRPr="00BC73FD">
        <w:rPr>
          <w:b/>
          <w:sz w:val="24"/>
          <w:szCs w:val="24"/>
        </w:rPr>
        <w:t xml:space="preserve"> </w:t>
      </w:r>
      <w:r w:rsidR="00DD2600">
        <w:rPr>
          <w:b/>
          <w:sz w:val="24"/>
          <w:szCs w:val="24"/>
        </w:rPr>
        <w:t xml:space="preserve"> </w:t>
      </w:r>
      <w:r w:rsidR="005C32CF">
        <w:rPr>
          <w:b/>
          <w:sz w:val="22"/>
          <w:szCs w:val="22"/>
        </w:rPr>
        <w:t>( Göç, Din ve T</w:t>
      </w:r>
      <w:r w:rsidRPr="00BC73FD">
        <w:rPr>
          <w:b/>
          <w:sz w:val="22"/>
          <w:szCs w:val="22"/>
        </w:rPr>
        <w:t>oleranslık )</w:t>
      </w:r>
      <w:r w:rsidRPr="007C61B6">
        <w:rPr>
          <w:sz w:val="22"/>
          <w:szCs w:val="22"/>
        </w:rPr>
        <w:t xml:space="preserve"> başlıklı  ve "</w:t>
      </w:r>
      <w:r w:rsidRPr="00BC73FD">
        <w:rPr>
          <w:b/>
          <w:i/>
          <w:sz w:val="24"/>
          <w:szCs w:val="24"/>
        </w:rPr>
        <w:t>Küreselleşmenin Yeni Boyutları, Popülizm, Sağlıkta İşbirliği"</w:t>
      </w:r>
      <w:r w:rsidRPr="00BC73FD">
        <w:rPr>
          <w:b/>
          <w:sz w:val="24"/>
          <w:szCs w:val="24"/>
        </w:rPr>
        <w:t xml:space="preserve">  </w:t>
      </w:r>
      <w:r w:rsidR="005C32CF">
        <w:rPr>
          <w:b/>
          <w:sz w:val="22"/>
          <w:szCs w:val="22"/>
        </w:rPr>
        <w:t>( Ekonomik, Teknolojik ve Askeri Güç Olma S</w:t>
      </w:r>
      <w:r w:rsidRPr="00BC73FD">
        <w:rPr>
          <w:b/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7777777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7.6.5.127 Özgöker, Uğur,</w:t>
      </w:r>
      <w:r w:rsidRPr="003C7CCF">
        <w:rPr>
          <w:sz w:val="22"/>
          <w:szCs w:val="22"/>
        </w:rPr>
        <w:t xml:space="preserve">  İstanbul Üniversitesi Hukuk Fakültesi Milletle</w:t>
      </w:r>
      <w:r>
        <w:rPr>
          <w:sz w:val="22"/>
          <w:szCs w:val="22"/>
        </w:rPr>
        <w:t>rarası Hukuk Ana Bilim Dalı tarafından</w:t>
      </w:r>
      <w:r w:rsidR="000335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Mart 2019 </w:t>
      </w:r>
      <w:proofErr w:type="gramStart"/>
      <w:r>
        <w:rPr>
          <w:sz w:val="22"/>
          <w:szCs w:val="22"/>
        </w:rPr>
        <w:t>tarihinde  İstanbul</w:t>
      </w:r>
      <w:proofErr w:type="gramEnd"/>
      <w:r>
        <w:rPr>
          <w:sz w:val="22"/>
          <w:szCs w:val="22"/>
        </w:rPr>
        <w:t xml:space="preserve">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“Türkiye, Kıbrıs ve Avrupa Birliği İlişkileri</w:t>
      </w:r>
      <w:r w:rsidRPr="003C7CCF">
        <w:rPr>
          <w:sz w:val="22"/>
          <w:szCs w:val="22"/>
        </w:rPr>
        <w:t xml:space="preserve">"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402594">
        <w:rPr>
          <w:sz w:val="22"/>
          <w:szCs w:val="22"/>
        </w:rPr>
        <w:t>Türk Asya Stratejik Araştırmalar Merkezi (TASAM) Milli Savunma ve Güvenlik Enstitüsü</w:t>
      </w:r>
      <w:r>
        <w:rPr>
          <w:sz w:val="22"/>
          <w:szCs w:val="22"/>
        </w:rPr>
        <w:t>, Kıbrıs Amerikan Üniversitesi</w:t>
      </w:r>
      <w:r w:rsidR="002A2142">
        <w:rPr>
          <w:sz w:val="22"/>
          <w:szCs w:val="22"/>
        </w:rPr>
        <w:t xml:space="preserve"> ve Girne Amerikan </w:t>
      </w:r>
      <w:proofErr w:type="gramStart"/>
      <w:r w:rsidR="002A2142">
        <w:rPr>
          <w:sz w:val="22"/>
          <w:szCs w:val="22"/>
        </w:rPr>
        <w:t xml:space="preserve">Üniversitesi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D13D31">
        <w:rPr>
          <w:b/>
          <w:sz w:val="22"/>
          <w:szCs w:val="22"/>
        </w:rPr>
        <w:t>D</w:t>
      </w:r>
      <w:r w:rsidRPr="00D13D31">
        <w:rPr>
          <w:b/>
          <w:sz w:val="22"/>
          <w:szCs w:val="22"/>
        </w:rPr>
        <w:t>ENİZCİLİK VE DENİZ GÜVENLİĞİ FORUMU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77777777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6E21B1">
        <w:rPr>
          <w:sz w:val="22"/>
          <w:szCs w:val="22"/>
        </w:rPr>
        <w:t>MUĞLA SITKI KOÇMAN ÜNİVERSİTESİ</w:t>
      </w:r>
      <w:r w:rsidR="00826C39">
        <w:rPr>
          <w:sz w:val="22"/>
          <w:szCs w:val="22"/>
        </w:rPr>
        <w:t xml:space="preserve"> Bölgesel Analiz Topluluğu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  <w:t>LDP ( LİBERAL DEMOKRAT PARTİ ) İstanbul İl Başkanlığı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455A43">
        <w:rPr>
          <w:sz w:val="22"/>
          <w:szCs w:val="22"/>
        </w:rPr>
        <w:t xml:space="preserve">TASAM (Türk Asya Stratejik Araştırmalar Merkezi ) tarafından "Yeni Dünya Ekonomi ve Güvenlik Mimarisi" Ana Temalı olarak 7-8 Kasım 2019 tarihlerinde 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B2406C">
        <w:rPr>
          <w:b/>
          <w:i/>
          <w:sz w:val="24"/>
          <w:szCs w:val="24"/>
        </w:rPr>
        <w:t>Güvenlik</w:t>
      </w:r>
      <w:r w:rsidR="00FC4D72" w:rsidRPr="00B2406C">
        <w:rPr>
          <w:b/>
          <w:i/>
          <w:sz w:val="24"/>
          <w:szCs w:val="24"/>
        </w:rPr>
        <w:t xml:space="preserve"> Kavramına Farklı Yaklaşımlar</w:t>
      </w:r>
      <w:r w:rsidR="00FC4D72" w:rsidRPr="00B2406C">
        <w:rPr>
          <w:b/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77777777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467A46">
        <w:rPr>
          <w:sz w:val="22"/>
          <w:szCs w:val="22"/>
        </w:rPr>
        <w:t>JCI (Junior Chamber International</w:t>
      </w:r>
      <w:r w:rsidR="006034C8">
        <w:rPr>
          <w:sz w:val="22"/>
          <w:szCs w:val="22"/>
        </w:rPr>
        <w:t xml:space="preserve"> -</w:t>
      </w:r>
      <w:r w:rsidR="00467A46">
        <w:rPr>
          <w:sz w:val="22"/>
          <w:szCs w:val="22"/>
        </w:rPr>
        <w:t xml:space="preserve"> Genç Liderler ve Girişimciler Derneği </w:t>
      </w:r>
      <w:r w:rsidR="00467A46" w:rsidRPr="00467A46">
        <w:rPr>
          <w:sz w:val="22"/>
          <w:szCs w:val="22"/>
        </w:rPr>
        <w:t xml:space="preserve">) Türkiye Başkanlığı Tarafından </w:t>
      </w:r>
      <w:r w:rsidR="006034C8">
        <w:rPr>
          <w:sz w:val="22"/>
          <w:szCs w:val="22"/>
        </w:rPr>
        <w:t xml:space="preserve">3.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7.6.132 Özgöker, Uğur, </w:t>
      </w:r>
      <w:r w:rsidR="007C7671" w:rsidRPr="007C7671">
        <w:rPr>
          <w:sz w:val="22"/>
          <w:szCs w:val="22"/>
        </w:rPr>
        <w:t xml:space="preserve">BEYGİAD </w:t>
      </w:r>
      <w:r w:rsidR="00E937A6">
        <w:rPr>
          <w:sz w:val="22"/>
          <w:szCs w:val="22"/>
        </w:rPr>
        <w:t xml:space="preserve"> ( </w:t>
      </w:r>
      <w:r w:rsidR="007C7671" w:rsidRPr="007C7671">
        <w:rPr>
          <w:sz w:val="22"/>
          <w:szCs w:val="22"/>
        </w:rPr>
        <w:t>BEYLİKDÜZÜ GENÇ İŞADAMLARI DERNEĞİ</w:t>
      </w:r>
      <w:r w:rsidR="00961B82">
        <w:rPr>
          <w:sz w:val="22"/>
          <w:szCs w:val="22"/>
        </w:rPr>
        <w:t xml:space="preserve"> )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842D9F">
        <w:rPr>
          <w:b/>
          <w:i/>
          <w:sz w:val="22"/>
          <w:szCs w:val="22"/>
        </w:rPr>
        <w:t>ULUSLARARASI GÜNCEL SORUNLAR VE TÜR</w:t>
      </w:r>
      <w:r w:rsidR="00BB57BC" w:rsidRPr="00842D9F">
        <w:rPr>
          <w:b/>
          <w:i/>
          <w:sz w:val="22"/>
          <w:szCs w:val="22"/>
        </w:rPr>
        <w:t>KİYE EKONOMİSİ</w:t>
      </w:r>
      <w:r w:rsidR="00842D9F">
        <w:rPr>
          <w:b/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77777777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YALOVA ÜNİVERSİTESİ Uluslararası Çatışma Çözümleri Uygulama ve Araştırma Merkezi tarafından 19 Aralık 2019 tarihinde düzenlenen </w:t>
      </w:r>
      <w:r w:rsidR="004B6E32">
        <w:rPr>
          <w:sz w:val="22"/>
          <w:szCs w:val="22"/>
        </w:rPr>
        <w:t>“</w:t>
      </w:r>
      <w:r w:rsidRPr="004B6E32">
        <w:rPr>
          <w:b/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7.6.134 Özgöker, Uğur, İstanbul Arel Üniversitesi tarafından 7-8 Ocak 2020 tarihlerinde düzenlenen “</w:t>
      </w:r>
      <w:r w:rsidRPr="00BA03AE">
        <w:rPr>
          <w:b/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Uğur, İstanbul Arel Üniversitesi</w:t>
      </w:r>
      <w:r w:rsidR="00C60733">
        <w:rPr>
          <w:sz w:val="22"/>
          <w:szCs w:val="22"/>
        </w:rPr>
        <w:t xml:space="preserve"> İİBF </w:t>
      </w:r>
      <w:r>
        <w:rPr>
          <w:sz w:val="22"/>
          <w:szCs w:val="22"/>
        </w:rPr>
        <w:t>İngilizce U</w:t>
      </w:r>
      <w:r w:rsidR="00F6660F">
        <w:rPr>
          <w:sz w:val="22"/>
          <w:szCs w:val="22"/>
        </w:rPr>
        <w:t>luslararası İlişkiler Bölümü ve</w:t>
      </w:r>
      <w:r w:rsidR="008B4A45">
        <w:rPr>
          <w:sz w:val="22"/>
          <w:szCs w:val="22"/>
        </w:rPr>
        <w:t xml:space="preserve"> </w:t>
      </w:r>
      <w:r w:rsidR="004A0782" w:rsidRPr="004A0782">
        <w:rPr>
          <w:sz w:val="22"/>
          <w:szCs w:val="22"/>
        </w:rPr>
        <w:t xml:space="preserve">Arel USAM 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255711DC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>
        <w:rPr>
          <w:sz w:val="22"/>
          <w:szCs w:val="22"/>
        </w:rPr>
        <w:t xml:space="preserve">Ispartakule Rotary Kulübü ve Büyükçekmece Rotary Kulübü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</w:p>
    <w:p w14:paraId="60717EB8" w14:textId="45944B76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7.6.137 Özgöker, U</w:t>
      </w:r>
      <w:r w:rsidR="00407B2E">
        <w:rPr>
          <w:sz w:val="22"/>
          <w:szCs w:val="22"/>
        </w:rPr>
        <w:t xml:space="preserve">ğur, VİRAHABER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0E7C94">
        <w:rPr>
          <w:b/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</w:p>
    <w:p w14:paraId="1715184E" w14:textId="1AE4D906" w:rsidR="000124EF" w:rsidRDefault="00FD66E2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29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  <w:r w:rsidR="00455BBF">
        <w:rPr>
          <w:sz w:val="22"/>
          <w:szCs w:val="22"/>
        </w:rPr>
        <w:t>6.6.</w:t>
      </w:r>
    </w:p>
    <w:p w14:paraId="5F2D0462" w14:textId="31CFB137" w:rsidR="00D63E84" w:rsidRPr="00073F4A" w:rsidRDefault="00455BBF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7.6.139 Özgöker, Uğur, </w:t>
      </w:r>
      <w:r w:rsidR="00D505DC">
        <w:rPr>
          <w:sz w:val="22"/>
          <w:szCs w:val="22"/>
        </w:rPr>
        <w:t xml:space="preserve">DİPAM </w:t>
      </w:r>
      <w:r w:rsidR="00373BB9">
        <w:rPr>
          <w:sz w:val="22"/>
          <w:szCs w:val="22"/>
        </w:rPr>
        <w:t xml:space="preserve">- </w:t>
      </w:r>
      <w:r w:rsidR="00373BB9" w:rsidRPr="00373BB9">
        <w:rPr>
          <w:sz w:val="22"/>
          <w:szCs w:val="22"/>
        </w:rPr>
        <w:t>Diplomatik İlişkiler ve Politik Araştırmalar Merkezi</w:t>
      </w:r>
      <w:r w:rsidR="00373BB9">
        <w:rPr>
          <w:sz w:val="22"/>
          <w:szCs w:val="22"/>
        </w:rPr>
        <w:t xml:space="preserve"> tarafından 28 Eylül 2020 düzenlenen </w:t>
      </w:r>
      <w:r w:rsidR="00373BB9" w:rsidRPr="00373BB9">
        <w:rPr>
          <w:sz w:val="22"/>
          <w:szCs w:val="22"/>
        </w:rPr>
        <w:t>“</w:t>
      </w:r>
      <w:r w:rsidR="00373BB9" w:rsidRPr="00373BB9">
        <w:rPr>
          <w:b/>
          <w:sz w:val="22"/>
          <w:szCs w:val="22"/>
        </w:rPr>
        <w:t>KKTC 2020 Seçimleri ve Doğu Akdeniz’e Etkisi</w:t>
      </w:r>
      <w:r w:rsidR="00373BB9" w:rsidRPr="00373BB9">
        <w:rPr>
          <w:sz w:val="22"/>
          <w:szCs w:val="22"/>
        </w:rPr>
        <w:t>”</w:t>
      </w:r>
      <w:r w:rsidR="00373BB9">
        <w:rPr>
          <w:sz w:val="22"/>
          <w:szCs w:val="22"/>
        </w:rPr>
        <w:t xml:space="preserve"> konulu </w:t>
      </w:r>
      <w:proofErr w:type="gramStart"/>
      <w:r w:rsidR="00373BB9">
        <w:rPr>
          <w:sz w:val="22"/>
          <w:szCs w:val="22"/>
        </w:rPr>
        <w:t>online</w:t>
      </w:r>
      <w:proofErr w:type="gramEnd"/>
      <w:r w:rsidR="00373BB9">
        <w:rPr>
          <w:sz w:val="22"/>
          <w:szCs w:val="22"/>
        </w:rPr>
        <w:t xml:space="preserve"> K</w:t>
      </w:r>
      <w:r w:rsidR="0093028B">
        <w:rPr>
          <w:sz w:val="22"/>
          <w:szCs w:val="22"/>
        </w:rPr>
        <w:t>onferansın</w:t>
      </w:r>
      <w:r w:rsidR="00373BB9">
        <w:rPr>
          <w:sz w:val="22"/>
          <w:szCs w:val="22"/>
        </w:rPr>
        <w:t xml:space="preserve"> Konuşmacısı. </w:t>
      </w:r>
      <w:hyperlink r:id="rId130" w:history="1">
        <w:r w:rsidR="00405C8C" w:rsidRPr="009D7AA9">
          <w:rPr>
            <w:rStyle w:val="Kpr"/>
            <w:sz w:val="22"/>
            <w:szCs w:val="22"/>
          </w:rPr>
          <w:t>http://www.ugurozgoker.com/kktc-2020-secimleri-ve-dogu-akdenize-etkisi-online-paneli/</w:t>
        </w:r>
      </w:hyperlink>
      <w:r w:rsidR="00405C8C">
        <w:rPr>
          <w:sz w:val="22"/>
          <w:szCs w:val="22"/>
        </w:rPr>
        <w:t xml:space="preserve"> </w:t>
      </w:r>
    </w:p>
    <w:p w14:paraId="1F522A80" w14:textId="77777777" w:rsidR="00DF18B8" w:rsidRDefault="00DF18B8" w:rsidP="00D40CB4">
      <w:pPr>
        <w:jc w:val="both"/>
        <w:rPr>
          <w:b/>
          <w:sz w:val="24"/>
          <w:szCs w:val="24"/>
        </w:rPr>
      </w:pPr>
      <w:r w:rsidRPr="00C07B7F">
        <w:rPr>
          <w:b/>
          <w:sz w:val="24"/>
          <w:szCs w:val="24"/>
        </w:rPr>
        <w:t>7.6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Pr="0044494B">
        <w:rPr>
          <w:sz w:val="22"/>
          <w:szCs w:val="22"/>
        </w:rPr>
        <w:t xml:space="preserve">ylemi”,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  <w:proofErr w:type="gramEnd"/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31" w:history="1">
        <w:r w:rsidRPr="0044494B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32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33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34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77777777" w:rsidR="00DF18B8" w:rsidRPr="0044494B" w:rsidRDefault="00DF18B8" w:rsidP="003255F3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Bakış Açısı Programı, </w:t>
      </w:r>
      <w:hyperlink r:id="rId135" w:history="1">
        <w:r w:rsidRPr="00C54FCF">
          <w:rPr>
            <w:rStyle w:val="Kpr"/>
            <w:sz w:val="22"/>
            <w:szCs w:val="22"/>
          </w:rPr>
          <w:t>https://www.youtube.com/watch?v=ywzzgWe420I&amp;feature=youtu.be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36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37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38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39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40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41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42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43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44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45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46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47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48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149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150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151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52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153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154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  <w:proofErr w:type="gramEnd"/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155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156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157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</w:t>
      </w:r>
      <w:r>
        <w:rPr>
          <w:b/>
          <w:sz w:val="22"/>
          <w:szCs w:val="22"/>
        </w:rPr>
        <w:lastRenderedPageBreak/>
        <w:t xml:space="preserve">Bülteni, </w:t>
      </w:r>
      <w:hyperlink r:id="rId158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159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77777777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160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Pr="0044494B">
        <w:rPr>
          <w:b/>
          <w:sz w:val="22"/>
          <w:szCs w:val="22"/>
        </w:rPr>
        <w:t xml:space="preserve">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  <w:proofErr w:type="gramEnd"/>
    </w:p>
    <w:p w14:paraId="406A5BDE" w14:textId="77777777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 xml:space="preserve">7.6.6.191 Özgöker, Uğur, </w:t>
      </w:r>
      <w:hyperlink r:id="rId161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r>
        <w:rPr>
          <w:sz w:val="22"/>
          <w:szCs w:val="22"/>
        </w:rPr>
        <w:t>, 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  <w:proofErr w:type="gramEnd"/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162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27CC1C9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163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 , </w:t>
      </w:r>
      <w:hyperlink r:id="rId164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77777777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165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166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r w:rsidRPr="009C1F9D">
        <w:rPr>
          <w:color w:val="222222"/>
          <w:sz w:val="22"/>
          <w:szCs w:val="22"/>
          <w:shd w:val="clear" w:color="auto" w:fill="FFFFFF"/>
        </w:rPr>
        <w:t>27 Ekim 2017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hyperlink r:id="rId167" w:history="1">
        <w:r w:rsidRPr="005236C0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Pr="009F465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9F465B">
        <w:rPr>
          <w:color w:val="222222"/>
          <w:sz w:val="22"/>
          <w:szCs w:val="22"/>
          <w:shd w:val="clear" w:color="auto" w:fill="FFFFFF"/>
        </w:rPr>
        <w:t>Canlı Yayın 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168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6C63BF51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69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170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EE7186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EE7186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171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D7223C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0A1DAF" w:rsidRDefault="00DF18B8" w:rsidP="00D7223C">
      <w:pPr>
        <w:ind w:left="720"/>
        <w:jc w:val="both"/>
        <w:rPr>
          <w:b/>
          <w:sz w:val="22"/>
          <w:szCs w:val="22"/>
          <w:u w:val="single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>SUBCONTURKEY Yan Sanayi ve</w:t>
      </w:r>
    </w:p>
    <w:p w14:paraId="6749570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 w:rsidRPr="000A1DAF">
        <w:rPr>
          <w:b/>
          <w:sz w:val="22"/>
          <w:szCs w:val="22"/>
          <w:u w:val="single"/>
        </w:rPr>
        <w:t>Tedarikçi Gazetesi</w:t>
      </w:r>
      <w:r w:rsidRPr="000E1F48">
        <w:rPr>
          <w:sz w:val="22"/>
          <w:szCs w:val="22"/>
        </w:rPr>
        <w:t>, Yıl: 15, Sayı: 164, Aralık 2017, ISSN: 1305-1482, İstanbul, sayfa: 122-124.</w:t>
      </w:r>
    </w:p>
    <w:p w14:paraId="039BD87F" w14:textId="77777777" w:rsidR="00DF18B8" w:rsidRPr="000E1F48" w:rsidRDefault="00DF18B8" w:rsidP="00D7223C">
      <w:pPr>
        <w:ind w:left="720"/>
        <w:jc w:val="both"/>
        <w:rPr>
          <w:sz w:val="22"/>
          <w:szCs w:val="22"/>
        </w:rPr>
      </w:pPr>
    </w:p>
    <w:p w14:paraId="0CCD41C7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172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77777777" w:rsidR="00DF18B8" w:rsidRPr="000E1F4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BB37DC" w:rsidP="003A3E80">
      <w:pPr>
        <w:ind w:left="720"/>
        <w:jc w:val="both"/>
        <w:rPr>
          <w:sz w:val="22"/>
          <w:szCs w:val="22"/>
        </w:rPr>
      </w:pPr>
      <w:hyperlink r:id="rId173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174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175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0DBC2F6B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77ED0CF1" w:rsidR="00DF18B8" w:rsidRDefault="00DF18B8" w:rsidP="003B4E04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EF0377">
        <w:rPr>
          <w:sz w:val="22"/>
          <w:szCs w:val="22"/>
        </w:rPr>
        <w:t xml:space="preserve">”.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EF0377">
        <w:rPr>
          <w:sz w:val="22"/>
          <w:szCs w:val="22"/>
        </w:rPr>
        <w:t>,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176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177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0C394A" w:rsidRPr="000C394A">
        <w:rPr>
          <w:sz w:val="22"/>
          <w:szCs w:val="22"/>
        </w:rPr>
        <w:t>,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  <w:proofErr w:type="gramEnd"/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178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Pr="008168F0">
        <w:rPr>
          <w:b/>
          <w:sz w:val="22"/>
          <w:szCs w:val="22"/>
        </w:rPr>
        <w:t xml:space="preserve"> "GÜNDEME ÖZEL 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179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180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181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4FD8F1D3" w14:textId="77777777" w:rsidR="00DF18B8" w:rsidRPr="00DF67F6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182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50C21633" w14:textId="77777777" w:rsidR="00796B6D" w:rsidRDefault="00796B6D" w:rsidP="003B4E04">
      <w:pPr>
        <w:ind w:left="720"/>
        <w:jc w:val="both"/>
        <w:rPr>
          <w:sz w:val="22"/>
          <w:szCs w:val="22"/>
        </w:rPr>
      </w:pP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183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56C5C86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184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17146FD5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185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186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187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188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BB37DC" w:rsidP="00386177">
      <w:pPr>
        <w:ind w:left="720"/>
        <w:jc w:val="both"/>
        <w:rPr>
          <w:sz w:val="22"/>
          <w:szCs w:val="22"/>
        </w:rPr>
      </w:pPr>
      <w:hyperlink r:id="rId189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</w:t>
        </w:r>
        <w:r w:rsidR="00386177" w:rsidRPr="0031619B">
          <w:rPr>
            <w:rStyle w:val="Kpr"/>
            <w:sz w:val="22"/>
            <w:szCs w:val="22"/>
          </w:rPr>
          <w:lastRenderedPageBreak/>
          <w:t>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77777777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190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77777777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191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192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193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4D4F265F" w:rsidR="00103B45" w:rsidRDefault="00BB37DC" w:rsidP="000755B8">
      <w:pPr>
        <w:ind w:left="720"/>
        <w:jc w:val="both"/>
        <w:rPr>
          <w:sz w:val="22"/>
          <w:szCs w:val="22"/>
        </w:rPr>
      </w:pPr>
      <w:hyperlink r:id="rId194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195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B74545F" w14:textId="468F2446" w:rsidR="00103B45" w:rsidRDefault="00103B45" w:rsidP="00E648AF">
      <w:pPr>
        <w:jc w:val="both"/>
        <w:rPr>
          <w:sz w:val="22"/>
          <w:szCs w:val="22"/>
        </w:rPr>
      </w:pPr>
    </w:p>
    <w:p w14:paraId="48D59F25" w14:textId="353FC286" w:rsidR="003C1DD9" w:rsidRDefault="003C1DD9" w:rsidP="008523D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196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5CE1ED71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197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1F2C2621" w:rsidR="002F5317" w:rsidRDefault="002F5317" w:rsidP="00995FB3">
      <w:pPr>
        <w:jc w:val="both"/>
        <w:rPr>
          <w:sz w:val="22"/>
          <w:szCs w:val="22"/>
        </w:rPr>
      </w:pPr>
    </w:p>
    <w:p w14:paraId="18475FCB" w14:textId="77777777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198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199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200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0532AC57" w14:textId="77777777" w:rsidR="009020C6" w:rsidRDefault="009020C6" w:rsidP="00CD497F">
      <w:pPr>
        <w:ind w:left="720"/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7.6.226 Özgöker, Uğur, “SAVAŞSIZ YÖNTEMLE TÜRKİYE İSTEDİĞİ HERŞEYİ ALDI”,</w:t>
      </w:r>
      <w:r w:rsidR="00CF5FDC" w:rsidRPr="00CF5FDC">
        <w:t xml:space="preserve"> </w:t>
      </w:r>
      <w:hyperlink r:id="rId201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46094825" w14:textId="77777777" w:rsidR="00D11C58" w:rsidRDefault="00730A64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02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03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 xml:space="preserve">, </w:t>
      </w:r>
      <w:r w:rsidR="003A1696" w:rsidRPr="003A1696">
        <w:rPr>
          <w:sz w:val="22"/>
          <w:szCs w:val="22"/>
        </w:rPr>
        <w:lastRenderedPageBreak/>
        <w:t>Demeç.</w:t>
      </w:r>
    </w:p>
    <w:p w14:paraId="6D2184BC" w14:textId="77777777" w:rsidR="00676CF3" w:rsidRDefault="00676CF3" w:rsidP="00182B1B">
      <w:pPr>
        <w:ind w:left="720"/>
        <w:jc w:val="both"/>
        <w:rPr>
          <w:sz w:val="22"/>
          <w:szCs w:val="22"/>
        </w:rPr>
      </w:pPr>
    </w:p>
    <w:p w14:paraId="39EE2392" w14:textId="77777777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04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05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7FD77ADE" w14:textId="77777777" w:rsidR="0008636E" w:rsidRDefault="0008636E" w:rsidP="00182B1B">
      <w:pPr>
        <w:ind w:left="720"/>
        <w:jc w:val="both"/>
        <w:rPr>
          <w:sz w:val="22"/>
          <w:szCs w:val="22"/>
        </w:rPr>
      </w:pPr>
    </w:p>
    <w:p w14:paraId="089186E5" w14:textId="77777777" w:rsidR="0008636E" w:rsidRDefault="0008636E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06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51F0B690" w14:textId="77777777" w:rsidR="001D3CE8" w:rsidRDefault="001D3CE8" w:rsidP="00182B1B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07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08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1ABB5B7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177282DC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09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1F1302B2" w14:textId="512EAF6D" w:rsidR="00FE5890" w:rsidRDefault="00FE5890" w:rsidP="00672314">
      <w:pPr>
        <w:ind w:left="720"/>
        <w:jc w:val="both"/>
        <w:rPr>
          <w:sz w:val="22"/>
          <w:szCs w:val="22"/>
        </w:rPr>
      </w:pPr>
    </w:p>
    <w:p w14:paraId="070CCE6E" w14:textId="321D699D" w:rsidR="00FE5890" w:rsidRDefault="00FE5890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234 Özgöker, Uğur, “DOĞU AKDENİZDEKİ </w:t>
      </w:r>
      <w:r w:rsidR="004C07D4">
        <w:rPr>
          <w:sz w:val="22"/>
          <w:szCs w:val="22"/>
        </w:rPr>
        <w:t xml:space="preserve">SON </w:t>
      </w:r>
      <w:r>
        <w:rPr>
          <w:sz w:val="22"/>
          <w:szCs w:val="22"/>
        </w:rPr>
        <w:t xml:space="preserve">GELİŞMELER ve ABD’ NİN GKRY’ NE SİLAH AMBARGOSUNUN KALDIRMASININ DEĞERLENDİRİLMESİ”, </w:t>
      </w:r>
      <w:r w:rsidR="00D14B9D">
        <w:rPr>
          <w:b/>
          <w:sz w:val="22"/>
          <w:szCs w:val="22"/>
          <w:u w:val="single"/>
        </w:rPr>
        <w:t>TRT ARABİ</w:t>
      </w:r>
      <w:r w:rsidRPr="00C90A9B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>,  2 Eylül 2020, Canlı Yayına Skype ile Bağlantı.</w:t>
      </w:r>
    </w:p>
    <w:p w14:paraId="2D696D73" w14:textId="1C51F355" w:rsidR="001B7D7C" w:rsidRDefault="001B7D7C" w:rsidP="00672314">
      <w:pPr>
        <w:ind w:left="720"/>
        <w:jc w:val="both"/>
        <w:rPr>
          <w:sz w:val="22"/>
          <w:szCs w:val="22"/>
        </w:rPr>
      </w:pPr>
    </w:p>
    <w:p w14:paraId="3BDF514E" w14:textId="2FF1992A" w:rsidR="008248E5" w:rsidRDefault="001B7D7C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7.6.235 Özgöker, Uğur, “TÜRKİYE İLE YUNANİSTANIN DOĞU AKDENİZDEKİ İHTİLAFININ AB TÜRKİYE İLİŞKİLERİNE MUHTEMEL ETKİLERİ”, </w:t>
      </w:r>
      <w:r w:rsidRPr="001B7D7C">
        <w:rPr>
          <w:b/>
          <w:sz w:val="22"/>
          <w:szCs w:val="22"/>
          <w:u w:val="single"/>
        </w:rPr>
        <w:t>TRT ARABİ TV</w:t>
      </w:r>
      <w:r w:rsidR="00CE767E">
        <w:rPr>
          <w:sz w:val="22"/>
          <w:szCs w:val="22"/>
        </w:rPr>
        <w:t>,  17</w:t>
      </w:r>
      <w:r w:rsidRPr="001B7D7C">
        <w:rPr>
          <w:sz w:val="22"/>
          <w:szCs w:val="22"/>
        </w:rPr>
        <w:t xml:space="preserve"> Eylül 2020, Canlı Yayına Skype ile Bağlantı.</w:t>
      </w:r>
    </w:p>
    <w:p w14:paraId="3EF9AAA3" w14:textId="64657FAE" w:rsidR="002A35D8" w:rsidRDefault="002A35D8" w:rsidP="003E4A52">
      <w:pPr>
        <w:rPr>
          <w:sz w:val="22"/>
          <w:szCs w:val="22"/>
        </w:rPr>
      </w:pP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0C66888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549052D9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FC72453" w14:textId="77777777" w:rsidR="00DF18B8" w:rsidRPr="0009421F" w:rsidRDefault="00DF18B8" w:rsidP="00C24D6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55C967A8" w14:textId="77777777" w:rsidR="004F1BAC" w:rsidRDefault="004F1BAC" w:rsidP="0009421F">
      <w:pPr>
        <w:ind w:left="720"/>
        <w:jc w:val="both"/>
        <w:rPr>
          <w:sz w:val="22"/>
          <w:szCs w:val="22"/>
        </w:rPr>
      </w:pPr>
    </w:p>
    <w:p w14:paraId="2A9A7A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03513B3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52C46AC5" w14:textId="1378C7F9" w:rsidR="00117D0F" w:rsidRDefault="00DF18B8" w:rsidP="009F42FF">
      <w:pPr>
        <w:ind w:left="720"/>
        <w:jc w:val="both"/>
        <w:rPr>
          <w:sz w:val="22"/>
          <w:szCs w:val="22"/>
        </w:rPr>
      </w:pPr>
      <w:proofErr w:type="gramStart"/>
      <w:r w:rsidRPr="0009421F">
        <w:rPr>
          <w:sz w:val="22"/>
          <w:szCs w:val="22"/>
        </w:rPr>
        <w:t>8.4 Özgöker, Uğur, Türkiye ve Avrupa Birliği Arasında Sivil Toplum Diyaloğunun Desteklenmesi 03-Üniversiteler Hibe Programı 1. CFCU/TR0604.01703 Teklif Çağrısına “</w:t>
      </w:r>
      <w:r>
        <w:rPr>
          <w:sz w:val="22"/>
          <w:szCs w:val="22"/>
        </w:rPr>
        <w:t>Developing Training Programmes f</w:t>
      </w:r>
      <w:r w:rsidRPr="0009421F">
        <w:rPr>
          <w:sz w:val="22"/>
          <w:szCs w:val="22"/>
        </w:rPr>
        <w:t>or EU Experts On Economics And Law” Başlıklı Proje önerisini Bruges Avrupa Koleji’nin Partnerliğinde Kadir</w:t>
      </w:r>
      <w:r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proofErr w:type="gramEnd"/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</w:t>
      </w:r>
      <w:r w:rsidRPr="0009421F">
        <w:rPr>
          <w:sz w:val="22"/>
          <w:szCs w:val="22"/>
        </w:rPr>
        <w:lastRenderedPageBreak/>
        <w:t xml:space="preserve">Ref. </w:t>
      </w:r>
      <w:r>
        <w:rPr>
          <w:sz w:val="22"/>
          <w:szCs w:val="22"/>
        </w:rPr>
        <w:t xml:space="preserve">No: CSD-03-20) . 2008’ de Kısa Listeye Kaldı ancak Nihai Listeye </w:t>
      </w:r>
      <w:proofErr w:type="gramStart"/>
      <w:r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1B9C6377" w14:textId="77777777" w:rsidR="009F42FF" w:rsidRDefault="009F42FF" w:rsidP="009F42FF">
      <w:pPr>
        <w:ind w:left="720"/>
        <w:jc w:val="both"/>
        <w:rPr>
          <w:sz w:val="22"/>
          <w:szCs w:val="22"/>
        </w:rPr>
      </w:pPr>
    </w:p>
    <w:p w14:paraId="05FA4F17" w14:textId="3CBC56FD" w:rsidR="00DF18B8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6EB8E245" w14:textId="4078AAB1" w:rsidR="00DF18B8" w:rsidRPr="0009421F" w:rsidRDefault="00DF18B8" w:rsidP="00C941C9">
      <w:pPr>
        <w:jc w:val="both"/>
        <w:rPr>
          <w:sz w:val="22"/>
          <w:szCs w:val="22"/>
        </w:rPr>
      </w:pPr>
    </w:p>
    <w:p w14:paraId="45CD64C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6B6231AF" w14:textId="6A4E255E" w:rsidR="00165092" w:rsidRDefault="00165092" w:rsidP="002C2FC9">
      <w:pPr>
        <w:jc w:val="both"/>
        <w:rPr>
          <w:sz w:val="22"/>
          <w:szCs w:val="22"/>
        </w:rPr>
      </w:pPr>
    </w:p>
    <w:p w14:paraId="3C4E594F" w14:textId="780177EA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24C5083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5D9CC26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79D36E98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3B37DB01" w14:textId="03E38A14" w:rsidR="00CD6055" w:rsidRDefault="00CD6055" w:rsidP="0009421F">
      <w:pPr>
        <w:ind w:left="720"/>
        <w:jc w:val="both"/>
        <w:rPr>
          <w:sz w:val="22"/>
          <w:szCs w:val="22"/>
        </w:rPr>
      </w:pPr>
    </w:p>
    <w:p w14:paraId="1400D679" w14:textId="54938A92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0649F2D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5DF6513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1F89BF75" w14:textId="221FDD1C" w:rsidR="00526E32" w:rsidRPr="00A861F6" w:rsidRDefault="00DF18B8" w:rsidP="00FE0A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2F6FF156" w14:textId="77777777" w:rsidR="00AB234C" w:rsidRDefault="00AB234C" w:rsidP="00B50D5D">
      <w:pPr>
        <w:ind w:left="720"/>
        <w:jc w:val="both"/>
        <w:rPr>
          <w:sz w:val="22"/>
          <w:szCs w:val="22"/>
        </w:rPr>
      </w:pPr>
    </w:p>
    <w:p w14:paraId="3520E3A7" w14:textId="29BE3EBA" w:rsidR="003277C3" w:rsidRDefault="00DF18B8" w:rsidP="008B3A63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6CC2BF2F" w14:textId="515C45C5" w:rsidR="00A1728A" w:rsidRPr="00A861F6" w:rsidRDefault="00A1728A" w:rsidP="00B52ACF">
      <w:pPr>
        <w:jc w:val="both"/>
        <w:rPr>
          <w:sz w:val="22"/>
          <w:szCs w:val="22"/>
        </w:rPr>
      </w:pPr>
    </w:p>
    <w:p w14:paraId="148589BB" w14:textId="034D27A5" w:rsidR="00DF18B8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="00B82FD6">
        <w:rPr>
          <w:sz w:val="22"/>
          <w:szCs w:val="22"/>
        </w:rPr>
        <w:t>, 2012.</w:t>
      </w:r>
    </w:p>
    <w:p w14:paraId="41F69186" w14:textId="77777777" w:rsidR="00B82FD6" w:rsidRPr="00A861F6" w:rsidRDefault="00B82FD6" w:rsidP="00B82FD6">
      <w:pPr>
        <w:ind w:left="720"/>
        <w:jc w:val="both"/>
        <w:rPr>
          <w:sz w:val="22"/>
          <w:szCs w:val="22"/>
        </w:rPr>
      </w:pPr>
    </w:p>
    <w:p w14:paraId="620190E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proofErr w:type="gramStart"/>
      <w:r w:rsidRPr="00A861F6">
        <w:rPr>
          <w:sz w:val="22"/>
          <w:szCs w:val="22"/>
        </w:rPr>
        <w:t xml:space="preserve">18.15 Özgöker, Uğur, “Reflecting the Cultural and Religious Rights of Minorities (Residing in the District of Yeşilköy in İstanbul) in Daily Life and Raising their (Self-) Awareness, Civil Society Dialogue Between the EU And Turkey III, Political Criteria Grant Scheme (CSD-III/PC), Reference: CFCU/TR2010/0135.01-01, EuropeAid/134549/M/ACT/TR. </w:t>
      </w:r>
      <w:proofErr w:type="gramEnd"/>
      <w:r w:rsidRPr="00A861F6">
        <w:rPr>
          <w:b/>
          <w:sz w:val="22"/>
          <w:szCs w:val="22"/>
        </w:rPr>
        <w:t>Proje Hazırlayıcısı ve Koordinatörü,</w:t>
      </w:r>
      <w:r w:rsidRPr="00A861F6">
        <w:rPr>
          <w:sz w:val="22"/>
          <w:szCs w:val="22"/>
        </w:rPr>
        <w:t xml:space="preserve"> 2013. </w:t>
      </w:r>
    </w:p>
    <w:p w14:paraId="712153DF" w14:textId="77777777" w:rsidR="00DF18B8" w:rsidRPr="00A861F6" w:rsidRDefault="00DF18B8" w:rsidP="00A653BC">
      <w:pPr>
        <w:jc w:val="both"/>
        <w:rPr>
          <w:sz w:val="22"/>
          <w:szCs w:val="22"/>
        </w:rPr>
      </w:pPr>
    </w:p>
    <w:p w14:paraId="69E3F104" w14:textId="5A22BABB" w:rsidR="00414283" w:rsidRPr="00A861F6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77777777" w:rsidR="00DF18B8" w:rsidRPr="00AC15FD" w:rsidRDefault="00DF18B8" w:rsidP="0009421F">
      <w:pPr>
        <w:ind w:left="720"/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0E4016BB" w14:textId="77777777" w:rsidR="00DF18B8" w:rsidRPr="0009421F" w:rsidRDefault="00DF18B8" w:rsidP="00AC15FD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4BB4AAE5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6D0CFE6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2688FF94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70C186F0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 xml:space="preserve">9.3 İstanbul Üniversitesi İktisat Fakültesi Siyaset ve Uluslararası İlişkiler Araştırma Merkezi Genel Sekreteri. 1990-94. </w:t>
      </w:r>
    </w:p>
    <w:p w14:paraId="4B628B8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E900BC5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172047DB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</w:p>
    <w:p w14:paraId="4C71546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</w:p>
    <w:p w14:paraId="628E0699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7D9FFF8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E1B107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6F52D1FC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574E920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7C44FC84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D985C5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591AA61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E633E6F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705F265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D4F389E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33BCAD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7E21C0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6F208A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F89560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8DBFF3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65D2385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0D42806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161052F6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2011.</w:t>
      </w:r>
    </w:p>
    <w:p w14:paraId="64ADB33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09421F">
        <w:rPr>
          <w:sz w:val="22"/>
          <w:szCs w:val="22"/>
        </w:rPr>
        <w:t xml:space="preserve"> </w:t>
      </w:r>
    </w:p>
    <w:p w14:paraId="76C041DA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48AB4D5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6EC2FA43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907DF9D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4E1A6CDD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CF4A8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396AFAA1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81DC74E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0973ECD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3F52482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2A6DBA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458D8D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5544C0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DF5F21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F559A73" w14:textId="77777777" w:rsidR="00DF18B8" w:rsidRDefault="00DF18B8" w:rsidP="00460915">
      <w:pPr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ab/>
      </w:r>
    </w:p>
    <w:p w14:paraId="521300CC" w14:textId="77777777" w:rsidR="00DF18B8" w:rsidRPr="0009421F" w:rsidRDefault="00DF18B8" w:rsidP="00460915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3E1275D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53F89E0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51994F3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1818A1E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19C41CA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4294D89F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34722D4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3B0FFB67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6F2C76D5" w14:textId="77777777" w:rsidR="00256311" w:rsidRDefault="00256311" w:rsidP="00AC15FD">
      <w:pPr>
        <w:ind w:left="720"/>
        <w:jc w:val="both"/>
        <w:rPr>
          <w:sz w:val="22"/>
          <w:szCs w:val="22"/>
        </w:rPr>
      </w:pPr>
    </w:p>
    <w:p w14:paraId="17D7B01C" w14:textId="77777777" w:rsidR="00256311" w:rsidRDefault="00256311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488BD6D9" w14:textId="77777777" w:rsidR="00512887" w:rsidRDefault="00512887" w:rsidP="00AC15FD">
      <w:pPr>
        <w:ind w:left="720"/>
        <w:jc w:val="both"/>
        <w:rPr>
          <w:sz w:val="22"/>
          <w:szCs w:val="22"/>
        </w:rPr>
      </w:pPr>
    </w:p>
    <w:p w14:paraId="37BE10E8" w14:textId="77777777" w:rsidR="00512887" w:rsidRPr="00512887" w:rsidRDefault="00512887" w:rsidP="00512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14691B17" w14:textId="7F62C60C" w:rsidR="00DF18B8" w:rsidRPr="0009421F" w:rsidRDefault="00DF18B8" w:rsidP="00476A21">
      <w:pPr>
        <w:jc w:val="both"/>
        <w:rPr>
          <w:sz w:val="22"/>
          <w:szCs w:val="22"/>
        </w:rPr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Hakemi.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Pr="00F80445">
        <w:rPr>
          <w:sz w:val="22"/>
          <w:szCs w:val="22"/>
        </w:rPr>
        <w:t xml:space="preserve">Giresun Üniversitesi İİBF ve Karadeniz Stratejik </w:t>
      </w:r>
      <w:r>
        <w:rPr>
          <w:sz w:val="22"/>
          <w:szCs w:val="22"/>
        </w:rPr>
        <w:t>Araştırma ve Uygulama Merkezi (KARASAM</w:t>
      </w:r>
      <w:r w:rsidRPr="00F80445">
        <w:rPr>
          <w:sz w:val="22"/>
          <w:szCs w:val="22"/>
        </w:rPr>
        <w:t>) tarafından düzenlenen 7. Uluslararası Karadeni</w:t>
      </w:r>
      <w:r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36B0C28F" w14:textId="2280E860" w:rsidR="005C5740" w:rsidRDefault="00663FA5" w:rsidP="00691877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r w:rsidRPr="00663FA5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465F5EA7" w14:textId="646BEB55" w:rsidR="00A3013D" w:rsidRDefault="00A3013D" w:rsidP="00691877">
      <w:pPr>
        <w:ind w:right="-296" w:firstLine="720"/>
        <w:jc w:val="both"/>
        <w:rPr>
          <w:sz w:val="22"/>
          <w:szCs w:val="22"/>
        </w:rPr>
      </w:pPr>
      <w:r w:rsidRPr="00A3013D">
        <w:rPr>
          <w:sz w:val="22"/>
          <w:szCs w:val="22"/>
        </w:rPr>
        <w:t>10.35 İFHA Haber Danışma Kurulu Başkanı.</w:t>
      </w:r>
    </w:p>
    <w:p w14:paraId="4407A655" w14:textId="177A6BE9" w:rsidR="004807B4" w:rsidRDefault="004807B4" w:rsidP="00054FB4">
      <w:pPr>
        <w:rPr>
          <w:b/>
          <w:sz w:val="24"/>
          <w:szCs w:val="24"/>
        </w:rPr>
      </w:pPr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10026443" w14:textId="77777777" w:rsidR="00DF18B8" w:rsidRDefault="00DF18B8" w:rsidP="0009421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>, IPSA, IDEA, PSA, ICRP, Uluslararası İlişkiler Konseyi, Uluslararası Diplomatlar Birliği, Türkiye – Avrupa Vakfı, Marmara Grubu Stratejik ve Sosyal Araştırmalar Vakfı, Kıbrıs Kültür ve Eğitim Derneği, İstanbul Çevre Konseyi Federasyonu, AB Çalışmaları Merkezi Derneği, TODGEP, EGD, TÜRDER, TKKTTOD.</w:t>
      </w:r>
    </w:p>
    <w:p w14:paraId="46CD2393" w14:textId="77777777" w:rsidR="00DF18B8" w:rsidRDefault="00DF18B8" w:rsidP="0096785E">
      <w:pPr>
        <w:rPr>
          <w:sz w:val="24"/>
          <w:szCs w:val="24"/>
        </w:rPr>
      </w:pPr>
    </w:p>
    <w:p w14:paraId="46DA91F3" w14:textId="77777777" w:rsidR="00DF18B8" w:rsidRPr="00C06C35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7777777" w:rsidR="00DF18B8" w:rsidRDefault="00DF18B8" w:rsidP="0096785E">
      <w:pPr>
        <w:ind w:left="45"/>
        <w:jc w:val="both"/>
        <w:rPr>
          <w:sz w:val="24"/>
          <w:szCs w:val="24"/>
        </w:rPr>
      </w:pPr>
    </w:p>
    <w:p w14:paraId="77031CBC" w14:textId="77777777" w:rsidR="00D40CB4" w:rsidRDefault="00DF18B8" w:rsidP="00E1271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4D7253C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604E05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741E7A42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4811B1F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69E4B70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64E7C23" w14:textId="54EAFAA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0BFCF01C" w14:textId="02FE60C3" w:rsidR="00DF18B8" w:rsidRPr="0009421F" w:rsidRDefault="00DF18B8" w:rsidP="00050B94">
      <w:pPr>
        <w:jc w:val="both"/>
        <w:rPr>
          <w:sz w:val="22"/>
          <w:szCs w:val="22"/>
        </w:rPr>
      </w:pPr>
    </w:p>
    <w:p w14:paraId="019407CA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26FB8AE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B0C947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60330FAB" w14:textId="6727AF66" w:rsidR="00F17704" w:rsidRDefault="00F17704" w:rsidP="008C4DA7">
      <w:pPr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313D856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2032E6BB" w14:textId="77777777" w:rsidR="001A1FDD" w:rsidRPr="0009421F" w:rsidRDefault="001A1FDD" w:rsidP="0009421F">
      <w:pPr>
        <w:ind w:left="720"/>
        <w:jc w:val="both"/>
        <w:rPr>
          <w:sz w:val="22"/>
          <w:szCs w:val="22"/>
        </w:rPr>
      </w:pPr>
    </w:p>
    <w:p w14:paraId="1ABE2572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BAF57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60B37ECD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1147A0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699A4C89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A332C0E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482E130A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0C20FF6" w14:textId="0E5FCFAC" w:rsidR="00D171DE" w:rsidRDefault="00DF18B8" w:rsidP="005F02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77777777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4DFDEB0F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80C1F30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441558C4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1FB395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3877E09" w14:textId="2BEE59EC" w:rsidR="000534C7" w:rsidRDefault="00DF18B8" w:rsidP="003C6A0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7C8DA652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43BAE380" w14:textId="77777777" w:rsidR="00912460" w:rsidRDefault="00DF18B8" w:rsidP="00395FD6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73B682DC" w14:textId="77777777" w:rsidR="00DF733B" w:rsidRDefault="00DF733B" w:rsidP="00A0134A">
      <w:pPr>
        <w:jc w:val="both"/>
        <w:rPr>
          <w:sz w:val="22"/>
          <w:szCs w:val="22"/>
        </w:rPr>
      </w:pPr>
    </w:p>
    <w:p w14:paraId="3BC71833" w14:textId="77777777" w:rsidR="00DF18B8" w:rsidRPr="00327BF6" w:rsidRDefault="00327BF6" w:rsidP="005848F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FF8341E" w14:textId="77777777" w:rsidR="00DF18B8" w:rsidRDefault="00DF18B8" w:rsidP="003E2F4F">
      <w:pPr>
        <w:ind w:left="720"/>
        <w:jc w:val="both"/>
        <w:rPr>
          <w:sz w:val="22"/>
          <w:szCs w:val="22"/>
        </w:rPr>
      </w:pPr>
    </w:p>
    <w:p w14:paraId="4FF449B3" w14:textId="77777777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06CC3C0F" w14:textId="4C8082C1" w:rsidR="00AF65DD" w:rsidRDefault="00AF65DD" w:rsidP="005A6F3C">
      <w:pPr>
        <w:jc w:val="both"/>
        <w:rPr>
          <w:sz w:val="22"/>
          <w:szCs w:val="22"/>
        </w:rPr>
      </w:pPr>
    </w:p>
    <w:p w14:paraId="5BBF465E" w14:textId="02FF94D2" w:rsidR="00395FD6" w:rsidRDefault="00167ACC" w:rsidP="00DE398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1D996F42" w14:textId="77777777" w:rsidR="00737F79" w:rsidRDefault="00737F79" w:rsidP="007B1E3B">
      <w:pPr>
        <w:ind w:left="720"/>
        <w:jc w:val="both"/>
        <w:rPr>
          <w:sz w:val="22"/>
          <w:szCs w:val="22"/>
        </w:rPr>
      </w:pPr>
    </w:p>
    <w:p w14:paraId="71A712A9" w14:textId="6F30EF57" w:rsidR="007D1362" w:rsidRPr="00B7658F" w:rsidRDefault="00395FD6" w:rsidP="00B7658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68026CED" w14:textId="77777777" w:rsidR="005E7017" w:rsidRDefault="005E7017" w:rsidP="006C3724">
      <w:pPr>
        <w:jc w:val="both"/>
        <w:rPr>
          <w:b/>
          <w:sz w:val="24"/>
          <w:szCs w:val="24"/>
        </w:rPr>
      </w:pP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0C7942DF" w14:textId="0A55913B" w:rsidR="001F1B81" w:rsidRDefault="00DF18B8" w:rsidP="00654A73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2ADC1968" w14:textId="1E23AA6D" w:rsidR="00DF18B8" w:rsidRDefault="00DF18B8" w:rsidP="00043F3D">
      <w:pPr>
        <w:ind w:right="-648"/>
        <w:jc w:val="both"/>
        <w:rPr>
          <w:sz w:val="22"/>
          <w:szCs w:val="22"/>
        </w:rPr>
      </w:pP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B45622E" w14:textId="1B544EBB" w:rsidR="00E0194D" w:rsidRPr="002B7448" w:rsidRDefault="00BB37DC" w:rsidP="002B7448">
      <w:pPr>
        <w:ind w:left="720"/>
        <w:rPr>
          <w:sz w:val="22"/>
          <w:szCs w:val="22"/>
        </w:rPr>
      </w:pPr>
      <w:hyperlink r:id="rId210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618C5CED" w14:textId="444AD02C" w:rsidR="00E0194D" w:rsidRPr="00BE32D4" w:rsidRDefault="00E0194D" w:rsidP="00BE32D4">
      <w:pPr>
        <w:rPr>
          <w:sz w:val="22"/>
          <w:szCs w:val="22"/>
        </w:rPr>
      </w:pPr>
    </w:p>
    <w:p w14:paraId="60D5D8C5" w14:textId="77777777" w:rsidR="00E0194D" w:rsidRDefault="00BB37DC" w:rsidP="00BE32D4">
      <w:pPr>
        <w:ind w:left="720"/>
        <w:rPr>
          <w:sz w:val="22"/>
          <w:szCs w:val="22"/>
        </w:rPr>
      </w:pPr>
      <w:hyperlink r:id="rId211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06E9F442" w14:textId="77777777" w:rsidR="00E0194D" w:rsidRPr="00BE32D4" w:rsidRDefault="00E0194D" w:rsidP="00BE32D4">
      <w:pPr>
        <w:rPr>
          <w:sz w:val="22"/>
          <w:szCs w:val="22"/>
        </w:rPr>
      </w:pPr>
    </w:p>
    <w:p w14:paraId="584C30A9" w14:textId="77777777" w:rsidR="00E0194D" w:rsidRDefault="00BB37DC" w:rsidP="00BE32D4">
      <w:pPr>
        <w:ind w:left="720"/>
        <w:rPr>
          <w:sz w:val="22"/>
          <w:szCs w:val="22"/>
        </w:rPr>
      </w:pPr>
      <w:hyperlink r:id="rId212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7DF3B56F" w14:textId="77777777" w:rsidR="00E0194D" w:rsidRPr="00BE32D4" w:rsidRDefault="00E0194D" w:rsidP="00BE32D4">
      <w:pPr>
        <w:rPr>
          <w:sz w:val="22"/>
          <w:szCs w:val="22"/>
        </w:rPr>
      </w:pPr>
    </w:p>
    <w:p w14:paraId="09844EB3" w14:textId="77777777" w:rsidR="00E0194D" w:rsidRDefault="00BB37DC" w:rsidP="00BE32D4">
      <w:pPr>
        <w:ind w:left="720"/>
        <w:rPr>
          <w:sz w:val="22"/>
          <w:szCs w:val="22"/>
        </w:rPr>
      </w:pPr>
      <w:hyperlink r:id="rId213" w:history="1">
        <w:r w:rsidR="00BE32D4" w:rsidRPr="00C150F6">
          <w:rPr>
            <w:rStyle w:val="Kpr"/>
            <w:sz w:val="22"/>
            <w:szCs w:val="22"/>
          </w:rPr>
          <w:t>http://eds.b.ebscohost.com/eds/results?vid=0&amp;sid=3afe0f77-7b1a-477c-a9a2-d43680918338%40pdcsessmgr06&amp;bquery=u%25c4%259fur%2B%25c3%25b6zg%25c3%25b6ker&amp;bdata=JkF1dGhUeXBlPXNzbyZjbGkwPUZUMSZjbHYwPVkmbGFuZz10ciZ0eXBlPTAmc2VhcmNoTW9kZT1BbmQmc2l0ZT1lZHMtbGl2ZSZzY29wZT1zaXRl</w:t>
        </w:r>
      </w:hyperlink>
    </w:p>
    <w:p w14:paraId="33CBE7BE" w14:textId="77777777" w:rsidR="00E0194D" w:rsidRPr="00BE32D4" w:rsidRDefault="00E0194D" w:rsidP="00BE32D4">
      <w:pPr>
        <w:rPr>
          <w:sz w:val="22"/>
          <w:szCs w:val="22"/>
        </w:rPr>
      </w:pPr>
    </w:p>
    <w:p w14:paraId="30863F23" w14:textId="7D92C9B7" w:rsidR="008A4081" w:rsidRDefault="00BB37DC" w:rsidP="00BE32D4">
      <w:pPr>
        <w:ind w:firstLine="720"/>
        <w:rPr>
          <w:rStyle w:val="Kpr"/>
          <w:sz w:val="22"/>
          <w:szCs w:val="22"/>
        </w:rPr>
      </w:pPr>
      <w:hyperlink r:id="rId214" w:history="1">
        <w:r w:rsidR="00BE32D4" w:rsidRPr="00C150F6">
          <w:rPr>
            <w:rStyle w:val="Kpr"/>
            <w:sz w:val="22"/>
            <w:szCs w:val="22"/>
          </w:rPr>
          <w:t>https://www.google.com/search?tbm=bks&amp;q=u%C4%9Fur+%C3%B6zg%C3%B6ker</w:t>
        </w:r>
      </w:hyperlink>
    </w:p>
    <w:p w14:paraId="0351689F" w14:textId="020492EF" w:rsidR="00C628C6" w:rsidRDefault="00C628C6" w:rsidP="00BE32D4">
      <w:pPr>
        <w:ind w:firstLine="720"/>
        <w:rPr>
          <w:rStyle w:val="Kpr"/>
          <w:sz w:val="22"/>
          <w:szCs w:val="22"/>
        </w:rPr>
      </w:pPr>
    </w:p>
    <w:p w14:paraId="15B6631E" w14:textId="6BE8E9FB" w:rsidR="001E6FB8" w:rsidRDefault="00BB37DC" w:rsidP="000F54EE">
      <w:pPr>
        <w:ind w:firstLine="720"/>
        <w:rPr>
          <w:sz w:val="22"/>
          <w:szCs w:val="22"/>
        </w:rPr>
      </w:pPr>
      <w:hyperlink r:id="rId215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</w:p>
    <w:p w14:paraId="6799BA1D" w14:textId="29741107" w:rsidR="00B97D8D" w:rsidRDefault="00B97D8D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66EEBBBA" w14:textId="2B18445C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lastRenderedPageBreak/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lastRenderedPageBreak/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5B903339" w14:textId="2904B57B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625165DF" w14:textId="334FF49E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260384AB" w14:textId="0CE14769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03FBBA6" w14:textId="4BB9610C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014A0805" w14:textId="491AC8CD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2468D6" w:rsidRPr="00890263" w14:paraId="25579A58" w14:textId="77777777" w:rsidTr="00FA6C06">
        <w:trPr>
          <w:trHeight w:val="375"/>
          <w:jc w:val="center"/>
        </w:trPr>
        <w:tc>
          <w:tcPr>
            <w:tcW w:w="0" w:type="auto"/>
            <w:vAlign w:val="center"/>
          </w:tcPr>
          <w:p w14:paraId="1A7AC458" w14:textId="77777777" w:rsidR="002468D6" w:rsidRPr="00890263" w:rsidRDefault="002468D6" w:rsidP="00FA6C06">
            <w:pPr>
              <w:spacing w:line="360" w:lineRule="auto"/>
            </w:pPr>
          </w:p>
        </w:tc>
        <w:tc>
          <w:tcPr>
            <w:tcW w:w="976" w:type="dxa"/>
            <w:vAlign w:val="center"/>
          </w:tcPr>
          <w:p w14:paraId="72CB18A4" w14:textId="77777777" w:rsidR="002468D6" w:rsidRPr="00890263" w:rsidRDefault="002468D6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47D4004" w14:textId="77777777" w:rsidR="002468D6" w:rsidRPr="00EA6D8A" w:rsidRDefault="002468D6" w:rsidP="00FA6C0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40DBDC9" w14:textId="77777777" w:rsidR="002468D6" w:rsidRPr="00CB66D0" w:rsidRDefault="002468D6" w:rsidP="00FA6C06">
            <w:pPr>
              <w:jc w:val="center"/>
            </w:pPr>
          </w:p>
        </w:tc>
        <w:tc>
          <w:tcPr>
            <w:tcW w:w="0" w:type="auto"/>
            <w:vAlign w:val="center"/>
          </w:tcPr>
          <w:p w14:paraId="1E3683E4" w14:textId="77777777" w:rsidR="002468D6" w:rsidRPr="00C64280" w:rsidRDefault="002468D6" w:rsidP="00FA6C06">
            <w:pPr>
              <w:jc w:val="center"/>
            </w:pPr>
          </w:p>
        </w:tc>
        <w:tc>
          <w:tcPr>
            <w:tcW w:w="0" w:type="auto"/>
            <w:vAlign w:val="center"/>
          </w:tcPr>
          <w:p w14:paraId="2C6E7A53" w14:textId="77777777" w:rsidR="002468D6" w:rsidRDefault="002468D6" w:rsidP="00FA6C06">
            <w:pPr>
              <w:spacing w:line="360" w:lineRule="auto"/>
              <w:jc w:val="center"/>
            </w:pP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lastRenderedPageBreak/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vMerge w:val="restart"/>
            <w:vAlign w:val="center"/>
          </w:tcPr>
          <w:p w14:paraId="6C344878" w14:textId="77777777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1DC0932C" w14:textId="4025FF4A" w:rsidR="00CD1994" w:rsidRDefault="00CD1994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3C57D6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03403" w:rsidRPr="00890263" w14:paraId="2BEF6CF7" w14:textId="77777777" w:rsidTr="003C57D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203403" w:rsidRPr="00890263" w:rsidRDefault="00203403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203403" w:rsidRPr="00FA060C" w:rsidRDefault="00203403" w:rsidP="003C57D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4EE373B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203403" w:rsidRPr="00890263" w:rsidRDefault="00203403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1D7B3366" w14:textId="77777777" w:rsidR="00203403" w:rsidRPr="00890263" w:rsidRDefault="00203403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A6F86D4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Kamu Diplomasisi</w:t>
            </w:r>
          </w:p>
        </w:tc>
        <w:tc>
          <w:tcPr>
            <w:tcW w:w="0" w:type="auto"/>
            <w:vAlign w:val="center"/>
          </w:tcPr>
          <w:p w14:paraId="4394446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A106DD9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203403" w:rsidRPr="00890263" w14:paraId="3AC867F8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CE675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5EA82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0" w:type="auto"/>
            <w:vAlign w:val="center"/>
          </w:tcPr>
          <w:p w14:paraId="0766BC10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B497301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203403" w:rsidRPr="00890263" w14:paraId="32E8C4AE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A3ABAA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16E665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0" w:type="auto"/>
            <w:vAlign w:val="center"/>
          </w:tcPr>
          <w:p w14:paraId="7B9168BC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46BEF68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203403" w:rsidRPr="00890263" w14:paraId="337E2C84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C69864F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752613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0" w:type="auto"/>
            <w:vAlign w:val="center"/>
          </w:tcPr>
          <w:p w14:paraId="7E692125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2298D4B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203403" w:rsidRPr="00890263" w14:paraId="03A4505F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797B97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2B3AD53" w14:textId="77777777" w:rsidR="00203403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203403" w:rsidRPr="002D4CE3" w:rsidRDefault="00203403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0" w:type="auto"/>
            <w:vAlign w:val="center"/>
          </w:tcPr>
          <w:p w14:paraId="60E3EF5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3614096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13136EF0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076C856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7F078B6" w14:textId="77777777" w:rsidR="00203403" w:rsidRDefault="00203403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203403" w:rsidRPr="002D4CE3" w:rsidRDefault="00203403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0" w:type="auto"/>
            <w:vAlign w:val="center"/>
          </w:tcPr>
          <w:p w14:paraId="2BEFCAB8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940B223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26CBF682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64ECFC" w14:textId="77777777" w:rsidR="00203403" w:rsidRPr="00890263" w:rsidRDefault="00203403" w:rsidP="009B6A43">
            <w:pPr>
              <w:spacing w:line="360" w:lineRule="auto"/>
            </w:pPr>
          </w:p>
          <w:p w14:paraId="4FE43DD0" w14:textId="77777777" w:rsidR="00203403" w:rsidRPr="000229FA" w:rsidRDefault="0020340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203403" w:rsidRPr="00890263" w:rsidRDefault="0020340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C19AD7" w14:textId="77777777" w:rsidR="00203403" w:rsidRPr="00EA6D8A" w:rsidRDefault="0020340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0" w:type="auto"/>
            <w:vAlign w:val="center"/>
          </w:tcPr>
          <w:p w14:paraId="5E5E07EB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629CB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203403" w:rsidRPr="00890263" w:rsidRDefault="0020340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203403" w:rsidRPr="00890263" w14:paraId="2CAAA4C3" w14:textId="77777777" w:rsidTr="003C57D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D5745E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E0F7D" w14:textId="77777777" w:rsidR="00203403" w:rsidRPr="00EA6D8A" w:rsidRDefault="0020340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0" w:type="auto"/>
            <w:vAlign w:val="center"/>
          </w:tcPr>
          <w:p w14:paraId="7A052A57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336363B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203403" w:rsidRPr="00890263" w:rsidRDefault="0020340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61E2FD80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FE281A1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F93B9F4" w14:textId="77777777" w:rsidR="00203403" w:rsidRPr="00EA6D8A" w:rsidRDefault="0020340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0" w:type="auto"/>
            <w:vAlign w:val="center"/>
          </w:tcPr>
          <w:p w14:paraId="7151B5E1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BB7CAF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203403" w:rsidRPr="00890263" w:rsidRDefault="0020340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203403" w:rsidRPr="00890263" w14:paraId="50DD4FEB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61631A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2CD5CE" w14:textId="77777777" w:rsidR="00203403" w:rsidRDefault="00203403" w:rsidP="009B6A43">
            <w:pPr>
              <w:jc w:val="center"/>
            </w:pPr>
            <w:r w:rsidRPr="009B6A43">
              <w:t>Bölgesel Siyaset</w:t>
            </w:r>
          </w:p>
          <w:p w14:paraId="3523D0CF" w14:textId="57887CE9" w:rsidR="00203403" w:rsidRPr="00EA6D8A" w:rsidRDefault="00203403" w:rsidP="009B6A43">
            <w:pPr>
              <w:jc w:val="center"/>
            </w:pPr>
          </w:p>
        </w:tc>
        <w:tc>
          <w:tcPr>
            <w:tcW w:w="0" w:type="auto"/>
            <w:vAlign w:val="center"/>
          </w:tcPr>
          <w:p w14:paraId="3A0E7269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747FE7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203403" w:rsidRPr="00890263" w:rsidRDefault="00203403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03403" w:rsidRPr="00890263" w14:paraId="564D0992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30CBBE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A923110" w14:textId="56BAA89B" w:rsidR="00203403" w:rsidRPr="003E4130" w:rsidRDefault="00203403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0" w:type="auto"/>
            <w:vAlign w:val="center"/>
          </w:tcPr>
          <w:p w14:paraId="6571150B" w14:textId="77437555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E4125DB" w14:textId="1CCDD1E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03403" w:rsidRPr="00890263" w:rsidRDefault="00203403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1920432F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638703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43F7DB2" w14:textId="6A83B5E7" w:rsidR="00203403" w:rsidRPr="00EA6D8A" w:rsidRDefault="00203403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0" w:type="auto"/>
            <w:vAlign w:val="center"/>
          </w:tcPr>
          <w:p w14:paraId="02C5D608" w14:textId="61E187C4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AB0A581" w14:textId="7097D696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03403" w:rsidRPr="00890263" w:rsidRDefault="00203403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03403" w:rsidRPr="00890263" w14:paraId="2FA28CF1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BCB8BA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862928D" w14:textId="77777777" w:rsidR="00203403" w:rsidRDefault="00203403" w:rsidP="0024109C">
            <w:pPr>
              <w:jc w:val="center"/>
            </w:pPr>
            <w:r>
              <w:t>Siyaset Kuramı</w:t>
            </w:r>
          </w:p>
          <w:p w14:paraId="7ABA3593" w14:textId="089D001F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54A63E6A" w14:textId="0A1A5106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B545A6" w14:textId="2EA309A7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03403" w:rsidRPr="00890263" w:rsidRDefault="00203403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03403" w:rsidRPr="00890263" w14:paraId="255EB70E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81DF84B" w14:textId="77777777" w:rsidR="00203403" w:rsidRPr="003E4130" w:rsidRDefault="00203403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03403" w:rsidRDefault="00203403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0" w:type="auto"/>
            <w:vAlign w:val="center"/>
          </w:tcPr>
          <w:p w14:paraId="573CD9BB" w14:textId="44867D63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479CE52" w14:textId="7685265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03403" w:rsidRPr="00890263" w:rsidRDefault="00203403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64E11869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7F4689E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203403" w:rsidRPr="00890263" w:rsidRDefault="00203403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23A3BE73" w14:textId="5196FC07" w:rsidR="00203403" w:rsidRPr="003E4130" w:rsidRDefault="00203403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0" w:type="auto"/>
            <w:vAlign w:val="center"/>
          </w:tcPr>
          <w:p w14:paraId="5BCDF926" w14:textId="099191D7" w:rsidR="00203403" w:rsidRDefault="00203403" w:rsidP="00A3321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7DC0990" w14:textId="43750D3A" w:rsidR="00203403" w:rsidRDefault="00203403" w:rsidP="002C6BC5">
            <w:r>
              <w:t xml:space="preserve">        0</w:t>
            </w:r>
          </w:p>
        </w:tc>
        <w:tc>
          <w:tcPr>
            <w:tcW w:w="0" w:type="auto"/>
            <w:vAlign w:val="center"/>
          </w:tcPr>
          <w:p w14:paraId="1F679C3A" w14:textId="46215E47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203403" w:rsidRPr="00890263" w14:paraId="186BE04F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AFB795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29795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D1E21C5" w14:textId="2FE59089" w:rsidR="00203403" w:rsidRDefault="00203403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0" w:type="auto"/>
            <w:vAlign w:val="center"/>
          </w:tcPr>
          <w:p w14:paraId="180258F6" w14:textId="4BA49C48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D1B9967" w14:textId="10CFF0BB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203403" w:rsidRDefault="00203403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203403" w:rsidRPr="00890263" w14:paraId="5FDFE3BC" w14:textId="77777777" w:rsidTr="00203403">
        <w:trPr>
          <w:trHeight w:val="37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6CE1F2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2A5C9C8" w14:textId="77777777" w:rsidR="00203403" w:rsidRDefault="00203403" w:rsidP="00412308">
            <w:pPr>
              <w:jc w:val="center"/>
            </w:pPr>
            <w:r>
              <w:t>Kamu Diplomasisi</w:t>
            </w:r>
          </w:p>
          <w:p w14:paraId="7984544F" w14:textId="77777777" w:rsidR="00203403" w:rsidRDefault="00203403" w:rsidP="0024109C">
            <w:pPr>
              <w:jc w:val="center"/>
            </w:pPr>
          </w:p>
        </w:tc>
        <w:tc>
          <w:tcPr>
            <w:tcW w:w="0" w:type="auto"/>
            <w:vAlign w:val="center"/>
          </w:tcPr>
          <w:p w14:paraId="64A3513C" w14:textId="1F651B8E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70526C" w14:textId="01176008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76BED437" w14:textId="6A208967" w:rsidR="00203403" w:rsidRDefault="00203403" w:rsidP="00AE5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93"/>
        <w:gridCol w:w="3543"/>
        <w:gridCol w:w="851"/>
        <w:gridCol w:w="1134"/>
        <w:gridCol w:w="1115"/>
        <w:gridCol w:w="14"/>
      </w:tblGrid>
      <w:tr w:rsidR="00203403" w:rsidRPr="00890263" w14:paraId="559D5B4E" w14:textId="77777777" w:rsidTr="00DA1411">
        <w:trPr>
          <w:trHeight w:val="164"/>
          <w:jc w:val="center"/>
        </w:trPr>
        <w:tc>
          <w:tcPr>
            <w:tcW w:w="1129" w:type="dxa"/>
            <w:vMerge w:val="restart"/>
            <w:vAlign w:val="center"/>
          </w:tcPr>
          <w:p w14:paraId="7858C302" w14:textId="123F9640" w:rsidR="00203403" w:rsidRPr="00DA1411" w:rsidRDefault="00203403" w:rsidP="00203403">
            <w:pPr>
              <w:spacing w:line="360" w:lineRule="auto"/>
            </w:pPr>
            <w:r w:rsidRPr="00DA1411">
              <w:rPr>
                <w:b/>
              </w:rPr>
              <w:t>2020-2021</w:t>
            </w:r>
          </w:p>
          <w:p w14:paraId="003E176C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691528BA" w14:textId="77777777" w:rsidR="00203403" w:rsidRPr="00DA1411" w:rsidRDefault="00203403" w:rsidP="00203403">
            <w:pPr>
              <w:spacing w:line="360" w:lineRule="auto"/>
              <w:jc w:val="center"/>
              <w:rPr>
                <w:b/>
              </w:rPr>
            </w:pPr>
          </w:p>
          <w:p w14:paraId="6BC86500" w14:textId="77777777" w:rsidR="00203403" w:rsidRPr="00DA1411" w:rsidRDefault="00203403" w:rsidP="00203403">
            <w:pPr>
              <w:spacing w:line="360" w:lineRule="auto"/>
              <w:jc w:val="center"/>
              <w:rPr>
                <w:b/>
              </w:rPr>
            </w:pPr>
          </w:p>
          <w:p w14:paraId="01D79BC7" w14:textId="77777777" w:rsidR="00203403" w:rsidRPr="00DA1411" w:rsidRDefault="00203403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Güz</w:t>
            </w:r>
          </w:p>
          <w:p w14:paraId="61E4199F" w14:textId="77777777" w:rsidR="00203403" w:rsidRPr="00DA1411" w:rsidRDefault="00203403" w:rsidP="00203403">
            <w:pPr>
              <w:spacing w:line="360" w:lineRule="auto"/>
            </w:pPr>
          </w:p>
          <w:p w14:paraId="06B7CB72" w14:textId="77777777" w:rsidR="00203403" w:rsidRPr="00DA1411" w:rsidRDefault="00203403" w:rsidP="00203403">
            <w:pPr>
              <w:spacing w:line="360" w:lineRule="auto"/>
              <w:rPr>
                <w:b/>
              </w:rPr>
            </w:pPr>
          </w:p>
          <w:p w14:paraId="477FCEA0" w14:textId="77777777" w:rsidR="00203403" w:rsidRPr="00DA1411" w:rsidRDefault="00203403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26A5D9" w14:textId="4B8C813C" w:rsidR="00203403" w:rsidRPr="00DA1411" w:rsidRDefault="00203403" w:rsidP="00203403">
            <w:pPr>
              <w:jc w:val="center"/>
              <w:rPr>
                <w:color w:val="000000"/>
              </w:rPr>
            </w:pPr>
            <w:r w:rsidRPr="00DA1411">
              <w:t>Turkish Political Life I</w:t>
            </w:r>
            <w:r w:rsidR="00DA1411" w:rsidRPr="00DA1411">
              <w:t xml:space="preserve"> (</w:t>
            </w:r>
            <w:r w:rsidR="00DA1411" w:rsidRPr="003E21E1">
              <w:t>IREL261</w:t>
            </w:r>
            <w:r w:rsidR="00DA1411" w:rsidRPr="00DA1411">
              <w:t>)</w:t>
            </w:r>
          </w:p>
        </w:tc>
        <w:tc>
          <w:tcPr>
            <w:tcW w:w="851" w:type="dxa"/>
            <w:vAlign w:val="center"/>
          </w:tcPr>
          <w:p w14:paraId="1EB53885" w14:textId="77777777" w:rsidR="00203403" w:rsidRPr="00DA1411" w:rsidRDefault="00203403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946131F" w14:textId="77777777" w:rsidR="00203403" w:rsidRPr="00DA1411" w:rsidRDefault="00203403" w:rsidP="00203403">
            <w:pPr>
              <w:jc w:val="center"/>
            </w:pPr>
            <w:r w:rsidRPr="00DA1411"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05846B6" w14:textId="7B6A7D22" w:rsidR="00203403" w:rsidRPr="00DA1411" w:rsidRDefault="00DA1411" w:rsidP="00DA1411">
            <w:pPr>
              <w:spacing w:line="360" w:lineRule="auto"/>
              <w:jc w:val="center"/>
            </w:pPr>
            <w:r w:rsidRPr="00DA1411">
              <w:t>4</w:t>
            </w:r>
          </w:p>
        </w:tc>
      </w:tr>
      <w:tr w:rsidR="00203403" w:rsidRPr="00890263" w14:paraId="4D78FB86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0C4991B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61325389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62BB877C" w14:textId="1A5D142C" w:rsidR="00203403" w:rsidRPr="00DA1411" w:rsidRDefault="00203403" w:rsidP="00203403">
            <w:pPr>
              <w:jc w:val="center"/>
              <w:rPr>
                <w:color w:val="000000"/>
              </w:rPr>
            </w:pPr>
            <w:r w:rsidRPr="00DA1411">
              <w:t>Regional Studies III - Asia Pacific Studies</w:t>
            </w:r>
            <w:r w:rsidR="00DA1411" w:rsidRPr="00DA1411">
              <w:t xml:space="preserve"> (</w:t>
            </w:r>
            <w:r w:rsidR="00DA1411" w:rsidRPr="003E21E1">
              <w:t>IREL401</w:t>
            </w:r>
            <w:r w:rsidR="00DA1411" w:rsidRPr="00DA1411">
              <w:t>)</w:t>
            </w:r>
          </w:p>
        </w:tc>
        <w:tc>
          <w:tcPr>
            <w:tcW w:w="851" w:type="dxa"/>
            <w:vAlign w:val="center"/>
          </w:tcPr>
          <w:p w14:paraId="4F497C48" w14:textId="77777777" w:rsidR="00203403" w:rsidRPr="00DA1411" w:rsidRDefault="00203403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5131C6FF" w14:textId="77777777" w:rsidR="00203403" w:rsidRPr="00DA1411" w:rsidRDefault="00203403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DAC139A" w14:textId="44B96593" w:rsidR="00203403" w:rsidRPr="00DA1411" w:rsidRDefault="00DA1411" w:rsidP="00203403">
            <w:pPr>
              <w:spacing w:line="360" w:lineRule="auto"/>
              <w:jc w:val="center"/>
            </w:pPr>
            <w:r w:rsidRPr="00DA1411">
              <w:t>5</w:t>
            </w:r>
          </w:p>
        </w:tc>
      </w:tr>
      <w:tr w:rsidR="00203403" w:rsidRPr="00890263" w14:paraId="2AABE224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355611D5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1F6DD2A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368F645B" w14:textId="23C935C0" w:rsidR="00203403" w:rsidRPr="00DA1411" w:rsidRDefault="00203403" w:rsidP="00203403">
            <w:pPr>
              <w:jc w:val="center"/>
              <w:rPr>
                <w:color w:val="000000"/>
              </w:rPr>
            </w:pPr>
            <w:r w:rsidRPr="00DA1411">
              <w:t>Dünya Siyasetinde Rusya </w:t>
            </w:r>
            <w:r w:rsidR="00DA1411" w:rsidRPr="00DA1411">
              <w:t xml:space="preserve"> (</w:t>
            </w:r>
            <w:r w:rsidR="00DA1411" w:rsidRPr="003E21E1">
              <w:t>UAIL369</w:t>
            </w:r>
            <w:r w:rsidR="00DA1411" w:rsidRPr="00DA1411">
              <w:t>)</w:t>
            </w:r>
          </w:p>
        </w:tc>
        <w:tc>
          <w:tcPr>
            <w:tcW w:w="851" w:type="dxa"/>
            <w:vAlign w:val="center"/>
          </w:tcPr>
          <w:p w14:paraId="3609D791" w14:textId="77777777" w:rsidR="00203403" w:rsidRPr="00DA1411" w:rsidRDefault="00203403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329FADB8" w14:textId="77777777" w:rsidR="00203403" w:rsidRPr="00DA1411" w:rsidRDefault="00203403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2D82FBB" w14:textId="02DE3F78" w:rsidR="00203403" w:rsidRPr="00DA1411" w:rsidRDefault="00DA1411" w:rsidP="00203403">
            <w:pPr>
              <w:spacing w:line="360" w:lineRule="auto"/>
              <w:jc w:val="center"/>
            </w:pPr>
            <w:r w:rsidRPr="00DA1411">
              <w:t>4</w:t>
            </w:r>
          </w:p>
        </w:tc>
      </w:tr>
      <w:tr w:rsidR="00203403" w:rsidRPr="00890263" w14:paraId="6B5E3CB7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F0F4450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7BC849C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6381C75" w14:textId="4464DD2E" w:rsidR="00203403" w:rsidRPr="00DA1411" w:rsidRDefault="00203403" w:rsidP="00DA1411">
            <w:pPr>
              <w:jc w:val="center"/>
              <w:rPr>
                <w:color w:val="000000"/>
              </w:rPr>
            </w:pPr>
            <w:r w:rsidRPr="00DA1411">
              <w:t>Bölgesel Çalışmalar III - Asya Pasifik Çalışmaları</w:t>
            </w:r>
            <w:r w:rsidR="00DA1411" w:rsidRPr="00DA1411">
              <w:t xml:space="preserve"> (</w:t>
            </w:r>
            <w:r w:rsidR="00DA1411" w:rsidRPr="003E21E1">
              <w:t>UAIL</w:t>
            </w:r>
            <w:r w:rsidR="00DA1411" w:rsidRPr="00DA1411">
              <w:t>401)</w:t>
            </w:r>
          </w:p>
        </w:tc>
        <w:tc>
          <w:tcPr>
            <w:tcW w:w="851" w:type="dxa"/>
            <w:vAlign w:val="center"/>
          </w:tcPr>
          <w:p w14:paraId="31A8686E" w14:textId="77777777" w:rsidR="00203403" w:rsidRPr="00DA1411" w:rsidRDefault="00203403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4BB1915" w14:textId="77777777" w:rsidR="00203403" w:rsidRPr="00DA1411" w:rsidRDefault="00203403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8BDFB4B" w14:textId="75A0CF47" w:rsidR="00203403" w:rsidRPr="00DA1411" w:rsidRDefault="00DA1411" w:rsidP="00203403">
            <w:pPr>
              <w:spacing w:line="360" w:lineRule="auto"/>
              <w:jc w:val="center"/>
            </w:pPr>
            <w:r w:rsidRPr="00DA1411">
              <w:t>5</w:t>
            </w:r>
          </w:p>
        </w:tc>
      </w:tr>
      <w:tr w:rsidR="00203403" w:rsidRPr="00890263" w14:paraId="1CD5F3B0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94C3BD5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CA01DE4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5FBA16D" w14:textId="5E3A09B9" w:rsidR="00203403" w:rsidRPr="00DA1411" w:rsidRDefault="00203403" w:rsidP="00203403">
            <w:pPr>
              <w:jc w:val="center"/>
              <w:rPr>
                <w:b/>
                <w:color w:val="000000"/>
              </w:rPr>
            </w:pPr>
            <w:r w:rsidRPr="00DA1411">
              <w:t>Türkiye İktisat Tarihi</w:t>
            </w:r>
            <w:r w:rsidR="00DA1411" w:rsidRPr="00DA1411">
              <w:t xml:space="preserve"> (</w:t>
            </w:r>
            <w:r w:rsidR="00DA1411" w:rsidRPr="003E21E1">
              <w:t>SBKL307</w:t>
            </w:r>
            <w:r w:rsidR="00DA1411" w:rsidRPr="00DA1411">
              <w:t>)</w:t>
            </w:r>
          </w:p>
        </w:tc>
        <w:tc>
          <w:tcPr>
            <w:tcW w:w="851" w:type="dxa"/>
            <w:vAlign w:val="center"/>
          </w:tcPr>
          <w:p w14:paraId="616CA445" w14:textId="77777777" w:rsidR="00203403" w:rsidRPr="00DA1411" w:rsidRDefault="00203403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1FE6C475" w14:textId="77777777" w:rsidR="00203403" w:rsidRPr="00DA1411" w:rsidRDefault="00203403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30B8ABA" w14:textId="64AD3E4D" w:rsidR="00203403" w:rsidRPr="00DA1411" w:rsidRDefault="00DA1411" w:rsidP="00203403">
            <w:pPr>
              <w:spacing w:line="360" w:lineRule="auto"/>
              <w:jc w:val="center"/>
            </w:pPr>
            <w:r w:rsidRPr="00DA1411">
              <w:t>4</w:t>
            </w:r>
          </w:p>
        </w:tc>
      </w:tr>
      <w:tr w:rsidR="00203403" w:rsidRPr="00890263" w14:paraId="20CDDCF5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56F272FD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E323BC3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6B0922E" w14:textId="532B80F0" w:rsidR="00203403" w:rsidRPr="00DA1411" w:rsidRDefault="00203403" w:rsidP="00DA1411">
            <w:pPr>
              <w:jc w:val="center"/>
              <w:rPr>
                <w:b/>
                <w:color w:val="000000"/>
              </w:rPr>
            </w:pPr>
            <w:r w:rsidRPr="00DA1411">
              <w:t>Türkiye İdareTarihi</w:t>
            </w:r>
            <w:r w:rsidR="00DA1411" w:rsidRPr="00DA1411">
              <w:t xml:space="preserve"> (</w:t>
            </w:r>
            <w:r w:rsidR="00DA1411" w:rsidRPr="003E21E1">
              <w:t>SBKL</w:t>
            </w:r>
            <w:r w:rsidR="00DA1411" w:rsidRPr="00DA1411">
              <w:t>403)</w:t>
            </w:r>
          </w:p>
        </w:tc>
        <w:tc>
          <w:tcPr>
            <w:tcW w:w="851" w:type="dxa"/>
            <w:vAlign w:val="center"/>
          </w:tcPr>
          <w:p w14:paraId="0EE4B645" w14:textId="77777777" w:rsidR="00203403" w:rsidRPr="00DA1411" w:rsidRDefault="00203403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77313A72" w14:textId="77777777" w:rsidR="00203403" w:rsidRPr="00DA1411" w:rsidRDefault="00203403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69C2F43" w14:textId="33400681" w:rsidR="00203403" w:rsidRPr="00DA1411" w:rsidRDefault="00DA1411" w:rsidP="00203403">
            <w:pPr>
              <w:spacing w:line="360" w:lineRule="auto"/>
              <w:jc w:val="center"/>
            </w:pPr>
            <w:r w:rsidRPr="00DA1411">
              <w:t>4</w:t>
            </w:r>
          </w:p>
        </w:tc>
      </w:tr>
      <w:tr w:rsidR="00203403" w:rsidRPr="00890263" w14:paraId="366BC7D2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4A25EA6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03C82A1C" w14:textId="77777777" w:rsidR="00203403" w:rsidRPr="00DA1411" w:rsidRDefault="00203403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1041956" w14:textId="233AADE7" w:rsidR="00203403" w:rsidRPr="00DA1411" w:rsidRDefault="00203403" w:rsidP="00DA1411">
            <w:pPr>
              <w:jc w:val="center"/>
            </w:pPr>
            <w:r w:rsidRPr="00DA1411">
              <w:t>Kamu Yönetiminde Halkla İlişkiler </w:t>
            </w:r>
            <w:r w:rsidR="00DA1411" w:rsidRPr="00DA1411">
              <w:t xml:space="preserve"> ((</w:t>
            </w:r>
            <w:r w:rsidR="00DA1411" w:rsidRPr="003E21E1">
              <w:t>SBKL</w:t>
            </w:r>
            <w:r w:rsidR="00DA1411" w:rsidRPr="00DA1411">
              <w:t>463))</w:t>
            </w:r>
          </w:p>
        </w:tc>
        <w:tc>
          <w:tcPr>
            <w:tcW w:w="851" w:type="dxa"/>
            <w:vAlign w:val="center"/>
          </w:tcPr>
          <w:p w14:paraId="054CD5AF" w14:textId="77777777" w:rsidR="00203403" w:rsidRPr="00DA1411" w:rsidRDefault="00203403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6FAE3B17" w14:textId="77777777" w:rsidR="00203403" w:rsidRPr="00DA1411" w:rsidRDefault="00203403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0A1DDB1E" w14:textId="41C0E0AF" w:rsidR="00203403" w:rsidRPr="00DA1411" w:rsidRDefault="00DA1411" w:rsidP="00203403">
            <w:pPr>
              <w:spacing w:line="360" w:lineRule="auto"/>
              <w:jc w:val="center"/>
            </w:pPr>
            <w:r w:rsidRPr="00DA1411">
              <w:t>4</w:t>
            </w:r>
          </w:p>
        </w:tc>
      </w:tr>
      <w:tr w:rsidR="00203403" w:rsidRPr="00890263" w14:paraId="58B7C1AB" w14:textId="77777777" w:rsidTr="00DA1411">
        <w:trPr>
          <w:gridAfter w:val="1"/>
          <w:wAfter w:w="14" w:type="dxa"/>
          <w:trHeight w:val="285"/>
          <w:jc w:val="center"/>
        </w:trPr>
        <w:tc>
          <w:tcPr>
            <w:tcW w:w="1129" w:type="dxa"/>
            <w:vMerge/>
            <w:vAlign w:val="center"/>
          </w:tcPr>
          <w:p w14:paraId="5FDD866C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507AD3D8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4B68C1E" w14:textId="77777777" w:rsidR="00203403" w:rsidRDefault="00203403" w:rsidP="00203403">
            <w:pPr>
              <w:jc w:val="center"/>
            </w:pPr>
            <w:r w:rsidRPr="00DA1411">
              <w:t>Türk Dış Politikası</w:t>
            </w:r>
            <w:r w:rsidR="00DA1411" w:rsidRPr="00DA1411">
              <w:t xml:space="preserve"> (</w:t>
            </w:r>
            <w:r w:rsidR="00DA1411" w:rsidRPr="003E21E1">
              <w:t>7ULS51101</w:t>
            </w:r>
            <w:r w:rsidR="00DA1411" w:rsidRPr="00DA1411">
              <w:t>)</w:t>
            </w:r>
          </w:p>
          <w:p w14:paraId="131DF3EB" w14:textId="293FD7E8" w:rsidR="00F456CF" w:rsidRPr="00DA1411" w:rsidRDefault="00F456CF" w:rsidP="00203403">
            <w:pPr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F2327CE" w14:textId="77777777" w:rsidR="00203403" w:rsidRPr="00DA1411" w:rsidRDefault="00203403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02BAF4D6" w14:textId="77777777" w:rsidR="00203403" w:rsidRPr="00DA1411" w:rsidRDefault="00203403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594F77E7" w14:textId="6DDB15F8" w:rsidR="00203403" w:rsidRPr="00DA1411" w:rsidRDefault="00DA1411" w:rsidP="00203403">
            <w:pPr>
              <w:spacing w:line="360" w:lineRule="auto"/>
              <w:jc w:val="center"/>
            </w:pPr>
            <w:r w:rsidRPr="00DA1411">
              <w:t>6</w:t>
            </w:r>
          </w:p>
        </w:tc>
      </w:tr>
      <w:tr w:rsidR="00203403" w:rsidRPr="00890263" w14:paraId="75B16CBD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1C8DAB6B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01F5E9BD" w14:textId="4A2E753B" w:rsidR="00203403" w:rsidRPr="00DA1411" w:rsidRDefault="00203403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Bahar</w:t>
            </w:r>
          </w:p>
        </w:tc>
        <w:tc>
          <w:tcPr>
            <w:tcW w:w="3543" w:type="dxa"/>
            <w:vAlign w:val="center"/>
          </w:tcPr>
          <w:p w14:paraId="52149E2C" w14:textId="5D1C4F06" w:rsidR="00203403" w:rsidRPr="00DA1411" w:rsidRDefault="00203403" w:rsidP="00203403">
            <w:pPr>
              <w:jc w:val="center"/>
            </w:pPr>
          </w:p>
        </w:tc>
        <w:tc>
          <w:tcPr>
            <w:tcW w:w="851" w:type="dxa"/>
            <w:vAlign w:val="center"/>
          </w:tcPr>
          <w:p w14:paraId="7C04E5C2" w14:textId="59E280BC" w:rsidR="00203403" w:rsidRPr="00DA1411" w:rsidRDefault="00203403" w:rsidP="0020340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EF4A45" w14:textId="1ECC7DB1" w:rsidR="00203403" w:rsidRPr="00DA1411" w:rsidRDefault="00203403" w:rsidP="00203403">
            <w:pPr>
              <w:jc w:val="center"/>
            </w:pPr>
          </w:p>
        </w:tc>
        <w:tc>
          <w:tcPr>
            <w:tcW w:w="1115" w:type="dxa"/>
            <w:vAlign w:val="center"/>
          </w:tcPr>
          <w:p w14:paraId="11013095" w14:textId="5C835717" w:rsidR="00203403" w:rsidRPr="00DA1411" w:rsidRDefault="00203403" w:rsidP="00203403">
            <w:pPr>
              <w:spacing w:line="360" w:lineRule="auto"/>
              <w:jc w:val="center"/>
            </w:pPr>
          </w:p>
        </w:tc>
      </w:tr>
      <w:tr w:rsidR="00203403" w:rsidRPr="00890263" w14:paraId="37EB5C60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32A579BC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13BEA81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362BEA1" w14:textId="77777777" w:rsidR="00203403" w:rsidRPr="00DA1411" w:rsidRDefault="00203403" w:rsidP="00203403">
            <w:pPr>
              <w:jc w:val="center"/>
            </w:pPr>
          </w:p>
        </w:tc>
        <w:tc>
          <w:tcPr>
            <w:tcW w:w="851" w:type="dxa"/>
            <w:vAlign w:val="center"/>
          </w:tcPr>
          <w:p w14:paraId="4E37EE45" w14:textId="61718C5A" w:rsidR="00203403" w:rsidRPr="00DA1411" w:rsidRDefault="00203403" w:rsidP="0020340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2BCA75B" w14:textId="1E3337B6" w:rsidR="00203403" w:rsidRPr="00DA1411" w:rsidRDefault="00203403" w:rsidP="00203403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A6D232E" w14:textId="35B10637" w:rsidR="00203403" w:rsidRPr="00DA1411" w:rsidRDefault="00203403" w:rsidP="00203403">
            <w:pPr>
              <w:spacing w:line="360" w:lineRule="auto"/>
              <w:jc w:val="center"/>
            </w:pPr>
          </w:p>
        </w:tc>
      </w:tr>
      <w:tr w:rsidR="00203403" w:rsidRPr="00890263" w14:paraId="70746A45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5B439F59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C44F651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CAA6B3A" w14:textId="221073EC" w:rsidR="00203403" w:rsidRPr="00DA1411" w:rsidRDefault="00203403" w:rsidP="0020340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0E055D5" w14:textId="5C2253A7" w:rsidR="00203403" w:rsidRPr="00DA1411" w:rsidRDefault="00203403" w:rsidP="0020340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4983FA" w14:textId="72E053B9" w:rsidR="00203403" w:rsidRPr="00DA1411" w:rsidRDefault="00203403" w:rsidP="00203403">
            <w:pPr>
              <w:jc w:val="center"/>
            </w:pPr>
          </w:p>
        </w:tc>
        <w:tc>
          <w:tcPr>
            <w:tcW w:w="1115" w:type="dxa"/>
            <w:vAlign w:val="center"/>
          </w:tcPr>
          <w:p w14:paraId="5458DF1E" w14:textId="6348454B" w:rsidR="00203403" w:rsidRPr="00DA1411" w:rsidRDefault="00203403" w:rsidP="00203403">
            <w:pPr>
              <w:spacing w:line="360" w:lineRule="auto"/>
              <w:jc w:val="center"/>
            </w:pPr>
          </w:p>
        </w:tc>
      </w:tr>
      <w:tr w:rsidR="00060A5C" w:rsidRPr="00890263" w14:paraId="012C11FF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3D1DDA3E" w14:textId="77777777" w:rsidR="00060A5C" w:rsidRPr="00DA1411" w:rsidRDefault="00060A5C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3D4A5C0F" w14:textId="77777777" w:rsidR="00060A5C" w:rsidRPr="00DA1411" w:rsidRDefault="00060A5C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68BA75A0" w14:textId="6C3BD6EF" w:rsidR="00060A5C" w:rsidRPr="00DA1411" w:rsidRDefault="00060A5C" w:rsidP="00203403">
            <w:pPr>
              <w:jc w:val="center"/>
            </w:pPr>
          </w:p>
        </w:tc>
        <w:tc>
          <w:tcPr>
            <w:tcW w:w="851" w:type="dxa"/>
            <w:vAlign w:val="center"/>
          </w:tcPr>
          <w:p w14:paraId="543F7495" w14:textId="2BF00A48" w:rsidR="00060A5C" w:rsidRPr="00DA1411" w:rsidRDefault="00060A5C" w:rsidP="0020340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16862D4" w14:textId="57D8C039" w:rsidR="00060A5C" w:rsidRPr="00DA1411" w:rsidRDefault="00060A5C" w:rsidP="00203403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CA42BAB" w14:textId="66973BDD" w:rsidR="00060A5C" w:rsidRPr="00DA1411" w:rsidRDefault="00060A5C" w:rsidP="00203403">
            <w:pPr>
              <w:spacing w:line="360" w:lineRule="auto"/>
              <w:jc w:val="center"/>
            </w:pPr>
          </w:p>
        </w:tc>
      </w:tr>
      <w:tr w:rsidR="00060A5C" w:rsidRPr="00890263" w14:paraId="254781FA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2BB1312" w14:textId="77777777" w:rsidR="00060A5C" w:rsidRPr="00DA1411" w:rsidRDefault="00060A5C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DD74C31" w14:textId="77777777" w:rsidR="00060A5C" w:rsidRPr="00DA1411" w:rsidRDefault="00060A5C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66AA85E" w14:textId="4EB1837D" w:rsidR="00060A5C" w:rsidRPr="00DA1411" w:rsidRDefault="00060A5C" w:rsidP="0020340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4C9E8A1" w14:textId="32C7331D" w:rsidR="00060A5C" w:rsidRPr="00DA1411" w:rsidRDefault="00060A5C" w:rsidP="0020340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EE3119" w14:textId="315327FE" w:rsidR="00060A5C" w:rsidRPr="00DA1411" w:rsidRDefault="00060A5C" w:rsidP="00203403">
            <w:pPr>
              <w:jc w:val="center"/>
            </w:pPr>
          </w:p>
        </w:tc>
        <w:tc>
          <w:tcPr>
            <w:tcW w:w="1115" w:type="dxa"/>
            <w:vAlign w:val="center"/>
          </w:tcPr>
          <w:p w14:paraId="6CDE3FEE" w14:textId="52E08385" w:rsidR="00060A5C" w:rsidRPr="00DA1411" w:rsidRDefault="00060A5C" w:rsidP="00203403">
            <w:pPr>
              <w:spacing w:line="360" w:lineRule="auto"/>
              <w:jc w:val="center"/>
            </w:pPr>
          </w:p>
        </w:tc>
      </w:tr>
    </w:tbl>
    <w:p w14:paraId="24D6B80D" w14:textId="77777777" w:rsidR="00203403" w:rsidRDefault="00203403" w:rsidP="00060A5C"/>
    <w:sectPr w:rsidR="00203403" w:rsidSect="002373D8">
      <w:footerReference w:type="even" r:id="rId216"/>
      <w:footerReference w:type="default" r:id="rId217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DC49C" w14:textId="77777777" w:rsidR="00BB37DC" w:rsidRDefault="00BB37DC" w:rsidP="009800A1">
      <w:r>
        <w:separator/>
      </w:r>
    </w:p>
  </w:endnote>
  <w:endnote w:type="continuationSeparator" w:id="0">
    <w:p w14:paraId="46DFFB50" w14:textId="77777777" w:rsidR="00BB37DC" w:rsidRDefault="00BB37DC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455BBF" w:rsidRDefault="00455BBF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455BBF" w:rsidRDefault="00455B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2BA67026" w:rsidR="00455BBF" w:rsidRDefault="00455BBF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269FE">
      <w:rPr>
        <w:rStyle w:val="SayfaNumaras"/>
        <w:noProof/>
      </w:rPr>
      <w:t>38</w:t>
    </w:r>
    <w:r>
      <w:rPr>
        <w:rStyle w:val="SayfaNumaras"/>
      </w:rPr>
      <w:fldChar w:fldCharType="end"/>
    </w:r>
  </w:p>
  <w:p w14:paraId="2F73D534" w14:textId="77777777" w:rsidR="00455BBF" w:rsidRDefault="00455BBF">
    <w:pPr>
      <w:pStyle w:val="AltBilgi"/>
      <w:jc w:val="right"/>
    </w:pPr>
  </w:p>
  <w:p w14:paraId="09C7073B" w14:textId="77777777" w:rsidR="00455BBF" w:rsidRDefault="00455B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3F0EC" w14:textId="77777777" w:rsidR="00BB37DC" w:rsidRDefault="00BB37DC" w:rsidP="009800A1">
      <w:r>
        <w:separator/>
      </w:r>
    </w:p>
  </w:footnote>
  <w:footnote w:type="continuationSeparator" w:id="0">
    <w:p w14:paraId="01B9CFEB" w14:textId="77777777" w:rsidR="00BB37DC" w:rsidRDefault="00BB37DC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18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3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4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3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5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9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0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0"/>
  </w:num>
  <w:num w:numId="2">
    <w:abstractNumId w:val="38"/>
  </w:num>
  <w:num w:numId="3">
    <w:abstractNumId w:val="34"/>
  </w:num>
  <w:num w:numId="4">
    <w:abstractNumId w:val="37"/>
  </w:num>
  <w:num w:numId="5">
    <w:abstractNumId w:val="17"/>
  </w:num>
  <w:num w:numId="6">
    <w:abstractNumId w:val="39"/>
  </w:num>
  <w:num w:numId="7">
    <w:abstractNumId w:val="35"/>
  </w:num>
  <w:num w:numId="8">
    <w:abstractNumId w:val="41"/>
  </w:num>
  <w:num w:numId="9">
    <w:abstractNumId w:val="30"/>
  </w:num>
  <w:num w:numId="10">
    <w:abstractNumId w:val="18"/>
  </w:num>
  <w:num w:numId="11">
    <w:abstractNumId w:val="27"/>
  </w:num>
  <w:num w:numId="12">
    <w:abstractNumId w:val="26"/>
  </w:num>
  <w:num w:numId="13">
    <w:abstractNumId w:val="33"/>
  </w:num>
  <w:num w:numId="14">
    <w:abstractNumId w:val="19"/>
  </w:num>
  <w:num w:numId="15">
    <w:abstractNumId w:val="16"/>
  </w:num>
  <w:num w:numId="16">
    <w:abstractNumId w:val="31"/>
  </w:num>
  <w:num w:numId="17">
    <w:abstractNumId w:val="25"/>
  </w:num>
  <w:num w:numId="18">
    <w:abstractNumId w:val="40"/>
  </w:num>
  <w:num w:numId="19">
    <w:abstractNumId w:val="11"/>
  </w:num>
  <w:num w:numId="20">
    <w:abstractNumId w:val="23"/>
  </w:num>
  <w:num w:numId="21">
    <w:abstractNumId w:val="14"/>
  </w:num>
  <w:num w:numId="22">
    <w:abstractNumId w:val="22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28"/>
  </w:num>
  <w:num w:numId="28">
    <w:abstractNumId w:val="21"/>
  </w:num>
  <w:num w:numId="29">
    <w:abstractNumId w:val="36"/>
  </w:num>
  <w:num w:numId="30">
    <w:abstractNumId w:val="32"/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723E"/>
    <w:rsid w:val="000079D2"/>
    <w:rsid w:val="00007CF6"/>
    <w:rsid w:val="00010FE9"/>
    <w:rsid w:val="000118BD"/>
    <w:rsid w:val="00011911"/>
    <w:rsid w:val="00011D9F"/>
    <w:rsid w:val="000124EF"/>
    <w:rsid w:val="000139A2"/>
    <w:rsid w:val="00014860"/>
    <w:rsid w:val="00014F6C"/>
    <w:rsid w:val="0001511C"/>
    <w:rsid w:val="000156F9"/>
    <w:rsid w:val="00015A94"/>
    <w:rsid w:val="000160E6"/>
    <w:rsid w:val="0001621E"/>
    <w:rsid w:val="000163DE"/>
    <w:rsid w:val="00016EEE"/>
    <w:rsid w:val="00017582"/>
    <w:rsid w:val="00017C48"/>
    <w:rsid w:val="00017D48"/>
    <w:rsid w:val="00017E2A"/>
    <w:rsid w:val="000203C0"/>
    <w:rsid w:val="00020403"/>
    <w:rsid w:val="0002042A"/>
    <w:rsid w:val="00020E7C"/>
    <w:rsid w:val="000219EA"/>
    <w:rsid w:val="000229FA"/>
    <w:rsid w:val="00023D4A"/>
    <w:rsid w:val="00023DBC"/>
    <w:rsid w:val="00025C89"/>
    <w:rsid w:val="00025FB3"/>
    <w:rsid w:val="00026155"/>
    <w:rsid w:val="000269B5"/>
    <w:rsid w:val="00027974"/>
    <w:rsid w:val="0003057A"/>
    <w:rsid w:val="000310C6"/>
    <w:rsid w:val="000317DF"/>
    <w:rsid w:val="000320D8"/>
    <w:rsid w:val="00032FF8"/>
    <w:rsid w:val="000332F8"/>
    <w:rsid w:val="00033533"/>
    <w:rsid w:val="00033542"/>
    <w:rsid w:val="00033E2D"/>
    <w:rsid w:val="000342D6"/>
    <w:rsid w:val="000342FB"/>
    <w:rsid w:val="00035C33"/>
    <w:rsid w:val="00036008"/>
    <w:rsid w:val="000373BE"/>
    <w:rsid w:val="00037782"/>
    <w:rsid w:val="0004045D"/>
    <w:rsid w:val="00040A26"/>
    <w:rsid w:val="00041AD9"/>
    <w:rsid w:val="00041C79"/>
    <w:rsid w:val="00042499"/>
    <w:rsid w:val="00042941"/>
    <w:rsid w:val="00042A65"/>
    <w:rsid w:val="00043009"/>
    <w:rsid w:val="000434DA"/>
    <w:rsid w:val="00043509"/>
    <w:rsid w:val="000437B3"/>
    <w:rsid w:val="00043F3D"/>
    <w:rsid w:val="000442B7"/>
    <w:rsid w:val="000448AB"/>
    <w:rsid w:val="00044BF2"/>
    <w:rsid w:val="00044CD9"/>
    <w:rsid w:val="00045B6F"/>
    <w:rsid w:val="0004626B"/>
    <w:rsid w:val="00046AAE"/>
    <w:rsid w:val="00046FBB"/>
    <w:rsid w:val="0004720F"/>
    <w:rsid w:val="0004790D"/>
    <w:rsid w:val="00050220"/>
    <w:rsid w:val="000507DA"/>
    <w:rsid w:val="00050867"/>
    <w:rsid w:val="00050B94"/>
    <w:rsid w:val="00050D0B"/>
    <w:rsid w:val="00051D61"/>
    <w:rsid w:val="0005261B"/>
    <w:rsid w:val="00052C86"/>
    <w:rsid w:val="000531CE"/>
    <w:rsid w:val="0005320A"/>
    <w:rsid w:val="000534C7"/>
    <w:rsid w:val="00054843"/>
    <w:rsid w:val="00054FB4"/>
    <w:rsid w:val="00055AB9"/>
    <w:rsid w:val="00055F98"/>
    <w:rsid w:val="00056953"/>
    <w:rsid w:val="00056FAB"/>
    <w:rsid w:val="00057639"/>
    <w:rsid w:val="0005771E"/>
    <w:rsid w:val="00057A5A"/>
    <w:rsid w:val="00057B64"/>
    <w:rsid w:val="00060719"/>
    <w:rsid w:val="00060982"/>
    <w:rsid w:val="0006098B"/>
    <w:rsid w:val="00060A5C"/>
    <w:rsid w:val="00061459"/>
    <w:rsid w:val="0006264A"/>
    <w:rsid w:val="00062D51"/>
    <w:rsid w:val="00062EF4"/>
    <w:rsid w:val="000632FA"/>
    <w:rsid w:val="00064147"/>
    <w:rsid w:val="00065540"/>
    <w:rsid w:val="0006575F"/>
    <w:rsid w:val="00066284"/>
    <w:rsid w:val="00066705"/>
    <w:rsid w:val="000668E7"/>
    <w:rsid w:val="0006746E"/>
    <w:rsid w:val="00067698"/>
    <w:rsid w:val="00067AAB"/>
    <w:rsid w:val="0007089D"/>
    <w:rsid w:val="00072212"/>
    <w:rsid w:val="0007301A"/>
    <w:rsid w:val="00073331"/>
    <w:rsid w:val="00073F4A"/>
    <w:rsid w:val="00074200"/>
    <w:rsid w:val="00074222"/>
    <w:rsid w:val="000749DD"/>
    <w:rsid w:val="00074C97"/>
    <w:rsid w:val="00074EAB"/>
    <w:rsid w:val="0007531C"/>
    <w:rsid w:val="000755B8"/>
    <w:rsid w:val="00075B09"/>
    <w:rsid w:val="0007646E"/>
    <w:rsid w:val="0008098B"/>
    <w:rsid w:val="000814D2"/>
    <w:rsid w:val="00082E9A"/>
    <w:rsid w:val="000834F5"/>
    <w:rsid w:val="000845C3"/>
    <w:rsid w:val="000846A5"/>
    <w:rsid w:val="00084D53"/>
    <w:rsid w:val="00084EAB"/>
    <w:rsid w:val="00085430"/>
    <w:rsid w:val="00085A96"/>
    <w:rsid w:val="00085E69"/>
    <w:rsid w:val="0008636E"/>
    <w:rsid w:val="000865D4"/>
    <w:rsid w:val="000867C7"/>
    <w:rsid w:val="000869E2"/>
    <w:rsid w:val="00087141"/>
    <w:rsid w:val="00087D7E"/>
    <w:rsid w:val="00087E2B"/>
    <w:rsid w:val="0009081F"/>
    <w:rsid w:val="00090A23"/>
    <w:rsid w:val="00090C51"/>
    <w:rsid w:val="00091B56"/>
    <w:rsid w:val="00093AFE"/>
    <w:rsid w:val="0009421F"/>
    <w:rsid w:val="00094445"/>
    <w:rsid w:val="000947A1"/>
    <w:rsid w:val="00095487"/>
    <w:rsid w:val="00095726"/>
    <w:rsid w:val="00096D6A"/>
    <w:rsid w:val="00097B61"/>
    <w:rsid w:val="000A053D"/>
    <w:rsid w:val="000A0C48"/>
    <w:rsid w:val="000A197D"/>
    <w:rsid w:val="000A1D09"/>
    <w:rsid w:val="000A1D52"/>
    <w:rsid w:val="000A1DAF"/>
    <w:rsid w:val="000A1E82"/>
    <w:rsid w:val="000A3E7B"/>
    <w:rsid w:val="000A3F20"/>
    <w:rsid w:val="000A4991"/>
    <w:rsid w:val="000A4DDE"/>
    <w:rsid w:val="000A58D7"/>
    <w:rsid w:val="000A758B"/>
    <w:rsid w:val="000B00FE"/>
    <w:rsid w:val="000B0F04"/>
    <w:rsid w:val="000B100C"/>
    <w:rsid w:val="000B18EE"/>
    <w:rsid w:val="000B2B2E"/>
    <w:rsid w:val="000B3EA5"/>
    <w:rsid w:val="000B4F5C"/>
    <w:rsid w:val="000B53C3"/>
    <w:rsid w:val="000B56C6"/>
    <w:rsid w:val="000B61C2"/>
    <w:rsid w:val="000B6253"/>
    <w:rsid w:val="000C06FC"/>
    <w:rsid w:val="000C0767"/>
    <w:rsid w:val="000C1CD6"/>
    <w:rsid w:val="000C2030"/>
    <w:rsid w:val="000C2A16"/>
    <w:rsid w:val="000C394A"/>
    <w:rsid w:val="000C4CCD"/>
    <w:rsid w:val="000C507F"/>
    <w:rsid w:val="000C7155"/>
    <w:rsid w:val="000D05D6"/>
    <w:rsid w:val="000D1FFC"/>
    <w:rsid w:val="000D28D4"/>
    <w:rsid w:val="000D2C50"/>
    <w:rsid w:val="000D347D"/>
    <w:rsid w:val="000D6295"/>
    <w:rsid w:val="000D6A3B"/>
    <w:rsid w:val="000D6CDB"/>
    <w:rsid w:val="000D6CF7"/>
    <w:rsid w:val="000D6D04"/>
    <w:rsid w:val="000D6D22"/>
    <w:rsid w:val="000D6D9A"/>
    <w:rsid w:val="000D70AA"/>
    <w:rsid w:val="000D7BED"/>
    <w:rsid w:val="000D7DC0"/>
    <w:rsid w:val="000D7F17"/>
    <w:rsid w:val="000E0969"/>
    <w:rsid w:val="000E09BC"/>
    <w:rsid w:val="000E1145"/>
    <w:rsid w:val="000E1C90"/>
    <w:rsid w:val="000E1F48"/>
    <w:rsid w:val="000E3912"/>
    <w:rsid w:val="000E5264"/>
    <w:rsid w:val="000E57CC"/>
    <w:rsid w:val="000E6D00"/>
    <w:rsid w:val="000E6D2F"/>
    <w:rsid w:val="000E706C"/>
    <w:rsid w:val="000E74A6"/>
    <w:rsid w:val="000E792D"/>
    <w:rsid w:val="000E7A58"/>
    <w:rsid w:val="000E7C94"/>
    <w:rsid w:val="000E7DED"/>
    <w:rsid w:val="000E7E2E"/>
    <w:rsid w:val="000F067C"/>
    <w:rsid w:val="000F0D45"/>
    <w:rsid w:val="000F36F6"/>
    <w:rsid w:val="000F3CBF"/>
    <w:rsid w:val="000F3F81"/>
    <w:rsid w:val="000F4448"/>
    <w:rsid w:val="000F4FCB"/>
    <w:rsid w:val="000F54EE"/>
    <w:rsid w:val="000F587A"/>
    <w:rsid w:val="000F6A8A"/>
    <w:rsid w:val="000F6D78"/>
    <w:rsid w:val="00100B2F"/>
    <w:rsid w:val="00101C33"/>
    <w:rsid w:val="0010207F"/>
    <w:rsid w:val="00102691"/>
    <w:rsid w:val="00103341"/>
    <w:rsid w:val="00103B45"/>
    <w:rsid w:val="001053A3"/>
    <w:rsid w:val="00105DD2"/>
    <w:rsid w:val="0010680C"/>
    <w:rsid w:val="00110231"/>
    <w:rsid w:val="00110340"/>
    <w:rsid w:val="001103EC"/>
    <w:rsid w:val="001105D0"/>
    <w:rsid w:val="00111457"/>
    <w:rsid w:val="00111E1D"/>
    <w:rsid w:val="00112B08"/>
    <w:rsid w:val="00114FC8"/>
    <w:rsid w:val="001179C4"/>
    <w:rsid w:val="00117D0F"/>
    <w:rsid w:val="001207A8"/>
    <w:rsid w:val="001218E6"/>
    <w:rsid w:val="001220ED"/>
    <w:rsid w:val="0012222B"/>
    <w:rsid w:val="0012222C"/>
    <w:rsid w:val="001222E2"/>
    <w:rsid w:val="0012252B"/>
    <w:rsid w:val="001229D0"/>
    <w:rsid w:val="00122ECD"/>
    <w:rsid w:val="00122F4F"/>
    <w:rsid w:val="0012320F"/>
    <w:rsid w:val="00123966"/>
    <w:rsid w:val="00123F46"/>
    <w:rsid w:val="0012427E"/>
    <w:rsid w:val="00124639"/>
    <w:rsid w:val="0012472E"/>
    <w:rsid w:val="0012493A"/>
    <w:rsid w:val="00124DE2"/>
    <w:rsid w:val="001251F4"/>
    <w:rsid w:val="001259DA"/>
    <w:rsid w:val="0012732E"/>
    <w:rsid w:val="00127772"/>
    <w:rsid w:val="00127E5A"/>
    <w:rsid w:val="00130D57"/>
    <w:rsid w:val="00132030"/>
    <w:rsid w:val="0013226D"/>
    <w:rsid w:val="00132690"/>
    <w:rsid w:val="00132D5B"/>
    <w:rsid w:val="0013383E"/>
    <w:rsid w:val="00134265"/>
    <w:rsid w:val="00134529"/>
    <w:rsid w:val="0013479C"/>
    <w:rsid w:val="0013583C"/>
    <w:rsid w:val="0013681D"/>
    <w:rsid w:val="00137308"/>
    <w:rsid w:val="00140278"/>
    <w:rsid w:val="00141E35"/>
    <w:rsid w:val="0014253C"/>
    <w:rsid w:val="00143804"/>
    <w:rsid w:val="001438A7"/>
    <w:rsid w:val="00143BB7"/>
    <w:rsid w:val="00145410"/>
    <w:rsid w:val="001455AF"/>
    <w:rsid w:val="00145D9E"/>
    <w:rsid w:val="00146A8B"/>
    <w:rsid w:val="00146AED"/>
    <w:rsid w:val="00147B85"/>
    <w:rsid w:val="0015122A"/>
    <w:rsid w:val="00151A8C"/>
    <w:rsid w:val="001524CE"/>
    <w:rsid w:val="001544A7"/>
    <w:rsid w:val="001549E4"/>
    <w:rsid w:val="00155A08"/>
    <w:rsid w:val="00155B3F"/>
    <w:rsid w:val="001563A0"/>
    <w:rsid w:val="001565EA"/>
    <w:rsid w:val="00156640"/>
    <w:rsid w:val="00160790"/>
    <w:rsid w:val="001612CA"/>
    <w:rsid w:val="00161687"/>
    <w:rsid w:val="001628E0"/>
    <w:rsid w:val="001641EB"/>
    <w:rsid w:val="00164802"/>
    <w:rsid w:val="00164818"/>
    <w:rsid w:val="00165092"/>
    <w:rsid w:val="00165C69"/>
    <w:rsid w:val="00166C8C"/>
    <w:rsid w:val="0016709C"/>
    <w:rsid w:val="001677E8"/>
    <w:rsid w:val="00167ACC"/>
    <w:rsid w:val="00167BC5"/>
    <w:rsid w:val="00167E63"/>
    <w:rsid w:val="001703AA"/>
    <w:rsid w:val="0017087B"/>
    <w:rsid w:val="00170CB3"/>
    <w:rsid w:val="001722CF"/>
    <w:rsid w:val="00172C5F"/>
    <w:rsid w:val="00173325"/>
    <w:rsid w:val="00173673"/>
    <w:rsid w:val="0017397E"/>
    <w:rsid w:val="00174544"/>
    <w:rsid w:val="00174DD5"/>
    <w:rsid w:val="001753AF"/>
    <w:rsid w:val="001763FC"/>
    <w:rsid w:val="00177678"/>
    <w:rsid w:val="00181386"/>
    <w:rsid w:val="00182161"/>
    <w:rsid w:val="001823A9"/>
    <w:rsid w:val="00182B1B"/>
    <w:rsid w:val="00182DC6"/>
    <w:rsid w:val="00184274"/>
    <w:rsid w:val="00184C5E"/>
    <w:rsid w:val="00185C63"/>
    <w:rsid w:val="00185D14"/>
    <w:rsid w:val="00186C59"/>
    <w:rsid w:val="001870D0"/>
    <w:rsid w:val="001904D1"/>
    <w:rsid w:val="0019053F"/>
    <w:rsid w:val="00190574"/>
    <w:rsid w:val="001908B0"/>
    <w:rsid w:val="00190F37"/>
    <w:rsid w:val="001915AC"/>
    <w:rsid w:val="001918E3"/>
    <w:rsid w:val="0019402F"/>
    <w:rsid w:val="00194D88"/>
    <w:rsid w:val="00195516"/>
    <w:rsid w:val="00195902"/>
    <w:rsid w:val="00196860"/>
    <w:rsid w:val="00196DC5"/>
    <w:rsid w:val="00197ECC"/>
    <w:rsid w:val="001A12CD"/>
    <w:rsid w:val="001A1B57"/>
    <w:rsid w:val="001A1DE9"/>
    <w:rsid w:val="001A1FDD"/>
    <w:rsid w:val="001A2301"/>
    <w:rsid w:val="001A3527"/>
    <w:rsid w:val="001A4363"/>
    <w:rsid w:val="001A449B"/>
    <w:rsid w:val="001A44AA"/>
    <w:rsid w:val="001A47F1"/>
    <w:rsid w:val="001A4CD8"/>
    <w:rsid w:val="001A5261"/>
    <w:rsid w:val="001A5EF1"/>
    <w:rsid w:val="001A7E03"/>
    <w:rsid w:val="001B0A13"/>
    <w:rsid w:val="001B0E80"/>
    <w:rsid w:val="001B23F8"/>
    <w:rsid w:val="001B27C0"/>
    <w:rsid w:val="001B28B8"/>
    <w:rsid w:val="001B34A1"/>
    <w:rsid w:val="001B44CA"/>
    <w:rsid w:val="001B518D"/>
    <w:rsid w:val="001B5A4A"/>
    <w:rsid w:val="001B65D6"/>
    <w:rsid w:val="001B6878"/>
    <w:rsid w:val="001B7CB7"/>
    <w:rsid w:val="001B7D7C"/>
    <w:rsid w:val="001B7FE0"/>
    <w:rsid w:val="001C02AB"/>
    <w:rsid w:val="001C0E8B"/>
    <w:rsid w:val="001C124C"/>
    <w:rsid w:val="001C1285"/>
    <w:rsid w:val="001C1BF8"/>
    <w:rsid w:val="001C1E54"/>
    <w:rsid w:val="001C2265"/>
    <w:rsid w:val="001C2455"/>
    <w:rsid w:val="001C2835"/>
    <w:rsid w:val="001C28FF"/>
    <w:rsid w:val="001C43B4"/>
    <w:rsid w:val="001C568D"/>
    <w:rsid w:val="001C6B3C"/>
    <w:rsid w:val="001D0BA5"/>
    <w:rsid w:val="001D1E82"/>
    <w:rsid w:val="001D2631"/>
    <w:rsid w:val="001D2978"/>
    <w:rsid w:val="001D351A"/>
    <w:rsid w:val="001D3CE8"/>
    <w:rsid w:val="001D4354"/>
    <w:rsid w:val="001D4C5D"/>
    <w:rsid w:val="001D57DD"/>
    <w:rsid w:val="001D621B"/>
    <w:rsid w:val="001D6465"/>
    <w:rsid w:val="001E023E"/>
    <w:rsid w:val="001E045A"/>
    <w:rsid w:val="001E06CB"/>
    <w:rsid w:val="001E075D"/>
    <w:rsid w:val="001E0B6B"/>
    <w:rsid w:val="001E147D"/>
    <w:rsid w:val="001E4C4D"/>
    <w:rsid w:val="001E59CD"/>
    <w:rsid w:val="001E6FB8"/>
    <w:rsid w:val="001E6FC1"/>
    <w:rsid w:val="001E6FC9"/>
    <w:rsid w:val="001F05AE"/>
    <w:rsid w:val="001F0961"/>
    <w:rsid w:val="001F134B"/>
    <w:rsid w:val="001F19C5"/>
    <w:rsid w:val="001F1B81"/>
    <w:rsid w:val="001F1F6A"/>
    <w:rsid w:val="001F2A86"/>
    <w:rsid w:val="001F3A77"/>
    <w:rsid w:val="001F4124"/>
    <w:rsid w:val="001F4491"/>
    <w:rsid w:val="001F4620"/>
    <w:rsid w:val="001F53F7"/>
    <w:rsid w:val="001F5B85"/>
    <w:rsid w:val="001F5C35"/>
    <w:rsid w:val="001F736F"/>
    <w:rsid w:val="001F747F"/>
    <w:rsid w:val="001F75A1"/>
    <w:rsid w:val="001F7BE5"/>
    <w:rsid w:val="002000E2"/>
    <w:rsid w:val="0020016C"/>
    <w:rsid w:val="0020021B"/>
    <w:rsid w:val="00200397"/>
    <w:rsid w:val="002005AD"/>
    <w:rsid w:val="002006AC"/>
    <w:rsid w:val="0020153B"/>
    <w:rsid w:val="002018DA"/>
    <w:rsid w:val="00201C3F"/>
    <w:rsid w:val="00201CE5"/>
    <w:rsid w:val="00201DF6"/>
    <w:rsid w:val="002026CB"/>
    <w:rsid w:val="00202B4D"/>
    <w:rsid w:val="00202CB1"/>
    <w:rsid w:val="0020335A"/>
    <w:rsid w:val="00203403"/>
    <w:rsid w:val="00205E87"/>
    <w:rsid w:val="00206156"/>
    <w:rsid w:val="002068C9"/>
    <w:rsid w:val="00212280"/>
    <w:rsid w:val="002123BD"/>
    <w:rsid w:val="00212FF0"/>
    <w:rsid w:val="00213BA3"/>
    <w:rsid w:val="0021422A"/>
    <w:rsid w:val="00215525"/>
    <w:rsid w:val="00215939"/>
    <w:rsid w:val="00215AA9"/>
    <w:rsid w:val="00216AC1"/>
    <w:rsid w:val="00217214"/>
    <w:rsid w:val="0021737C"/>
    <w:rsid w:val="00217A42"/>
    <w:rsid w:val="00217E44"/>
    <w:rsid w:val="00220654"/>
    <w:rsid w:val="00221930"/>
    <w:rsid w:val="00222AB5"/>
    <w:rsid w:val="00222D3E"/>
    <w:rsid w:val="002231A5"/>
    <w:rsid w:val="00223815"/>
    <w:rsid w:val="002262CF"/>
    <w:rsid w:val="0022759C"/>
    <w:rsid w:val="00227D95"/>
    <w:rsid w:val="0023073C"/>
    <w:rsid w:val="00230F4A"/>
    <w:rsid w:val="0023175F"/>
    <w:rsid w:val="00231DBC"/>
    <w:rsid w:val="0023467E"/>
    <w:rsid w:val="00234B46"/>
    <w:rsid w:val="002361C6"/>
    <w:rsid w:val="00236AA3"/>
    <w:rsid w:val="00236DCA"/>
    <w:rsid w:val="002373D8"/>
    <w:rsid w:val="002403B2"/>
    <w:rsid w:val="00240637"/>
    <w:rsid w:val="00240F8F"/>
    <w:rsid w:val="0024109C"/>
    <w:rsid w:val="002415F7"/>
    <w:rsid w:val="00241C93"/>
    <w:rsid w:val="0024295B"/>
    <w:rsid w:val="0024328D"/>
    <w:rsid w:val="00243C23"/>
    <w:rsid w:val="00245D0E"/>
    <w:rsid w:val="002468D6"/>
    <w:rsid w:val="002479CF"/>
    <w:rsid w:val="0025085C"/>
    <w:rsid w:val="00250AFB"/>
    <w:rsid w:val="0025116A"/>
    <w:rsid w:val="0025201A"/>
    <w:rsid w:val="00252ACF"/>
    <w:rsid w:val="00252B1B"/>
    <w:rsid w:val="00252C1D"/>
    <w:rsid w:val="002542D8"/>
    <w:rsid w:val="002550D5"/>
    <w:rsid w:val="002557AE"/>
    <w:rsid w:val="00256311"/>
    <w:rsid w:val="002564C5"/>
    <w:rsid w:val="002566AB"/>
    <w:rsid w:val="0025721A"/>
    <w:rsid w:val="00260190"/>
    <w:rsid w:val="002607E2"/>
    <w:rsid w:val="00260B41"/>
    <w:rsid w:val="00260D84"/>
    <w:rsid w:val="00262AAA"/>
    <w:rsid w:val="00262EE0"/>
    <w:rsid w:val="00263DAF"/>
    <w:rsid w:val="002641A9"/>
    <w:rsid w:val="002644FD"/>
    <w:rsid w:val="002654A3"/>
    <w:rsid w:val="00265D38"/>
    <w:rsid w:val="002662B1"/>
    <w:rsid w:val="002669B5"/>
    <w:rsid w:val="00267A70"/>
    <w:rsid w:val="002702E9"/>
    <w:rsid w:val="0027032D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7D0"/>
    <w:rsid w:val="0027496E"/>
    <w:rsid w:val="00275017"/>
    <w:rsid w:val="00275E15"/>
    <w:rsid w:val="00276169"/>
    <w:rsid w:val="00276253"/>
    <w:rsid w:val="00277AD7"/>
    <w:rsid w:val="00277B29"/>
    <w:rsid w:val="00277BBA"/>
    <w:rsid w:val="00277FE0"/>
    <w:rsid w:val="00280D30"/>
    <w:rsid w:val="00282A53"/>
    <w:rsid w:val="0028422A"/>
    <w:rsid w:val="00285178"/>
    <w:rsid w:val="0028575B"/>
    <w:rsid w:val="00285A68"/>
    <w:rsid w:val="00285F95"/>
    <w:rsid w:val="0028668A"/>
    <w:rsid w:val="00286ECC"/>
    <w:rsid w:val="00287919"/>
    <w:rsid w:val="002904BF"/>
    <w:rsid w:val="00290515"/>
    <w:rsid w:val="00290712"/>
    <w:rsid w:val="002907B8"/>
    <w:rsid w:val="00290A3A"/>
    <w:rsid w:val="00290F58"/>
    <w:rsid w:val="00291292"/>
    <w:rsid w:val="0029171C"/>
    <w:rsid w:val="00291999"/>
    <w:rsid w:val="00292BA5"/>
    <w:rsid w:val="00292C4B"/>
    <w:rsid w:val="00293313"/>
    <w:rsid w:val="002935D1"/>
    <w:rsid w:val="00293754"/>
    <w:rsid w:val="002937E8"/>
    <w:rsid w:val="00294D44"/>
    <w:rsid w:val="0029530D"/>
    <w:rsid w:val="00296041"/>
    <w:rsid w:val="002963BB"/>
    <w:rsid w:val="002968FF"/>
    <w:rsid w:val="002974EB"/>
    <w:rsid w:val="00297E87"/>
    <w:rsid w:val="002A010E"/>
    <w:rsid w:val="002A0409"/>
    <w:rsid w:val="002A0767"/>
    <w:rsid w:val="002A2142"/>
    <w:rsid w:val="002A35D8"/>
    <w:rsid w:val="002A375C"/>
    <w:rsid w:val="002A3E83"/>
    <w:rsid w:val="002A4043"/>
    <w:rsid w:val="002A6139"/>
    <w:rsid w:val="002A6C90"/>
    <w:rsid w:val="002A6CC9"/>
    <w:rsid w:val="002A75B5"/>
    <w:rsid w:val="002A76DC"/>
    <w:rsid w:val="002A796F"/>
    <w:rsid w:val="002B0669"/>
    <w:rsid w:val="002B0D69"/>
    <w:rsid w:val="002B1AEF"/>
    <w:rsid w:val="002B1D33"/>
    <w:rsid w:val="002B4A43"/>
    <w:rsid w:val="002B4AD6"/>
    <w:rsid w:val="002B51FB"/>
    <w:rsid w:val="002B5ADF"/>
    <w:rsid w:val="002B6866"/>
    <w:rsid w:val="002B6BFC"/>
    <w:rsid w:val="002B7448"/>
    <w:rsid w:val="002B7898"/>
    <w:rsid w:val="002B794A"/>
    <w:rsid w:val="002B7A1A"/>
    <w:rsid w:val="002B7A3D"/>
    <w:rsid w:val="002B7A7D"/>
    <w:rsid w:val="002C0C58"/>
    <w:rsid w:val="002C1213"/>
    <w:rsid w:val="002C153C"/>
    <w:rsid w:val="002C1572"/>
    <w:rsid w:val="002C1A0E"/>
    <w:rsid w:val="002C2552"/>
    <w:rsid w:val="002C2FC9"/>
    <w:rsid w:val="002C3002"/>
    <w:rsid w:val="002C37F4"/>
    <w:rsid w:val="002C3B59"/>
    <w:rsid w:val="002C3C17"/>
    <w:rsid w:val="002C4486"/>
    <w:rsid w:val="002C4BF6"/>
    <w:rsid w:val="002C4F5A"/>
    <w:rsid w:val="002C62E8"/>
    <w:rsid w:val="002C63AC"/>
    <w:rsid w:val="002C6BC5"/>
    <w:rsid w:val="002C6EFE"/>
    <w:rsid w:val="002C6F79"/>
    <w:rsid w:val="002C7CB1"/>
    <w:rsid w:val="002C7E8E"/>
    <w:rsid w:val="002C7F6D"/>
    <w:rsid w:val="002D06ED"/>
    <w:rsid w:val="002D0D86"/>
    <w:rsid w:val="002D1B20"/>
    <w:rsid w:val="002D37D2"/>
    <w:rsid w:val="002D3AF8"/>
    <w:rsid w:val="002D3E5A"/>
    <w:rsid w:val="002D3F7F"/>
    <w:rsid w:val="002D4390"/>
    <w:rsid w:val="002D4CE3"/>
    <w:rsid w:val="002D50D6"/>
    <w:rsid w:val="002D5523"/>
    <w:rsid w:val="002D553D"/>
    <w:rsid w:val="002D59C1"/>
    <w:rsid w:val="002D5AD6"/>
    <w:rsid w:val="002D60ED"/>
    <w:rsid w:val="002D713D"/>
    <w:rsid w:val="002D77D7"/>
    <w:rsid w:val="002E00DA"/>
    <w:rsid w:val="002E035C"/>
    <w:rsid w:val="002E1439"/>
    <w:rsid w:val="002E2B8C"/>
    <w:rsid w:val="002E31E1"/>
    <w:rsid w:val="002E3F9E"/>
    <w:rsid w:val="002E4E82"/>
    <w:rsid w:val="002E4F69"/>
    <w:rsid w:val="002E7896"/>
    <w:rsid w:val="002F1B5C"/>
    <w:rsid w:val="002F3056"/>
    <w:rsid w:val="002F3096"/>
    <w:rsid w:val="002F3A8D"/>
    <w:rsid w:val="002F471C"/>
    <w:rsid w:val="002F4F2D"/>
    <w:rsid w:val="002F5317"/>
    <w:rsid w:val="002F746B"/>
    <w:rsid w:val="002F74A1"/>
    <w:rsid w:val="002F74C4"/>
    <w:rsid w:val="002F74F5"/>
    <w:rsid w:val="002F7828"/>
    <w:rsid w:val="00300A7A"/>
    <w:rsid w:val="0030102F"/>
    <w:rsid w:val="00301490"/>
    <w:rsid w:val="0030196E"/>
    <w:rsid w:val="00303922"/>
    <w:rsid w:val="00303946"/>
    <w:rsid w:val="003045A2"/>
    <w:rsid w:val="00305492"/>
    <w:rsid w:val="00305BE8"/>
    <w:rsid w:val="003067A5"/>
    <w:rsid w:val="0030753E"/>
    <w:rsid w:val="00307EA6"/>
    <w:rsid w:val="00307FF3"/>
    <w:rsid w:val="0031116C"/>
    <w:rsid w:val="00311DA7"/>
    <w:rsid w:val="003124BE"/>
    <w:rsid w:val="00312562"/>
    <w:rsid w:val="00313A02"/>
    <w:rsid w:val="00313B66"/>
    <w:rsid w:val="00313B8B"/>
    <w:rsid w:val="003141BE"/>
    <w:rsid w:val="00314E31"/>
    <w:rsid w:val="003161CA"/>
    <w:rsid w:val="00316426"/>
    <w:rsid w:val="0031654D"/>
    <w:rsid w:val="00316ADB"/>
    <w:rsid w:val="00316F86"/>
    <w:rsid w:val="0031723B"/>
    <w:rsid w:val="003174D2"/>
    <w:rsid w:val="003200BE"/>
    <w:rsid w:val="00320E95"/>
    <w:rsid w:val="003215D0"/>
    <w:rsid w:val="00321DE1"/>
    <w:rsid w:val="00322174"/>
    <w:rsid w:val="00325001"/>
    <w:rsid w:val="003255F3"/>
    <w:rsid w:val="00326C71"/>
    <w:rsid w:val="003277C3"/>
    <w:rsid w:val="00327BF6"/>
    <w:rsid w:val="003307ED"/>
    <w:rsid w:val="0033157D"/>
    <w:rsid w:val="00331CA8"/>
    <w:rsid w:val="00332E49"/>
    <w:rsid w:val="00333498"/>
    <w:rsid w:val="003346DB"/>
    <w:rsid w:val="00334983"/>
    <w:rsid w:val="00334D20"/>
    <w:rsid w:val="00340EAD"/>
    <w:rsid w:val="00341D65"/>
    <w:rsid w:val="00341DBC"/>
    <w:rsid w:val="003436FC"/>
    <w:rsid w:val="00344F88"/>
    <w:rsid w:val="003456EF"/>
    <w:rsid w:val="00345946"/>
    <w:rsid w:val="00345999"/>
    <w:rsid w:val="00345CB6"/>
    <w:rsid w:val="00345FDE"/>
    <w:rsid w:val="003467A6"/>
    <w:rsid w:val="003468EB"/>
    <w:rsid w:val="00346E7E"/>
    <w:rsid w:val="0035021C"/>
    <w:rsid w:val="00352487"/>
    <w:rsid w:val="003531DB"/>
    <w:rsid w:val="0035402F"/>
    <w:rsid w:val="003540CB"/>
    <w:rsid w:val="0035694A"/>
    <w:rsid w:val="00357149"/>
    <w:rsid w:val="00357447"/>
    <w:rsid w:val="003574DB"/>
    <w:rsid w:val="0036054F"/>
    <w:rsid w:val="0036307D"/>
    <w:rsid w:val="00364125"/>
    <w:rsid w:val="00364279"/>
    <w:rsid w:val="00364E24"/>
    <w:rsid w:val="00365EDE"/>
    <w:rsid w:val="00366121"/>
    <w:rsid w:val="00366601"/>
    <w:rsid w:val="0036669B"/>
    <w:rsid w:val="00367845"/>
    <w:rsid w:val="003678B4"/>
    <w:rsid w:val="0037123F"/>
    <w:rsid w:val="003724F3"/>
    <w:rsid w:val="0037258A"/>
    <w:rsid w:val="00373BB9"/>
    <w:rsid w:val="00373E05"/>
    <w:rsid w:val="00374F4E"/>
    <w:rsid w:val="0037579E"/>
    <w:rsid w:val="00375F06"/>
    <w:rsid w:val="003769D1"/>
    <w:rsid w:val="00376A8A"/>
    <w:rsid w:val="0037741D"/>
    <w:rsid w:val="0038043A"/>
    <w:rsid w:val="00380660"/>
    <w:rsid w:val="00380898"/>
    <w:rsid w:val="003816BB"/>
    <w:rsid w:val="0038178F"/>
    <w:rsid w:val="0038261D"/>
    <w:rsid w:val="00384362"/>
    <w:rsid w:val="0038489F"/>
    <w:rsid w:val="00385833"/>
    <w:rsid w:val="00385F1E"/>
    <w:rsid w:val="00386177"/>
    <w:rsid w:val="00386818"/>
    <w:rsid w:val="00387A75"/>
    <w:rsid w:val="003900C1"/>
    <w:rsid w:val="0039082E"/>
    <w:rsid w:val="00390BB3"/>
    <w:rsid w:val="00390CB5"/>
    <w:rsid w:val="003913A1"/>
    <w:rsid w:val="00391A74"/>
    <w:rsid w:val="003926F5"/>
    <w:rsid w:val="003937CE"/>
    <w:rsid w:val="0039559D"/>
    <w:rsid w:val="00395FD6"/>
    <w:rsid w:val="003966F7"/>
    <w:rsid w:val="00397133"/>
    <w:rsid w:val="0039723C"/>
    <w:rsid w:val="0039729F"/>
    <w:rsid w:val="00397BA9"/>
    <w:rsid w:val="003A0023"/>
    <w:rsid w:val="003A1696"/>
    <w:rsid w:val="003A1F6C"/>
    <w:rsid w:val="003A2609"/>
    <w:rsid w:val="003A376D"/>
    <w:rsid w:val="003A3933"/>
    <w:rsid w:val="003A3E80"/>
    <w:rsid w:val="003A4366"/>
    <w:rsid w:val="003A525F"/>
    <w:rsid w:val="003A58EA"/>
    <w:rsid w:val="003A6C99"/>
    <w:rsid w:val="003A6FF4"/>
    <w:rsid w:val="003A70B4"/>
    <w:rsid w:val="003A7417"/>
    <w:rsid w:val="003A7445"/>
    <w:rsid w:val="003A7505"/>
    <w:rsid w:val="003B0192"/>
    <w:rsid w:val="003B1630"/>
    <w:rsid w:val="003B1FE9"/>
    <w:rsid w:val="003B28FA"/>
    <w:rsid w:val="003B399E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3082"/>
    <w:rsid w:val="003C33E9"/>
    <w:rsid w:val="003C3509"/>
    <w:rsid w:val="003C3567"/>
    <w:rsid w:val="003C38CF"/>
    <w:rsid w:val="003C39FD"/>
    <w:rsid w:val="003C4A66"/>
    <w:rsid w:val="003C57D6"/>
    <w:rsid w:val="003C6209"/>
    <w:rsid w:val="003C6A01"/>
    <w:rsid w:val="003C7299"/>
    <w:rsid w:val="003C7CCF"/>
    <w:rsid w:val="003D1D7B"/>
    <w:rsid w:val="003D2015"/>
    <w:rsid w:val="003D21FA"/>
    <w:rsid w:val="003D220C"/>
    <w:rsid w:val="003D2847"/>
    <w:rsid w:val="003D2F13"/>
    <w:rsid w:val="003D3859"/>
    <w:rsid w:val="003D4846"/>
    <w:rsid w:val="003D4BD0"/>
    <w:rsid w:val="003D4D54"/>
    <w:rsid w:val="003D5D14"/>
    <w:rsid w:val="003D614C"/>
    <w:rsid w:val="003D6B6D"/>
    <w:rsid w:val="003D6F24"/>
    <w:rsid w:val="003D6F70"/>
    <w:rsid w:val="003D73AF"/>
    <w:rsid w:val="003D79D1"/>
    <w:rsid w:val="003D7D70"/>
    <w:rsid w:val="003E099C"/>
    <w:rsid w:val="003E1583"/>
    <w:rsid w:val="003E1B8A"/>
    <w:rsid w:val="003E2F4F"/>
    <w:rsid w:val="003E4130"/>
    <w:rsid w:val="003E42F9"/>
    <w:rsid w:val="003E4688"/>
    <w:rsid w:val="003E4A52"/>
    <w:rsid w:val="003E4E2A"/>
    <w:rsid w:val="003E6CDF"/>
    <w:rsid w:val="003E7ACF"/>
    <w:rsid w:val="003F06DC"/>
    <w:rsid w:val="003F1FCE"/>
    <w:rsid w:val="003F2162"/>
    <w:rsid w:val="003F24AE"/>
    <w:rsid w:val="003F268E"/>
    <w:rsid w:val="003F304B"/>
    <w:rsid w:val="003F37CB"/>
    <w:rsid w:val="003F4ABB"/>
    <w:rsid w:val="003F4D0D"/>
    <w:rsid w:val="003F5349"/>
    <w:rsid w:val="003F6478"/>
    <w:rsid w:val="003F68E9"/>
    <w:rsid w:val="00400C30"/>
    <w:rsid w:val="0040155B"/>
    <w:rsid w:val="00401901"/>
    <w:rsid w:val="00402594"/>
    <w:rsid w:val="00402D9C"/>
    <w:rsid w:val="004038A7"/>
    <w:rsid w:val="004040AD"/>
    <w:rsid w:val="004041A3"/>
    <w:rsid w:val="004053B2"/>
    <w:rsid w:val="00405C8C"/>
    <w:rsid w:val="00405CD1"/>
    <w:rsid w:val="0040642F"/>
    <w:rsid w:val="00406685"/>
    <w:rsid w:val="0040776F"/>
    <w:rsid w:val="004077A4"/>
    <w:rsid w:val="004079CF"/>
    <w:rsid w:val="00407B2E"/>
    <w:rsid w:val="00410C34"/>
    <w:rsid w:val="00411514"/>
    <w:rsid w:val="00412308"/>
    <w:rsid w:val="0041339A"/>
    <w:rsid w:val="00413658"/>
    <w:rsid w:val="00413756"/>
    <w:rsid w:val="0041377A"/>
    <w:rsid w:val="00414283"/>
    <w:rsid w:val="00414A87"/>
    <w:rsid w:val="00414BA9"/>
    <w:rsid w:val="004151A5"/>
    <w:rsid w:val="0041544E"/>
    <w:rsid w:val="00417076"/>
    <w:rsid w:val="0041762C"/>
    <w:rsid w:val="00417973"/>
    <w:rsid w:val="004221C8"/>
    <w:rsid w:val="004222A1"/>
    <w:rsid w:val="00422DEB"/>
    <w:rsid w:val="004231BC"/>
    <w:rsid w:val="00423A71"/>
    <w:rsid w:val="004243D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6A"/>
    <w:rsid w:val="00426EFB"/>
    <w:rsid w:val="00426FFB"/>
    <w:rsid w:val="0042719B"/>
    <w:rsid w:val="00427539"/>
    <w:rsid w:val="00430038"/>
    <w:rsid w:val="00430A0A"/>
    <w:rsid w:val="00430EED"/>
    <w:rsid w:val="00431800"/>
    <w:rsid w:val="00431D4F"/>
    <w:rsid w:val="0043268A"/>
    <w:rsid w:val="00432C9A"/>
    <w:rsid w:val="00433806"/>
    <w:rsid w:val="004341E9"/>
    <w:rsid w:val="004344D4"/>
    <w:rsid w:val="00434B36"/>
    <w:rsid w:val="004352F9"/>
    <w:rsid w:val="00435642"/>
    <w:rsid w:val="00436260"/>
    <w:rsid w:val="00437063"/>
    <w:rsid w:val="004378A2"/>
    <w:rsid w:val="004403A4"/>
    <w:rsid w:val="004403E3"/>
    <w:rsid w:val="00440BF1"/>
    <w:rsid w:val="00440F0E"/>
    <w:rsid w:val="004411A5"/>
    <w:rsid w:val="004416A7"/>
    <w:rsid w:val="004419FE"/>
    <w:rsid w:val="004428D1"/>
    <w:rsid w:val="00442901"/>
    <w:rsid w:val="00442CA3"/>
    <w:rsid w:val="00442CDC"/>
    <w:rsid w:val="0044330C"/>
    <w:rsid w:val="00443A17"/>
    <w:rsid w:val="00443B92"/>
    <w:rsid w:val="0044475F"/>
    <w:rsid w:val="0044494B"/>
    <w:rsid w:val="00444989"/>
    <w:rsid w:val="004460FF"/>
    <w:rsid w:val="00446BB4"/>
    <w:rsid w:val="00447C58"/>
    <w:rsid w:val="0045044E"/>
    <w:rsid w:val="004507D0"/>
    <w:rsid w:val="00450A66"/>
    <w:rsid w:val="00450F41"/>
    <w:rsid w:val="00452C2E"/>
    <w:rsid w:val="00453D31"/>
    <w:rsid w:val="00453DAE"/>
    <w:rsid w:val="00453F36"/>
    <w:rsid w:val="00455638"/>
    <w:rsid w:val="00455A43"/>
    <w:rsid w:val="00455BBF"/>
    <w:rsid w:val="00456254"/>
    <w:rsid w:val="0045658D"/>
    <w:rsid w:val="004574BF"/>
    <w:rsid w:val="0045798B"/>
    <w:rsid w:val="00460317"/>
    <w:rsid w:val="00460915"/>
    <w:rsid w:val="0046136F"/>
    <w:rsid w:val="004626CC"/>
    <w:rsid w:val="004632D8"/>
    <w:rsid w:val="0046360A"/>
    <w:rsid w:val="004644BA"/>
    <w:rsid w:val="00464BD9"/>
    <w:rsid w:val="00464DFE"/>
    <w:rsid w:val="004651F3"/>
    <w:rsid w:val="004656C5"/>
    <w:rsid w:val="0046573A"/>
    <w:rsid w:val="00465BD0"/>
    <w:rsid w:val="00466F42"/>
    <w:rsid w:val="00467A46"/>
    <w:rsid w:val="00470159"/>
    <w:rsid w:val="00470344"/>
    <w:rsid w:val="00471DC2"/>
    <w:rsid w:val="0047254A"/>
    <w:rsid w:val="00472920"/>
    <w:rsid w:val="00472EE6"/>
    <w:rsid w:val="004735A1"/>
    <w:rsid w:val="004738EA"/>
    <w:rsid w:val="00475E55"/>
    <w:rsid w:val="00475F0D"/>
    <w:rsid w:val="004760FC"/>
    <w:rsid w:val="004762B9"/>
    <w:rsid w:val="00476A21"/>
    <w:rsid w:val="00476C90"/>
    <w:rsid w:val="00476D5B"/>
    <w:rsid w:val="00477BE3"/>
    <w:rsid w:val="00477CA1"/>
    <w:rsid w:val="0048037A"/>
    <w:rsid w:val="004807B4"/>
    <w:rsid w:val="004816CE"/>
    <w:rsid w:val="00481B4B"/>
    <w:rsid w:val="00481F67"/>
    <w:rsid w:val="00482128"/>
    <w:rsid w:val="004827F7"/>
    <w:rsid w:val="004835F7"/>
    <w:rsid w:val="00483EC8"/>
    <w:rsid w:val="00485252"/>
    <w:rsid w:val="00485A54"/>
    <w:rsid w:val="00486D3F"/>
    <w:rsid w:val="00487947"/>
    <w:rsid w:val="00490839"/>
    <w:rsid w:val="004909F4"/>
    <w:rsid w:val="00490CDC"/>
    <w:rsid w:val="00490E2B"/>
    <w:rsid w:val="00491334"/>
    <w:rsid w:val="00491461"/>
    <w:rsid w:val="004927AB"/>
    <w:rsid w:val="00492A9B"/>
    <w:rsid w:val="00493400"/>
    <w:rsid w:val="004935AE"/>
    <w:rsid w:val="00493766"/>
    <w:rsid w:val="00495C1E"/>
    <w:rsid w:val="004A0782"/>
    <w:rsid w:val="004A0BDD"/>
    <w:rsid w:val="004A0C20"/>
    <w:rsid w:val="004A0ECB"/>
    <w:rsid w:val="004A188F"/>
    <w:rsid w:val="004A2EEA"/>
    <w:rsid w:val="004A3843"/>
    <w:rsid w:val="004A3A00"/>
    <w:rsid w:val="004A3A02"/>
    <w:rsid w:val="004A413A"/>
    <w:rsid w:val="004A4E16"/>
    <w:rsid w:val="004A5DF2"/>
    <w:rsid w:val="004B051C"/>
    <w:rsid w:val="004B1952"/>
    <w:rsid w:val="004B2571"/>
    <w:rsid w:val="004B2E1A"/>
    <w:rsid w:val="004B34D3"/>
    <w:rsid w:val="004B3711"/>
    <w:rsid w:val="004B396B"/>
    <w:rsid w:val="004B3EBD"/>
    <w:rsid w:val="004B46C4"/>
    <w:rsid w:val="004B68A0"/>
    <w:rsid w:val="004B6E32"/>
    <w:rsid w:val="004C005F"/>
    <w:rsid w:val="004C07D4"/>
    <w:rsid w:val="004C1202"/>
    <w:rsid w:val="004C172D"/>
    <w:rsid w:val="004C1A0A"/>
    <w:rsid w:val="004C271E"/>
    <w:rsid w:val="004C283C"/>
    <w:rsid w:val="004C2B21"/>
    <w:rsid w:val="004C3234"/>
    <w:rsid w:val="004C34D8"/>
    <w:rsid w:val="004C56D1"/>
    <w:rsid w:val="004C603C"/>
    <w:rsid w:val="004C671A"/>
    <w:rsid w:val="004D0B7A"/>
    <w:rsid w:val="004D19BC"/>
    <w:rsid w:val="004D1E6A"/>
    <w:rsid w:val="004D29C2"/>
    <w:rsid w:val="004D2BCA"/>
    <w:rsid w:val="004D3216"/>
    <w:rsid w:val="004D411C"/>
    <w:rsid w:val="004D4315"/>
    <w:rsid w:val="004D47F3"/>
    <w:rsid w:val="004D5155"/>
    <w:rsid w:val="004D5DD6"/>
    <w:rsid w:val="004D6097"/>
    <w:rsid w:val="004D7C5C"/>
    <w:rsid w:val="004E089C"/>
    <w:rsid w:val="004E1C04"/>
    <w:rsid w:val="004E1F45"/>
    <w:rsid w:val="004E3354"/>
    <w:rsid w:val="004E3714"/>
    <w:rsid w:val="004E4D34"/>
    <w:rsid w:val="004E4F3A"/>
    <w:rsid w:val="004E5F80"/>
    <w:rsid w:val="004E6B87"/>
    <w:rsid w:val="004E7360"/>
    <w:rsid w:val="004E73B5"/>
    <w:rsid w:val="004F173C"/>
    <w:rsid w:val="004F1BAC"/>
    <w:rsid w:val="004F1DF6"/>
    <w:rsid w:val="004F218A"/>
    <w:rsid w:val="004F2FA5"/>
    <w:rsid w:val="004F3851"/>
    <w:rsid w:val="004F39D6"/>
    <w:rsid w:val="004F44DB"/>
    <w:rsid w:val="004F4569"/>
    <w:rsid w:val="004F478B"/>
    <w:rsid w:val="004F5AC7"/>
    <w:rsid w:val="004F6274"/>
    <w:rsid w:val="004F722B"/>
    <w:rsid w:val="004F75DD"/>
    <w:rsid w:val="00500634"/>
    <w:rsid w:val="005007FC"/>
    <w:rsid w:val="00500EE7"/>
    <w:rsid w:val="0050118A"/>
    <w:rsid w:val="0050151D"/>
    <w:rsid w:val="005026FA"/>
    <w:rsid w:val="00502994"/>
    <w:rsid w:val="00503777"/>
    <w:rsid w:val="0050460C"/>
    <w:rsid w:val="00504854"/>
    <w:rsid w:val="00504A1D"/>
    <w:rsid w:val="005057D4"/>
    <w:rsid w:val="00505C3A"/>
    <w:rsid w:val="00506673"/>
    <w:rsid w:val="00507AA6"/>
    <w:rsid w:val="0051017F"/>
    <w:rsid w:val="00510A9C"/>
    <w:rsid w:val="00510F1D"/>
    <w:rsid w:val="005115E5"/>
    <w:rsid w:val="00511623"/>
    <w:rsid w:val="00512002"/>
    <w:rsid w:val="00512887"/>
    <w:rsid w:val="00512A67"/>
    <w:rsid w:val="00512D09"/>
    <w:rsid w:val="0051322A"/>
    <w:rsid w:val="00513AA5"/>
    <w:rsid w:val="00514173"/>
    <w:rsid w:val="005149B2"/>
    <w:rsid w:val="00514D9D"/>
    <w:rsid w:val="00514F46"/>
    <w:rsid w:val="00514F88"/>
    <w:rsid w:val="00515E4E"/>
    <w:rsid w:val="00516437"/>
    <w:rsid w:val="00516AC5"/>
    <w:rsid w:val="005203DB"/>
    <w:rsid w:val="00520C9D"/>
    <w:rsid w:val="00520ECB"/>
    <w:rsid w:val="005217E8"/>
    <w:rsid w:val="005220DA"/>
    <w:rsid w:val="00522C85"/>
    <w:rsid w:val="00522E21"/>
    <w:rsid w:val="0052319C"/>
    <w:rsid w:val="005236C0"/>
    <w:rsid w:val="00524A0A"/>
    <w:rsid w:val="0052688D"/>
    <w:rsid w:val="00526E32"/>
    <w:rsid w:val="00527312"/>
    <w:rsid w:val="005278C1"/>
    <w:rsid w:val="005304FC"/>
    <w:rsid w:val="0053174E"/>
    <w:rsid w:val="00531BCC"/>
    <w:rsid w:val="00531C2C"/>
    <w:rsid w:val="00532A83"/>
    <w:rsid w:val="00532C97"/>
    <w:rsid w:val="00533A71"/>
    <w:rsid w:val="00533D90"/>
    <w:rsid w:val="00533F81"/>
    <w:rsid w:val="005379C4"/>
    <w:rsid w:val="00537BB6"/>
    <w:rsid w:val="00537E3F"/>
    <w:rsid w:val="00540410"/>
    <w:rsid w:val="00541436"/>
    <w:rsid w:val="005415F6"/>
    <w:rsid w:val="0054340B"/>
    <w:rsid w:val="00545929"/>
    <w:rsid w:val="00545DB5"/>
    <w:rsid w:val="00545E97"/>
    <w:rsid w:val="00545FB2"/>
    <w:rsid w:val="00546305"/>
    <w:rsid w:val="00550C2C"/>
    <w:rsid w:val="005523BD"/>
    <w:rsid w:val="005526E5"/>
    <w:rsid w:val="0055301C"/>
    <w:rsid w:val="005547C5"/>
    <w:rsid w:val="005562A3"/>
    <w:rsid w:val="005606C0"/>
    <w:rsid w:val="00561D2F"/>
    <w:rsid w:val="00562338"/>
    <w:rsid w:val="00562829"/>
    <w:rsid w:val="00562F52"/>
    <w:rsid w:val="00563876"/>
    <w:rsid w:val="005640CF"/>
    <w:rsid w:val="005643E5"/>
    <w:rsid w:val="00564FFA"/>
    <w:rsid w:val="00566FD3"/>
    <w:rsid w:val="00567289"/>
    <w:rsid w:val="005677A6"/>
    <w:rsid w:val="005679D2"/>
    <w:rsid w:val="005706A3"/>
    <w:rsid w:val="00570C38"/>
    <w:rsid w:val="00571049"/>
    <w:rsid w:val="005718F8"/>
    <w:rsid w:val="005720E8"/>
    <w:rsid w:val="00573E99"/>
    <w:rsid w:val="00574C47"/>
    <w:rsid w:val="005752CD"/>
    <w:rsid w:val="005753E5"/>
    <w:rsid w:val="00576706"/>
    <w:rsid w:val="00580523"/>
    <w:rsid w:val="005808BA"/>
    <w:rsid w:val="0058103F"/>
    <w:rsid w:val="005825BB"/>
    <w:rsid w:val="00582745"/>
    <w:rsid w:val="005828E3"/>
    <w:rsid w:val="005848F9"/>
    <w:rsid w:val="005867A5"/>
    <w:rsid w:val="00586D8F"/>
    <w:rsid w:val="00587516"/>
    <w:rsid w:val="00591AD0"/>
    <w:rsid w:val="00591D9E"/>
    <w:rsid w:val="00591DEE"/>
    <w:rsid w:val="00597066"/>
    <w:rsid w:val="005979E0"/>
    <w:rsid w:val="005A065A"/>
    <w:rsid w:val="005A0E40"/>
    <w:rsid w:val="005A176C"/>
    <w:rsid w:val="005A177D"/>
    <w:rsid w:val="005A1A3C"/>
    <w:rsid w:val="005A1F65"/>
    <w:rsid w:val="005A2575"/>
    <w:rsid w:val="005A25ED"/>
    <w:rsid w:val="005A2679"/>
    <w:rsid w:val="005A3185"/>
    <w:rsid w:val="005A3621"/>
    <w:rsid w:val="005A3C91"/>
    <w:rsid w:val="005A4B87"/>
    <w:rsid w:val="005A5287"/>
    <w:rsid w:val="005A6335"/>
    <w:rsid w:val="005A6F3C"/>
    <w:rsid w:val="005B1A2B"/>
    <w:rsid w:val="005B44F0"/>
    <w:rsid w:val="005B498D"/>
    <w:rsid w:val="005B5D12"/>
    <w:rsid w:val="005B6027"/>
    <w:rsid w:val="005B62A0"/>
    <w:rsid w:val="005B6D11"/>
    <w:rsid w:val="005B787F"/>
    <w:rsid w:val="005C14F6"/>
    <w:rsid w:val="005C3169"/>
    <w:rsid w:val="005C32CF"/>
    <w:rsid w:val="005C3511"/>
    <w:rsid w:val="005C37C6"/>
    <w:rsid w:val="005C4274"/>
    <w:rsid w:val="005C4439"/>
    <w:rsid w:val="005C4876"/>
    <w:rsid w:val="005C4B19"/>
    <w:rsid w:val="005C516D"/>
    <w:rsid w:val="005C5740"/>
    <w:rsid w:val="005C5BBB"/>
    <w:rsid w:val="005C6461"/>
    <w:rsid w:val="005C6FE1"/>
    <w:rsid w:val="005D142A"/>
    <w:rsid w:val="005D32DB"/>
    <w:rsid w:val="005D3B34"/>
    <w:rsid w:val="005D44AA"/>
    <w:rsid w:val="005D4AEB"/>
    <w:rsid w:val="005D52A7"/>
    <w:rsid w:val="005D5994"/>
    <w:rsid w:val="005D66B7"/>
    <w:rsid w:val="005D6707"/>
    <w:rsid w:val="005D687B"/>
    <w:rsid w:val="005D68A2"/>
    <w:rsid w:val="005D6CFE"/>
    <w:rsid w:val="005D6DF2"/>
    <w:rsid w:val="005D6EB2"/>
    <w:rsid w:val="005D6EBA"/>
    <w:rsid w:val="005D7274"/>
    <w:rsid w:val="005D7836"/>
    <w:rsid w:val="005D78F9"/>
    <w:rsid w:val="005E075E"/>
    <w:rsid w:val="005E14C3"/>
    <w:rsid w:val="005E342A"/>
    <w:rsid w:val="005E4587"/>
    <w:rsid w:val="005E4EB7"/>
    <w:rsid w:val="005E5094"/>
    <w:rsid w:val="005E556B"/>
    <w:rsid w:val="005E5A6E"/>
    <w:rsid w:val="005E680E"/>
    <w:rsid w:val="005E7017"/>
    <w:rsid w:val="005F0045"/>
    <w:rsid w:val="005F02A7"/>
    <w:rsid w:val="005F08AB"/>
    <w:rsid w:val="005F10D6"/>
    <w:rsid w:val="005F2A0F"/>
    <w:rsid w:val="005F480E"/>
    <w:rsid w:val="005F49CD"/>
    <w:rsid w:val="005F54CF"/>
    <w:rsid w:val="005F58D8"/>
    <w:rsid w:val="005F6D0C"/>
    <w:rsid w:val="005F7C37"/>
    <w:rsid w:val="00600188"/>
    <w:rsid w:val="006001AA"/>
    <w:rsid w:val="00600389"/>
    <w:rsid w:val="006008AC"/>
    <w:rsid w:val="0060155F"/>
    <w:rsid w:val="00601BCE"/>
    <w:rsid w:val="00602312"/>
    <w:rsid w:val="00602881"/>
    <w:rsid w:val="0060333F"/>
    <w:rsid w:val="006034C8"/>
    <w:rsid w:val="00603CC3"/>
    <w:rsid w:val="0060407F"/>
    <w:rsid w:val="006045BE"/>
    <w:rsid w:val="00604F19"/>
    <w:rsid w:val="00605932"/>
    <w:rsid w:val="00605D0B"/>
    <w:rsid w:val="00605D6A"/>
    <w:rsid w:val="006103FB"/>
    <w:rsid w:val="00610F70"/>
    <w:rsid w:val="00611B3E"/>
    <w:rsid w:val="00611CAB"/>
    <w:rsid w:val="00613FCE"/>
    <w:rsid w:val="0061469E"/>
    <w:rsid w:val="0061572C"/>
    <w:rsid w:val="00616642"/>
    <w:rsid w:val="006174F2"/>
    <w:rsid w:val="00617E4C"/>
    <w:rsid w:val="00617E93"/>
    <w:rsid w:val="00621B96"/>
    <w:rsid w:val="00621F43"/>
    <w:rsid w:val="00621FE5"/>
    <w:rsid w:val="00623121"/>
    <w:rsid w:val="0062365B"/>
    <w:rsid w:val="00623855"/>
    <w:rsid w:val="0062411C"/>
    <w:rsid w:val="00625061"/>
    <w:rsid w:val="006252D2"/>
    <w:rsid w:val="00625367"/>
    <w:rsid w:val="0062537F"/>
    <w:rsid w:val="00625582"/>
    <w:rsid w:val="00625CCE"/>
    <w:rsid w:val="006269FE"/>
    <w:rsid w:val="00627AF7"/>
    <w:rsid w:val="0063045F"/>
    <w:rsid w:val="00630E26"/>
    <w:rsid w:val="00631D3C"/>
    <w:rsid w:val="00632523"/>
    <w:rsid w:val="0063278D"/>
    <w:rsid w:val="00632D78"/>
    <w:rsid w:val="006332C7"/>
    <w:rsid w:val="006334E2"/>
    <w:rsid w:val="00633C0C"/>
    <w:rsid w:val="0063428C"/>
    <w:rsid w:val="00634E11"/>
    <w:rsid w:val="00634F33"/>
    <w:rsid w:val="00635111"/>
    <w:rsid w:val="00635525"/>
    <w:rsid w:val="00636190"/>
    <w:rsid w:val="006363D8"/>
    <w:rsid w:val="0063641F"/>
    <w:rsid w:val="00636604"/>
    <w:rsid w:val="0064008C"/>
    <w:rsid w:val="006404C9"/>
    <w:rsid w:val="006405C4"/>
    <w:rsid w:val="00640C12"/>
    <w:rsid w:val="006413B1"/>
    <w:rsid w:val="00641B20"/>
    <w:rsid w:val="00642464"/>
    <w:rsid w:val="00642AF9"/>
    <w:rsid w:val="006436B6"/>
    <w:rsid w:val="00643FE8"/>
    <w:rsid w:val="0064455E"/>
    <w:rsid w:val="00644A13"/>
    <w:rsid w:val="006452B7"/>
    <w:rsid w:val="006513A6"/>
    <w:rsid w:val="006514B6"/>
    <w:rsid w:val="00652474"/>
    <w:rsid w:val="0065257A"/>
    <w:rsid w:val="00654A73"/>
    <w:rsid w:val="006551A4"/>
    <w:rsid w:val="00655D5B"/>
    <w:rsid w:val="00661012"/>
    <w:rsid w:val="00661CBC"/>
    <w:rsid w:val="006620C8"/>
    <w:rsid w:val="006624D4"/>
    <w:rsid w:val="0066333E"/>
    <w:rsid w:val="00663787"/>
    <w:rsid w:val="00663FA5"/>
    <w:rsid w:val="00663FEC"/>
    <w:rsid w:val="006663DA"/>
    <w:rsid w:val="006701F1"/>
    <w:rsid w:val="006707F1"/>
    <w:rsid w:val="00670BB8"/>
    <w:rsid w:val="00672041"/>
    <w:rsid w:val="00672314"/>
    <w:rsid w:val="00673726"/>
    <w:rsid w:val="00674111"/>
    <w:rsid w:val="00674F9B"/>
    <w:rsid w:val="00675230"/>
    <w:rsid w:val="00675278"/>
    <w:rsid w:val="0067561B"/>
    <w:rsid w:val="00675CB7"/>
    <w:rsid w:val="00676CF3"/>
    <w:rsid w:val="006773B9"/>
    <w:rsid w:val="00677A8E"/>
    <w:rsid w:val="00677C49"/>
    <w:rsid w:val="00677CBA"/>
    <w:rsid w:val="006802BA"/>
    <w:rsid w:val="00680501"/>
    <w:rsid w:val="00680A7C"/>
    <w:rsid w:val="00680B73"/>
    <w:rsid w:val="00680C37"/>
    <w:rsid w:val="00681A2A"/>
    <w:rsid w:val="00681B96"/>
    <w:rsid w:val="0068240F"/>
    <w:rsid w:val="00683FD3"/>
    <w:rsid w:val="00684515"/>
    <w:rsid w:val="00684676"/>
    <w:rsid w:val="00690D2D"/>
    <w:rsid w:val="00691218"/>
    <w:rsid w:val="006915C5"/>
    <w:rsid w:val="00691877"/>
    <w:rsid w:val="00692A87"/>
    <w:rsid w:val="006932B2"/>
    <w:rsid w:val="0069351A"/>
    <w:rsid w:val="00693BFA"/>
    <w:rsid w:val="006941FF"/>
    <w:rsid w:val="00694464"/>
    <w:rsid w:val="006959F8"/>
    <w:rsid w:val="00696156"/>
    <w:rsid w:val="00696720"/>
    <w:rsid w:val="006A05E6"/>
    <w:rsid w:val="006A122A"/>
    <w:rsid w:val="006A1940"/>
    <w:rsid w:val="006A32CE"/>
    <w:rsid w:val="006A39C4"/>
    <w:rsid w:val="006A4083"/>
    <w:rsid w:val="006A44FF"/>
    <w:rsid w:val="006A460D"/>
    <w:rsid w:val="006A46ED"/>
    <w:rsid w:val="006A4F44"/>
    <w:rsid w:val="006A5532"/>
    <w:rsid w:val="006A5651"/>
    <w:rsid w:val="006A660C"/>
    <w:rsid w:val="006A6EB2"/>
    <w:rsid w:val="006A78B3"/>
    <w:rsid w:val="006B0080"/>
    <w:rsid w:val="006B26B8"/>
    <w:rsid w:val="006B2887"/>
    <w:rsid w:val="006B4862"/>
    <w:rsid w:val="006B5403"/>
    <w:rsid w:val="006B60B7"/>
    <w:rsid w:val="006B632A"/>
    <w:rsid w:val="006B7065"/>
    <w:rsid w:val="006B7119"/>
    <w:rsid w:val="006B757B"/>
    <w:rsid w:val="006B75CA"/>
    <w:rsid w:val="006C1AB2"/>
    <w:rsid w:val="006C2390"/>
    <w:rsid w:val="006C3724"/>
    <w:rsid w:val="006C4083"/>
    <w:rsid w:val="006C4498"/>
    <w:rsid w:val="006C51A3"/>
    <w:rsid w:val="006C7061"/>
    <w:rsid w:val="006C76AA"/>
    <w:rsid w:val="006C7743"/>
    <w:rsid w:val="006C77BD"/>
    <w:rsid w:val="006C7B8B"/>
    <w:rsid w:val="006D10EA"/>
    <w:rsid w:val="006D1A1D"/>
    <w:rsid w:val="006D2E23"/>
    <w:rsid w:val="006D3503"/>
    <w:rsid w:val="006D3777"/>
    <w:rsid w:val="006D3CCE"/>
    <w:rsid w:val="006D5049"/>
    <w:rsid w:val="006D54F8"/>
    <w:rsid w:val="006D5617"/>
    <w:rsid w:val="006D5B32"/>
    <w:rsid w:val="006D5C52"/>
    <w:rsid w:val="006D6249"/>
    <w:rsid w:val="006D742D"/>
    <w:rsid w:val="006E0714"/>
    <w:rsid w:val="006E0899"/>
    <w:rsid w:val="006E0D85"/>
    <w:rsid w:val="006E115B"/>
    <w:rsid w:val="006E21B1"/>
    <w:rsid w:val="006E21FE"/>
    <w:rsid w:val="006E29D1"/>
    <w:rsid w:val="006E2E48"/>
    <w:rsid w:val="006E33E5"/>
    <w:rsid w:val="006E4790"/>
    <w:rsid w:val="006E545D"/>
    <w:rsid w:val="006E5A34"/>
    <w:rsid w:val="006E5AA1"/>
    <w:rsid w:val="006E5EFE"/>
    <w:rsid w:val="006E7E78"/>
    <w:rsid w:val="006F22A2"/>
    <w:rsid w:val="006F2550"/>
    <w:rsid w:val="006F3E19"/>
    <w:rsid w:val="006F5E79"/>
    <w:rsid w:val="006F68D1"/>
    <w:rsid w:val="006F7BFA"/>
    <w:rsid w:val="0070012E"/>
    <w:rsid w:val="0070024E"/>
    <w:rsid w:val="00700628"/>
    <w:rsid w:val="0070111C"/>
    <w:rsid w:val="00701D75"/>
    <w:rsid w:val="00701D76"/>
    <w:rsid w:val="007024B3"/>
    <w:rsid w:val="0070328D"/>
    <w:rsid w:val="007040B2"/>
    <w:rsid w:val="00704EAE"/>
    <w:rsid w:val="00705940"/>
    <w:rsid w:val="00705A77"/>
    <w:rsid w:val="00705F45"/>
    <w:rsid w:val="00707F83"/>
    <w:rsid w:val="007112D5"/>
    <w:rsid w:val="00711E46"/>
    <w:rsid w:val="007121F7"/>
    <w:rsid w:val="00712C90"/>
    <w:rsid w:val="00712E90"/>
    <w:rsid w:val="00714374"/>
    <w:rsid w:val="00714595"/>
    <w:rsid w:val="00714933"/>
    <w:rsid w:val="00714FB2"/>
    <w:rsid w:val="00716293"/>
    <w:rsid w:val="007168E5"/>
    <w:rsid w:val="00716D01"/>
    <w:rsid w:val="00716E7B"/>
    <w:rsid w:val="00717247"/>
    <w:rsid w:val="007208B9"/>
    <w:rsid w:val="0072184A"/>
    <w:rsid w:val="00722676"/>
    <w:rsid w:val="00723162"/>
    <w:rsid w:val="00723B1A"/>
    <w:rsid w:val="00723B49"/>
    <w:rsid w:val="00723CC7"/>
    <w:rsid w:val="00723DF0"/>
    <w:rsid w:val="00724195"/>
    <w:rsid w:val="00724FF2"/>
    <w:rsid w:val="00730657"/>
    <w:rsid w:val="00730A64"/>
    <w:rsid w:val="007317EE"/>
    <w:rsid w:val="00732D17"/>
    <w:rsid w:val="00732F45"/>
    <w:rsid w:val="007335EB"/>
    <w:rsid w:val="00733CC8"/>
    <w:rsid w:val="007343E2"/>
    <w:rsid w:val="007367A4"/>
    <w:rsid w:val="00736867"/>
    <w:rsid w:val="00736BE4"/>
    <w:rsid w:val="00737174"/>
    <w:rsid w:val="00737EB8"/>
    <w:rsid w:val="00737F79"/>
    <w:rsid w:val="00740401"/>
    <w:rsid w:val="00740528"/>
    <w:rsid w:val="00740F7D"/>
    <w:rsid w:val="00743574"/>
    <w:rsid w:val="007450CD"/>
    <w:rsid w:val="0075024F"/>
    <w:rsid w:val="00750852"/>
    <w:rsid w:val="00752B97"/>
    <w:rsid w:val="007537D9"/>
    <w:rsid w:val="007538ED"/>
    <w:rsid w:val="00754697"/>
    <w:rsid w:val="00755986"/>
    <w:rsid w:val="007561B1"/>
    <w:rsid w:val="00756B3B"/>
    <w:rsid w:val="00756F65"/>
    <w:rsid w:val="007575F3"/>
    <w:rsid w:val="00761192"/>
    <w:rsid w:val="007617FC"/>
    <w:rsid w:val="0076216F"/>
    <w:rsid w:val="00763103"/>
    <w:rsid w:val="00763A91"/>
    <w:rsid w:val="00764413"/>
    <w:rsid w:val="007650F8"/>
    <w:rsid w:val="00765ACA"/>
    <w:rsid w:val="0076681C"/>
    <w:rsid w:val="00766E4D"/>
    <w:rsid w:val="00766EBB"/>
    <w:rsid w:val="0076763A"/>
    <w:rsid w:val="0076775D"/>
    <w:rsid w:val="00767D68"/>
    <w:rsid w:val="00771372"/>
    <w:rsid w:val="00771DA2"/>
    <w:rsid w:val="00772AB6"/>
    <w:rsid w:val="00773DDA"/>
    <w:rsid w:val="00776316"/>
    <w:rsid w:val="0078131B"/>
    <w:rsid w:val="007818C7"/>
    <w:rsid w:val="0078275E"/>
    <w:rsid w:val="00782C16"/>
    <w:rsid w:val="00782D38"/>
    <w:rsid w:val="00782F9B"/>
    <w:rsid w:val="0078502F"/>
    <w:rsid w:val="0078544A"/>
    <w:rsid w:val="00786FF0"/>
    <w:rsid w:val="007875CF"/>
    <w:rsid w:val="00787B99"/>
    <w:rsid w:val="00790B56"/>
    <w:rsid w:val="00791CED"/>
    <w:rsid w:val="00791E2F"/>
    <w:rsid w:val="0079211B"/>
    <w:rsid w:val="0079212A"/>
    <w:rsid w:val="0079270E"/>
    <w:rsid w:val="00794376"/>
    <w:rsid w:val="007948F2"/>
    <w:rsid w:val="00794FA0"/>
    <w:rsid w:val="00795CA7"/>
    <w:rsid w:val="00796B6D"/>
    <w:rsid w:val="00797BDD"/>
    <w:rsid w:val="007A066C"/>
    <w:rsid w:val="007A0B31"/>
    <w:rsid w:val="007A123D"/>
    <w:rsid w:val="007A1821"/>
    <w:rsid w:val="007A2040"/>
    <w:rsid w:val="007A3666"/>
    <w:rsid w:val="007A45BC"/>
    <w:rsid w:val="007A4BBD"/>
    <w:rsid w:val="007A5769"/>
    <w:rsid w:val="007A654E"/>
    <w:rsid w:val="007A6ED4"/>
    <w:rsid w:val="007A701B"/>
    <w:rsid w:val="007A789D"/>
    <w:rsid w:val="007B0864"/>
    <w:rsid w:val="007B1E3B"/>
    <w:rsid w:val="007B1FD0"/>
    <w:rsid w:val="007B41B1"/>
    <w:rsid w:val="007B4FC1"/>
    <w:rsid w:val="007B6E9F"/>
    <w:rsid w:val="007B71F0"/>
    <w:rsid w:val="007C0990"/>
    <w:rsid w:val="007C0A75"/>
    <w:rsid w:val="007C0DED"/>
    <w:rsid w:val="007C1157"/>
    <w:rsid w:val="007C1769"/>
    <w:rsid w:val="007C26E8"/>
    <w:rsid w:val="007C4FB5"/>
    <w:rsid w:val="007C5808"/>
    <w:rsid w:val="007C61B6"/>
    <w:rsid w:val="007C65A3"/>
    <w:rsid w:val="007C6DD3"/>
    <w:rsid w:val="007C73ED"/>
    <w:rsid w:val="007C7671"/>
    <w:rsid w:val="007D01DE"/>
    <w:rsid w:val="007D1362"/>
    <w:rsid w:val="007D1CD6"/>
    <w:rsid w:val="007D2B55"/>
    <w:rsid w:val="007D2FEB"/>
    <w:rsid w:val="007D3182"/>
    <w:rsid w:val="007D38EB"/>
    <w:rsid w:val="007D3C95"/>
    <w:rsid w:val="007D4331"/>
    <w:rsid w:val="007D4A97"/>
    <w:rsid w:val="007D6EC1"/>
    <w:rsid w:val="007D732C"/>
    <w:rsid w:val="007D734D"/>
    <w:rsid w:val="007D7822"/>
    <w:rsid w:val="007D78E8"/>
    <w:rsid w:val="007E0193"/>
    <w:rsid w:val="007E0607"/>
    <w:rsid w:val="007E0EAA"/>
    <w:rsid w:val="007E369E"/>
    <w:rsid w:val="007E3B17"/>
    <w:rsid w:val="007E3D71"/>
    <w:rsid w:val="007E41D8"/>
    <w:rsid w:val="007E44A7"/>
    <w:rsid w:val="007E5A3E"/>
    <w:rsid w:val="007E615A"/>
    <w:rsid w:val="007E6192"/>
    <w:rsid w:val="007E733E"/>
    <w:rsid w:val="007E774C"/>
    <w:rsid w:val="007E7C08"/>
    <w:rsid w:val="007E7D03"/>
    <w:rsid w:val="007E7EB8"/>
    <w:rsid w:val="007F075B"/>
    <w:rsid w:val="007F0C0A"/>
    <w:rsid w:val="007F1A41"/>
    <w:rsid w:val="007F2038"/>
    <w:rsid w:val="007F24AB"/>
    <w:rsid w:val="007F2D7F"/>
    <w:rsid w:val="007F2FC7"/>
    <w:rsid w:val="007F32D0"/>
    <w:rsid w:val="007F3304"/>
    <w:rsid w:val="007F4570"/>
    <w:rsid w:val="007F5A4A"/>
    <w:rsid w:val="007F638F"/>
    <w:rsid w:val="00802B83"/>
    <w:rsid w:val="008052BB"/>
    <w:rsid w:val="0080569F"/>
    <w:rsid w:val="008059BC"/>
    <w:rsid w:val="00810DDA"/>
    <w:rsid w:val="00812019"/>
    <w:rsid w:val="00812C0B"/>
    <w:rsid w:val="00812EA8"/>
    <w:rsid w:val="00812FE8"/>
    <w:rsid w:val="00813F88"/>
    <w:rsid w:val="00814DA6"/>
    <w:rsid w:val="0081509D"/>
    <w:rsid w:val="00815A2E"/>
    <w:rsid w:val="008168F0"/>
    <w:rsid w:val="0082012E"/>
    <w:rsid w:val="00820CF7"/>
    <w:rsid w:val="008215B1"/>
    <w:rsid w:val="008216BA"/>
    <w:rsid w:val="00822153"/>
    <w:rsid w:val="00822737"/>
    <w:rsid w:val="0082430B"/>
    <w:rsid w:val="008248E5"/>
    <w:rsid w:val="00824B1A"/>
    <w:rsid w:val="00826C39"/>
    <w:rsid w:val="00826C91"/>
    <w:rsid w:val="00826DCE"/>
    <w:rsid w:val="00826E3F"/>
    <w:rsid w:val="00827AC9"/>
    <w:rsid w:val="00830E03"/>
    <w:rsid w:val="0083221F"/>
    <w:rsid w:val="00832CC4"/>
    <w:rsid w:val="00832FB7"/>
    <w:rsid w:val="008340AF"/>
    <w:rsid w:val="008347FF"/>
    <w:rsid w:val="00835080"/>
    <w:rsid w:val="0083533D"/>
    <w:rsid w:val="00835419"/>
    <w:rsid w:val="00835F9E"/>
    <w:rsid w:val="00836DE9"/>
    <w:rsid w:val="00837023"/>
    <w:rsid w:val="008371CB"/>
    <w:rsid w:val="008375C0"/>
    <w:rsid w:val="00837A8B"/>
    <w:rsid w:val="00840164"/>
    <w:rsid w:val="008401E0"/>
    <w:rsid w:val="008403B6"/>
    <w:rsid w:val="008404F3"/>
    <w:rsid w:val="00840D7D"/>
    <w:rsid w:val="008410AE"/>
    <w:rsid w:val="0084166C"/>
    <w:rsid w:val="00841C5F"/>
    <w:rsid w:val="00842D9F"/>
    <w:rsid w:val="00843218"/>
    <w:rsid w:val="00843408"/>
    <w:rsid w:val="00843C97"/>
    <w:rsid w:val="00844499"/>
    <w:rsid w:val="00844A53"/>
    <w:rsid w:val="00845E7F"/>
    <w:rsid w:val="00850326"/>
    <w:rsid w:val="0085091A"/>
    <w:rsid w:val="008515A8"/>
    <w:rsid w:val="00851830"/>
    <w:rsid w:val="0085230D"/>
    <w:rsid w:val="008523DB"/>
    <w:rsid w:val="0085244A"/>
    <w:rsid w:val="00852908"/>
    <w:rsid w:val="00852D1F"/>
    <w:rsid w:val="008531E3"/>
    <w:rsid w:val="00853B05"/>
    <w:rsid w:val="008556DB"/>
    <w:rsid w:val="00855888"/>
    <w:rsid w:val="008558B2"/>
    <w:rsid w:val="0085686F"/>
    <w:rsid w:val="00857606"/>
    <w:rsid w:val="00861B31"/>
    <w:rsid w:val="00862475"/>
    <w:rsid w:val="008625AB"/>
    <w:rsid w:val="00864895"/>
    <w:rsid w:val="0086516A"/>
    <w:rsid w:val="00865FB1"/>
    <w:rsid w:val="00866E2B"/>
    <w:rsid w:val="00867745"/>
    <w:rsid w:val="008704F8"/>
    <w:rsid w:val="00870F73"/>
    <w:rsid w:val="0087190D"/>
    <w:rsid w:val="0087344C"/>
    <w:rsid w:val="00873611"/>
    <w:rsid w:val="00874283"/>
    <w:rsid w:val="00874347"/>
    <w:rsid w:val="00875649"/>
    <w:rsid w:val="00875D39"/>
    <w:rsid w:val="0087780A"/>
    <w:rsid w:val="008778E7"/>
    <w:rsid w:val="008779D1"/>
    <w:rsid w:val="00877A55"/>
    <w:rsid w:val="00877CF1"/>
    <w:rsid w:val="008814AB"/>
    <w:rsid w:val="008814EE"/>
    <w:rsid w:val="008815DB"/>
    <w:rsid w:val="00882DC7"/>
    <w:rsid w:val="0088303B"/>
    <w:rsid w:val="0088334F"/>
    <w:rsid w:val="00883E49"/>
    <w:rsid w:val="00884B6B"/>
    <w:rsid w:val="00884F20"/>
    <w:rsid w:val="008852D4"/>
    <w:rsid w:val="00885AF6"/>
    <w:rsid w:val="00885BFC"/>
    <w:rsid w:val="008871CD"/>
    <w:rsid w:val="0088734C"/>
    <w:rsid w:val="00887438"/>
    <w:rsid w:val="00890263"/>
    <w:rsid w:val="00891214"/>
    <w:rsid w:val="00892063"/>
    <w:rsid w:val="008922B2"/>
    <w:rsid w:val="00892567"/>
    <w:rsid w:val="00894807"/>
    <w:rsid w:val="00895546"/>
    <w:rsid w:val="00896BE0"/>
    <w:rsid w:val="008A0739"/>
    <w:rsid w:val="008A12D8"/>
    <w:rsid w:val="008A27C6"/>
    <w:rsid w:val="008A2973"/>
    <w:rsid w:val="008A3201"/>
    <w:rsid w:val="008A3892"/>
    <w:rsid w:val="008A4081"/>
    <w:rsid w:val="008A4D27"/>
    <w:rsid w:val="008A70B7"/>
    <w:rsid w:val="008A73CC"/>
    <w:rsid w:val="008A7C14"/>
    <w:rsid w:val="008A7F2E"/>
    <w:rsid w:val="008B0C28"/>
    <w:rsid w:val="008B2122"/>
    <w:rsid w:val="008B395C"/>
    <w:rsid w:val="008B3A22"/>
    <w:rsid w:val="008B3A63"/>
    <w:rsid w:val="008B47C4"/>
    <w:rsid w:val="008B4A45"/>
    <w:rsid w:val="008B5FF8"/>
    <w:rsid w:val="008B639A"/>
    <w:rsid w:val="008C0051"/>
    <w:rsid w:val="008C0269"/>
    <w:rsid w:val="008C028E"/>
    <w:rsid w:val="008C15BD"/>
    <w:rsid w:val="008C2035"/>
    <w:rsid w:val="008C30B0"/>
    <w:rsid w:val="008C4DA7"/>
    <w:rsid w:val="008C6169"/>
    <w:rsid w:val="008C72DF"/>
    <w:rsid w:val="008C7B6D"/>
    <w:rsid w:val="008D0134"/>
    <w:rsid w:val="008D1FF8"/>
    <w:rsid w:val="008D206F"/>
    <w:rsid w:val="008D2BE6"/>
    <w:rsid w:val="008D31B0"/>
    <w:rsid w:val="008D3D74"/>
    <w:rsid w:val="008D4204"/>
    <w:rsid w:val="008D4F27"/>
    <w:rsid w:val="008D5954"/>
    <w:rsid w:val="008D5DA1"/>
    <w:rsid w:val="008D610A"/>
    <w:rsid w:val="008E0AAC"/>
    <w:rsid w:val="008E0F8A"/>
    <w:rsid w:val="008E2D0A"/>
    <w:rsid w:val="008E33BB"/>
    <w:rsid w:val="008E47E3"/>
    <w:rsid w:val="008E750B"/>
    <w:rsid w:val="008E7C62"/>
    <w:rsid w:val="008F02D9"/>
    <w:rsid w:val="008F0301"/>
    <w:rsid w:val="008F16B5"/>
    <w:rsid w:val="008F2B83"/>
    <w:rsid w:val="008F3DBB"/>
    <w:rsid w:val="008F4D8A"/>
    <w:rsid w:val="008F6DDC"/>
    <w:rsid w:val="008F6EC8"/>
    <w:rsid w:val="008F7402"/>
    <w:rsid w:val="008F7CF4"/>
    <w:rsid w:val="00900559"/>
    <w:rsid w:val="00900C2D"/>
    <w:rsid w:val="00901040"/>
    <w:rsid w:val="009015EE"/>
    <w:rsid w:val="009020C6"/>
    <w:rsid w:val="0090222A"/>
    <w:rsid w:val="0090258E"/>
    <w:rsid w:val="00902910"/>
    <w:rsid w:val="009029DD"/>
    <w:rsid w:val="00904349"/>
    <w:rsid w:val="00905B28"/>
    <w:rsid w:val="00905FFE"/>
    <w:rsid w:val="0090662D"/>
    <w:rsid w:val="00906842"/>
    <w:rsid w:val="009103D3"/>
    <w:rsid w:val="0091116C"/>
    <w:rsid w:val="00911798"/>
    <w:rsid w:val="00911DF9"/>
    <w:rsid w:val="00912460"/>
    <w:rsid w:val="00912DAF"/>
    <w:rsid w:val="00912DFB"/>
    <w:rsid w:val="00913463"/>
    <w:rsid w:val="00914649"/>
    <w:rsid w:val="0091471D"/>
    <w:rsid w:val="0091560A"/>
    <w:rsid w:val="00915695"/>
    <w:rsid w:val="00915F4C"/>
    <w:rsid w:val="00917A66"/>
    <w:rsid w:val="00917FBF"/>
    <w:rsid w:val="00920993"/>
    <w:rsid w:val="00920B78"/>
    <w:rsid w:val="00922CF1"/>
    <w:rsid w:val="0092342B"/>
    <w:rsid w:val="00926B0B"/>
    <w:rsid w:val="009270A4"/>
    <w:rsid w:val="00927D90"/>
    <w:rsid w:val="0093028B"/>
    <w:rsid w:val="009305D5"/>
    <w:rsid w:val="009306FE"/>
    <w:rsid w:val="00930BB8"/>
    <w:rsid w:val="00930D4F"/>
    <w:rsid w:val="00931C82"/>
    <w:rsid w:val="00932594"/>
    <w:rsid w:val="00932C90"/>
    <w:rsid w:val="00932F23"/>
    <w:rsid w:val="00933B50"/>
    <w:rsid w:val="00933E11"/>
    <w:rsid w:val="00933E67"/>
    <w:rsid w:val="0093412D"/>
    <w:rsid w:val="009343C4"/>
    <w:rsid w:val="00934441"/>
    <w:rsid w:val="00934581"/>
    <w:rsid w:val="00934732"/>
    <w:rsid w:val="00934AC3"/>
    <w:rsid w:val="00935B74"/>
    <w:rsid w:val="00935E30"/>
    <w:rsid w:val="00936185"/>
    <w:rsid w:val="009373B9"/>
    <w:rsid w:val="00937D9D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4040"/>
    <w:rsid w:val="00944D2A"/>
    <w:rsid w:val="009451FE"/>
    <w:rsid w:val="0094597C"/>
    <w:rsid w:val="00945B09"/>
    <w:rsid w:val="00946C0A"/>
    <w:rsid w:val="00946CC3"/>
    <w:rsid w:val="009474C9"/>
    <w:rsid w:val="00950ABA"/>
    <w:rsid w:val="009510F7"/>
    <w:rsid w:val="00951495"/>
    <w:rsid w:val="00951F7C"/>
    <w:rsid w:val="00952F7F"/>
    <w:rsid w:val="009533C8"/>
    <w:rsid w:val="0095434C"/>
    <w:rsid w:val="00954377"/>
    <w:rsid w:val="0095478C"/>
    <w:rsid w:val="00954C50"/>
    <w:rsid w:val="0095538F"/>
    <w:rsid w:val="00955EFC"/>
    <w:rsid w:val="0095660E"/>
    <w:rsid w:val="00956CE5"/>
    <w:rsid w:val="00956D9A"/>
    <w:rsid w:val="00957611"/>
    <w:rsid w:val="00961B82"/>
    <w:rsid w:val="00961D8B"/>
    <w:rsid w:val="00962374"/>
    <w:rsid w:val="00962ABB"/>
    <w:rsid w:val="00962D7B"/>
    <w:rsid w:val="00962DA7"/>
    <w:rsid w:val="009638E2"/>
    <w:rsid w:val="00964F74"/>
    <w:rsid w:val="00964FAE"/>
    <w:rsid w:val="00966046"/>
    <w:rsid w:val="00966120"/>
    <w:rsid w:val="009662E9"/>
    <w:rsid w:val="00966728"/>
    <w:rsid w:val="00966B28"/>
    <w:rsid w:val="0096785E"/>
    <w:rsid w:val="00967E15"/>
    <w:rsid w:val="009703C6"/>
    <w:rsid w:val="00970907"/>
    <w:rsid w:val="009710CA"/>
    <w:rsid w:val="009713B6"/>
    <w:rsid w:val="00972877"/>
    <w:rsid w:val="00973188"/>
    <w:rsid w:val="0097358A"/>
    <w:rsid w:val="00974210"/>
    <w:rsid w:val="00974AE5"/>
    <w:rsid w:val="00975B28"/>
    <w:rsid w:val="00976225"/>
    <w:rsid w:val="00976DE7"/>
    <w:rsid w:val="009772D8"/>
    <w:rsid w:val="00977389"/>
    <w:rsid w:val="009775BA"/>
    <w:rsid w:val="009800A1"/>
    <w:rsid w:val="0098070E"/>
    <w:rsid w:val="00981409"/>
    <w:rsid w:val="009829F6"/>
    <w:rsid w:val="0098336F"/>
    <w:rsid w:val="00983546"/>
    <w:rsid w:val="009856B2"/>
    <w:rsid w:val="00985786"/>
    <w:rsid w:val="009858D3"/>
    <w:rsid w:val="00985D1F"/>
    <w:rsid w:val="00986D5F"/>
    <w:rsid w:val="00986E43"/>
    <w:rsid w:val="00986F4E"/>
    <w:rsid w:val="0098717F"/>
    <w:rsid w:val="009872DB"/>
    <w:rsid w:val="0099018F"/>
    <w:rsid w:val="00990612"/>
    <w:rsid w:val="0099110E"/>
    <w:rsid w:val="00991147"/>
    <w:rsid w:val="009926E8"/>
    <w:rsid w:val="009930CA"/>
    <w:rsid w:val="00993220"/>
    <w:rsid w:val="009953E7"/>
    <w:rsid w:val="00995FB3"/>
    <w:rsid w:val="00996063"/>
    <w:rsid w:val="00996F4B"/>
    <w:rsid w:val="0099716D"/>
    <w:rsid w:val="0099755C"/>
    <w:rsid w:val="009A00C8"/>
    <w:rsid w:val="009A0BAE"/>
    <w:rsid w:val="009A2499"/>
    <w:rsid w:val="009A2A0E"/>
    <w:rsid w:val="009A2D06"/>
    <w:rsid w:val="009A3C33"/>
    <w:rsid w:val="009A4BD2"/>
    <w:rsid w:val="009A4D79"/>
    <w:rsid w:val="009A540D"/>
    <w:rsid w:val="009A5648"/>
    <w:rsid w:val="009A5B9E"/>
    <w:rsid w:val="009A5F36"/>
    <w:rsid w:val="009A6DF5"/>
    <w:rsid w:val="009A7748"/>
    <w:rsid w:val="009B14DD"/>
    <w:rsid w:val="009B2B05"/>
    <w:rsid w:val="009B2C7D"/>
    <w:rsid w:val="009B3772"/>
    <w:rsid w:val="009B37B9"/>
    <w:rsid w:val="009B434F"/>
    <w:rsid w:val="009B43CF"/>
    <w:rsid w:val="009B4D61"/>
    <w:rsid w:val="009B51CB"/>
    <w:rsid w:val="009B5ECD"/>
    <w:rsid w:val="009B6A43"/>
    <w:rsid w:val="009B740A"/>
    <w:rsid w:val="009B797B"/>
    <w:rsid w:val="009B7F09"/>
    <w:rsid w:val="009C0503"/>
    <w:rsid w:val="009C0BA7"/>
    <w:rsid w:val="009C1F9D"/>
    <w:rsid w:val="009C24B7"/>
    <w:rsid w:val="009C3327"/>
    <w:rsid w:val="009C3B43"/>
    <w:rsid w:val="009C4600"/>
    <w:rsid w:val="009C6301"/>
    <w:rsid w:val="009C7C48"/>
    <w:rsid w:val="009D0443"/>
    <w:rsid w:val="009D1A7E"/>
    <w:rsid w:val="009D4443"/>
    <w:rsid w:val="009D4B63"/>
    <w:rsid w:val="009D51A0"/>
    <w:rsid w:val="009D5672"/>
    <w:rsid w:val="009D5EAB"/>
    <w:rsid w:val="009D6910"/>
    <w:rsid w:val="009D735E"/>
    <w:rsid w:val="009D77E0"/>
    <w:rsid w:val="009E0BA9"/>
    <w:rsid w:val="009E0E19"/>
    <w:rsid w:val="009E1231"/>
    <w:rsid w:val="009E1C1A"/>
    <w:rsid w:val="009E1C67"/>
    <w:rsid w:val="009E2635"/>
    <w:rsid w:val="009E36CE"/>
    <w:rsid w:val="009E395D"/>
    <w:rsid w:val="009E4377"/>
    <w:rsid w:val="009E477C"/>
    <w:rsid w:val="009E5047"/>
    <w:rsid w:val="009E52D6"/>
    <w:rsid w:val="009E58C7"/>
    <w:rsid w:val="009E6926"/>
    <w:rsid w:val="009E69CC"/>
    <w:rsid w:val="009E6CA1"/>
    <w:rsid w:val="009E7436"/>
    <w:rsid w:val="009E7736"/>
    <w:rsid w:val="009E7B18"/>
    <w:rsid w:val="009F08D9"/>
    <w:rsid w:val="009F1346"/>
    <w:rsid w:val="009F3C0E"/>
    <w:rsid w:val="009F42FF"/>
    <w:rsid w:val="009F45AD"/>
    <w:rsid w:val="009F465B"/>
    <w:rsid w:val="009F4A53"/>
    <w:rsid w:val="009F4FCA"/>
    <w:rsid w:val="009F56D6"/>
    <w:rsid w:val="009F5FDE"/>
    <w:rsid w:val="009F6025"/>
    <w:rsid w:val="009F76BA"/>
    <w:rsid w:val="00A001EC"/>
    <w:rsid w:val="00A0085B"/>
    <w:rsid w:val="00A009D2"/>
    <w:rsid w:val="00A0134A"/>
    <w:rsid w:val="00A02348"/>
    <w:rsid w:val="00A02404"/>
    <w:rsid w:val="00A02CFD"/>
    <w:rsid w:val="00A043A0"/>
    <w:rsid w:val="00A077D3"/>
    <w:rsid w:val="00A07C44"/>
    <w:rsid w:val="00A105C2"/>
    <w:rsid w:val="00A11B02"/>
    <w:rsid w:val="00A11E52"/>
    <w:rsid w:val="00A11EE0"/>
    <w:rsid w:val="00A121B5"/>
    <w:rsid w:val="00A125A3"/>
    <w:rsid w:val="00A13143"/>
    <w:rsid w:val="00A13C74"/>
    <w:rsid w:val="00A13E56"/>
    <w:rsid w:val="00A14032"/>
    <w:rsid w:val="00A150B7"/>
    <w:rsid w:val="00A15E1E"/>
    <w:rsid w:val="00A16ACD"/>
    <w:rsid w:val="00A16C60"/>
    <w:rsid w:val="00A1728A"/>
    <w:rsid w:val="00A172C4"/>
    <w:rsid w:val="00A20244"/>
    <w:rsid w:val="00A20FFD"/>
    <w:rsid w:val="00A23D7F"/>
    <w:rsid w:val="00A247A3"/>
    <w:rsid w:val="00A2520F"/>
    <w:rsid w:val="00A25BFE"/>
    <w:rsid w:val="00A267D8"/>
    <w:rsid w:val="00A26E14"/>
    <w:rsid w:val="00A3013D"/>
    <w:rsid w:val="00A30F60"/>
    <w:rsid w:val="00A316BC"/>
    <w:rsid w:val="00A3194D"/>
    <w:rsid w:val="00A3229D"/>
    <w:rsid w:val="00A33217"/>
    <w:rsid w:val="00A33866"/>
    <w:rsid w:val="00A3478B"/>
    <w:rsid w:val="00A355A4"/>
    <w:rsid w:val="00A35645"/>
    <w:rsid w:val="00A35B56"/>
    <w:rsid w:val="00A35E2D"/>
    <w:rsid w:val="00A3699F"/>
    <w:rsid w:val="00A3722F"/>
    <w:rsid w:val="00A3760F"/>
    <w:rsid w:val="00A37EB2"/>
    <w:rsid w:val="00A400AF"/>
    <w:rsid w:val="00A416C7"/>
    <w:rsid w:val="00A42229"/>
    <w:rsid w:val="00A44150"/>
    <w:rsid w:val="00A4463E"/>
    <w:rsid w:val="00A44908"/>
    <w:rsid w:val="00A44CC8"/>
    <w:rsid w:val="00A44DD2"/>
    <w:rsid w:val="00A45DCD"/>
    <w:rsid w:val="00A46CBB"/>
    <w:rsid w:val="00A50103"/>
    <w:rsid w:val="00A5096F"/>
    <w:rsid w:val="00A50DD2"/>
    <w:rsid w:val="00A50ED3"/>
    <w:rsid w:val="00A531D0"/>
    <w:rsid w:val="00A53E01"/>
    <w:rsid w:val="00A56618"/>
    <w:rsid w:val="00A57009"/>
    <w:rsid w:val="00A57257"/>
    <w:rsid w:val="00A61208"/>
    <w:rsid w:val="00A61AB8"/>
    <w:rsid w:val="00A61B20"/>
    <w:rsid w:val="00A62523"/>
    <w:rsid w:val="00A633BB"/>
    <w:rsid w:val="00A647A2"/>
    <w:rsid w:val="00A64AB2"/>
    <w:rsid w:val="00A65350"/>
    <w:rsid w:val="00A653BC"/>
    <w:rsid w:val="00A66FEB"/>
    <w:rsid w:val="00A71CE8"/>
    <w:rsid w:val="00A736A7"/>
    <w:rsid w:val="00A73772"/>
    <w:rsid w:val="00A74FA8"/>
    <w:rsid w:val="00A75D1C"/>
    <w:rsid w:val="00A75D59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2426"/>
    <w:rsid w:val="00A82DE7"/>
    <w:rsid w:val="00A83039"/>
    <w:rsid w:val="00A83C42"/>
    <w:rsid w:val="00A83D9B"/>
    <w:rsid w:val="00A84C55"/>
    <w:rsid w:val="00A8539F"/>
    <w:rsid w:val="00A853CD"/>
    <w:rsid w:val="00A861F6"/>
    <w:rsid w:val="00A86C7D"/>
    <w:rsid w:val="00A86EC2"/>
    <w:rsid w:val="00A876F3"/>
    <w:rsid w:val="00A90429"/>
    <w:rsid w:val="00A91095"/>
    <w:rsid w:val="00A918F0"/>
    <w:rsid w:val="00A924E2"/>
    <w:rsid w:val="00A94544"/>
    <w:rsid w:val="00A95438"/>
    <w:rsid w:val="00A9562D"/>
    <w:rsid w:val="00A95BE5"/>
    <w:rsid w:val="00A96BBB"/>
    <w:rsid w:val="00A9759B"/>
    <w:rsid w:val="00A97A7A"/>
    <w:rsid w:val="00A97EE7"/>
    <w:rsid w:val="00AA19E1"/>
    <w:rsid w:val="00AA1F70"/>
    <w:rsid w:val="00AA2A65"/>
    <w:rsid w:val="00AA2D24"/>
    <w:rsid w:val="00AA374D"/>
    <w:rsid w:val="00AA5335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1259"/>
    <w:rsid w:val="00AB234C"/>
    <w:rsid w:val="00AB2948"/>
    <w:rsid w:val="00AB3510"/>
    <w:rsid w:val="00AB3F07"/>
    <w:rsid w:val="00AB4D7B"/>
    <w:rsid w:val="00AB6A29"/>
    <w:rsid w:val="00AC04AC"/>
    <w:rsid w:val="00AC12DC"/>
    <w:rsid w:val="00AC15FD"/>
    <w:rsid w:val="00AC163D"/>
    <w:rsid w:val="00AC199F"/>
    <w:rsid w:val="00AC1B7A"/>
    <w:rsid w:val="00AC2415"/>
    <w:rsid w:val="00AC247D"/>
    <w:rsid w:val="00AC268C"/>
    <w:rsid w:val="00AC36BE"/>
    <w:rsid w:val="00AC5582"/>
    <w:rsid w:val="00AC55A3"/>
    <w:rsid w:val="00AC6F18"/>
    <w:rsid w:val="00AC756D"/>
    <w:rsid w:val="00AC7C36"/>
    <w:rsid w:val="00AD00A8"/>
    <w:rsid w:val="00AD0FF6"/>
    <w:rsid w:val="00AD1019"/>
    <w:rsid w:val="00AD1713"/>
    <w:rsid w:val="00AD1CC3"/>
    <w:rsid w:val="00AD28E6"/>
    <w:rsid w:val="00AD2ACA"/>
    <w:rsid w:val="00AD36A4"/>
    <w:rsid w:val="00AD3804"/>
    <w:rsid w:val="00AD459F"/>
    <w:rsid w:val="00AD4745"/>
    <w:rsid w:val="00AD5F57"/>
    <w:rsid w:val="00AD7D66"/>
    <w:rsid w:val="00AE06D1"/>
    <w:rsid w:val="00AE1183"/>
    <w:rsid w:val="00AE1818"/>
    <w:rsid w:val="00AE3440"/>
    <w:rsid w:val="00AE3D5D"/>
    <w:rsid w:val="00AE40B0"/>
    <w:rsid w:val="00AE52D4"/>
    <w:rsid w:val="00AE64F4"/>
    <w:rsid w:val="00AE685C"/>
    <w:rsid w:val="00AE6F56"/>
    <w:rsid w:val="00AE7F14"/>
    <w:rsid w:val="00AF0645"/>
    <w:rsid w:val="00AF089C"/>
    <w:rsid w:val="00AF0D7B"/>
    <w:rsid w:val="00AF2BA4"/>
    <w:rsid w:val="00AF3FF9"/>
    <w:rsid w:val="00AF53BD"/>
    <w:rsid w:val="00AF65DD"/>
    <w:rsid w:val="00B004A1"/>
    <w:rsid w:val="00B00E68"/>
    <w:rsid w:val="00B01612"/>
    <w:rsid w:val="00B016D4"/>
    <w:rsid w:val="00B01D49"/>
    <w:rsid w:val="00B02871"/>
    <w:rsid w:val="00B02EBE"/>
    <w:rsid w:val="00B045CD"/>
    <w:rsid w:val="00B04BD5"/>
    <w:rsid w:val="00B0513B"/>
    <w:rsid w:val="00B05A8F"/>
    <w:rsid w:val="00B05F37"/>
    <w:rsid w:val="00B06D90"/>
    <w:rsid w:val="00B07692"/>
    <w:rsid w:val="00B0784C"/>
    <w:rsid w:val="00B102B2"/>
    <w:rsid w:val="00B10394"/>
    <w:rsid w:val="00B1155C"/>
    <w:rsid w:val="00B11618"/>
    <w:rsid w:val="00B1181D"/>
    <w:rsid w:val="00B124ED"/>
    <w:rsid w:val="00B14AB3"/>
    <w:rsid w:val="00B15434"/>
    <w:rsid w:val="00B16937"/>
    <w:rsid w:val="00B204DE"/>
    <w:rsid w:val="00B21092"/>
    <w:rsid w:val="00B21436"/>
    <w:rsid w:val="00B21990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39F"/>
    <w:rsid w:val="00B267A0"/>
    <w:rsid w:val="00B270A9"/>
    <w:rsid w:val="00B302EC"/>
    <w:rsid w:val="00B30951"/>
    <w:rsid w:val="00B30E9D"/>
    <w:rsid w:val="00B3115C"/>
    <w:rsid w:val="00B3237A"/>
    <w:rsid w:val="00B32634"/>
    <w:rsid w:val="00B32765"/>
    <w:rsid w:val="00B32848"/>
    <w:rsid w:val="00B33874"/>
    <w:rsid w:val="00B339D8"/>
    <w:rsid w:val="00B33D0F"/>
    <w:rsid w:val="00B33D2F"/>
    <w:rsid w:val="00B33D45"/>
    <w:rsid w:val="00B34165"/>
    <w:rsid w:val="00B34B78"/>
    <w:rsid w:val="00B34C4A"/>
    <w:rsid w:val="00B35A19"/>
    <w:rsid w:val="00B360AC"/>
    <w:rsid w:val="00B366F9"/>
    <w:rsid w:val="00B37624"/>
    <w:rsid w:val="00B37C91"/>
    <w:rsid w:val="00B37ED9"/>
    <w:rsid w:val="00B4033E"/>
    <w:rsid w:val="00B40575"/>
    <w:rsid w:val="00B417D5"/>
    <w:rsid w:val="00B44808"/>
    <w:rsid w:val="00B44B9E"/>
    <w:rsid w:val="00B45D7B"/>
    <w:rsid w:val="00B47199"/>
    <w:rsid w:val="00B472B6"/>
    <w:rsid w:val="00B47F81"/>
    <w:rsid w:val="00B501C1"/>
    <w:rsid w:val="00B507D5"/>
    <w:rsid w:val="00B50D5D"/>
    <w:rsid w:val="00B515E4"/>
    <w:rsid w:val="00B52395"/>
    <w:rsid w:val="00B52775"/>
    <w:rsid w:val="00B52ACF"/>
    <w:rsid w:val="00B5341F"/>
    <w:rsid w:val="00B53420"/>
    <w:rsid w:val="00B57582"/>
    <w:rsid w:val="00B64EE7"/>
    <w:rsid w:val="00B666AF"/>
    <w:rsid w:val="00B67F1A"/>
    <w:rsid w:val="00B70026"/>
    <w:rsid w:val="00B706DB"/>
    <w:rsid w:val="00B70D9F"/>
    <w:rsid w:val="00B71066"/>
    <w:rsid w:val="00B7176C"/>
    <w:rsid w:val="00B7186A"/>
    <w:rsid w:val="00B71CD3"/>
    <w:rsid w:val="00B727C2"/>
    <w:rsid w:val="00B72DD3"/>
    <w:rsid w:val="00B73222"/>
    <w:rsid w:val="00B732DA"/>
    <w:rsid w:val="00B73B62"/>
    <w:rsid w:val="00B74336"/>
    <w:rsid w:val="00B748C9"/>
    <w:rsid w:val="00B75CAB"/>
    <w:rsid w:val="00B7658F"/>
    <w:rsid w:val="00B7687A"/>
    <w:rsid w:val="00B76E2F"/>
    <w:rsid w:val="00B77022"/>
    <w:rsid w:val="00B771C2"/>
    <w:rsid w:val="00B7740C"/>
    <w:rsid w:val="00B80092"/>
    <w:rsid w:val="00B809C9"/>
    <w:rsid w:val="00B80A2A"/>
    <w:rsid w:val="00B817FE"/>
    <w:rsid w:val="00B8297E"/>
    <w:rsid w:val="00B82FD6"/>
    <w:rsid w:val="00B83634"/>
    <w:rsid w:val="00B83890"/>
    <w:rsid w:val="00B83EFD"/>
    <w:rsid w:val="00B84118"/>
    <w:rsid w:val="00B841A1"/>
    <w:rsid w:val="00B84EAC"/>
    <w:rsid w:val="00B85A3B"/>
    <w:rsid w:val="00B86628"/>
    <w:rsid w:val="00B86730"/>
    <w:rsid w:val="00B87C03"/>
    <w:rsid w:val="00B90280"/>
    <w:rsid w:val="00B90489"/>
    <w:rsid w:val="00B91453"/>
    <w:rsid w:val="00B9150F"/>
    <w:rsid w:val="00B9161C"/>
    <w:rsid w:val="00B92792"/>
    <w:rsid w:val="00B933D5"/>
    <w:rsid w:val="00B93732"/>
    <w:rsid w:val="00B951B0"/>
    <w:rsid w:val="00B95931"/>
    <w:rsid w:val="00B95E41"/>
    <w:rsid w:val="00B96660"/>
    <w:rsid w:val="00B97D8D"/>
    <w:rsid w:val="00BA03AE"/>
    <w:rsid w:val="00BA03CD"/>
    <w:rsid w:val="00BA1688"/>
    <w:rsid w:val="00BA31C8"/>
    <w:rsid w:val="00BA4100"/>
    <w:rsid w:val="00BA44A9"/>
    <w:rsid w:val="00BA52F1"/>
    <w:rsid w:val="00BA600D"/>
    <w:rsid w:val="00BA7D35"/>
    <w:rsid w:val="00BA7D48"/>
    <w:rsid w:val="00BB2627"/>
    <w:rsid w:val="00BB28FA"/>
    <w:rsid w:val="00BB29EC"/>
    <w:rsid w:val="00BB2FD6"/>
    <w:rsid w:val="00BB37DC"/>
    <w:rsid w:val="00BB3A8E"/>
    <w:rsid w:val="00BB41E9"/>
    <w:rsid w:val="00BB54FF"/>
    <w:rsid w:val="00BB57BC"/>
    <w:rsid w:val="00BB632E"/>
    <w:rsid w:val="00BB75E1"/>
    <w:rsid w:val="00BC10E2"/>
    <w:rsid w:val="00BC41DB"/>
    <w:rsid w:val="00BC493D"/>
    <w:rsid w:val="00BC51AF"/>
    <w:rsid w:val="00BC56BF"/>
    <w:rsid w:val="00BC6209"/>
    <w:rsid w:val="00BC670D"/>
    <w:rsid w:val="00BC73FD"/>
    <w:rsid w:val="00BC796B"/>
    <w:rsid w:val="00BD0A91"/>
    <w:rsid w:val="00BD0A9E"/>
    <w:rsid w:val="00BD11FD"/>
    <w:rsid w:val="00BD1904"/>
    <w:rsid w:val="00BD3714"/>
    <w:rsid w:val="00BD3C43"/>
    <w:rsid w:val="00BD3D3E"/>
    <w:rsid w:val="00BD3E5B"/>
    <w:rsid w:val="00BD5263"/>
    <w:rsid w:val="00BD7B28"/>
    <w:rsid w:val="00BD7E68"/>
    <w:rsid w:val="00BE03EC"/>
    <w:rsid w:val="00BE1D8D"/>
    <w:rsid w:val="00BE1FDE"/>
    <w:rsid w:val="00BE21AF"/>
    <w:rsid w:val="00BE2594"/>
    <w:rsid w:val="00BE2B23"/>
    <w:rsid w:val="00BE32D4"/>
    <w:rsid w:val="00BE3C4F"/>
    <w:rsid w:val="00BE57B7"/>
    <w:rsid w:val="00BE659A"/>
    <w:rsid w:val="00BE7211"/>
    <w:rsid w:val="00BE7CC7"/>
    <w:rsid w:val="00BF227C"/>
    <w:rsid w:val="00BF291B"/>
    <w:rsid w:val="00BF326E"/>
    <w:rsid w:val="00BF6D87"/>
    <w:rsid w:val="00C00562"/>
    <w:rsid w:val="00C006A9"/>
    <w:rsid w:val="00C00DF5"/>
    <w:rsid w:val="00C015DE"/>
    <w:rsid w:val="00C01600"/>
    <w:rsid w:val="00C0281B"/>
    <w:rsid w:val="00C02876"/>
    <w:rsid w:val="00C03193"/>
    <w:rsid w:val="00C035AD"/>
    <w:rsid w:val="00C052BC"/>
    <w:rsid w:val="00C0545D"/>
    <w:rsid w:val="00C05B99"/>
    <w:rsid w:val="00C05BA3"/>
    <w:rsid w:val="00C05BCA"/>
    <w:rsid w:val="00C05C5A"/>
    <w:rsid w:val="00C06AE8"/>
    <w:rsid w:val="00C06C35"/>
    <w:rsid w:val="00C07B7F"/>
    <w:rsid w:val="00C124A9"/>
    <w:rsid w:val="00C12CF5"/>
    <w:rsid w:val="00C135DA"/>
    <w:rsid w:val="00C13CA2"/>
    <w:rsid w:val="00C13CC8"/>
    <w:rsid w:val="00C17095"/>
    <w:rsid w:val="00C201D8"/>
    <w:rsid w:val="00C20471"/>
    <w:rsid w:val="00C20DCA"/>
    <w:rsid w:val="00C2151A"/>
    <w:rsid w:val="00C23012"/>
    <w:rsid w:val="00C246BF"/>
    <w:rsid w:val="00C24D6D"/>
    <w:rsid w:val="00C25239"/>
    <w:rsid w:val="00C26FBA"/>
    <w:rsid w:val="00C3085F"/>
    <w:rsid w:val="00C339A4"/>
    <w:rsid w:val="00C345D7"/>
    <w:rsid w:val="00C34642"/>
    <w:rsid w:val="00C35B84"/>
    <w:rsid w:val="00C36F4B"/>
    <w:rsid w:val="00C379CD"/>
    <w:rsid w:val="00C400A8"/>
    <w:rsid w:val="00C40176"/>
    <w:rsid w:val="00C407A3"/>
    <w:rsid w:val="00C41399"/>
    <w:rsid w:val="00C41BFA"/>
    <w:rsid w:val="00C4287D"/>
    <w:rsid w:val="00C43442"/>
    <w:rsid w:val="00C43661"/>
    <w:rsid w:val="00C43A5A"/>
    <w:rsid w:val="00C43E4D"/>
    <w:rsid w:val="00C43F85"/>
    <w:rsid w:val="00C4480F"/>
    <w:rsid w:val="00C44D33"/>
    <w:rsid w:val="00C456FB"/>
    <w:rsid w:val="00C458A7"/>
    <w:rsid w:val="00C45912"/>
    <w:rsid w:val="00C4626E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34AB"/>
    <w:rsid w:val="00C53A3F"/>
    <w:rsid w:val="00C53B18"/>
    <w:rsid w:val="00C54343"/>
    <w:rsid w:val="00C54FCF"/>
    <w:rsid w:val="00C558F9"/>
    <w:rsid w:val="00C56398"/>
    <w:rsid w:val="00C5707A"/>
    <w:rsid w:val="00C57132"/>
    <w:rsid w:val="00C5763D"/>
    <w:rsid w:val="00C606AE"/>
    <w:rsid w:val="00C60733"/>
    <w:rsid w:val="00C6098F"/>
    <w:rsid w:val="00C60C52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C5B"/>
    <w:rsid w:val="00C65E7E"/>
    <w:rsid w:val="00C67714"/>
    <w:rsid w:val="00C7091A"/>
    <w:rsid w:val="00C7184F"/>
    <w:rsid w:val="00C71A68"/>
    <w:rsid w:val="00C72A5F"/>
    <w:rsid w:val="00C73265"/>
    <w:rsid w:val="00C733D0"/>
    <w:rsid w:val="00C74912"/>
    <w:rsid w:val="00C75138"/>
    <w:rsid w:val="00C75F96"/>
    <w:rsid w:val="00C75FDE"/>
    <w:rsid w:val="00C763B4"/>
    <w:rsid w:val="00C77F49"/>
    <w:rsid w:val="00C8001F"/>
    <w:rsid w:val="00C804AC"/>
    <w:rsid w:val="00C80A54"/>
    <w:rsid w:val="00C81956"/>
    <w:rsid w:val="00C81B27"/>
    <w:rsid w:val="00C82BCE"/>
    <w:rsid w:val="00C83AC8"/>
    <w:rsid w:val="00C844DB"/>
    <w:rsid w:val="00C84650"/>
    <w:rsid w:val="00C84969"/>
    <w:rsid w:val="00C85C7E"/>
    <w:rsid w:val="00C85D23"/>
    <w:rsid w:val="00C85E1F"/>
    <w:rsid w:val="00C862C3"/>
    <w:rsid w:val="00C876F3"/>
    <w:rsid w:val="00C87E0A"/>
    <w:rsid w:val="00C90A9B"/>
    <w:rsid w:val="00C90BA4"/>
    <w:rsid w:val="00C91654"/>
    <w:rsid w:val="00C919E3"/>
    <w:rsid w:val="00C92E37"/>
    <w:rsid w:val="00C941C9"/>
    <w:rsid w:val="00C944B9"/>
    <w:rsid w:val="00C94548"/>
    <w:rsid w:val="00C94983"/>
    <w:rsid w:val="00C94C5E"/>
    <w:rsid w:val="00C95939"/>
    <w:rsid w:val="00C95A08"/>
    <w:rsid w:val="00C9651B"/>
    <w:rsid w:val="00C9739E"/>
    <w:rsid w:val="00CA0214"/>
    <w:rsid w:val="00CA03E3"/>
    <w:rsid w:val="00CA126F"/>
    <w:rsid w:val="00CA12EE"/>
    <w:rsid w:val="00CA183A"/>
    <w:rsid w:val="00CA1862"/>
    <w:rsid w:val="00CA1B4E"/>
    <w:rsid w:val="00CA1E87"/>
    <w:rsid w:val="00CA1F51"/>
    <w:rsid w:val="00CA1F60"/>
    <w:rsid w:val="00CA1FE5"/>
    <w:rsid w:val="00CA2B6B"/>
    <w:rsid w:val="00CA345C"/>
    <w:rsid w:val="00CA5050"/>
    <w:rsid w:val="00CA5097"/>
    <w:rsid w:val="00CA56B6"/>
    <w:rsid w:val="00CA596D"/>
    <w:rsid w:val="00CA6478"/>
    <w:rsid w:val="00CA6990"/>
    <w:rsid w:val="00CA78DD"/>
    <w:rsid w:val="00CA7E52"/>
    <w:rsid w:val="00CB030B"/>
    <w:rsid w:val="00CB0F33"/>
    <w:rsid w:val="00CB133D"/>
    <w:rsid w:val="00CB209E"/>
    <w:rsid w:val="00CB220D"/>
    <w:rsid w:val="00CB2A75"/>
    <w:rsid w:val="00CB350A"/>
    <w:rsid w:val="00CB37F0"/>
    <w:rsid w:val="00CB3BD5"/>
    <w:rsid w:val="00CB3DF6"/>
    <w:rsid w:val="00CB49CE"/>
    <w:rsid w:val="00CB4BC9"/>
    <w:rsid w:val="00CB4F5B"/>
    <w:rsid w:val="00CB59AD"/>
    <w:rsid w:val="00CB59F3"/>
    <w:rsid w:val="00CB66D0"/>
    <w:rsid w:val="00CB6B00"/>
    <w:rsid w:val="00CB7572"/>
    <w:rsid w:val="00CB7E92"/>
    <w:rsid w:val="00CC0744"/>
    <w:rsid w:val="00CC079A"/>
    <w:rsid w:val="00CC08A5"/>
    <w:rsid w:val="00CC08E1"/>
    <w:rsid w:val="00CC09AD"/>
    <w:rsid w:val="00CC138C"/>
    <w:rsid w:val="00CC1552"/>
    <w:rsid w:val="00CC1ADA"/>
    <w:rsid w:val="00CC3C75"/>
    <w:rsid w:val="00CC488D"/>
    <w:rsid w:val="00CC4EF8"/>
    <w:rsid w:val="00CC6833"/>
    <w:rsid w:val="00CC7149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31C6"/>
    <w:rsid w:val="00CD3A6F"/>
    <w:rsid w:val="00CD3E81"/>
    <w:rsid w:val="00CD497F"/>
    <w:rsid w:val="00CD57EF"/>
    <w:rsid w:val="00CD5833"/>
    <w:rsid w:val="00CD6055"/>
    <w:rsid w:val="00CD6230"/>
    <w:rsid w:val="00CD6C67"/>
    <w:rsid w:val="00CD6EB6"/>
    <w:rsid w:val="00CD7FC1"/>
    <w:rsid w:val="00CE16B8"/>
    <w:rsid w:val="00CE1AF0"/>
    <w:rsid w:val="00CE1B18"/>
    <w:rsid w:val="00CE2A42"/>
    <w:rsid w:val="00CE2CDA"/>
    <w:rsid w:val="00CE2D6B"/>
    <w:rsid w:val="00CE639F"/>
    <w:rsid w:val="00CE63BC"/>
    <w:rsid w:val="00CE767E"/>
    <w:rsid w:val="00CE7FC5"/>
    <w:rsid w:val="00CF02FE"/>
    <w:rsid w:val="00CF0907"/>
    <w:rsid w:val="00CF0CBE"/>
    <w:rsid w:val="00CF1AA5"/>
    <w:rsid w:val="00CF2209"/>
    <w:rsid w:val="00CF31E4"/>
    <w:rsid w:val="00CF35CC"/>
    <w:rsid w:val="00CF3625"/>
    <w:rsid w:val="00CF368B"/>
    <w:rsid w:val="00CF4ADC"/>
    <w:rsid w:val="00CF510D"/>
    <w:rsid w:val="00CF5D5B"/>
    <w:rsid w:val="00CF5FDC"/>
    <w:rsid w:val="00CF691C"/>
    <w:rsid w:val="00CF6C89"/>
    <w:rsid w:val="00CF740E"/>
    <w:rsid w:val="00CF7488"/>
    <w:rsid w:val="00CF7CAB"/>
    <w:rsid w:val="00D00099"/>
    <w:rsid w:val="00D00190"/>
    <w:rsid w:val="00D01102"/>
    <w:rsid w:val="00D01654"/>
    <w:rsid w:val="00D021C5"/>
    <w:rsid w:val="00D03BB6"/>
    <w:rsid w:val="00D03C76"/>
    <w:rsid w:val="00D040DB"/>
    <w:rsid w:val="00D0446A"/>
    <w:rsid w:val="00D0475E"/>
    <w:rsid w:val="00D04ACB"/>
    <w:rsid w:val="00D05D69"/>
    <w:rsid w:val="00D05F4F"/>
    <w:rsid w:val="00D06236"/>
    <w:rsid w:val="00D10CDF"/>
    <w:rsid w:val="00D119A5"/>
    <w:rsid w:val="00D11BB2"/>
    <w:rsid w:val="00D11C58"/>
    <w:rsid w:val="00D1249A"/>
    <w:rsid w:val="00D1362C"/>
    <w:rsid w:val="00D138BC"/>
    <w:rsid w:val="00D13D31"/>
    <w:rsid w:val="00D145F2"/>
    <w:rsid w:val="00D147EB"/>
    <w:rsid w:val="00D14B9D"/>
    <w:rsid w:val="00D1611B"/>
    <w:rsid w:val="00D171DE"/>
    <w:rsid w:val="00D17285"/>
    <w:rsid w:val="00D2002D"/>
    <w:rsid w:val="00D20A56"/>
    <w:rsid w:val="00D2106F"/>
    <w:rsid w:val="00D21085"/>
    <w:rsid w:val="00D21126"/>
    <w:rsid w:val="00D21630"/>
    <w:rsid w:val="00D22053"/>
    <w:rsid w:val="00D22061"/>
    <w:rsid w:val="00D221F1"/>
    <w:rsid w:val="00D229E1"/>
    <w:rsid w:val="00D241F3"/>
    <w:rsid w:val="00D24F80"/>
    <w:rsid w:val="00D268BD"/>
    <w:rsid w:val="00D27E62"/>
    <w:rsid w:val="00D300A8"/>
    <w:rsid w:val="00D301D8"/>
    <w:rsid w:val="00D30616"/>
    <w:rsid w:val="00D30944"/>
    <w:rsid w:val="00D31A11"/>
    <w:rsid w:val="00D32443"/>
    <w:rsid w:val="00D32648"/>
    <w:rsid w:val="00D326F5"/>
    <w:rsid w:val="00D33E97"/>
    <w:rsid w:val="00D34579"/>
    <w:rsid w:val="00D34998"/>
    <w:rsid w:val="00D34CC7"/>
    <w:rsid w:val="00D357C6"/>
    <w:rsid w:val="00D365CD"/>
    <w:rsid w:val="00D36944"/>
    <w:rsid w:val="00D3770B"/>
    <w:rsid w:val="00D37C66"/>
    <w:rsid w:val="00D37D35"/>
    <w:rsid w:val="00D37E49"/>
    <w:rsid w:val="00D40CB4"/>
    <w:rsid w:val="00D43E31"/>
    <w:rsid w:val="00D45E92"/>
    <w:rsid w:val="00D4622C"/>
    <w:rsid w:val="00D46335"/>
    <w:rsid w:val="00D4688A"/>
    <w:rsid w:val="00D46C20"/>
    <w:rsid w:val="00D47AE3"/>
    <w:rsid w:val="00D505DC"/>
    <w:rsid w:val="00D50EC1"/>
    <w:rsid w:val="00D51C9F"/>
    <w:rsid w:val="00D52D3A"/>
    <w:rsid w:val="00D54FB0"/>
    <w:rsid w:val="00D55EE8"/>
    <w:rsid w:val="00D56131"/>
    <w:rsid w:val="00D57549"/>
    <w:rsid w:val="00D60F9B"/>
    <w:rsid w:val="00D61F22"/>
    <w:rsid w:val="00D6208F"/>
    <w:rsid w:val="00D62111"/>
    <w:rsid w:val="00D62649"/>
    <w:rsid w:val="00D62CED"/>
    <w:rsid w:val="00D63AED"/>
    <w:rsid w:val="00D63E84"/>
    <w:rsid w:val="00D655FE"/>
    <w:rsid w:val="00D65DD1"/>
    <w:rsid w:val="00D66732"/>
    <w:rsid w:val="00D66E2D"/>
    <w:rsid w:val="00D67709"/>
    <w:rsid w:val="00D70037"/>
    <w:rsid w:val="00D71605"/>
    <w:rsid w:val="00D716AF"/>
    <w:rsid w:val="00D71DDC"/>
    <w:rsid w:val="00D7223C"/>
    <w:rsid w:val="00D72466"/>
    <w:rsid w:val="00D726FC"/>
    <w:rsid w:val="00D739F5"/>
    <w:rsid w:val="00D74688"/>
    <w:rsid w:val="00D759CB"/>
    <w:rsid w:val="00D75B6A"/>
    <w:rsid w:val="00D76307"/>
    <w:rsid w:val="00D76369"/>
    <w:rsid w:val="00D765D3"/>
    <w:rsid w:val="00D76A98"/>
    <w:rsid w:val="00D778E6"/>
    <w:rsid w:val="00D77AC9"/>
    <w:rsid w:val="00D805EE"/>
    <w:rsid w:val="00D80609"/>
    <w:rsid w:val="00D8290C"/>
    <w:rsid w:val="00D83BED"/>
    <w:rsid w:val="00D83D03"/>
    <w:rsid w:val="00D8440C"/>
    <w:rsid w:val="00D852B0"/>
    <w:rsid w:val="00D85C0F"/>
    <w:rsid w:val="00D862D5"/>
    <w:rsid w:val="00D87DC0"/>
    <w:rsid w:val="00D90AD8"/>
    <w:rsid w:val="00D9108C"/>
    <w:rsid w:val="00D917CC"/>
    <w:rsid w:val="00D91B1D"/>
    <w:rsid w:val="00D923B8"/>
    <w:rsid w:val="00D93788"/>
    <w:rsid w:val="00D9421F"/>
    <w:rsid w:val="00D9430E"/>
    <w:rsid w:val="00D94CD2"/>
    <w:rsid w:val="00D94E88"/>
    <w:rsid w:val="00D957A6"/>
    <w:rsid w:val="00D95934"/>
    <w:rsid w:val="00D95AF2"/>
    <w:rsid w:val="00D961A3"/>
    <w:rsid w:val="00D96876"/>
    <w:rsid w:val="00D969CE"/>
    <w:rsid w:val="00D96BB5"/>
    <w:rsid w:val="00D9753C"/>
    <w:rsid w:val="00DA0702"/>
    <w:rsid w:val="00DA0BF4"/>
    <w:rsid w:val="00DA1411"/>
    <w:rsid w:val="00DA2D6C"/>
    <w:rsid w:val="00DA33BC"/>
    <w:rsid w:val="00DA3575"/>
    <w:rsid w:val="00DA4895"/>
    <w:rsid w:val="00DA52D2"/>
    <w:rsid w:val="00DA5657"/>
    <w:rsid w:val="00DA6CF1"/>
    <w:rsid w:val="00DA7F27"/>
    <w:rsid w:val="00DB0DBE"/>
    <w:rsid w:val="00DB1883"/>
    <w:rsid w:val="00DB3EFB"/>
    <w:rsid w:val="00DB4E5C"/>
    <w:rsid w:val="00DB4EBB"/>
    <w:rsid w:val="00DB573B"/>
    <w:rsid w:val="00DB75CF"/>
    <w:rsid w:val="00DB7FD8"/>
    <w:rsid w:val="00DC19CD"/>
    <w:rsid w:val="00DC1CC9"/>
    <w:rsid w:val="00DC25D1"/>
    <w:rsid w:val="00DC29D9"/>
    <w:rsid w:val="00DC3AE2"/>
    <w:rsid w:val="00DC4049"/>
    <w:rsid w:val="00DC4D68"/>
    <w:rsid w:val="00DD0324"/>
    <w:rsid w:val="00DD2600"/>
    <w:rsid w:val="00DD2EBD"/>
    <w:rsid w:val="00DD3870"/>
    <w:rsid w:val="00DD4396"/>
    <w:rsid w:val="00DD5155"/>
    <w:rsid w:val="00DD6F4E"/>
    <w:rsid w:val="00DD743F"/>
    <w:rsid w:val="00DD7AEF"/>
    <w:rsid w:val="00DD7D8A"/>
    <w:rsid w:val="00DE19AF"/>
    <w:rsid w:val="00DE19B7"/>
    <w:rsid w:val="00DE1DBE"/>
    <w:rsid w:val="00DE241A"/>
    <w:rsid w:val="00DE3984"/>
    <w:rsid w:val="00DE45E7"/>
    <w:rsid w:val="00DE4616"/>
    <w:rsid w:val="00DE50D7"/>
    <w:rsid w:val="00DE79F3"/>
    <w:rsid w:val="00DF04D7"/>
    <w:rsid w:val="00DF18B8"/>
    <w:rsid w:val="00DF578C"/>
    <w:rsid w:val="00DF5F56"/>
    <w:rsid w:val="00DF6103"/>
    <w:rsid w:val="00DF67F6"/>
    <w:rsid w:val="00DF6E23"/>
    <w:rsid w:val="00DF7048"/>
    <w:rsid w:val="00DF733B"/>
    <w:rsid w:val="00DF79D6"/>
    <w:rsid w:val="00DF7DBE"/>
    <w:rsid w:val="00E00DC3"/>
    <w:rsid w:val="00E0145D"/>
    <w:rsid w:val="00E0194D"/>
    <w:rsid w:val="00E03C3A"/>
    <w:rsid w:val="00E06239"/>
    <w:rsid w:val="00E073B8"/>
    <w:rsid w:val="00E1083A"/>
    <w:rsid w:val="00E10EB1"/>
    <w:rsid w:val="00E120CE"/>
    <w:rsid w:val="00E12711"/>
    <w:rsid w:val="00E130F1"/>
    <w:rsid w:val="00E13FC1"/>
    <w:rsid w:val="00E143DC"/>
    <w:rsid w:val="00E177FE"/>
    <w:rsid w:val="00E2079A"/>
    <w:rsid w:val="00E20D9E"/>
    <w:rsid w:val="00E22114"/>
    <w:rsid w:val="00E226EA"/>
    <w:rsid w:val="00E2386C"/>
    <w:rsid w:val="00E239E3"/>
    <w:rsid w:val="00E24353"/>
    <w:rsid w:val="00E25A53"/>
    <w:rsid w:val="00E25EC5"/>
    <w:rsid w:val="00E26038"/>
    <w:rsid w:val="00E26081"/>
    <w:rsid w:val="00E260F6"/>
    <w:rsid w:val="00E26DF4"/>
    <w:rsid w:val="00E27FFB"/>
    <w:rsid w:val="00E30191"/>
    <w:rsid w:val="00E31402"/>
    <w:rsid w:val="00E314C4"/>
    <w:rsid w:val="00E31555"/>
    <w:rsid w:val="00E34E55"/>
    <w:rsid w:val="00E3680D"/>
    <w:rsid w:val="00E37335"/>
    <w:rsid w:val="00E3799A"/>
    <w:rsid w:val="00E37E69"/>
    <w:rsid w:val="00E407CC"/>
    <w:rsid w:val="00E4099D"/>
    <w:rsid w:val="00E41226"/>
    <w:rsid w:val="00E412D8"/>
    <w:rsid w:val="00E41CEC"/>
    <w:rsid w:val="00E41EDE"/>
    <w:rsid w:val="00E423A1"/>
    <w:rsid w:val="00E424F2"/>
    <w:rsid w:val="00E4352C"/>
    <w:rsid w:val="00E455A7"/>
    <w:rsid w:val="00E47EC2"/>
    <w:rsid w:val="00E50A69"/>
    <w:rsid w:val="00E51C08"/>
    <w:rsid w:val="00E52A2D"/>
    <w:rsid w:val="00E52B31"/>
    <w:rsid w:val="00E52B60"/>
    <w:rsid w:val="00E54B97"/>
    <w:rsid w:val="00E54FE8"/>
    <w:rsid w:val="00E56205"/>
    <w:rsid w:val="00E56E1A"/>
    <w:rsid w:val="00E56ED1"/>
    <w:rsid w:val="00E57434"/>
    <w:rsid w:val="00E60A99"/>
    <w:rsid w:val="00E60D2A"/>
    <w:rsid w:val="00E61B92"/>
    <w:rsid w:val="00E623F3"/>
    <w:rsid w:val="00E62405"/>
    <w:rsid w:val="00E62B25"/>
    <w:rsid w:val="00E62CF3"/>
    <w:rsid w:val="00E64806"/>
    <w:rsid w:val="00E648AF"/>
    <w:rsid w:val="00E6517E"/>
    <w:rsid w:val="00E651F5"/>
    <w:rsid w:val="00E657D8"/>
    <w:rsid w:val="00E6679B"/>
    <w:rsid w:val="00E73A41"/>
    <w:rsid w:val="00E749CD"/>
    <w:rsid w:val="00E74A7F"/>
    <w:rsid w:val="00E75CBC"/>
    <w:rsid w:val="00E763F8"/>
    <w:rsid w:val="00E77D03"/>
    <w:rsid w:val="00E822AB"/>
    <w:rsid w:val="00E8350C"/>
    <w:rsid w:val="00E83A94"/>
    <w:rsid w:val="00E84DCF"/>
    <w:rsid w:val="00E8569A"/>
    <w:rsid w:val="00E85C66"/>
    <w:rsid w:val="00E9234C"/>
    <w:rsid w:val="00E927E5"/>
    <w:rsid w:val="00E92E9C"/>
    <w:rsid w:val="00E93770"/>
    <w:rsid w:val="00E937A6"/>
    <w:rsid w:val="00E94E29"/>
    <w:rsid w:val="00E95068"/>
    <w:rsid w:val="00E953F0"/>
    <w:rsid w:val="00E955C4"/>
    <w:rsid w:val="00E9741B"/>
    <w:rsid w:val="00E9765E"/>
    <w:rsid w:val="00EA01A2"/>
    <w:rsid w:val="00EA0B47"/>
    <w:rsid w:val="00EA15F4"/>
    <w:rsid w:val="00EA1A62"/>
    <w:rsid w:val="00EA1AA0"/>
    <w:rsid w:val="00EA1F7C"/>
    <w:rsid w:val="00EA1FFD"/>
    <w:rsid w:val="00EA2737"/>
    <w:rsid w:val="00EA29C7"/>
    <w:rsid w:val="00EA3982"/>
    <w:rsid w:val="00EA3CC8"/>
    <w:rsid w:val="00EA3D58"/>
    <w:rsid w:val="00EA4C85"/>
    <w:rsid w:val="00EA5360"/>
    <w:rsid w:val="00EA5DB3"/>
    <w:rsid w:val="00EA5E56"/>
    <w:rsid w:val="00EA63C1"/>
    <w:rsid w:val="00EA6D8A"/>
    <w:rsid w:val="00EA6DE2"/>
    <w:rsid w:val="00EB1097"/>
    <w:rsid w:val="00EB10DC"/>
    <w:rsid w:val="00EB1CF8"/>
    <w:rsid w:val="00EB2D3B"/>
    <w:rsid w:val="00EB3367"/>
    <w:rsid w:val="00EB3394"/>
    <w:rsid w:val="00EB35FE"/>
    <w:rsid w:val="00EB387F"/>
    <w:rsid w:val="00EB4516"/>
    <w:rsid w:val="00EB4798"/>
    <w:rsid w:val="00EB6BFF"/>
    <w:rsid w:val="00EB79FB"/>
    <w:rsid w:val="00EC0798"/>
    <w:rsid w:val="00EC0CCC"/>
    <w:rsid w:val="00EC19F3"/>
    <w:rsid w:val="00EC1D0F"/>
    <w:rsid w:val="00EC2D58"/>
    <w:rsid w:val="00EC30E6"/>
    <w:rsid w:val="00EC3277"/>
    <w:rsid w:val="00EC3E8F"/>
    <w:rsid w:val="00EC3EA8"/>
    <w:rsid w:val="00EC45FD"/>
    <w:rsid w:val="00EC5CA7"/>
    <w:rsid w:val="00EC65C7"/>
    <w:rsid w:val="00EC703A"/>
    <w:rsid w:val="00EC743E"/>
    <w:rsid w:val="00ED029E"/>
    <w:rsid w:val="00ED090A"/>
    <w:rsid w:val="00ED18B7"/>
    <w:rsid w:val="00ED2092"/>
    <w:rsid w:val="00ED2915"/>
    <w:rsid w:val="00ED3AFA"/>
    <w:rsid w:val="00ED4494"/>
    <w:rsid w:val="00ED56AF"/>
    <w:rsid w:val="00ED5D91"/>
    <w:rsid w:val="00ED63EE"/>
    <w:rsid w:val="00ED6C6D"/>
    <w:rsid w:val="00ED7011"/>
    <w:rsid w:val="00ED7078"/>
    <w:rsid w:val="00EE068A"/>
    <w:rsid w:val="00EE1489"/>
    <w:rsid w:val="00EE1FFA"/>
    <w:rsid w:val="00EE2C58"/>
    <w:rsid w:val="00EE2DAC"/>
    <w:rsid w:val="00EE3402"/>
    <w:rsid w:val="00EE37EA"/>
    <w:rsid w:val="00EE395F"/>
    <w:rsid w:val="00EE5072"/>
    <w:rsid w:val="00EE59EE"/>
    <w:rsid w:val="00EE681F"/>
    <w:rsid w:val="00EE6984"/>
    <w:rsid w:val="00EE7186"/>
    <w:rsid w:val="00EE7863"/>
    <w:rsid w:val="00EE7CF2"/>
    <w:rsid w:val="00EF0377"/>
    <w:rsid w:val="00EF06C2"/>
    <w:rsid w:val="00EF0BBF"/>
    <w:rsid w:val="00EF0FB8"/>
    <w:rsid w:val="00EF1425"/>
    <w:rsid w:val="00EF27B2"/>
    <w:rsid w:val="00EF2B35"/>
    <w:rsid w:val="00EF42DE"/>
    <w:rsid w:val="00EF4602"/>
    <w:rsid w:val="00EF55B5"/>
    <w:rsid w:val="00EF5944"/>
    <w:rsid w:val="00EF62BE"/>
    <w:rsid w:val="00EF6FA3"/>
    <w:rsid w:val="00F012DC"/>
    <w:rsid w:val="00F02125"/>
    <w:rsid w:val="00F02A3E"/>
    <w:rsid w:val="00F02C0B"/>
    <w:rsid w:val="00F04785"/>
    <w:rsid w:val="00F0537F"/>
    <w:rsid w:val="00F05872"/>
    <w:rsid w:val="00F07C43"/>
    <w:rsid w:val="00F11372"/>
    <w:rsid w:val="00F11900"/>
    <w:rsid w:val="00F11CB3"/>
    <w:rsid w:val="00F120B6"/>
    <w:rsid w:val="00F12678"/>
    <w:rsid w:val="00F1456F"/>
    <w:rsid w:val="00F1572D"/>
    <w:rsid w:val="00F15FB7"/>
    <w:rsid w:val="00F1608A"/>
    <w:rsid w:val="00F16CD1"/>
    <w:rsid w:val="00F17704"/>
    <w:rsid w:val="00F17AA3"/>
    <w:rsid w:val="00F201BE"/>
    <w:rsid w:val="00F215C5"/>
    <w:rsid w:val="00F21823"/>
    <w:rsid w:val="00F21A4F"/>
    <w:rsid w:val="00F21EE3"/>
    <w:rsid w:val="00F222EE"/>
    <w:rsid w:val="00F22374"/>
    <w:rsid w:val="00F22754"/>
    <w:rsid w:val="00F22911"/>
    <w:rsid w:val="00F22918"/>
    <w:rsid w:val="00F2298B"/>
    <w:rsid w:val="00F22AD9"/>
    <w:rsid w:val="00F23543"/>
    <w:rsid w:val="00F248FB"/>
    <w:rsid w:val="00F24A9A"/>
    <w:rsid w:val="00F24CD8"/>
    <w:rsid w:val="00F255AA"/>
    <w:rsid w:val="00F2704D"/>
    <w:rsid w:val="00F27746"/>
    <w:rsid w:val="00F2790F"/>
    <w:rsid w:val="00F279E5"/>
    <w:rsid w:val="00F30BE4"/>
    <w:rsid w:val="00F330D2"/>
    <w:rsid w:val="00F330DA"/>
    <w:rsid w:val="00F334D7"/>
    <w:rsid w:val="00F336F9"/>
    <w:rsid w:val="00F3464E"/>
    <w:rsid w:val="00F35863"/>
    <w:rsid w:val="00F35865"/>
    <w:rsid w:val="00F35EAA"/>
    <w:rsid w:val="00F3627A"/>
    <w:rsid w:val="00F36E5C"/>
    <w:rsid w:val="00F371B3"/>
    <w:rsid w:val="00F37C05"/>
    <w:rsid w:val="00F4157F"/>
    <w:rsid w:val="00F41B16"/>
    <w:rsid w:val="00F42429"/>
    <w:rsid w:val="00F42666"/>
    <w:rsid w:val="00F4273A"/>
    <w:rsid w:val="00F428FE"/>
    <w:rsid w:val="00F43030"/>
    <w:rsid w:val="00F4479A"/>
    <w:rsid w:val="00F449BA"/>
    <w:rsid w:val="00F44EE1"/>
    <w:rsid w:val="00F4529E"/>
    <w:rsid w:val="00F456CF"/>
    <w:rsid w:val="00F4603D"/>
    <w:rsid w:val="00F50422"/>
    <w:rsid w:val="00F505A9"/>
    <w:rsid w:val="00F53125"/>
    <w:rsid w:val="00F53BBD"/>
    <w:rsid w:val="00F53DE2"/>
    <w:rsid w:val="00F548C5"/>
    <w:rsid w:val="00F556F3"/>
    <w:rsid w:val="00F5592C"/>
    <w:rsid w:val="00F55B5F"/>
    <w:rsid w:val="00F55C46"/>
    <w:rsid w:val="00F56353"/>
    <w:rsid w:val="00F56CA6"/>
    <w:rsid w:val="00F617AF"/>
    <w:rsid w:val="00F617EF"/>
    <w:rsid w:val="00F61BD0"/>
    <w:rsid w:val="00F623EC"/>
    <w:rsid w:val="00F629A5"/>
    <w:rsid w:val="00F631B3"/>
    <w:rsid w:val="00F63A78"/>
    <w:rsid w:val="00F64CA6"/>
    <w:rsid w:val="00F661C8"/>
    <w:rsid w:val="00F6625E"/>
    <w:rsid w:val="00F6660F"/>
    <w:rsid w:val="00F66ECC"/>
    <w:rsid w:val="00F67DF2"/>
    <w:rsid w:val="00F67E46"/>
    <w:rsid w:val="00F703E7"/>
    <w:rsid w:val="00F7066F"/>
    <w:rsid w:val="00F70C63"/>
    <w:rsid w:val="00F70E16"/>
    <w:rsid w:val="00F719C9"/>
    <w:rsid w:val="00F71D5D"/>
    <w:rsid w:val="00F7240B"/>
    <w:rsid w:val="00F7276A"/>
    <w:rsid w:val="00F730F5"/>
    <w:rsid w:val="00F7324F"/>
    <w:rsid w:val="00F73FC4"/>
    <w:rsid w:val="00F74A94"/>
    <w:rsid w:val="00F74C74"/>
    <w:rsid w:val="00F74D83"/>
    <w:rsid w:val="00F75380"/>
    <w:rsid w:val="00F753AF"/>
    <w:rsid w:val="00F75B8E"/>
    <w:rsid w:val="00F75C71"/>
    <w:rsid w:val="00F75D91"/>
    <w:rsid w:val="00F769C0"/>
    <w:rsid w:val="00F76A0C"/>
    <w:rsid w:val="00F77AFD"/>
    <w:rsid w:val="00F80445"/>
    <w:rsid w:val="00F80A2D"/>
    <w:rsid w:val="00F80DB9"/>
    <w:rsid w:val="00F80E10"/>
    <w:rsid w:val="00F810EF"/>
    <w:rsid w:val="00F81132"/>
    <w:rsid w:val="00F82240"/>
    <w:rsid w:val="00F8338F"/>
    <w:rsid w:val="00F83589"/>
    <w:rsid w:val="00F84E2A"/>
    <w:rsid w:val="00F852F6"/>
    <w:rsid w:val="00F85C32"/>
    <w:rsid w:val="00F85DB7"/>
    <w:rsid w:val="00F86983"/>
    <w:rsid w:val="00F871BA"/>
    <w:rsid w:val="00F87D03"/>
    <w:rsid w:val="00F905CE"/>
    <w:rsid w:val="00F90DE7"/>
    <w:rsid w:val="00F90E75"/>
    <w:rsid w:val="00F913ED"/>
    <w:rsid w:val="00F91E8C"/>
    <w:rsid w:val="00F926A4"/>
    <w:rsid w:val="00F95409"/>
    <w:rsid w:val="00F957BD"/>
    <w:rsid w:val="00F959F6"/>
    <w:rsid w:val="00F963FD"/>
    <w:rsid w:val="00F9720F"/>
    <w:rsid w:val="00F9733D"/>
    <w:rsid w:val="00F97C01"/>
    <w:rsid w:val="00F97C3D"/>
    <w:rsid w:val="00FA060C"/>
    <w:rsid w:val="00FA08EF"/>
    <w:rsid w:val="00FA09A7"/>
    <w:rsid w:val="00FA0CB5"/>
    <w:rsid w:val="00FA1063"/>
    <w:rsid w:val="00FA1527"/>
    <w:rsid w:val="00FA2E7F"/>
    <w:rsid w:val="00FA3442"/>
    <w:rsid w:val="00FA3603"/>
    <w:rsid w:val="00FA4369"/>
    <w:rsid w:val="00FA5495"/>
    <w:rsid w:val="00FA6C06"/>
    <w:rsid w:val="00FB0445"/>
    <w:rsid w:val="00FB129C"/>
    <w:rsid w:val="00FB2BC4"/>
    <w:rsid w:val="00FB2E3A"/>
    <w:rsid w:val="00FB32EE"/>
    <w:rsid w:val="00FB448D"/>
    <w:rsid w:val="00FB466F"/>
    <w:rsid w:val="00FB58E3"/>
    <w:rsid w:val="00FB5EDE"/>
    <w:rsid w:val="00FB6294"/>
    <w:rsid w:val="00FB678D"/>
    <w:rsid w:val="00FB6989"/>
    <w:rsid w:val="00FB7013"/>
    <w:rsid w:val="00FC1147"/>
    <w:rsid w:val="00FC14E1"/>
    <w:rsid w:val="00FC26FE"/>
    <w:rsid w:val="00FC31F2"/>
    <w:rsid w:val="00FC3459"/>
    <w:rsid w:val="00FC4624"/>
    <w:rsid w:val="00FC4A62"/>
    <w:rsid w:val="00FC4D72"/>
    <w:rsid w:val="00FC5560"/>
    <w:rsid w:val="00FC6B82"/>
    <w:rsid w:val="00FC7156"/>
    <w:rsid w:val="00FC71C2"/>
    <w:rsid w:val="00FC77F3"/>
    <w:rsid w:val="00FC7C50"/>
    <w:rsid w:val="00FD13B3"/>
    <w:rsid w:val="00FD1C1E"/>
    <w:rsid w:val="00FD2BF2"/>
    <w:rsid w:val="00FD364F"/>
    <w:rsid w:val="00FD37C2"/>
    <w:rsid w:val="00FD5427"/>
    <w:rsid w:val="00FD60D5"/>
    <w:rsid w:val="00FD66B4"/>
    <w:rsid w:val="00FD66E2"/>
    <w:rsid w:val="00FD6721"/>
    <w:rsid w:val="00FD6926"/>
    <w:rsid w:val="00FD6A3B"/>
    <w:rsid w:val="00FD7B54"/>
    <w:rsid w:val="00FD7C18"/>
    <w:rsid w:val="00FD7E40"/>
    <w:rsid w:val="00FE05BB"/>
    <w:rsid w:val="00FE0AED"/>
    <w:rsid w:val="00FE0B35"/>
    <w:rsid w:val="00FE0B8F"/>
    <w:rsid w:val="00FE1E21"/>
    <w:rsid w:val="00FE276D"/>
    <w:rsid w:val="00FE4DB7"/>
    <w:rsid w:val="00FE50A9"/>
    <w:rsid w:val="00FE517A"/>
    <w:rsid w:val="00FE568C"/>
    <w:rsid w:val="00FE5890"/>
    <w:rsid w:val="00FE7866"/>
    <w:rsid w:val="00FF04CC"/>
    <w:rsid w:val="00FF0D8A"/>
    <w:rsid w:val="00FF3387"/>
    <w:rsid w:val="00FF4AC9"/>
    <w:rsid w:val="00FF4FAD"/>
    <w:rsid w:val="00FF5500"/>
    <w:rsid w:val="00FF5B93"/>
    <w:rsid w:val="00FF6172"/>
    <w:rsid w:val="00FF6392"/>
    <w:rsid w:val="00FF68C1"/>
    <w:rsid w:val="00FF6B5B"/>
    <w:rsid w:val="00FF7156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21" Type="http://schemas.openxmlformats.org/officeDocument/2006/relationships/hyperlink" Target="http://www.ibaness.org/bnejss/2017_03_special_issue/04_Ozgoker_and_Bati.pdf" TargetMode="External"/><Relationship Id="rId42" Type="http://schemas.openxmlformats.org/officeDocument/2006/relationships/hyperlink" Target="http://www.abvizyonu.com" TargetMode="External"/><Relationship Id="rId63" Type="http://schemas.openxmlformats.org/officeDocument/2006/relationships/hyperlink" Target="http://www.abvizyonu.com/avrupa-birligi/ugur-ozgoker-turkiyenin-fuze-satin-alma-surecinde-nato-politikalarinda-belirsizlik-ve-karmasa.html" TargetMode="External"/><Relationship Id="rId84" Type="http://schemas.openxmlformats.org/officeDocument/2006/relationships/hyperlink" Target="http://www.virahaber.com/yazi/kktcde-yeni-donem-ve-turkiye-kibris-ab-iliskilerinin-gelecegi-8904.htm" TargetMode="External"/><Relationship Id="rId138" Type="http://schemas.openxmlformats.org/officeDocument/2006/relationships/hyperlink" Target="https://www.youtube.com/watch?v=Gs5FuSgpv1I" TargetMode="External"/><Relationship Id="rId159" Type="http://schemas.openxmlformats.org/officeDocument/2006/relationships/hyperlink" Target="http://www.ayrintilihaber.com.tr/?m=arsiv" TargetMode="External"/><Relationship Id="rId170" Type="http://schemas.openxmlformats.org/officeDocument/2006/relationships/hyperlink" Target="http://www.ajanspress.com.tr/new_video_stream/tv/CD20060718.mp4" TargetMode="External"/><Relationship Id="rId191" Type="http://schemas.openxmlformats.org/officeDocument/2006/relationships/hyperlink" Target="https://www.facebook.com/genctvkibris/videos/2207846776135203/" TargetMode="External"/><Relationship Id="rId205" Type="http://schemas.openxmlformats.org/officeDocument/2006/relationships/hyperlink" Target="https://youtu.be/Yv_QGRX1KnQ" TargetMode="External"/><Relationship Id="rId107" Type="http://schemas.openxmlformats.org/officeDocument/2006/relationships/hyperlink" Target="http://poitikasesi.blogspot.com.tr/2018/01/balfourdeklarasyonundan-trump.html" TargetMode="External"/><Relationship Id="rId11" Type="http://schemas.openxmlformats.org/officeDocument/2006/relationships/hyperlink" Target="mailto:ugurozgoker@turkkibristicaretodasi.org" TargetMode="External"/><Relationship Id="rId32" Type="http://schemas.openxmlformats.org/officeDocument/2006/relationships/hyperlink" Target="http://www.turder.org/wp-content/uploads/2017/05/rekabetin_korunmas&#305;_kunye.pdf" TargetMode="External"/><Relationship Id="rId53" Type="http://schemas.openxmlformats.org/officeDocument/2006/relationships/hyperlink" Target="http://www.abvizyonu.com/avrupa-birligi/ayyildizli-mozaik.html" TargetMode="External"/><Relationship Id="rId74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28" Type="http://schemas.openxmlformats.org/officeDocument/2006/relationships/hyperlink" Target="https://www.srcongress.org/" TargetMode="External"/><Relationship Id="rId149" Type="http://schemas.openxmlformats.org/officeDocument/2006/relationships/hyperlink" Target="http://www.ajanspress.com.tr/new_video_stream/tv/001-19383314.wm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abhaber.com/son-iki-aydaki-ic-ve-dis-politikada-koklu%20degisimlerin-sonuclari" TargetMode="External"/><Relationship Id="rId160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181" Type="http://schemas.openxmlformats.org/officeDocument/2006/relationships/hyperlink" Target="http://gold.ajanspress.com.tr/popuptv/E5zavFsSc7hrQBhzXJsmFQ2/?v=2&amp;s=8352&amp;b=958628&amp;isH=0&amp;lang=tr" TargetMode="External"/><Relationship Id="rId216" Type="http://schemas.openxmlformats.org/officeDocument/2006/relationships/footer" Target="footer1.xml"/><Relationship Id="rId22" Type="http://schemas.openxmlformats.org/officeDocument/2006/relationships/hyperlink" Target="http://www.ibaness.org/bnejss-archive/2017-03-si" TargetMode="External"/><Relationship Id="rId43" Type="http://schemas.openxmlformats.org/officeDocument/2006/relationships/hyperlink" Target="http://www.subconturkey.com" TargetMode="External"/><Relationship Id="rId64" Type="http://schemas.openxmlformats.org/officeDocument/2006/relationships/hyperlink" Target="http://www.virahaber.com/yazi/abd-iran-cenevre-nukleer-anlasmasi-ve%20turkiyeye-muhtemel-etkileri-8895.htm" TargetMode="External"/><Relationship Id="rId118" Type="http://schemas.openxmlformats.org/officeDocument/2006/relationships/hyperlink" Target="https://m5dergi.com/son-sayi/kibris-baglaminda-dogu-akdeniz-enerji-havzasi/" TargetMode="External"/><Relationship Id="rId139" Type="http://schemas.openxmlformats.org/officeDocument/2006/relationships/hyperlink" Target="https://www.youtube.com/watch?v=5QYFP9I4FI0" TargetMode="External"/><Relationship Id="rId85" Type="http://schemas.openxmlformats.org/officeDocument/2006/relationships/hyperlink" Target="http://www.ekonomikibris.com/yazarlar/y/m/197" TargetMode="External"/><Relationship Id="rId150" Type="http://schemas.openxmlformats.org/officeDocument/2006/relationships/hyperlink" Target="http://www.ugurozgoker.com/tvnet-orta-kusak-programi-1mart-2017/" TargetMode="External"/><Relationship Id="rId171" Type="http://schemas.openxmlformats.org/officeDocument/2006/relationships/hyperlink" Target="http://www.trtarsiv.com/izle/135641/sykespicot" TargetMode="External"/><Relationship Id="rId192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06" Type="http://schemas.openxmlformats.org/officeDocument/2006/relationships/hyperlink" Target="https://t.co/Gct7iKI9tF" TargetMode="External"/><Relationship Id="rId12" Type="http://schemas.openxmlformats.org/officeDocument/2006/relationships/hyperlink" Target="mailto:ugurozgoker@gau.edu.tr" TargetMode="External"/><Relationship Id="rId33" Type="http://schemas.openxmlformats.org/officeDocument/2006/relationships/hyperlink" Target="https://iletisim-calismalari.arel.edu.tr/files/website/iletisim-calismalari/dergi/sayi-10/sayi-10-11.pdf" TargetMode="External"/><Relationship Id="rId108" Type="http://schemas.openxmlformats.org/officeDocument/2006/relationships/hyperlink" Target="http://parlarmedya.blogspot.com.tr/2018/01/balfourdeklarasyonundan-trump.html" TargetMode="External"/><Relationship Id="rId129" Type="http://schemas.openxmlformats.org/officeDocument/2006/relationships/hyperlink" Target="http://www.ugurozgoker.com/33-tuketici-zirvesi-program/" TargetMode="External"/><Relationship Id="rId54" Type="http://schemas.openxmlformats.org/officeDocument/2006/relationships/hyperlink" Target="http://abhaber.com/manset-haber/manset-haber/ab-nin-turk-vatandaslarina-en-buyuk-getirisi-tuketicinin-korunmasi-kanunu-047878" TargetMode="External"/><Relationship Id="rId75" Type="http://schemas.openxmlformats.org/officeDocument/2006/relationships/hyperlink" Target="http://www.abvizyonu.com/cozum-yutturmacasi-hizla-cozulmeye-dogru-gidiyor.html" TargetMode="External"/><Relationship Id="rId96" Type="http://schemas.openxmlformats.org/officeDocument/2006/relationships/hyperlink" Target="http://www.ekonomikibris.com/yazarlar/ugur-ozgoker/binali-yildirim-hukumeti-ve-dis-politika/228" TargetMode="External"/><Relationship Id="rId140" Type="http://schemas.openxmlformats.org/officeDocument/2006/relationships/hyperlink" Target="http://www.haberdukkani.com/haber/turder-den-darbe-girisimine-kinama_564277.html" TargetMode="External"/><Relationship Id="rId161" Type="http://schemas.openxmlformats.org/officeDocument/2006/relationships/hyperlink" Target="https://m.youtube.com/watch?v=4NOU7olfZKk&amp;feature=youtu.be" TargetMode="External"/><Relationship Id="rId182" Type="http://schemas.openxmlformats.org/officeDocument/2006/relationships/hyperlink" Target="http://www.turkkibristicaretodasi.org/egitim-adasi-kibris/" TargetMode="External"/><Relationship Id="rId217" Type="http://schemas.openxmlformats.org/officeDocument/2006/relationships/footer" Target="footer2.xml"/><Relationship Id="rId6" Type="http://schemas.openxmlformats.org/officeDocument/2006/relationships/footnotes" Target="footnotes.xml"/><Relationship Id="rId23" Type="http://schemas.openxmlformats.org/officeDocument/2006/relationships/hyperlink" Target="https://doi.org/10.15640/jirfp.v6n2a3" TargetMode="External"/><Relationship Id="rId119" Type="http://schemas.openxmlformats.org/officeDocument/2006/relationships/hyperlink" Target="https://dipam.org/abdnin-yeni-akdeniz-politikasi-ve-turkiyenin-secenekleri/" TargetMode="External"/><Relationship Id="rId44" Type="http://schemas.openxmlformats.org/officeDocument/2006/relationships/hyperlink" Target="http://www.euractive.com.tr" TargetMode="External"/><Relationship Id="rId65" Type="http://schemas.openxmlformats.org/officeDocument/2006/relationships/hyperlink" Target="http://www.abvizyonu.com/avrupa-birligi/doc-dr-ugur-ozgoker-2014de-turkiyedeki-muhtemel-siyasi-manzara.html" TargetMode="External"/><Relationship Id="rId86" Type="http://schemas.openxmlformats.org/officeDocument/2006/relationships/hyperlink" Target="http://tuketicilerdernegi.org.tr/gorusler/abvetuketicininkorunmasi/haziran-2015-genel-secimi-sonuclarinin-degerlendirilmesi" TargetMode="External"/><Relationship Id="rId130" Type="http://schemas.openxmlformats.org/officeDocument/2006/relationships/hyperlink" Target="http://www.ugurozgoker.com/kktc-2020-secimleri-ve-dogu-akdenize-etkisi-online-paneli/" TargetMode="External"/><Relationship Id="rId151" Type="http://schemas.openxmlformats.org/officeDocument/2006/relationships/hyperlink" Target="http://www.ajanspress.com.tr/new_video_stream/tv/001-19415122.wmv" TargetMode="External"/><Relationship Id="rId172" Type="http://schemas.openxmlformats.org/officeDocument/2006/relationships/hyperlink" Target="http://gold.ajanspress.com.tr/popuptv/J3WQp4ihplrQBhzXJsmFQ2/?v=2&amp;s=&amp;b=&amp;isH=0" TargetMode="External"/><Relationship Id="rId193" Type="http://schemas.openxmlformats.org/officeDocument/2006/relationships/hyperlink" Target="https://www.facebook.com/genctvkibris/videos/593638654381699/" TargetMode="External"/><Relationship Id="rId207" Type="http://schemas.openxmlformats.org/officeDocument/2006/relationships/hyperlink" Target="https://www.aa.com.tr/tr/turkiye/uzmanlar-kktc%20cumhurbaskani-akincinin-the-guardiana-verdigi-demeci-degerlendirdi-/1728584" TargetMode="External"/><Relationship Id="rId13" Type="http://schemas.openxmlformats.org/officeDocument/2006/relationships/hyperlink" Target="mailto:u.ozgoker@auc.edu.tr" TargetMode="External"/><Relationship Id="rId109" Type="http://schemas.openxmlformats.org/officeDocument/2006/relationships/hyperlink" Target="http://ozgurgurses.blogspot.com.tr/2018/01/balfourdeklarasyonundan-trump.html" TargetMode="External"/><Relationship Id="rId34" Type="http://schemas.openxmlformats.org/officeDocument/2006/relationships/hyperlink" Target="https://dergipark.org.tr/tr/download/article-file/976770" TargetMode="External"/><Relationship Id="rId55" Type="http://schemas.openxmlformats.org/officeDocument/2006/relationships/hyperlink" Target="http://www.abvizyonu.com/ab/ugur-ozgoker-anastasiadisin-gkry-baskani-secilmesinin-kibris-sorununun-kalici-olarak-cozumune-etkileri.html" TargetMode="External"/><Relationship Id="rId76" Type="http://schemas.openxmlformats.org/officeDocument/2006/relationships/hyperlink" Target="http://www.virahaber.com/yazi/hristiyan-dunyasi-birlesirken-musluman-alemi-catisiyor-8895.htm" TargetMode="External"/><Relationship Id="rId97" Type="http://schemas.openxmlformats.org/officeDocument/2006/relationships/hyperlink" Target="http://www.virahaber.com/darbeler-darbe-girisimleri-ile-ilgili-siyasi-ve-hukuki-kavramlar-8965yy.htm" TargetMode="External"/><Relationship Id="rId120" Type="http://schemas.openxmlformats.org/officeDocument/2006/relationships/hyperlink" Target="https://dipam.org/wpcontent/uploads/2020/07/ABDninYeniAkdenizPolitikas%C4%B1veTu%CC%88rkiyeninSec%CC%A7enekleri.pdf" TargetMode="External"/><Relationship Id="rId141" Type="http://schemas.openxmlformats.org/officeDocument/2006/relationships/hyperlink" Target="http://www.ajanspress.com.tr/new_video_stream/tv/003-19002369.wmv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youtube.com/watch?v=n8_OO6VumyY&amp;sns=em" TargetMode="External"/><Relationship Id="rId183" Type="http://schemas.openxmlformats.org/officeDocument/2006/relationships/hyperlink" Target="http://www.ugurozgoker.com/tercih-rehberi-programi-kibris-amerikan-universitesi/" TargetMode="External"/><Relationship Id="rId218" Type="http://schemas.openxmlformats.org/officeDocument/2006/relationships/fontTable" Target="fontTable.xml"/><Relationship Id="rId24" Type="http://schemas.openxmlformats.org/officeDocument/2006/relationships/hyperlink" Target="http://jirfp.com/journals/jirfp/Vol_6_No_2_December_2018/3.pdf" TargetMode="External"/><Relationship Id="rId45" Type="http://schemas.openxmlformats.org/officeDocument/2006/relationships/hyperlink" Target="http://www.abhaber.com" TargetMode="External"/><Relationship Id="rId66" Type="http://schemas.openxmlformats.org/officeDocument/2006/relationships/hyperlink" Target="http://tuketicilerdernegi.org.tr/gorusler/abvetuketicininkorunmasi/subat-2014-basinda-turk-ekonomisindeki-gorunum-ve-siyasi-yansimalari" TargetMode="External"/><Relationship Id="rId87" Type="http://schemas.openxmlformats.org/officeDocument/2006/relationships/hyperlink" Target="http://tuketicilerdernegi.org.tr/gorusler/abvetuketicininkorunmasi/21-yuzyilda-uluslararasi-iliskiler" TargetMode="External"/><Relationship Id="rId110" Type="http://schemas.openxmlformats.org/officeDocument/2006/relationships/hyperlink" Target="http://basinbultenleri7.blogspot.com.tr/2018/01/balfourdeklarasyonundan-trump.html" TargetMode="External"/><Relationship Id="rId131" Type="http://schemas.openxmlformats.org/officeDocument/2006/relationships/hyperlink" Target="http://www.igmd.org/tumhaber/duyuru/35995-gumruk-musavirligi-meslegi-algi-calismasi.html" TargetMode="External"/><Relationship Id="rId152" Type="http://schemas.openxmlformats.org/officeDocument/2006/relationships/hyperlink" Target="http://www.tvnet.com.tr/orta-kusak/orta-kusak-2132136" TargetMode="External"/><Relationship Id="rId173" Type="http://schemas.openxmlformats.org/officeDocument/2006/relationships/hyperlink" Target="http://gold.ajanspress.com.tr/popuptv/a0228jqVbB1rQBhzXJsmFQ2/?v=2&amp;s=&amp;b=&amp;isH=0" TargetMode="External"/><Relationship Id="rId194" Type="http://schemas.openxmlformats.org/officeDocument/2006/relationships/hyperlink" Target="http://gold.ajanspress.com.tr/popuptv/OdyjjMuDiJRrQBhzXJsmFQ2/?v=2&amp;s=8352&amp;b=958628&amp;isH=0&amp;lang=tr" TargetMode="External"/><Relationship Id="rId208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14" Type="http://schemas.openxmlformats.org/officeDocument/2006/relationships/hyperlink" Target="http://www.ugurozgoker.com" TargetMode="External"/><Relationship Id="rId30" Type="http://schemas.openxmlformats.org/officeDocument/2006/relationships/hyperlink" Target="http://dergi.arel.edu.tr/index.php/eysad/article/view/24" TargetMode="External"/><Relationship Id="rId35" Type="http://schemas.openxmlformats.org/officeDocument/2006/relationships/hyperlink" Target="https://dergipark.org.tr/tr/pub/yalovabaccd/issue/52491/685112" TargetMode="External"/><Relationship Id="rId56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77" Type="http://schemas.openxmlformats.org/officeDocument/2006/relationships/hyperlink" Target="http://www.bilgesam.org/Images/Dokumanlar/03772014122940guvenlik_kongresi_bildirileri36.pdf" TargetMode="External"/><Relationship Id="rId100" Type="http://schemas.openxmlformats.org/officeDocument/2006/relationships/hyperlink" Target="http://www.abhaber.com/54037-2" TargetMode="External"/><Relationship Id="rId105" Type="http://schemas.openxmlformats.org/officeDocument/2006/relationships/hyperlink" Target="http://parlarmedya.blogspot.com.tr/2017/11/quo-vadis-suudi-arabistan-ugur-ozgoker.html" TargetMode="External"/><Relationship Id="rId126" Type="http://schemas.openxmlformats.org/officeDocument/2006/relationships/hyperlink" Target="http://parlarmedya.blogspot.com.tr/2016/10/ikv-iktisadi-kalknma-vakf-turder-ggd.html" TargetMode="External"/><Relationship Id="rId147" Type="http://schemas.openxmlformats.org/officeDocument/2006/relationships/hyperlink" Target="http://www.ajanspress.com.tr/new_video_stream/tv/CD19335975.mp4" TargetMode="External"/><Relationship Id="rId168" Type="http://schemas.openxmlformats.org/officeDocument/2006/relationships/hyperlink" Target="http://www.ugurozgoker.com/prof-dr-ugur-ozgoker-suudi-arabistan-da-son-yasanan-ve-simdiye-kadar-benzeri-gorulmemis-olaylari-degerlendirdi" TargetMode="External"/><Relationship Id="rId8" Type="http://schemas.openxmlformats.org/officeDocument/2006/relationships/hyperlink" Target="mailto:ugurozgoker@arel.edu.tr" TargetMode="External"/><Relationship Id="rId51" Type="http://schemas.openxmlformats.org/officeDocument/2006/relationships/hyperlink" Target="http://gazeteekonomi.com/kose-yazilari/iktisadi-gelismenin-ve-refahin-temeli-nedir" TargetMode="External"/><Relationship Id="rId72" Type="http://schemas.openxmlformats.org/officeDocument/2006/relationships/hyperlink" Target="http://www.virahaber.com/yazi/kibris-sorununda-muhtemel-gelismeler-8895.htm" TargetMode="External"/><Relationship Id="rId93" Type="http://schemas.openxmlformats.org/officeDocument/2006/relationships/hyperlink" Target="http://www.abhaber.com/19-avrasya-ekonomi-zirvesi-zorunlu-gocmulteci-sorunu-ve-terorizm-oturumu" TargetMode="External"/><Relationship Id="rId98" Type="http://schemas.openxmlformats.org/officeDocument/2006/relationships/hyperlink" Target="http://www.ekonomikibris.com/yazarlar/ugur-ozgoker/demokratik-duzene-karsi-darbeler/229" TargetMode="External"/><Relationship Id="rId121" Type="http://schemas.openxmlformats.org/officeDocument/2006/relationships/hyperlink" Target="http://www.ugurozgoker.com/wp-content/uploads/2020/08/88-93.pdf" TargetMode="External"/><Relationship Id="rId142" Type="http://schemas.openxmlformats.org/officeDocument/2006/relationships/hyperlink" Target="http://www.kanalekonomi.com/yesil-ekonomi/yesil-ekonomi-10-bolum" TargetMode="External"/><Relationship Id="rId163" Type="http://schemas.openxmlformats.org/officeDocument/2006/relationships/hyperlink" Target="http://dirilispostasi.com/n-44306-rusyanin-truva-ati-kibrisli-rumlar.html" TargetMode="External"/><Relationship Id="rId184" Type="http://schemas.openxmlformats.org/officeDocument/2006/relationships/hyperlink" Target="http://gold.ajanspress.com.tr/popuptv/7JvG0dOiD2lrQBhzXJsmFQ2/?v=2&amp;s=8352&amp;b=958628&amp;isH=0&amp;lang=tr" TargetMode="External"/><Relationship Id="rId189" Type="http://schemas.openxmlformats.org/officeDocument/2006/relationships/hyperlink" Target="https://drive.google.com/file/d/1XAF4sM4jGnYhoJN0dKAFoS1bXUYsPgJP/view?usp=drive_web" TargetMode="Externa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s://www.google.com/search?tbm=bks&amp;q=u%C4%9Fur+%C3%B6zg%C3%B6ker" TargetMode="External"/><Relationship Id="rId25" Type="http://schemas.openxmlformats.org/officeDocument/2006/relationships/hyperlink" Target="http://orasam.manas.kg/index.php/tr/analysis-5/330-orasam-orta-asya-da-enerji-ve-su-guevenligi-konusunda-ac-k-yuvarlak-masa-duezenledi" TargetMode="External"/><Relationship Id="rId46" Type="http://schemas.openxmlformats.org/officeDocument/2006/relationships/hyperlink" Target="http://www.abvizyonu.com" TargetMode="External"/><Relationship Id="rId67" Type="http://schemas.openxmlformats.org/officeDocument/2006/relationships/hyperlink" Target="http://www.abvizyonu.com/avrupa-birligi/doc-dr-ugur-ozgoker-yeni-soguk-savas-esiginde-ukraynakirim.html" TargetMode="External"/><Relationship Id="rId116" Type="http://schemas.openxmlformats.org/officeDocument/2006/relationships/hyperlink" Target="https://www.ekovitrin.com/mutabakat-metinlerinin-karsilastirilmasi-makale,1573.html" TargetMode="External"/><Relationship Id="rId137" Type="http://schemas.openxmlformats.org/officeDocument/2006/relationships/hyperlink" Target="https://www.youtube.com/watch?v=4oxMnYc5jHk" TargetMode="External"/><Relationship Id="rId158" Type="http://schemas.openxmlformats.org/officeDocument/2006/relationships/hyperlink" Target="http://www.ajanspress.com.tr/new_video_stream/tv/001-19640867.wmv" TargetMode="External"/><Relationship Id="rId20" Type="http://schemas.openxmlformats.org/officeDocument/2006/relationships/hyperlink" Target="http://www.ijac.org.uk/images/frontImages/gallery/Vol._6_No._6/6._63-71.pdf" TargetMode="External"/><Relationship Id="rId41" Type="http://schemas.openxmlformats.org/officeDocument/2006/relationships/hyperlink" Target="http://www.subconturkey.com" TargetMode="External"/><Relationship Id="rId62" Type="http://schemas.openxmlformats.org/officeDocument/2006/relationships/hyperlink" Target="http://dergi.igmd.org/42/anket_devam.html" TargetMode="External"/><Relationship Id="rId83" Type="http://schemas.openxmlformats.org/officeDocument/2006/relationships/hyperlink" Target="http://parlarmedya.blogspot.com.tr/2015/04/marmara-grubu-vakf-18-avrasya-ekonomi.html" TargetMode="External"/><Relationship Id="rId88" Type="http://schemas.openxmlformats.org/officeDocument/2006/relationships/hyperlink" Target="http://www.abhaber.com/kibrista-turk-kulturel-varligi-ve-turk-kimliginin-yasatilmasi" TargetMode="External"/><Relationship Id="rId111" Type="http://schemas.openxmlformats.org/officeDocument/2006/relationships/hyperlink" Target="http://www.ekonomikibris.com/yazarlar/ugur-ozgoker/balfourdeklarasyonundan-trump-deklarasyonuna/260/" TargetMode="External"/><Relationship Id="rId132" Type="http://schemas.openxmlformats.org/officeDocument/2006/relationships/hyperlink" Target="http://www.parlarmedya.blogspot.com.tr/2014/02/yerelden-kuresele%20diyalogun-baristaki.html" TargetMode="External"/><Relationship Id="rId153" Type="http://schemas.openxmlformats.org/officeDocument/2006/relationships/hyperlink" Target="http://www.tvnet.com.tr/orta-kusak/orta-kusak-2133070" TargetMode="External"/><Relationship Id="rId174" Type="http://schemas.openxmlformats.org/officeDocument/2006/relationships/hyperlink" Target="http://gold.ajanspress.com.tr/popuptv/2qciV1GV5YJrQBhzXJsmFQ2/?v=2&amp;s=&amp;b=&amp;isH=0" TargetMode="External"/><Relationship Id="rId179" Type="http://schemas.openxmlformats.org/officeDocument/2006/relationships/hyperlink" Target="https://www.youtube.com/watch?v=3uapyaTkwNs" TargetMode="External"/><Relationship Id="rId195" Type="http://schemas.openxmlformats.org/officeDocument/2006/relationships/hyperlink" Target="https://www.facebook.com/genctvkibris/videos/1882459105191303/UzpfSTEwMDAwMzA3NTAzOTE2MjoyMDkxNzY0MjQ3NjAyNzIz/" TargetMode="External"/><Relationship Id="rId209" Type="http://schemas.openxmlformats.org/officeDocument/2006/relationships/hyperlink" Target="https://www.yorungedergi.com/2020/08/prof-dr-ugur-ozgoker-turkiye-ile-kktc-konfederasyon-olusturmalidir/" TargetMode="External"/><Relationship Id="rId190" Type="http://schemas.openxmlformats.org/officeDocument/2006/relationships/hyperlink" Target="http://gold.ajanspress.com.tr/popuptv/v5Ck6qcJWP1rQBhzXJsmFQ2/?v=2&amp;s=8352&amp;b=958628&amp;isH=0&amp;lang=tr" TargetMode="External"/><Relationship Id="rId204" Type="http://schemas.openxmlformats.org/officeDocument/2006/relationships/hyperlink" Target="https://twitter.com/ekoturktv/status/1205476678065102853?s=11" TargetMode="External"/><Relationship Id="rId15" Type="http://schemas.openxmlformats.org/officeDocument/2006/relationships/hyperlink" Target="http://www.arel.edu.tr" TargetMode="External"/><Relationship Id="rId36" Type="http://schemas.openxmlformats.org/officeDocument/2006/relationships/hyperlink" Target="http://www.turder.org/girisimcilik-ve-surdurubilir-kalkinma-icin-big-data-konulu-kitaba-bolum-yazma-daveti/" TargetMode="External"/><Relationship Id="rId57" Type="http://schemas.openxmlformats.org/officeDocument/2006/relationships/hyperlink" Target="http://www.abhaber.com/manset-haber/manset-haber/ab-nin-karadeniz-politikasi-ve-balkanlardaki-siyasal-ve-ekonomik-sorunlar-049739" TargetMode="External"/><Relationship Id="rId106" Type="http://schemas.openxmlformats.org/officeDocument/2006/relationships/hyperlink" Target="http://www.virahaber.com/ilimli-islama-gecis-sancilari-mi-yoksa-light-darbe-mi-8981yy.htm" TargetMode="External"/><Relationship Id="rId127" Type="http://schemas.openxmlformats.org/officeDocument/2006/relationships/hyperlink" Target="http://www.ugurozgoker.com/kibris-uyusmazliginin-turkiye-ab-iliskilerine-etkileri/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dergi.arel.edu.tr/index.php/eysad/article/view/26" TargetMode="External"/><Relationship Id="rId52" Type="http://schemas.openxmlformats.org/officeDocument/2006/relationships/hyperlink" Target="http://www.yurtmedya.com/author_article_detail.php?article_id=239" TargetMode="External"/><Relationship Id="rId73" Type="http://schemas.openxmlformats.org/officeDocument/2006/relationships/hyperlink" Target="http://www.abhaber.com/yeni-hukumetin-dis-politikasi-ab-oncelikli-mi-olacak" TargetMode="External"/><Relationship Id="rId78" Type="http://schemas.openxmlformats.org/officeDocument/2006/relationships/hyperlink" Target="http://www.bilgesam.org/en/incele/1923/-eurasian-energy-security--a-general-perspective/" TargetMode="External"/><Relationship Id="rId94" Type="http://schemas.openxmlformats.org/officeDocument/2006/relationships/hyperlink" Target="http://www.abhaber.com/sykes-picot-anlasmasinin-100-yilinda-fransanin-yeni-ortadogu-hamlesi-ve-bolgenin-gelecegi" TargetMode="External"/><Relationship Id="rId99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101" Type="http://schemas.openxmlformats.org/officeDocument/2006/relationships/hyperlink" Target="http://www.virahaber.com/ap-kararinin-turkiye-ab-iliskilerine-muhtemel-etkileri-8967yy.htm" TargetMode="External"/><Relationship Id="rId122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143" Type="http://schemas.openxmlformats.org/officeDocument/2006/relationships/hyperlink" Target="https://twitter.com/caglarcilara/status/802061760857604096" TargetMode="External"/><Relationship Id="rId148" Type="http://schemas.openxmlformats.org/officeDocument/2006/relationships/hyperlink" Target="http://www.ugurozgoker.com/tvnet-orta-kusak-programi" TargetMode="External"/><Relationship Id="rId164" Type="http://schemas.openxmlformats.org/officeDocument/2006/relationships/hyperlink" Target="https://mail.google.com/mail/u/0/?tab=wm" TargetMode="External"/><Relationship Id="rId169" Type="http://schemas.openxmlformats.org/officeDocument/2006/relationships/hyperlink" Target="https://youtu.be/KD_WlGkitdc" TargetMode="External"/><Relationship Id="rId185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ur@ugurozgoker.com" TargetMode="External"/><Relationship Id="rId180" Type="http://schemas.openxmlformats.org/officeDocument/2006/relationships/hyperlink" Target="https://issuu.com/ayazmedyagrubu/docs/ekonomikibrisprestigehaziran15" TargetMode="External"/><Relationship Id="rId210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215" Type="http://schemas.openxmlformats.org/officeDocument/2006/relationships/hyperlink" Target="https://www.academia.edu/mentions" TargetMode="External"/><Relationship Id="rId26" Type="http://schemas.openxmlformats.org/officeDocument/2006/relationships/hyperlink" Target="https://tasam.org/Files/Icerik/File/%C4%B0GK3_kit_(2)_pdf_a8222908-1028-4ee6-b4e0-058165e7f2f7.pdf" TargetMode="External"/><Relationship Id="rId47" Type="http://schemas.openxmlformats.org/officeDocument/2006/relationships/hyperlink" Target="http://www.abhaber.com/ozelhaber.php?id=14290" TargetMode="External"/><Relationship Id="rId68" Type="http://schemas.openxmlformats.org/officeDocument/2006/relationships/hyperlink" Target="http://www.ekonomikibris.com/yazarlar/ugur-ozgoker/yeni-kuresel-trendler/91" TargetMode="External"/><Relationship Id="rId89" Type="http://schemas.openxmlformats.org/officeDocument/2006/relationships/hyperlink" Target="http://www.ekonomikibris.com/yazarlar/ugur-ozgoker/ab-ile-nato-nun-mukellefiyetleri/207" TargetMode="External"/><Relationship Id="rId112" Type="http://schemas.openxmlformats.org/officeDocument/2006/relationships/hyperlink" Target="http://www.derinekonomi.com/analiz/kibris-aciklarinda-sondaj-surtusmeleri/" TargetMode="External"/><Relationship Id="rId133" Type="http://schemas.openxmlformats.org/officeDocument/2006/relationships/hyperlink" Target="http://www.youtube.com/watch?v=y67_eHuKYb8&amp;feature=youtu.be" TargetMode="External"/><Relationship Id="rId154" Type="http://schemas.openxmlformats.org/officeDocument/2006/relationships/hyperlink" Target="http://www.ugurozgoker.com/tvnet-abd-baskani-donald-trumph-in-100-gunluk-dis-politik-icraatinin-degerlendirilmesi/" TargetMode="External"/><Relationship Id="rId175" Type="http://schemas.openxmlformats.org/officeDocument/2006/relationships/hyperlink" Target="https://www.youtube.com/watch?v=mZ7LZ7hGw70" TargetMode="External"/><Relationship Id="rId196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200" Type="http://schemas.openxmlformats.org/officeDocument/2006/relationships/hyperlink" Target="https://t.co/HUtnmzZUpL" TargetMode="External"/><Relationship Id="rId16" Type="http://schemas.openxmlformats.org/officeDocument/2006/relationships/hyperlink" Target="http://www.turder.org" TargetMode="External"/><Relationship Id="rId37" Type="http://schemas.openxmlformats.org/officeDocument/2006/relationships/hyperlink" Target="http://www.ABHaber.com" TargetMode="External"/><Relationship Id="rId58" Type="http://schemas.openxmlformats.org/officeDocument/2006/relationships/hyperlink" Target="http://tuketicilerdernegi.org.tr/abvetuketicininkorunmasi/kktcde-tekellesme-egilimi" TargetMode="External"/><Relationship Id="rId79" Type="http://schemas.openxmlformats.org/officeDocument/2006/relationships/hyperlink" Target="http://www.ekonomikibris.com/yazarlar/ugur-ozgoker/krizlerin-avantaja-donusmesi/140" TargetMode="External"/><Relationship Id="rId102" Type="http://schemas.openxmlformats.org/officeDocument/2006/relationships/hyperlink" Target="http://www.ekonomikibris.com/yazarlar/ugur-ozgoker/2017-de-turk-dis-politikasi/231" TargetMode="External"/><Relationship Id="rId123" Type="http://schemas.openxmlformats.org/officeDocument/2006/relationships/hyperlink" Target="https://tasam.org/Files/Icerik/File/KKTC_u_o_pdf_c740f9e7-61d7-4f83-b0c7-949b39488667.pdf" TargetMode="External"/><Relationship Id="rId144" Type="http://schemas.openxmlformats.org/officeDocument/2006/relationships/hyperlink" Target="https://www.youtube.com/watch?v=PfAzxuDKJrw&amp;feature=youtu.be" TargetMode="External"/><Relationship Id="rId90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65" Type="http://schemas.openxmlformats.org/officeDocument/2006/relationships/hyperlink" Target="http://www.ajanspress.com.tr/new_video_stream/tv/002-19947013.wmv" TargetMode="External"/><Relationship Id="rId186" Type="http://schemas.openxmlformats.org/officeDocument/2006/relationships/hyperlink" Target="https://www.virahaber.com/eger-bir-dunya-savasi-cikarsa-dogu-akdenizde-cikar-50829h.htm" TargetMode="External"/><Relationship Id="rId211" Type="http://schemas.openxmlformats.org/officeDocument/2006/relationships/hyperlink" Target="https://scholar.google.com.tr/scholar?start=0&amp;q=u%C4%9Fur+%C3%B6zg%C3%B6ker&amp;hl=tr&amp;as_sdt=0,5" TargetMode="External"/><Relationship Id="rId27" Type="http://schemas.openxmlformats.org/officeDocument/2006/relationships/hyperlink" Target="http://dergi.arel.edu.tr/index.php/eysad/article/view/7/10" TargetMode="External"/><Relationship Id="rId48" Type="http://schemas.openxmlformats.org/officeDocument/2006/relationships/hyperlink" Target="http://www.virahaber.com/yazi/abnin-suriye-vizyonu-8861.htm" TargetMode="External"/><Relationship Id="rId69" Type="http://schemas.openxmlformats.org/officeDocument/2006/relationships/hyperlink" Target="http://www.abvizyonu.com/70621.html" TargetMode="External"/><Relationship Id="rId113" Type="http://schemas.openxmlformats.org/officeDocument/2006/relationships/hyperlink" Target="http://www.ekovitrin.com/kibris-ve-dogu-akdenizde-proaktif-diplomasi-makale,1535.html" TargetMode="External"/><Relationship Id="rId134" Type="http://schemas.openxmlformats.org/officeDocument/2006/relationships/hyperlink" Target="http://parlarmedya.blogspot.com.tr/2016/04/19-avrasya-ekonomi-zirvesi-zorunlu-goc.html" TargetMode="External"/><Relationship Id="rId80" Type="http://schemas.openxmlformats.org/officeDocument/2006/relationships/hyperlink" Target="http://yurtmedya.com/koseyazisi-29-SIYASAL-HAYAT-VE-SECIMLER.html" TargetMode="External"/><Relationship Id="rId155" Type="http://schemas.openxmlformats.org/officeDocument/2006/relationships/hyperlink" Target="http://www.ugurozgoker.com/25-mayis-persembe-gunku-tvnet-programi" TargetMode="External"/><Relationship Id="rId176" Type="http://schemas.openxmlformats.org/officeDocument/2006/relationships/hyperlink" Target="http://www.brtk.net/?series=universiteler-02-03-2018" TargetMode="External"/><Relationship Id="rId197" Type="http://schemas.openxmlformats.org/officeDocument/2006/relationships/hyperlink" Target="http://www.turkkibristicaretodasi.org/turkiye-kibris-ve-dogu-akdeniz-de-daha-proaktif-diplomasi-yurutmeli/" TargetMode="External"/><Relationship Id="rId201" Type="http://schemas.openxmlformats.org/officeDocument/2006/relationships/hyperlink" Target="http://bnr.bg/post/101180231/prof-ugur-iozgyoker-po-nevoenen-pat-turcia-postigna-vsichko-koeto-iskashe" TargetMode="External"/><Relationship Id="rId17" Type="http://schemas.openxmlformats.org/officeDocument/2006/relationships/hyperlink" Target="http://www.turkkibristicaretodasi.org" TargetMode="External"/><Relationship Id="rId38" Type="http://schemas.openxmlformats.org/officeDocument/2006/relationships/hyperlink" Target="http://www.yurtmedya.com" TargetMode="External"/><Relationship Id="rId59" Type="http://schemas.openxmlformats.org/officeDocument/2006/relationships/hyperlink" Target="http://www.abvizyonu.com/avrupa-birligi/ugur-ozgoker-misir-darbesi-ve-orta-dogu-bolgesine-etkileri.html" TargetMode="External"/><Relationship Id="rId103" Type="http://schemas.openxmlformats.org/officeDocument/2006/relationships/hyperlink" Target="http://www.abhaber.com/avrupa-ve-dunya-yeniden-1930larin-sartlarina-hizla-surukleniyor" TargetMode="External"/><Relationship Id="rId124" Type="http://schemas.openxmlformats.org/officeDocument/2006/relationships/hyperlink" Target="http://tekhabergazetesi.com/haber-kktc-neden-cok-onemli-5420.html" TargetMode="External"/><Relationship Id="rId70" Type="http://schemas.openxmlformats.org/officeDocument/2006/relationships/hyperlink" Target="http://www.abhaber.com/abnin-guncel-sorunlari-ve-avrupa-parlamentosu-secim-sonuclari-isiginda-abnin-gelecegi" TargetMode="External"/><Relationship Id="rId91" Type="http://schemas.openxmlformats.org/officeDocument/2006/relationships/hyperlink" Target="http://www.virahaber.com/turkiye-ab-multeci-anlasmasi-ve-abye-tam-uyelik-yolunda-gumruk-birliginin-derinlestirilmesi-makale,8957.html" TargetMode="External"/><Relationship Id="rId145" Type="http://schemas.openxmlformats.org/officeDocument/2006/relationships/hyperlink" Target="http://www.ajanspress.com.tr/new_video_stream/tv/CD19253086.mp4" TargetMode="External"/><Relationship Id="rId166" Type="http://schemas.openxmlformats.org/officeDocument/2006/relationships/hyperlink" Target="http://www.ugurozgoker.com/katalanyadaki-bagimsizlik-referandumu-sonucunun-ab-nin-gelecegine-etkileri/" TargetMode="External"/><Relationship Id="rId187" Type="http://schemas.openxmlformats.org/officeDocument/2006/relationships/hyperlink" Target="http://www.ugurozgoker.com/turkiye-stratejik-acidan-kibris-i-elinde-tutmak-zorundadir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atiftarama.com/index.php?yazar_isim=u%C4%9Fur+&amp;yazar_soyisim=%C3%B6zg%C3%B6ker" TargetMode="External"/><Relationship Id="rId28" Type="http://schemas.openxmlformats.org/officeDocument/2006/relationships/hyperlink" Target="http://journal.nku.edu.tr/index.php/BJSS/article/view/208" TargetMode="External"/><Relationship Id="rId49" Type="http://schemas.openxmlformats.org/officeDocument/2006/relationships/hyperlink" Target="http://www.turkiyeavrupavakfi.org/index.php/arastirmayorum/diger/3733-avrupa-ekonomik-topluluudan-avrasya-ekonomik-topluluuna.html" TargetMode="External"/><Relationship Id="rId114" Type="http://schemas.openxmlformats.org/officeDocument/2006/relationships/hyperlink" Target="http://gold.ajanspress.com.tr/extp/OTAxNjQxMTkmMSYxNjAxJjk3NzgwMA" TargetMode="External"/><Relationship Id="rId60" Type="http://schemas.openxmlformats.org/officeDocument/2006/relationships/hyperlink" Target="http://abhaber.com/index.php?option=com_content&amp;view=article&amp;id=52128:pandora" TargetMode="External"/><Relationship Id="rId81" Type="http://schemas.openxmlformats.org/officeDocument/2006/relationships/hyperlink" Target="http://www.abvizyonu.com/79259.html" TargetMode="External"/><Relationship Id="rId135" Type="http://schemas.openxmlformats.org/officeDocument/2006/relationships/hyperlink" Target="https://www.youtube.com/watch?v=ywzzgWe420I&amp;feature=youtu.be" TargetMode="External"/><Relationship Id="rId156" Type="http://schemas.openxmlformats.org/officeDocument/2006/relationships/hyperlink" Target="http://www.ajanspress.com.tr/new_video_stream/tv/001-19591177.wmv" TargetMode="External"/><Relationship Id="rId177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198" Type="http://schemas.openxmlformats.org/officeDocument/2006/relationships/hyperlink" Target="https://www.oncevatan.com.tr/genel/dogu-akdenizde-sondaj-gerilimi-h141608.html" TargetMode="External"/><Relationship Id="rId202" Type="http://schemas.openxmlformats.org/officeDocument/2006/relationships/hyperlink" Target="https://www.aa.com.tr/tr/turkiye/libya-ile-varilan-anlasma-dogu-akdenizde-dengeleri-degistirecek/1662149" TargetMode="External"/><Relationship Id="rId18" Type="http://schemas.openxmlformats.org/officeDocument/2006/relationships/hyperlink" Target="https://webmail.arel.edu.tr/service/home/~/?auth=co&amp;loc=tr&amp;id=56726&amp;part=2" TargetMode="External"/><Relationship Id="rId39" Type="http://schemas.openxmlformats.org/officeDocument/2006/relationships/hyperlink" Target="http://www.virahaber.com" TargetMode="External"/><Relationship Id="rId50" Type="http://schemas.openxmlformats.org/officeDocument/2006/relationships/hyperlink" Target="http://www.abvizyonu.com/avrupa-birligi/ugur-ozgoker-ortadogu-ve-enerji-sorunlari-baglaminda-turkiye-ab-iiskileri.html" TargetMode="External"/><Relationship Id="rId104" Type="http://schemas.openxmlformats.org/officeDocument/2006/relationships/hyperlink" Target="http://www.virahaber.com/avrupa-ve-dunya-yeniden-1930larin-sartlarina-hizla-surukleniyor-8974yy.htm" TargetMode="External"/><Relationship Id="rId125" Type="http://schemas.openxmlformats.org/officeDocument/2006/relationships/hyperlink" Target="http://www.ugurozgoker.com/prof-dr-ugur-ozgoker-abd-baskanlik-secimleri-ve-turkiyeye-olasi-etkilerini-degerlendirdi/" TargetMode="External"/><Relationship Id="rId146" Type="http://schemas.openxmlformats.org/officeDocument/2006/relationships/hyperlink" Target="http://www.tvnet.com.tr/orta-kusak/orta-kusak-2124273" TargetMode="External"/><Relationship Id="rId167" Type="http://schemas.openxmlformats.org/officeDocument/2006/relationships/hyperlink" Target="http://www.ajanspress.com.tr/new_video_stream/tv/CD19982798.MP4" TargetMode="External"/><Relationship Id="rId188" Type="http://schemas.openxmlformats.org/officeDocument/2006/relationships/hyperlink" Target="https://wetransfer.com/downloads/e65b61d9fb667b68781950279c98f9aa20181201170119/8e8e2c373eb685ce4254e7e3ab9e042920181201170119/17779e" TargetMode="External"/><Relationship Id="rId71" Type="http://schemas.openxmlformats.org/officeDocument/2006/relationships/hyperlink" Target="http://yurtmedya.com/author_article_detail.php?article_id=317" TargetMode="External"/><Relationship Id="rId92" Type="http://schemas.openxmlformats.org/officeDocument/2006/relationships/hyperlink" Target="http://www.gazeteekonomi.com/kuresel-ticaret-ve-rekabet-makale,194245.html" TargetMode="External"/><Relationship Id="rId213" Type="http://schemas.openxmlformats.org/officeDocument/2006/relationships/hyperlink" Target="http://eds.b.ebscohost.com/eds/results?vid=0&amp;sid=3afe0f77-7b1a-477c-a9a2-d43680918338%40pdcsessmgr06&amp;bquery=u%25c4%259fur%2B%25c3%25b6zg%25c3%25b6ker&amp;bdata=JkF1dGhUeXBlPXNzbyZjbGkwPUZUMSZjbHYwPVkmbGFuZz10ciZ0eXBlPTAmc2VhcmNoTW9kZT1BbmQmc2l0ZT1lZHMtbGl2ZSZzY29wZT1zaXR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ergi.arel.edu.tr/index.php/eysad/article/view/22" TargetMode="External"/><Relationship Id="rId40" Type="http://schemas.openxmlformats.org/officeDocument/2006/relationships/hyperlink" Target="http://www.tuder.net" TargetMode="External"/><Relationship Id="rId115" Type="http://schemas.openxmlformats.org/officeDocument/2006/relationships/hyperlink" Target="http://www.ekovitrin.com/turkiye-rusya-abd-ucgeni-cercevesinde-suriyede-son-durum-makale,1547.html" TargetMode="External"/><Relationship Id="rId136" Type="http://schemas.openxmlformats.org/officeDocument/2006/relationships/hyperlink" Target="https://www.youtube.com/watch?v=DPejCXlABH0" TargetMode="External"/><Relationship Id="rId157" Type="http://schemas.openxmlformats.org/officeDocument/2006/relationships/hyperlink" Target="https://www.youtube.com/watch?v=in1Zs6Sik04" TargetMode="External"/><Relationship Id="rId178" Type="http://schemas.openxmlformats.org/officeDocument/2006/relationships/hyperlink" Target="https://www.youtube.com/watch?v=7ecAB2RQb20" TargetMode="External"/><Relationship Id="rId61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82" Type="http://schemas.openxmlformats.org/officeDocument/2006/relationships/hyperlink" Target="http://www.euractiv.com.tr/ticaret-ve-sanayi/analyze/ugur-ozgoker-dunya-ekonomisi-turkiye-ve-yeni-ekonomik-model-031326" TargetMode="External"/><Relationship Id="rId199" Type="http://schemas.openxmlformats.org/officeDocument/2006/relationships/hyperlink" Target="http://gold.ajanspress.com.tr/extp/ODg4Nzk3MDUmMSYxNjAxJjk3NzgwMA" TargetMode="External"/><Relationship Id="rId203" Type="http://schemas.openxmlformats.org/officeDocument/2006/relationships/hyperlink" Target="http://www.ugurozgoker.com/libya-ile-varilan-anlasma-dogu-akdenizde-dengeleri-degistirecek/" TargetMode="External"/><Relationship Id="rId19" Type="http://schemas.openxmlformats.org/officeDocument/2006/relationships/hyperlink" Target="http://jirfp.com/vol-5-no-1-june-2017-abstract-5-jir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15BE-75B7-4165-9BB5-335FD85B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69</Pages>
  <Words>30846</Words>
  <Characters>175825</Characters>
  <Application>Microsoft Office Word</Application>
  <DocSecurity>0</DocSecurity>
  <Lines>1465</Lines>
  <Paragraphs>412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206259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User</cp:lastModifiedBy>
  <cp:revision>88</cp:revision>
  <cp:lastPrinted>2019-06-26T11:19:00Z</cp:lastPrinted>
  <dcterms:created xsi:type="dcterms:W3CDTF">2020-09-28T14:12:00Z</dcterms:created>
  <dcterms:modified xsi:type="dcterms:W3CDTF">2020-09-28T19:36:00Z</dcterms:modified>
</cp:coreProperties>
</file>