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: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: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  :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66071987" w:rsidR="00206156" w:rsidRDefault="00DF18B8" w:rsidP="00394FB1">
      <w:pPr>
        <w:ind w:left="254"/>
        <w:jc w:val="both"/>
        <w:rPr>
          <w:bCs/>
          <w:spacing w:val="-8"/>
          <w:sz w:val="22"/>
          <w:szCs w:val="22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</w:t>
      </w:r>
      <w:r w:rsidR="00394FB1" w:rsidRPr="00394FB1">
        <w:rPr>
          <w:bCs/>
          <w:spacing w:val="-8"/>
          <w:sz w:val="22"/>
          <w:szCs w:val="22"/>
          <w:lang w:val="en-US"/>
        </w:rPr>
        <w:t>ULUSLARARASI OFİS</w:t>
      </w:r>
      <w:r w:rsidR="00394FB1">
        <w:rPr>
          <w:bCs/>
          <w:spacing w:val="-8"/>
          <w:sz w:val="22"/>
          <w:szCs w:val="22"/>
          <w:lang w:val="en-US"/>
        </w:rPr>
        <w:t xml:space="preserve"> ve ERASMUS Kurum Koordinatörü</w:t>
      </w:r>
      <w:r w:rsidR="002B45EC">
        <w:rPr>
          <w:bCs/>
          <w:spacing w:val="-8"/>
          <w:sz w:val="22"/>
          <w:szCs w:val="22"/>
          <w:lang w:val="en-US"/>
        </w:rPr>
        <w:t>,</w:t>
      </w:r>
      <w:r w:rsidR="00BA1E57" w:rsidRPr="00BA1E57">
        <w:t xml:space="preserve"> </w:t>
      </w:r>
      <w:r w:rsidR="00BA1E57" w:rsidRPr="00BA1E57">
        <w:rPr>
          <w:bCs/>
          <w:spacing w:val="-8"/>
          <w:sz w:val="22"/>
          <w:szCs w:val="22"/>
          <w:lang w:val="en-US"/>
        </w:rPr>
        <w:t>İİBF</w:t>
      </w:r>
      <w:r w:rsidR="00394FB1">
        <w:rPr>
          <w:bCs/>
          <w:spacing w:val="-8"/>
          <w:sz w:val="22"/>
          <w:szCs w:val="22"/>
          <w:lang w:val="en-US"/>
        </w:rPr>
        <w:t xml:space="preserve"> </w:t>
      </w:r>
      <w:r w:rsidR="00394FB1" w:rsidRPr="00394FB1">
        <w:rPr>
          <w:bCs/>
          <w:spacing w:val="-8"/>
          <w:sz w:val="22"/>
          <w:szCs w:val="22"/>
          <w:lang w:val="en-US"/>
        </w:rPr>
        <w:t>İngilizc</w:t>
      </w:r>
      <w:r w:rsidR="00394FB1">
        <w:rPr>
          <w:bCs/>
          <w:spacing w:val="-8"/>
          <w:sz w:val="22"/>
          <w:szCs w:val="22"/>
          <w:lang w:val="en-US"/>
        </w:rPr>
        <w:t>e Uluslararası İlişkiler Bölümü Öğretim Üyesi.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5B1EA377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435A41" w:rsidRPr="00435A41">
        <w:rPr>
          <w:sz w:val="22"/>
          <w:szCs w:val="22"/>
        </w:rPr>
        <w:t>,</w:t>
      </w:r>
      <w:r w:rsidR="00435A41">
        <w:rPr>
          <w:sz w:val="22"/>
          <w:szCs w:val="22"/>
        </w:rPr>
        <w:t xml:space="preserve"> </w:t>
      </w:r>
    </w:p>
    <w:p w14:paraId="60066BCC" w14:textId="77777777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3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68136FDA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4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5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D14772">
        <w:rPr>
          <w:sz w:val="22"/>
          <w:szCs w:val="22"/>
        </w:rPr>
        <w:t xml:space="preserve"> </w:t>
      </w:r>
    </w:p>
    <w:p w14:paraId="02CDBB93" w14:textId="451205EA" w:rsidR="00DF18B8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5F79C3CA" w14:textId="5D58F7CB" w:rsidR="00A96A6D" w:rsidRDefault="00A96A6D" w:rsidP="009A540D">
      <w:pPr>
        <w:jc w:val="both"/>
        <w:rPr>
          <w:sz w:val="22"/>
          <w:szCs w:val="22"/>
        </w:rPr>
      </w:pPr>
    </w:p>
    <w:p w14:paraId="4E78FCC2" w14:textId="50452A37" w:rsidR="00A96A6D" w:rsidRDefault="00A96A6D" w:rsidP="009A540D">
      <w:pPr>
        <w:jc w:val="both"/>
        <w:rPr>
          <w:sz w:val="22"/>
          <w:szCs w:val="22"/>
        </w:rPr>
      </w:pP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43934E4F" w:rsidR="00DF18B8" w:rsidRDefault="00DF18B8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53013E1" w14:textId="207756C9" w:rsidR="00A96A6D" w:rsidRDefault="00A96A6D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D4931C4" w14:textId="77777777" w:rsidR="00A96A6D" w:rsidRPr="00201C3F" w:rsidRDefault="00A96A6D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>Yönetilen Yüksek Lisans ve Doktora Tezleri</w:t>
      </w:r>
      <w:r>
        <w:rPr>
          <w:b/>
          <w:bCs/>
          <w:spacing w:val="-2"/>
          <w:sz w:val="24"/>
          <w:szCs w:val="24"/>
          <w:lang w:val="fr-FR"/>
        </w:rPr>
        <w:t>:</w:t>
      </w:r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>6.1 Yüksek Lisans Tezleri:</w:t>
      </w:r>
    </w:p>
    <w:p w14:paraId="1F3C219E" w14:textId="7DF71C4D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C05A432" w14:textId="77777777" w:rsidR="00B0242D" w:rsidRDefault="00B0242D" w:rsidP="00EE7CF2">
      <w:pPr>
        <w:ind w:left="720"/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6.1.12 Kahya,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r w:rsidR="00DF18B8">
        <w:rPr>
          <w:bCs/>
          <w:sz w:val="22"/>
          <w:szCs w:val="22"/>
        </w:rPr>
        <w:t>Adem.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 xml:space="preserve">Kadir Has Üniversitesi, Sosyal Bilimler Enstitüsü, Uluslararası İlişkiler ve </w:t>
      </w:r>
      <w:r w:rsidRPr="001918E3">
        <w:rPr>
          <w:bCs/>
          <w:sz w:val="22"/>
          <w:szCs w:val="22"/>
        </w:rPr>
        <w:lastRenderedPageBreak/>
        <w:t>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77777777" w:rsidR="001D226A" w:rsidRPr="001918E3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0CE3372E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>DEVLET YARDIMLARI VE DAHİL</w:t>
      </w:r>
      <w:r w:rsidRPr="0043268A">
        <w:rPr>
          <w:bCs/>
          <w:sz w:val="22"/>
          <w:szCs w:val="22"/>
        </w:rPr>
        <w:t>DE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89528F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r w:rsidRPr="00EF6FA3">
          <w:rPr>
            <w:rStyle w:val="Kpr"/>
            <w:sz w:val="22"/>
            <w:szCs w:val="22"/>
          </w:rPr>
          <w:t>http://www.ibaness.org/bnejss-archive/2017-03-si</w:t>
        </w:r>
      </w:hyperlink>
      <w:r>
        <w:rPr>
          <w:sz w:val="22"/>
          <w:szCs w:val="22"/>
        </w:rPr>
        <w:t>.</w:t>
      </w:r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7.1.5 </w:t>
      </w:r>
      <w:r w:rsidR="001F4620">
        <w:rPr>
          <w:sz w:val="22"/>
          <w:szCs w:val="22"/>
        </w:rPr>
        <w:t xml:space="preserve"> Özgöker,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89528F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 xml:space="preserve">published </w:t>
      </w:r>
      <w:r w:rsidR="00BD7E68" w:rsidRPr="00BD7E68">
        <w:rPr>
          <w:sz w:val="22"/>
          <w:szCs w:val="22"/>
        </w:rPr>
        <w:lastRenderedPageBreak/>
        <w:t>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5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77777777" w:rsidR="00DF18B8" w:rsidRPr="001918E3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Pr="001918E3">
        <w:rPr>
          <w:b/>
          <w:bCs/>
          <w:sz w:val="22"/>
          <w:szCs w:val="22"/>
          <w:lang w:val="en-US"/>
        </w:rPr>
        <w:t xml:space="preserve">Conference,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71245AA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7777777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>, “Turkey as a Bridge between East and West and its Role</w:t>
      </w:r>
      <w:r>
        <w:rPr>
          <w:bCs/>
          <w:sz w:val="22"/>
          <w:szCs w:val="22"/>
        </w:rPr>
        <w:t xml:space="preserve"> in the EU’s Energy Security”,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Pr="000A58D7">
        <w:rPr>
          <w:bCs/>
          <w:sz w:val="22"/>
          <w:szCs w:val="22"/>
        </w:rPr>
        <w:t xml:space="preserve">organised jointly by </w:t>
      </w:r>
      <w:r w:rsidRPr="000A58D7">
        <w:rPr>
          <w:bCs/>
          <w:sz w:val="22"/>
          <w:szCs w:val="22"/>
        </w:rPr>
        <w:lastRenderedPageBreak/>
        <w:t>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Poland. 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5DE2B572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Himi Songur,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Caşın,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6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9F51807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21E9033B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7744181E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7.2.19</w:t>
      </w:r>
      <w:r w:rsidR="008410AE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 ve Serdar Yılmaz, 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 xml:space="preserve">by Kocaeli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>, İzmir Katip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Özgöker,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7.2.26</w:t>
      </w:r>
      <w:r w:rsidR="0005320A">
        <w:rPr>
          <w:sz w:val="22"/>
          <w:szCs w:val="22"/>
        </w:rPr>
        <w:t xml:space="preserve">  Özgöker,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49BE0294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77777777" w:rsidR="00C25239" w:rsidRDefault="00C25239" w:rsidP="001918E3">
      <w:pPr>
        <w:ind w:left="709"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89528F" w:rsidP="00476C90">
      <w:pPr>
        <w:ind w:left="709" w:right="-96"/>
        <w:jc w:val="both"/>
        <w:rPr>
          <w:sz w:val="22"/>
          <w:szCs w:val="22"/>
        </w:rPr>
      </w:pPr>
      <w:hyperlink r:id="rId27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nin  Göç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056D43D2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Pr="00201C3F">
        <w:rPr>
          <w:b/>
          <w:sz w:val="22"/>
          <w:szCs w:val="22"/>
        </w:rPr>
        <w:t>İktisat Dergisi (İ.Ü. İktisat Fakültesi Mezunları Cemiyeti Yayın Organı)</w:t>
      </w:r>
      <w:r w:rsidRPr="00201C3F">
        <w:rPr>
          <w:sz w:val="22"/>
          <w:szCs w:val="22"/>
        </w:rPr>
        <w:t>,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Güvenlik Stratejileri Dergisi, Harp Akademileri Komutanlığı Stratejik Araştırmalar</w:t>
      </w:r>
      <w:r>
        <w:rPr>
          <w:b/>
          <w:sz w:val="22"/>
          <w:szCs w:val="22"/>
        </w:rPr>
        <w:t xml:space="preserve"> Enstitüsü Ulusal Hakemli Dergi</w:t>
      </w:r>
      <w:r w:rsidRPr="00201C3F">
        <w:rPr>
          <w:sz w:val="22"/>
          <w:szCs w:val="22"/>
        </w:rPr>
        <w:t>,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>Maliye Finans Yazıları,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 xml:space="preserve">) ve Türkiye Ekonomik ve Mali </w:t>
      </w:r>
      <w:r>
        <w:rPr>
          <w:b/>
          <w:sz w:val="22"/>
          <w:szCs w:val="22"/>
        </w:rPr>
        <w:t>Araştırmalar Vakfı (TEMAR)</w:t>
      </w:r>
      <w:r w:rsidRPr="00201C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‘nın </w:t>
      </w:r>
      <w:r w:rsidRPr="00201C3F">
        <w:rPr>
          <w:b/>
          <w:sz w:val="22"/>
          <w:szCs w:val="22"/>
        </w:rPr>
        <w:t xml:space="preserve">Bilimsel ve Mesleki Yayın Organı,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>,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Maliye Finans Yazıları</w:t>
      </w:r>
      <w:r w:rsidRPr="00201C3F">
        <w:rPr>
          <w:b/>
          <w:sz w:val="22"/>
          <w:szCs w:val="22"/>
        </w:rPr>
        <w:t>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>) ve Türkiye Ekonom</w:t>
      </w:r>
      <w:r>
        <w:rPr>
          <w:b/>
          <w:sz w:val="22"/>
          <w:szCs w:val="22"/>
        </w:rPr>
        <w:t>ik ve Mali Araştırmalar Vakfı (TEMAR)’nın</w:t>
      </w:r>
      <w:r w:rsidRPr="00201C3F">
        <w:rPr>
          <w:b/>
          <w:sz w:val="22"/>
          <w:szCs w:val="22"/>
        </w:rPr>
        <w:t xml:space="preserve"> Bilimsel ve Mesleki Yayın Organı. Ekonomi - Maliye </w:t>
      </w:r>
      <w:r w:rsidRPr="00201C3F">
        <w:rPr>
          <w:b/>
          <w:sz w:val="22"/>
          <w:szCs w:val="22"/>
        </w:rPr>
        <w:lastRenderedPageBreak/>
        <w:t xml:space="preserve">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8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İmkanları”,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9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Hukukunda Göç Sorunu Parametreleri”,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>,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Özgöker,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1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2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 xml:space="preserve">Özgöker,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3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sayfa: 75-103.</w:t>
      </w:r>
    </w:p>
    <w:p w14:paraId="5F05AF44" w14:textId="3587C447" w:rsidR="00494B7D" w:rsidRDefault="00494B7D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481ACB0" w14:textId="77777777" w:rsidR="002E08E4" w:rsidRDefault="002E08E4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7A4AC5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Özgöker,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4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5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6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37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1E8D1C99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>. "Türkiye'nin Mevcut Uluslararası Sorunları Karşısında Uyguladığı "Kamu Diplomasi"si Faaliyetleri". İstanbul Arel Üniversitesi İletişim Çalışma</w:t>
      </w:r>
      <w:r w:rsidR="00111957">
        <w:rPr>
          <w:sz w:val="22"/>
          <w:szCs w:val="22"/>
        </w:rPr>
        <w:t xml:space="preserve">ları Dergisi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38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77777777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Editör: Dr. Uğur Özgöker, Türkiye, Avrupa Vakfı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Üniversitesi İletişim Fakültesi Radyosu,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Gençler Avrupa’da Projesi Kapsamında, Gençay Gençlik Sivil Toplum Ö</w:t>
      </w:r>
      <w:r>
        <w:rPr>
          <w:b/>
          <w:sz w:val="22"/>
          <w:szCs w:val="22"/>
        </w:rPr>
        <w:t>rgütü v</w:t>
      </w:r>
      <w:r w:rsidRPr="00201C3F">
        <w:rPr>
          <w:b/>
          <w:sz w:val="22"/>
          <w:szCs w:val="22"/>
        </w:rPr>
        <w:t>e Avrupa Birliği Bilgi Belge Merkezi Organizasyonu,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54BE47A0" w14:textId="2F0FDB03" w:rsidR="00C250F3" w:rsidRDefault="00C250F3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201C3F">
        <w:rPr>
          <w:b/>
          <w:sz w:val="22"/>
          <w:szCs w:val="22"/>
        </w:rPr>
        <w:t>Kutlama ve Şehitleri Anma Toplantısı</w:t>
      </w:r>
      <w:r w:rsidRPr="00201C3F">
        <w:rPr>
          <w:sz w:val="22"/>
          <w:szCs w:val="22"/>
        </w:rPr>
        <w:t>, Kıbrıs Türk Kültür Derneği İstanbul Şubesi,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>
        <w:rPr>
          <w:b/>
          <w:sz w:val="22"/>
          <w:szCs w:val="22"/>
        </w:rPr>
        <w:t>Tarafından 3-5 Şubat 2010 T</w:t>
      </w:r>
      <w:r w:rsidRPr="00201C3F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’nde D</w:t>
      </w:r>
      <w:r w:rsidRPr="00201C3F">
        <w:rPr>
          <w:b/>
          <w:sz w:val="22"/>
          <w:szCs w:val="22"/>
        </w:rPr>
        <w:t>üzenlenen Çalıştay Tebliği.</w:t>
      </w:r>
      <w:r>
        <w:rPr>
          <w:sz w:val="22"/>
          <w:szCs w:val="22"/>
        </w:rPr>
        <w:t xml:space="preserve">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58999E98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201C3F">
        <w:rPr>
          <w:b/>
          <w:sz w:val="22"/>
          <w:szCs w:val="22"/>
        </w:rPr>
        <w:t>AB ve Adaylık Sürecinde Türkiye Semineri, Yeni Yüzyıl Üniversitesi Tarafından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 xml:space="preserve">İstanbul Kemerburgaz Üniversitesi Tarafından 26 Aralık 2013 </w:t>
      </w:r>
      <w:r>
        <w:rPr>
          <w:b/>
          <w:sz w:val="22"/>
          <w:szCs w:val="22"/>
        </w:rPr>
        <w:t>Tarihinde</w:t>
      </w:r>
      <w:r w:rsidRPr="00201C3F">
        <w:rPr>
          <w:b/>
          <w:sz w:val="22"/>
          <w:szCs w:val="22"/>
        </w:rPr>
        <w:t xml:space="preserve"> Düzenlenen, Kıbrıs’ta Kanlı Noel’in 50. Yılı Anma Konferansı ve Fotoğraf Sergisi</w:t>
      </w:r>
      <w:r>
        <w:rPr>
          <w:sz w:val="22"/>
          <w:szCs w:val="22"/>
        </w:rPr>
        <w:t>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4BA5433F" w:rsidR="00DF18B8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Tarafından Avrupa Haftası Etkinlikleri Kapsamında 6 Mayıs 2014 </w:t>
      </w:r>
      <w:r>
        <w:rPr>
          <w:b/>
          <w:sz w:val="22"/>
          <w:szCs w:val="22"/>
        </w:rPr>
        <w:t>Tarihi’nde</w:t>
      </w:r>
      <w:r w:rsidRPr="00201C3F">
        <w:rPr>
          <w:b/>
          <w:sz w:val="22"/>
          <w:szCs w:val="22"/>
        </w:rPr>
        <w:t xml:space="preserve"> Arel Üniversitesi Sefaköy Kampüsü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nde Düzenlenen Toplantının Organizatörü ve Panelin Moderatörü</w:t>
      </w:r>
      <w:r>
        <w:rPr>
          <w:sz w:val="22"/>
          <w:szCs w:val="22"/>
        </w:rPr>
        <w:t>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77777777" w:rsidR="00DF18B8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>e Kıbrıs Türk Kültür Derneği İstanbul Şubesi Tarafınd</w:t>
      </w:r>
      <w:r>
        <w:rPr>
          <w:b/>
          <w:sz w:val="22"/>
          <w:szCs w:val="22"/>
        </w:rPr>
        <w:t xml:space="preserve">an 17 Aralık 2014 Tarihinde </w:t>
      </w:r>
      <w:r w:rsidRPr="00201C3F">
        <w:rPr>
          <w:b/>
          <w:sz w:val="22"/>
          <w:szCs w:val="22"/>
        </w:rPr>
        <w:t>Düzenlenen Doğu Akdeniz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77777777" w:rsidR="00DF18B8" w:rsidRPr="00CA1F60" w:rsidRDefault="00DF18B8" w:rsidP="00D76A98">
      <w:pPr>
        <w:ind w:left="709" w:right="-96"/>
        <w:jc w:val="both"/>
        <w:rPr>
          <w:b/>
          <w:sz w:val="22"/>
          <w:szCs w:val="22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CA1F60">
        <w:rPr>
          <w:b/>
          <w:color w:val="222222"/>
          <w:sz w:val="22"/>
          <w:szCs w:val="22"/>
        </w:rPr>
        <w:t xml:space="preserve">tarafından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CA1F60">
        <w:rPr>
          <w:b/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DAFF6A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739E9D71" w14:textId="77777777" w:rsidR="009F08D9" w:rsidRDefault="009F08D9" w:rsidP="00B30E9D">
      <w:pPr>
        <w:ind w:left="720"/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>Devlet Yardımları ve Dahilde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7A8FCAA2" w14:textId="77777777" w:rsidR="00C05FE6" w:rsidRDefault="00C05FE6" w:rsidP="00736F52">
      <w:pPr>
        <w:ind w:left="720"/>
        <w:jc w:val="both"/>
        <w:rPr>
          <w:sz w:val="22"/>
          <w:szCs w:val="22"/>
        </w:rPr>
      </w:pPr>
    </w:p>
    <w:p w14:paraId="59B516EF" w14:textId="77777777" w:rsidR="00736F52" w:rsidRDefault="00736F52" w:rsidP="00736F52">
      <w:pPr>
        <w:ind w:left="720"/>
        <w:jc w:val="both"/>
        <w:rPr>
          <w:sz w:val="22"/>
          <w:szCs w:val="22"/>
        </w:rPr>
      </w:pPr>
    </w:p>
    <w:p w14:paraId="4F2832D2" w14:textId="02E34D2C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42B55449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E5C6D5" w14:textId="00BA42FA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5B90A4C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DF18B8" w:rsidRPr="00201C3F">
        <w:rPr>
          <w:sz w:val="22"/>
          <w:szCs w:val="22"/>
        </w:rPr>
        <w:t xml:space="preserve"> ve Tolga Türker,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“Güney Kıbrıs Rum Yönetiminin AB Dönem Başkanlığı Döneminde Ortadoğu ve Enerji Sorunları Bağlamında Türkiye-AB İlişkileri”,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DF18B8" w:rsidRPr="00201C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36A69EDE" w14:textId="414768C5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31298A7C" w14:textId="77777777" w:rsidR="00042941" w:rsidRDefault="00042941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21B276BD" w14:textId="1DA0472B" w:rsidR="00DF18B8" w:rsidRDefault="0047749E" w:rsidP="004C56D1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>ret Çomak, Doç. Dr. Caner Sancaktar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335FD21F" w14:textId="242DC585" w:rsidR="00AE1163" w:rsidRDefault="00AE1163" w:rsidP="00FC62A1">
      <w:pPr>
        <w:tabs>
          <w:tab w:val="left" w:pos="360"/>
        </w:tabs>
        <w:jc w:val="both"/>
        <w:rPr>
          <w:sz w:val="22"/>
          <w:szCs w:val="22"/>
        </w:rPr>
      </w:pPr>
      <w:bookmarkStart w:id="0" w:name="_GoBack"/>
      <w:bookmarkEnd w:id="0"/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7.6.2.10 </w:t>
      </w:r>
      <w:r w:rsidR="00DF18B8" w:rsidRPr="00201C3F">
        <w:rPr>
          <w:sz w:val="22"/>
          <w:szCs w:val="22"/>
        </w:rPr>
        <w:t xml:space="preserve"> Özgöker,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74218398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r w:rsidRPr="00D96876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107EA33C" w:rsidR="001053A3" w:rsidRPr="00922D97" w:rsidRDefault="0047749E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7.6.2.16</w:t>
      </w:r>
      <w:r w:rsidR="001053A3">
        <w:rPr>
          <w:sz w:val="22"/>
          <w:szCs w:val="22"/>
        </w:rPr>
        <w:t xml:space="preserve"> 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1053A3" w:rsidRPr="00922D97">
        <w:rPr>
          <w:sz w:val="22"/>
          <w:szCs w:val="22"/>
        </w:rPr>
        <w:t>, Cilt: 1, s.267-277, Der.: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>, ISBN: 978-605-7846-12-9, 2019: Ankara.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3896CD06" w:rsidR="001053A3" w:rsidRDefault="0047749E" w:rsidP="00402D9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1053A3" w:rsidRPr="00922D97">
        <w:rPr>
          <w:sz w:val="22"/>
          <w:szCs w:val="22"/>
        </w:rPr>
        <w:t>, Cilt: 1, s.654-659, Der.: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>, ISBN: 978-605-7846-12-9, 2019: Ankara.</w:t>
      </w:r>
    </w:p>
    <w:p w14:paraId="7DF0E2EC" w14:textId="634D3848" w:rsidR="003E3173" w:rsidRDefault="003E3173" w:rsidP="00402D9C">
      <w:pPr>
        <w:ind w:left="720"/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2474FCE5" w14:textId="4E1F387C" w:rsidR="003E3173" w:rsidRPr="00CE19D5" w:rsidRDefault="003E3173" w:rsidP="00CE19D5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24B4ECB6" w14:textId="1609E822" w:rsidR="00386673" w:rsidRDefault="00386673" w:rsidP="00881033">
      <w:pPr>
        <w:jc w:val="both"/>
        <w:rPr>
          <w:sz w:val="22"/>
          <w:szCs w:val="22"/>
        </w:rPr>
      </w:pPr>
    </w:p>
    <w:p w14:paraId="1054FF39" w14:textId="77777777" w:rsidR="006A44FF" w:rsidRDefault="006A44FF" w:rsidP="001823A9">
      <w:pPr>
        <w:widowControl/>
        <w:ind w:left="357"/>
        <w:rPr>
          <w:b/>
          <w:color w:val="000000"/>
          <w:sz w:val="24"/>
          <w:szCs w:val="24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8D3D74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Rekabet Kurumu</w:t>
      </w:r>
      <w:r w:rsidRPr="00AC2415">
        <w:rPr>
          <w:sz w:val="22"/>
          <w:szCs w:val="22"/>
        </w:rPr>
        <w:t>,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 – Avrupa Birliği Derneği İstanbul Şubesi</w:t>
      </w:r>
      <w:r w:rsidRPr="00AC2415">
        <w:rPr>
          <w:sz w:val="22"/>
          <w:szCs w:val="22"/>
        </w:rPr>
        <w:t>, Yayın No: 6</w:t>
      </w:r>
      <w:r w:rsidRPr="00201C3F">
        <w:rPr>
          <w:sz w:val="22"/>
          <w:szCs w:val="22"/>
        </w:rPr>
        <w:t>, İstanbul, 2000, 205 Sayfa.</w:t>
      </w:r>
    </w:p>
    <w:p w14:paraId="3B57163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Türkiye – Avrupa Vakfı</w:t>
      </w:r>
      <w:r w:rsidRPr="00AC2415">
        <w:rPr>
          <w:sz w:val="22"/>
          <w:szCs w:val="22"/>
        </w:rPr>
        <w:t>, 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Türkiye AB İlişkilerini Nasıl Etkiler?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Kadir Has Üniversitesi 18 Mart 2004 1.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9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20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3B1FE9">
        <w:rPr>
          <w:b/>
          <w:sz w:val="22"/>
          <w:szCs w:val="22"/>
        </w:rPr>
        <w:t>Kadir Has Üniversitesi 15 Mart 2005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2178C8C6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</w:t>
      </w:r>
      <w:r w:rsidR="00EC62B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7.6.3.16 Özgök</w:t>
      </w:r>
      <w:r>
        <w:rPr>
          <w:sz w:val="22"/>
          <w:szCs w:val="22"/>
        </w:rPr>
        <w:t>er, Uğur ve H. Burç Aka, “İran ve Suriye Devletlerinin ABD</w:t>
      </w:r>
      <w:r w:rsidRPr="00201C3F">
        <w:rPr>
          <w:sz w:val="22"/>
          <w:szCs w:val="22"/>
        </w:rPr>
        <w:t xml:space="preserve"> İle So</w:t>
      </w:r>
      <w:r>
        <w:rPr>
          <w:sz w:val="22"/>
          <w:szCs w:val="22"/>
        </w:rPr>
        <w:t>runlarının Türkiye’ye Yansıması”,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1 Mart 2006 Panel Tebliğleri</w:t>
      </w:r>
      <w:r>
        <w:rPr>
          <w:sz w:val="22"/>
          <w:szCs w:val="22"/>
        </w:rPr>
        <w:t>,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“Avrupa Birliği Sürecinde K</w:t>
      </w:r>
      <w:r>
        <w:rPr>
          <w:sz w:val="22"/>
          <w:szCs w:val="22"/>
        </w:rPr>
        <w:t>OBİ</w:t>
      </w:r>
      <w:r w:rsidRPr="00201C3F">
        <w:rPr>
          <w:sz w:val="22"/>
          <w:szCs w:val="22"/>
        </w:rPr>
        <w:t>’</w:t>
      </w:r>
      <w:r>
        <w:rPr>
          <w:sz w:val="22"/>
          <w:szCs w:val="22"/>
        </w:rPr>
        <w:t xml:space="preserve"> lerin Değişimi v</w:t>
      </w:r>
      <w:r w:rsidRPr="00201C3F">
        <w:rPr>
          <w:sz w:val="22"/>
          <w:szCs w:val="22"/>
        </w:rPr>
        <w:t xml:space="preserve">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Ekonomi”, </w:t>
      </w:r>
      <w:r w:rsidRPr="00201C3F">
        <w:rPr>
          <w:b/>
          <w:sz w:val="22"/>
          <w:szCs w:val="22"/>
        </w:rPr>
        <w:t>Kadir Has Üniversitesi 9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Medyanın Rolü”, </w:t>
      </w:r>
      <w:r w:rsidRPr="00201C3F">
        <w:rPr>
          <w:b/>
          <w:sz w:val="22"/>
          <w:szCs w:val="22"/>
        </w:rPr>
        <w:t>Kadir Has Üniversitesi 11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 Müzakere Sürecinde Girişimcilik –</w:t>
      </w:r>
      <w:r>
        <w:rPr>
          <w:sz w:val="22"/>
          <w:szCs w:val="22"/>
        </w:rPr>
        <w:t xml:space="preserve"> İnovasyon v</w:t>
      </w:r>
      <w:r w:rsidRPr="00201C3F">
        <w:rPr>
          <w:sz w:val="22"/>
          <w:szCs w:val="22"/>
        </w:rPr>
        <w:t xml:space="preserve">e Ulusal Rekabet Gücümüz”, </w:t>
      </w:r>
      <w:r w:rsidRPr="003B1FE9">
        <w:rPr>
          <w:b/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>
        <w:rPr>
          <w:sz w:val="22"/>
          <w:szCs w:val="22"/>
        </w:rPr>
        <w:t>Türkiye’nin AB</w:t>
      </w:r>
      <w:r w:rsidRPr="00201C3F">
        <w:rPr>
          <w:sz w:val="22"/>
          <w:szCs w:val="22"/>
        </w:rPr>
        <w:t xml:space="preserve"> Üyeliği Avrupa Birliği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ne Neler Katar?”,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“Küresel Göç Hikayeleri”,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7.6.3.24 Özgöker, Uğur ve Ayça Öztürk, “Vakıfların Türk Eğitim Hayatındaki Yeri ve Önemi”, </w:t>
      </w:r>
      <w:r w:rsidRPr="00201C3F">
        <w:rPr>
          <w:b/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“Avrupa Birliği Müzakere Süre</w:t>
      </w:r>
      <w:r>
        <w:rPr>
          <w:sz w:val="22"/>
          <w:szCs w:val="22"/>
        </w:rPr>
        <w:t>cinde Sivil Toplum Kuruluşları ve Vakıfların Rolü v</w:t>
      </w:r>
      <w:r w:rsidRPr="00740F7D">
        <w:rPr>
          <w:sz w:val="22"/>
          <w:szCs w:val="22"/>
        </w:rPr>
        <w:t xml:space="preserve">e Önemi”, </w:t>
      </w:r>
      <w:r w:rsidRPr="00740F7D">
        <w:rPr>
          <w:b/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>
        <w:rPr>
          <w:sz w:val="22"/>
          <w:szCs w:val="22"/>
        </w:rPr>
        <w:t>Avrupa Birliği ve Türkiye’de Girişimcilik”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7.6.3.27 Özgöker, Uğur ve Ayça Öztürk, “Avrupa Birliği’nin Kıbrıs Sorunu”, </w:t>
      </w:r>
      <w:r w:rsidRPr="00740F7D">
        <w:rPr>
          <w:b/>
          <w:sz w:val="22"/>
          <w:szCs w:val="22"/>
        </w:rPr>
        <w:t>Kadir Has Üniversitesi 9 Mayıs 2008 Panel Tebliğleri</w:t>
      </w:r>
      <w:r w:rsidRPr="003D79D1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“Kıbrıs’ın Avrup</w:t>
      </w:r>
      <w:r>
        <w:rPr>
          <w:sz w:val="22"/>
          <w:szCs w:val="22"/>
        </w:rPr>
        <w:t>a Birliği’ne Üyeliği Türkiye – AB</w:t>
      </w:r>
      <w:r w:rsidRPr="00740F7D">
        <w:rPr>
          <w:sz w:val="22"/>
          <w:szCs w:val="22"/>
        </w:rPr>
        <w:t xml:space="preserve"> İlişkilerini Nasıl Etkiler?”, </w:t>
      </w:r>
      <w:r w:rsidRPr="00740F7D">
        <w:rPr>
          <w:b/>
          <w:sz w:val="22"/>
          <w:szCs w:val="22"/>
        </w:rPr>
        <w:t>Kadir Has Üniversitesi Prof. Dr. Es</w:t>
      </w:r>
      <w:r>
        <w:rPr>
          <w:b/>
          <w:sz w:val="22"/>
          <w:szCs w:val="22"/>
        </w:rPr>
        <w:t>at Çam Anısına 18 Mart 2004’de D</w:t>
      </w:r>
      <w:r w:rsidRPr="00740F7D">
        <w:rPr>
          <w:b/>
          <w:sz w:val="22"/>
          <w:szCs w:val="22"/>
        </w:rPr>
        <w:t>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“Ekonomik Kriz Süreci</w:t>
      </w:r>
      <w:r>
        <w:rPr>
          <w:sz w:val="22"/>
          <w:szCs w:val="22"/>
        </w:rPr>
        <w:t>nde Türkiye’nin AB Tam Üyeliği v</w:t>
      </w:r>
      <w:r w:rsidRPr="00740F7D">
        <w:rPr>
          <w:sz w:val="22"/>
          <w:szCs w:val="22"/>
        </w:rPr>
        <w:t xml:space="preserve">e Litvanya Tecrübesinden Çıkarılacak Dersler”, </w:t>
      </w:r>
      <w:r>
        <w:rPr>
          <w:b/>
          <w:sz w:val="22"/>
          <w:szCs w:val="22"/>
        </w:rPr>
        <w:t xml:space="preserve">Kadir Has Üniversitesi ve GYİAD </w:t>
      </w:r>
      <w:r w:rsidRPr="00740F7D">
        <w:rPr>
          <w:b/>
          <w:sz w:val="22"/>
          <w:szCs w:val="22"/>
        </w:rPr>
        <w:t>5 Mart 2009 Panel Tebliğleri</w:t>
      </w:r>
      <w:r w:rsidRPr="003C308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“Dünyada Değişen Değerler ve Ortad</w:t>
      </w:r>
      <w:r w:rsidRPr="00740F7D">
        <w:rPr>
          <w:sz w:val="22"/>
          <w:szCs w:val="22"/>
        </w:rPr>
        <w:t xml:space="preserve">oğu Sorunu”, </w:t>
      </w:r>
      <w:r w:rsidRPr="00740F7D">
        <w:rPr>
          <w:b/>
          <w:sz w:val="22"/>
          <w:szCs w:val="22"/>
        </w:rPr>
        <w:t xml:space="preserve">Kadir Has Üniversitesi Prof. Dr. Esat Çam Anısına 20 Mart 2009’da düzenlenen 6. Uluslararası İlişkiler Konferansı Tebliğleri,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“KKTC’nin Sosyal v</w:t>
      </w:r>
      <w:r w:rsidRPr="00740F7D">
        <w:rPr>
          <w:sz w:val="22"/>
          <w:szCs w:val="22"/>
        </w:rPr>
        <w:t xml:space="preserve">e İktisadi Kalkınması”, </w:t>
      </w:r>
      <w:r w:rsidRPr="00352487">
        <w:rPr>
          <w:b/>
          <w:sz w:val="22"/>
          <w:szCs w:val="22"/>
        </w:rPr>
        <w:t>Kadir Has Üniversitesi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8 Mayıs 2009 Panel Tebliğleri</w:t>
      </w:r>
      <w:r w:rsidRPr="00740F7D">
        <w:rPr>
          <w:sz w:val="22"/>
          <w:szCs w:val="22"/>
        </w:rPr>
        <w:t>,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40F7D">
        <w:rPr>
          <w:b/>
          <w:color w:val="000000"/>
          <w:sz w:val="22"/>
          <w:szCs w:val="22"/>
        </w:rPr>
        <w:t>Yeşilköy Rotary Kulübü Yayını</w:t>
      </w:r>
      <w:r w:rsidRPr="00740F7D">
        <w:rPr>
          <w:color w:val="000000"/>
          <w:sz w:val="22"/>
          <w:szCs w:val="22"/>
        </w:rPr>
        <w:t>,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3C3082">
        <w:rPr>
          <w:b/>
          <w:sz w:val="22"/>
          <w:szCs w:val="22"/>
        </w:rPr>
        <w:t>Uğur, Basının Güncel Sorunları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ve Rotary 2420. Bölge 13 Ocak 2010 Panel Tebliğleri,</w:t>
      </w:r>
      <w:r w:rsidRPr="00740F7D">
        <w:rPr>
          <w:sz w:val="22"/>
          <w:szCs w:val="22"/>
        </w:rPr>
        <w:t xml:space="preserve"> ISBN: 978-975-8919-56-7, 1. Basım, Şubat 2010, 40 Sayfa.</w:t>
      </w:r>
    </w:p>
    <w:p w14:paraId="73B44C53" w14:textId="71628944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“Refah Artışı v</w:t>
      </w:r>
      <w:r w:rsidRPr="00740F7D">
        <w:rPr>
          <w:sz w:val="22"/>
          <w:szCs w:val="22"/>
        </w:rPr>
        <w:t xml:space="preserve">e İktisadi </w:t>
      </w:r>
      <w:r>
        <w:rPr>
          <w:sz w:val="22"/>
          <w:szCs w:val="22"/>
        </w:rPr>
        <w:t>Kalkınmanın Temeli Tüketicinin v</w:t>
      </w:r>
      <w:r w:rsidRPr="00740F7D">
        <w:rPr>
          <w:sz w:val="22"/>
          <w:szCs w:val="22"/>
        </w:rPr>
        <w:t>e Rekabetin Korunması”,</w:t>
      </w:r>
      <w:r w:rsidR="008A320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İstanbul Arel Üniversitesi i</w:t>
      </w:r>
      <w:r w:rsidRPr="00740F7D">
        <w:rPr>
          <w:b/>
          <w:sz w:val="22"/>
          <w:szCs w:val="22"/>
        </w:rPr>
        <w:t xml:space="preserve">le Tüketicinin ve Rekabetin Korunması Derneği </w:t>
      </w:r>
      <w:r>
        <w:rPr>
          <w:b/>
          <w:sz w:val="22"/>
          <w:szCs w:val="22"/>
        </w:rPr>
        <w:t>–</w:t>
      </w:r>
      <w:r w:rsidRPr="00740F7D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ÜRDER </w:t>
      </w:r>
      <w:r w:rsidRPr="00740F7D">
        <w:rPr>
          <w:b/>
          <w:sz w:val="22"/>
          <w:szCs w:val="22"/>
        </w:rPr>
        <w:t>15 Mart 2014 Dünya Tüketiciler Günü Panel Tebliğleri</w:t>
      </w:r>
      <w:r w:rsidRPr="00740F7D">
        <w:rPr>
          <w:sz w:val="22"/>
          <w:szCs w:val="22"/>
        </w:rPr>
        <w:t>,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035B9894" w14:textId="00084891" w:rsidR="001E045A" w:rsidRDefault="00B83634" w:rsidP="00B515E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7.6.35 Özgöker, Uğur ve diğerleri </w:t>
      </w:r>
      <w:hyperlink r:id="rId39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r w:rsidR="00B515E4" w:rsidRPr="00B515E4">
        <w:rPr>
          <w:sz w:val="22"/>
          <w:szCs w:val="22"/>
        </w:rPr>
        <w:t>(https://taylorandfrancis.com).</w:t>
      </w: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Sanatkarlara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lastRenderedPageBreak/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4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41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42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44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45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7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48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49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50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51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52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3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54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7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lemi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80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81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92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98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02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Avrupa!!!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08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52DDE5AD" w14:textId="23165B08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09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0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1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2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3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14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5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6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7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18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19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20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21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22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3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24" w:history="1"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</w:hyperlink>
      <w:r w:rsidR="00453DAE">
        <w:rPr>
          <w:sz w:val="22"/>
          <w:szCs w:val="22"/>
        </w:rPr>
        <w:t xml:space="preserve">, </w:t>
      </w:r>
      <w:hyperlink r:id="rId125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26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27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28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534DE514" w14:textId="2C38F09B" w:rsidR="00091487" w:rsidRDefault="009515EE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29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1F734772" w14:textId="77777777" w:rsidR="00131E3A" w:rsidRDefault="00131E3A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</w:p>
    <w:p w14:paraId="269A6141" w14:textId="593918BA" w:rsidR="00AF62C1" w:rsidRPr="00EA771C" w:rsidRDefault="00523BBD" w:rsidP="00131E3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lastRenderedPageBreak/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30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8D28BC">
        <w:rPr>
          <w:sz w:val="22"/>
          <w:szCs w:val="22"/>
        </w:rPr>
        <w:t xml:space="preserve">, Kasım 2920,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>İstanbul Üniversitesi AT Kulübü Paneli, 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 Meclis Salonu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Erzurum Atatürk Üniversitesi İletişim Fakültesi Radyosu, Erzurum Ticaret ve Sanayi Odası Toplantı Salonu. Gençler Avrupa’da Proj</w:t>
      </w:r>
      <w:r>
        <w:rPr>
          <w:b/>
          <w:sz w:val="22"/>
          <w:szCs w:val="22"/>
        </w:rPr>
        <w:t>esi kapsamında, Gençay Gençlik Sivil Toplum Ö</w:t>
      </w:r>
      <w:r w:rsidRPr="00740F7D">
        <w:rPr>
          <w:b/>
          <w:sz w:val="22"/>
          <w:szCs w:val="22"/>
        </w:rPr>
        <w:t>rgütü ve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>İSTESOB (İstanbul Esnaf ve Sanatkarlar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 xml:space="preserve">“AB Ortak Balıkçılık Politikası”, </w:t>
      </w:r>
      <w:r w:rsidRPr="00740F7D">
        <w:rPr>
          <w:b/>
          <w:bCs/>
          <w:sz w:val="22"/>
          <w:szCs w:val="22"/>
        </w:rPr>
        <w:t xml:space="preserve">2. Uluslararası Deniz Kültürü Festivali </w:t>
      </w:r>
      <w:r>
        <w:rPr>
          <w:b/>
          <w:bCs/>
          <w:sz w:val="22"/>
          <w:szCs w:val="22"/>
        </w:rPr>
        <w:t>Kapsamında D</w:t>
      </w:r>
      <w:r w:rsidRPr="00740F7D">
        <w:rPr>
          <w:b/>
          <w:bCs/>
          <w:sz w:val="22"/>
          <w:szCs w:val="22"/>
        </w:rPr>
        <w:t>üzenlenen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>
        <w:rPr>
          <w:b/>
          <w:sz w:val="22"/>
          <w:szCs w:val="22"/>
        </w:rPr>
        <w:t>06 Ocak 2009’da Kadir Has Üniversitesinde Ortaklaşa D</w:t>
      </w:r>
      <w:r w:rsidRPr="00740F7D">
        <w:rPr>
          <w:b/>
          <w:sz w:val="22"/>
          <w:szCs w:val="22"/>
        </w:rPr>
        <w:t>üzenlediği “Organik Ürün Tüketiminin Yaygınlaşmasında Kurumların Rolü” Paneli</w:t>
      </w:r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Türkiye Sivil Toplum Diyaloğu Programı kapsamında GYİAD Genç Yönetici ve İşadamları Derneği’nin Litvanya Sosyal </w:t>
      </w:r>
      <w:r>
        <w:rPr>
          <w:b/>
          <w:sz w:val="22"/>
          <w:szCs w:val="22"/>
        </w:rPr>
        <w:t>Demokratik Gençlik Birliği ile B</w:t>
      </w:r>
      <w:r w:rsidRPr="00740F7D">
        <w:rPr>
          <w:b/>
          <w:sz w:val="22"/>
          <w:szCs w:val="22"/>
        </w:rPr>
        <w:t xml:space="preserve">irlikte </w:t>
      </w:r>
      <w:r>
        <w:rPr>
          <w:b/>
          <w:sz w:val="22"/>
          <w:szCs w:val="22"/>
        </w:rPr>
        <w:t>G</w:t>
      </w:r>
      <w:r w:rsidRPr="00740F7D">
        <w:rPr>
          <w:b/>
          <w:sz w:val="22"/>
          <w:szCs w:val="22"/>
        </w:rPr>
        <w:t xml:space="preserve">erçekleştirdiği AB Hibe </w:t>
      </w:r>
      <w:r>
        <w:rPr>
          <w:b/>
          <w:sz w:val="22"/>
          <w:szCs w:val="22"/>
        </w:rPr>
        <w:t>Projesi B</w:t>
      </w:r>
      <w:r w:rsidRPr="00740F7D">
        <w:rPr>
          <w:b/>
          <w:sz w:val="22"/>
          <w:szCs w:val="22"/>
        </w:rPr>
        <w:t xml:space="preserve">ünyesinde </w:t>
      </w:r>
      <w:r>
        <w:rPr>
          <w:b/>
          <w:sz w:val="22"/>
          <w:szCs w:val="22"/>
        </w:rPr>
        <w:t>05 Mart 2009’da İstanbul’da D</w:t>
      </w:r>
      <w:r w:rsidRPr="00740F7D">
        <w:rPr>
          <w:b/>
          <w:sz w:val="22"/>
          <w:szCs w:val="22"/>
        </w:rPr>
        <w:t>üzenlenen “Küresel Kriz Ortamında Türkiye’nin AB Üyeli</w:t>
      </w:r>
      <w:r>
        <w:rPr>
          <w:b/>
          <w:sz w:val="22"/>
          <w:szCs w:val="22"/>
        </w:rPr>
        <w:t>k Süreci ve Litvanya Deneyimi” Konulu K</w:t>
      </w:r>
      <w:r w:rsidRPr="00740F7D">
        <w:rPr>
          <w:b/>
          <w:sz w:val="22"/>
          <w:szCs w:val="22"/>
        </w:rPr>
        <w:t>onferans Serisi</w:t>
      </w:r>
      <w:r w:rsidRPr="00740F7D">
        <w:rPr>
          <w:sz w:val="22"/>
          <w:szCs w:val="22"/>
        </w:rPr>
        <w:t>.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933B50">
        <w:rPr>
          <w:b/>
          <w:sz w:val="22"/>
          <w:szCs w:val="22"/>
        </w:rPr>
        <w:t>AB Bütünleştirilmiş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Denizcilik Politikası ve Kriz Dönemi Uygulamaları Paneli,</w:t>
      </w:r>
      <w:r w:rsidRPr="00740F7D">
        <w:rPr>
          <w:sz w:val="22"/>
          <w:szCs w:val="22"/>
        </w:rPr>
        <w:t xml:space="preserve"> EUROPORT 10. Uluslararası Denizcilik Fuarı </w:t>
      </w:r>
      <w:r>
        <w:rPr>
          <w:sz w:val="22"/>
          <w:szCs w:val="22"/>
        </w:rPr>
        <w:t xml:space="preserve">Etkinliği,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740F7D">
        <w:rPr>
          <w:b/>
          <w:sz w:val="22"/>
          <w:szCs w:val="22"/>
        </w:rPr>
        <w:t xml:space="preserve">AB Gençlik </w:t>
      </w:r>
      <w:r>
        <w:rPr>
          <w:b/>
          <w:sz w:val="22"/>
          <w:szCs w:val="22"/>
        </w:rPr>
        <w:t>Politikaları Litvanya Deneyimi v</w:t>
      </w:r>
      <w:r w:rsidRPr="00740F7D">
        <w:rPr>
          <w:b/>
          <w:sz w:val="22"/>
          <w:szCs w:val="22"/>
        </w:rPr>
        <w:t>e Türkiye Paneli,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College of Europe (Bruges Avrupa Koleji</w:t>
      </w:r>
      <w:r w:rsidRPr="00740F7D">
        <w:rPr>
          <w:b/>
          <w:sz w:val="22"/>
          <w:szCs w:val="22"/>
        </w:rPr>
        <w:t>) ve Kadir Has Üniversitesi AB</w:t>
      </w:r>
      <w:r>
        <w:rPr>
          <w:b/>
          <w:sz w:val="22"/>
          <w:szCs w:val="22"/>
        </w:rPr>
        <w:t xml:space="preserve"> Araştırma ve Uygulama Merkezi Tarafından 14-17 Aralık 2009 Tarihlerinde İstanbul’da </w:t>
      </w:r>
      <w:r>
        <w:rPr>
          <w:b/>
          <w:sz w:val="22"/>
          <w:szCs w:val="22"/>
        </w:rPr>
        <w:lastRenderedPageBreak/>
        <w:t>Ortaklaşa D</w:t>
      </w:r>
      <w:r w:rsidRPr="00740F7D">
        <w:rPr>
          <w:b/>
          <w:sz w:val="22"/>
          <w:szCs w:val="22"/>
        </w:rPr>
        <w:t>üzenlenen “AB Telekomünikasyon Politikası,</w:t>
      </w:r>
      <w:r>
        <w:rPr>
          <w:b/>
          <w:sz w:val="22"/>
          <w:szCs w:val="22"/>
        </w:rPr>
        <w:t xml:space="preserve"> Medya ve Türkiye’nin Uyumu” (EU Telecomunication Policy, Media a</w:t>
      </w:r>
      <w:r w:rsidRPr="00740F7D">
        <w:rPr>
          <w:b/>
          <w:sz w:val="22"/>
          <w:szCs w:val="22"/>
        </w:rPr>
        <w:t>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Yeditepe Üniversitesi, Rusya Federasyonu İstanbul Başkonsolosluğu ve Kadir Has Üniversitesi tarafınd</w:t>
      </w:r>
      <w:r>
        <w:rPr>
          <w:b/>
          <w:sz w:val="22"/>
          <w:szCs w:val="22"/>
        </w:rPr>
        <w:t>an ortaklaşa 18-19 Aralık 2009 Tarihlerinde D</w:t>
      </w:r>
      <w:r w:rsidRPr="00740F7D">
        <w:rPr>
          <w:b/>
          <w:sz w:val="22"/>
          <w:szCs w:val="22"/>
        </w:rPr>
        <w:t xml:space="preserve">üzenlenen “Türk – Rus </w:t>
      </w:r>
      <w:r>
        <w:rPr>
          <w:b/>
          <w:sz w:val="22"/>
          <w:szCs w:val="22"/>
        </w:rPr>
        <w:t>İlişkileri”, (Contemporary Turkish – Russi</w:t>
      </w:r>
      <w:r w:rsidRPr="00740F7D">
        <w:rPr>
          <w:b/>
          <w:sz w:val="22"/>
          <w:szCs w:val="22"/>
        </w:rPr>
        <w:t>an Re</w:t>
      </w:r>
      <w:r>
        <w:rPr>
          <w:b/>
          <w:sz w:val="22"/>
          <w:szCs w:val="22"/>
        </w:rPr>
        <w:t>lations Within the Perspective of Historical, Economical a</w:t>
      </w:r>
      <w:r w:rsidRPr="00740F7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d Political Dimensi</w:t>
      </w:r>
      <w:r w:rsidRPr="00740F7D">
        <w:rPr>
          <w:b/>
          <w:sz w:val="22"/>
          <w:szCs w:val="22"/>
        </w:rPr>
        <w:t>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Bölümü tarafından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05 Şubat 2010 T</w:t>
      </w:r>
      <w:r w:rsidRPr="00740F7D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nde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üzenlenen “Türk Dış Politikası Güncel Sorunları Üzerinde Değer</w:t>
      </w:r>
      <w:r>
        <w:rPr>
          <w:b/>
          <w:sz w:val="22"/>
          <w:szCs w:val="22"/>
        </w:rPr>
        <w:t>lendirme Toplantısı 2” Çalıştay</w:t>
      </w:r>
      <w:r w:rsidRPr="00740F7D">
        <w:rPr>
          <w:b/>
          <w:sz w:val="22"/>
          <w:szCs w:val="22"/>
        </w:rPr>
        <w:t>ı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(TASAM) T</w:t>
      </w:r>
      <w:r w:rsidRPr="00740F7D">
        <w:rPr>
          <w:b/>
          <w:sz w:val="22"/>
          <w:szCs w:val="22"/>
        </w:rPr>
        <w:t>arafından 25 Şubat 20</w:t>
      </w:r>
      <w:r>
        <w:rPr>
          <w:b/>
          <w:sz w:val="22"/>
          <w:szCs w:val="22"/>
        </w:rPr>
        <w:t>10 Tarihinde İstanbul’da D</w:t>
      </w:r>
      <w:r w:rsidRPr="00740F7D">
        <w:rPr>
          <w:b/>
          <w:sz w:val="22"/>
          <w:szCs w:val="22"/>
        </w:rPr>
        <w:t>üzenlenen, “AGİT 2010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Kazakistan, Avrasya’da Güvenliğin İnş</w:t>
      </w:r>
      <w:r>
        <w:rPr>
          <w:b/>
          <w:sz w:val="22"/>
          <w:szCs w:val="22"/>
        </w:rPr>
        <w:t>ası ve AGİT’ in Yeni Vizyonu”, K</w:t>
      </w:r>
      <w:r w:rsidRPr="00740F7D">
        <w:rPr>
          <w:b/>
          <w:sz w:val="22"/>
          <w:szCs w:val="22"/>
        </w:rPr>
        <w:t xml:space="preserve">onulu Avrupa Toplantıları 1. </w:t>
      </w:r>
      <w:r w:rsidRPr="0088303B">
        <w:rPr>
          <w:b/>
          <w:sz w:val="22"/>
          <w:szCs w:val="22"/>
        </w:rPr>
        <w:t>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>t Ağı, Tarafından 27-29 Nisan 2010 Tarihlerinde İstanbul’da D</w:t>
      </w:r>
      <w:r w:rsidRPr="00740F7D">
        <w:rPr>
          <w:b/>
          <w:sz w:val="22"/>
          <w:szCs w:val="22"/>
        </w:rPr>
        <w:t>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>Avrupa Birliği Bilgi Bürosunun Ortaklaşa O</w:t>
      </w:r>
      <w:r w:rsidRPr="00740F7D">
        <w:rPr>
          <w:b/>
          <w:sz w:val="22"/>
          <w:szCs w:val="22"/>
        </w:rPr>
        <w:t xml:space="preserve">larak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4 Mayıs 2010</w:t>
      </w:r>
      <w:r>
        <w:rPr>
          <w:b/>
          <w:sz w:val="22"/>
          <w:szCs w:val="22"/>
        </w:rPr>
        <w:t xml:space="preserve"> T</w:t>
      </w:r>
      <w:r w:rsidRPr="00740F7D">
        <w:rPr>
          <w:b/>
          <w:sz w:val="22"/>
          <w:szCs w:val="22"/>
        </w:rPr>
        <w:t xml:space="preserve">arihlerinde Edirne’de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üzenlediği “Türk Dış Politikasının Stratejik Açılıml</w:t>
      </w:r>
      <w:r>
        <w:rPr>
          <w:b/>
          <w:sz w:val="22"/>
          <w:szCs w:val="22"/>
        </w:rPr>
        <w:t>arı: AB</w:t>
      </w:r>
      <w:r w:rsidRPr="00740F7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Balkanlar ve Ortadoğu” Konulu U</w:t>
      </w:r>
      <w:r w:rsidRPr="00740F7D">
        <w:rPr>
          <w:b/>
          <w:sz w:val="22"/>
          <w:szCs w:val="22"/>
        </w:rPr>
        <w:t>luslararası İlişkiler Kongresi</w:t>
      </w:r>
      <w:r w:rsidRPr="0088303B">
        <w:rPr>
          <w:b/>
          <w:sz w:val="22"/>
          <w:szCs w:val="22"/>
        </w:rPr>
        <w:t>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77777777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 xml:space="preserve">arafından </w:t>
      </w:r>
      <w:r>
        <w:rPr>
          <w:b/>
          <w:sz w:val="22"/>
          <w:szCs w:val="22"/>
        </w:rPr>
        <w:t>01-12 Temmuz 2010 T</w:t>
      </w:r>
      <w:r w:rsidRPr="00740F7D">
        <w:rPr>
          <w:b/>
          <w:sz w:val="22"/>
          <w:szCs w:val="22"/>
        </w:rPr>
        <w:t xml:space="preserve">arihleri </w:t>
      </w:r>
      <w:r>
        <w:rPr>
          <w:b/>
          <w:sz w:val="22"/>
          <w:szCs w:val="22"/>
        </w:rPr>
        <w:t>Arasında D</w:t>
      </w:r>
      <w:r w:rsidRPr="00740F7D">
        <w:rPr>
          <w:b/>
          <w:sz w:val="22"/>
          <w:szCs w:val="22"/>
        </w:rPr>
        <w:t>üzenlenen Türk Dış Politikasının Güncel Sorunları Yüksek Lisans Yaz Okulu</w:t>
      </w:r>
      <w:r w:rsidRPr="00740F7D">
        <w:rPr>
          <w:sz w:val="22"/>
          <w:szCs w:val="22"/>
        </w:rPr>
        <w:t xml:space="preserve"> Öğretim Üyesi.</w:t>
      </w:r>
    </w:p>
    <w:p w14:paraId="56978656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Kıbrıs Türk Kültür Derneği Tarafından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Dünya Kıbrıs Türkleri Konseyi Tarafından 12-13 Kasım 2010 Tarihlerinde Girne’de Düzenlenen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 xml:space="preserve">Nicosia Sarayönü Rotary Kulübü’nün Lefkoşa’da 21 Nisan 2011 </w:t>
      </w:r>
      <w:r>
        <w:rPr>
          <w:b/>
          <w:sz w:val="22"/>
          <w:szCs w:val="22"/>
        </w:rPr>
        <w:t>Tarihinde Düzenlediği 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740F7D">
        <w:rPr>
          <w:b/>
          <w:sz w:val="22"/>
          <w:szCs w:val="22"/>
        </w:rPr>
        <w:t>Tüketici Haftası ve Dünya Tüketiciler Günü Kutlaması Etkinliği,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TASAM T</w:t>
      </w:r>
      <w:r w:rsidRPr="00740F7D">
        <w:rPr>
          <w:b/>
          <w:sz w:val="22"/>
          <w:szCs w:val="22"/>
        </w:rPr>
        <w:t>arafından 3-5 Nisan 2013 Bayrampaşa</w:t>
      </w:r>
      <w:r>
        <w:rPr>
          <w:b/>
          <w:sz w:val="22"/>
          <w:szCs w:val="22"/>
        </w:rPr>
        <w:t xml:space="preserve"> Titanic Business Europe Hotel’de Düzenlenen </w:t>
      </w:r>
      <w:r w:rsidRPr="00740F7D">
        <w:rPr>
          <w:b/>
          <w:sz w:val="22"/>
          <w:szCs w:val="22"/>
        </w:rPr>
        <w:t>“Türk Diasporas</w:t>
      </w:r>
      <w:r>
        <w:rPr>
          <w:b/>
          <w:sz w:val="22"/>
          <w:szCs w:val="22"/>
        </w:rPr>
        <w:t>ı ve Türk Dünyası Vizyon 2023” Temalı “2. Dünya Türk Forumu</w:t>
      </w:r>
      <w:r w:rsidRPr="00740F7D">
        <w:rPr>
          <w:b/>
          <w:sz w:val="22"/>
          <w:szCs w:val="22"/>
        </w:rPr>
        <w:t>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Marmara Grubu Vakfı Tarafından 10-11 Nisan 2013 Tarihlerinde İstanb</w:t>
      </w:r>
      <w:r>
        <w:rPr>
          <w:b/>
          <w:sz w:val="22"/>
          <w:szCs w:val="22"/>
        </w:rPr>
        <w:t>ul WOW Hotel Convention Centre’</w:t>
      </w:r>
      <w:r w:rsidRPr="00740F7D">
        <w:rPr>
          <w:b/>
          <w:sz w:val="22"/>
          <w:szCs w:val="22"/>
        </w:rPr>
        <w:t>da “Tek Kutuplu Dünya mı, Çok Kutuplu Dünya mı?” Ana Temasıyla Düzenlen</w:t>
      </w:r>
      <w:r>
        <w:rPr>
          <w:b/>
          <w:sz w:val="22"/>
          <w:szCs w:val="22"/>
        </w:rPr>
        <w:t>en</w:t>
      </w:r>
      <w:r w:rsidRPr="00740F7D">
        <w:rPr>
          <w:b/>
          <w:sz w:val="22"/>
          <w:szCs w:val="22"/>
        </w:rPr>
        <w:t xml:space="preserve"> 16. Avrasya Ekonomi Zirvesi’</w:t>
      </w:r>
      <w:r w:rsidRPr="00FB044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>Özgöker, Uğur, T.C. Dışişleri Bakanlığı Tarafından 11-12 Nisan 2013 Tarihlerinde İstanbul Conrad Hotel’de Düzenlenen “</w:t>
      </w:r>
      <w:r w:rsidRPr="00740F7D">
        <w:rPr>
          <w:b/>
          <w:sz w:val="22"/>
          <w:szCs w:val="22"/>
        </w:rPr>
        <w:t>2. İstanbul Arabuluculuk Konferansı</w:t>
      </w:r>
      <w:r w:rsidRPr="00740F7D">
        <w:rPr>
          <w:sz w:val="22"/>
          <w:szCs w:val="22"/>
        </w:rPr>
        <w:t>”,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>Özgöker, Uğur, Uluslararası Rotary 2420. Bölge Federasyonu, Küçükçekmece Rotary Ku</w:t>
      </w:r>
      <w:r>
        <w:rPr>
          <w:sz w:val="22"/>
          <w:szCs w:val="22"/>
        </w:rPr>
        <w:t>lübü ve Yeşilköy Rotary Kulübü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“Avrupa Haftası </w:t>
      </w:r>
      <w:r>
        <w:rPr>
          <w:b/>
          <w:sz w:val="22"/>
          <w:szCs w:val="22"/>
        </w:rPr>
        <w:t>Kutlaması v</w:t>
      </w:r>
      <w:r w:rsidRPr="00740F7D">
        <w:rPr>
          <w:b/>
          <w:sz w:val="22"/>
          <w:szCs w:val="22"/>
        </w:rPr>
        <w:t>e Hizmet Yoluyla Barış”, Paneli</w:t>
      </w:r>
      <w:r w:rsidRPr="00740F7D">
        <w:rPr>
          <w:sz w:val="22"/>
          <w:szCs w:val="22"/>
        </w:rPr>
        <w:t xml:space="preserve"> 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TÜRDER ( Tüketicinin ve Rekabetin Korunması Derneği ) 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</w:t>
      </w:r>
      <w:r w:rsidRPr="00740F7D">
        <w:rPr>
          <w:sz w:val="22"/>
          <w:szCs w:val="22"/>
        </w:rPr>
        <w:lastRenderedPageBreak/>
        <w:t xml:space="preserve">Locally )” Ana Temasıyla Düzenlen </w:t>
      </w:r>
      <w:r>
        <w:rPr>
          <w:b/>
          <w:sz w:val="22"/>
          <w:szCs w:val="22"/>
        </w:rPr>
        <w:t>17. Avrasya Ekonomi Zirvesi’</w:t>
      </w:r>
      <w:r w:rsidRPr="00740F7D">
        <w:rPr>
          <w:b/>
          <w:sz w:val="22"/>
          <w:szCs w:val="22"/>
        </w:rPr>
        <w:t>nin Açılış Oturumu ve Yerelden Küresele Diyaloğun Barıştaki Önemi Paneli</w:t>
      </w:r>
      <w:r>
        <w:rPr>
          <w:b/>
          <w:sz w:val="22"/>
          <w:szCs w:val="22"/>
        </w:rPr>
        <w:t>’</w:t>
      </w:r>
      <w:r w:rsidRPr="00B25B4A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>Özgöker, Uğur, İstanbul Arel Üniversitesi İİBF ve Tüketicinin ve Rekabetin Korunması Derneği TÜRDER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“Yeni Tüketici Kanunu i</w:t>
      </w:r>
      <w:r w:rsidRPr="006A4083">
        <w:rPr>
          <w:b/>
          <w:sz w:val="22"/>
          <w:szCs w:val="22"/>
        </w:rPr>
        <w:t>le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Rekabetin Korunması Kon</w:t>
      </w:r>
      <w:r>
        <w:rPr>
          <w:b/>
          <w:sz w:val="22"/>
          <w:szCs w:val="22"/>
        </w:rPr>
        <w:t>usundaki Mevzuat ve Uygulamalar</w:t>
      </w:r>
      <w:r w:rsidRPr="00740F7D">
        <w:rPr>
          <w:b/>
          <w:sz w:val="22"/>
          <w:szCs w:val="22"/>
        </w:rPr>
        <w:t xml:space="preserve">” </w:t>
      </w:r>
      <w:r w:rsidRPr="004C1A0A">
        <w:rPr>
          <w:b/>
          <w:sz w:val="22"/>
          <w:szCs w:val="22"/>
        </w:rPr>
        <w:t>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Uluslararası </w:t>
      </w:r>
      <w:r>
        <w:rPr>
          <w:sz w:val="22"/>
          <w:szCs w:val="22"/>
        </w:rPr>
        <w:t>Diplomatlar Birliği DMW ve Lob</w:t>
      </w:r>
      <w:r w:rsidR="0099716D">
        <w:rPr>
          <w:sz w:val="22"/>
          <w:szCs w:val="22"/>
        </w:rPr>
        <w:t>y</w:t>
      </w:r>
      <w:r>
        <w:rPr>
          <w:sz w:val="22"/>
          <w:szCs w:val="22"/>
        </w:rPr>
        <w:t>’i</w:t>
      </w:r>
      <w:r w:rsidRPr="00740F7D">
        <w:rPr>
          <w:sz w:val="22"/>
          <w:szCs w:val="22"/>
        </w:rPr>
        <w:t xml:space="preserve">n Turkey Tarafından 15 Mart 2014 Tarihinde İstanbul’da Düzenlenen </w:t>
      </w:r>
      <w:r w:rsidRPr="00740F7D">
        <w:rPr>
          <w:b/>
          <w:sz w:val="22"/>
          <w:szCs w:val="22"/>
        </w:rPr>
        <w:t>27. Uluslarara</w:t>
      </w:r>
      <w:r>
        <w:rPr>
          <w:b/>
          <w:sz w:val="22"/>
          <w:szCs w:val="22"/>
        </w:rPr>
        <w:t>sı Tüketici Zirvesi Konferansı’</w:t>
      </w:r>
      <w:r w:rsidRPr="00740F7D">
        <w:rPr>
          <w:b/>
          <w:sz w:val="22"/>
          <w:szCs w:val="22"/>
        </w:rPr>
        <w:t xml:space="preserve">nın  “Değişen Tüketici Alışkanlıkları ve Marka” </w:t>
      </w:r>
      <w:r w:rsidRPr="004C1A0A">
        <w:rPr>
          <w:b/>
          <w:sz w:val="22"/>
          <w:szCs w:val="22"/>
        </w:rPr>
        <w:t>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>Özgöker, Uğur, Hariciye Kalemi Dergisi ve Sakarya Üniversitesi</w:t>
      </w:r>
      <w:r>
        <w:rPr>
          <w:sz w:val="22"/>
          <w:szCs w:val="22"/>
        </w:rPr>
        <w:t xml:space="preserve"> Uluslararası İlişkiler Bölümü 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740F7D">
        <w:rPr>
          <w:b/>
          <w:sz w:val="22"/>
          <w:szCs w:val="22"/>
        </w:rPr>
        <w:t>Sakarya Üniversitesi</w:t>
      </w:r>
      <w:r>
        <w:rPr>
          <w:b/>
          <w:sz w:val="22"/>
          <w:szCs w:val="22"/>
        </w:rPr>
        <w:t>’nde Düzenlenen “</w:t>
      </w:r>
      <w:r w:rsidRPr="00740F7D">
        <w:rPr>
          <w:b/>
          <w:sz w:val="22"/>
          <w:szCs w:val="22"/>
        </w:rPr>
        <w:t xml:space="preserve">21. Yüzyılda Sistem Tartışmaları ve Türkiye”, </w:t>
      </w:r>
      <w:r>
        <w:rPr>
          <w:b/>
          <w:sz w:val="22"/>
          <w:szCs w:val="22"/>
        </w:rPr>
        <w:t>Konulu K</w:t>
      </w:r>
      <w:r w:rsidRPr="00740F7D">
        <w:rPr>
          <w:b/>
          <w:sz w:val="22"/>
          <w:szCs w:val="22"/>
        </w:rPr>
        <w:t>onferansı</w:t>
      </w:r>
      <w:r w:rsidRPr="00CB0F33"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 xml:space="preserve">Özgöker, Uğur, “T.C. Dışişleri Bakanlığı Siyaset Planlama Genel Müdürlüğü </w:t>
      </w:r>
      <w:r>
        <w:rPr>
          <w:sz w:val="22"/>
          <w:szCs w:val="22"/>
        </w:rPr>
        <w:t>Tarafından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740F7D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I</w:t>
      </w:r>
      <w:r w:rsidRPr="00740F7D">
        <w:rPr>
          <w:b/>
          <w:sz w:val="22"/>
          <w:szCs w:val="22"/>
        </w:rPr>
        <w:t>stanbul Conference on Mediat</w:t>
      </w:r>
      <w:r>
        <w:rPr>
          <w:b/>
          <w:sz w:val="22"/>
          <w:szCs w:val="22"/>
        </w:rPr>
        <w:t>ion</w:t>
      </w:r>
      <w:r w:rsidRPr="00740F7D">
        <w:rPr>
          <w:b/>
          <w:sz w:val="22"/>
          <w:szCs w:val="22"/>
        </w:rPr>
        <w:t xml:space="preserve">” </w:t>
      </w:r>
      <w:r w:rsidRPr="00290A3A">
        <w:rPr>
          <w:b/>
          <w:sz w:val="22"/>
          <w:szCs w:val="22"/>
        </w:rPr>
        <w:t>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Türk Asya S</w:t>
      </w:r>
      <w:r>
        <w:rPr>
          <w:sz w:val="22"/>
          <w:szCs w:val="22"/>
        </w:rPr>
        <w:t>tratejik Araştırmalar Merkezi 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>
        <w:rPr>
          <w:sz w:val="22"/>
          <w:szCs w:val="22"/>
        </w:rPr>
        <w:t>Tarihlerinde Edirne’de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Seventh</w:t>
      </w:r>
      <w:r w:rsidRPr="00740F7D">
        <w:rPr>
          <w:b/>
          <w:sz w:val="22"/>
          <w:szCs w:val="22"/>
        </w:rPr>
        <w:t xml:space="preserve"> International Balkan Forum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7CA6140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 Uğur, İstanbul Arel Üniversitesi İngilizce Uluslararası İlişkiler Bölüm Başkanlığı, Tüketicinin ve Rekabetin Korunması Derneği, Tüketici Örgütleri Federasyonu, Sektörel Dernekler Federasyonu</w:t>
      </w:r>
      <w:r w:rsidR="00A80128">
        <w:rPr>
          <w:sz w:val="22"/>
          <w:szCs w:val="22"/>
        </w:rPr>
        <w:t>, Ekonomi Gazetecileri Derneği il</w:t>
      </w:r>
      <w:r w:rsidRPr="00740F7D">
        <w:rPr>
          <w:sz w:val="22"/>
          <w:szCs w:val="22"/>
        </w:rPr>
        <w:t>e 9 Tüketici Derneği ve Federasyonundan oluşan Türkiye</w:t>
      </w:r>
      <w:r>
        <w:rPr>
          <w:sz w:val="22"/>
          <w:szCs w:val="22"/>
        </w:rPr>
        <w:t xml:space="preserve"> Tüketici Hareketi ile birlikte </w:t>
      </w:r>
      <w:r w:rsidRPr="00740F7D">
        <w:rPr>
          <w:sz w:val="22"/>
          <w:szCs w:val="22"/>
        </w:rPr>
        <w:t xml:space="preserve">13 Mart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>
        <w:rPr>
          <w:b/>
          <w:sz w:val="22"/>
          <w:szCs w:val="22"/>
        </w:rPr>
        <w:t>Tüketici Haftası v</w:t>
      </w:r>
      <w:r w:rsidRPr="00740F7D">
        <w:rPr>
          <w:b/>
          <w:sz w:val="22"/>
          <w:szCs w:val="22"/>
        </w:rPr>
        <w:t>e Dünya Tüketiciler Günü Kutlanması Etkinliği</w:t>
      </w:r>
      <w:r w:rsidRPr="00F548C5">
        <w:rPr>
          <w:b/>
          <w:sz w:val="22"/>
          <w:szCs w:val="22"/>
        </w:rPr>
        <w:t>nin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7.6.5.81 </w:t>
      </w:r>
      <w:r w:rsidRPr="00740F7D">
        <w:rPr>
          <w:sz w:val="22"/>
          <w:szCs w:val="22"/>
        </w:rPr>
        <w:t>Özgöker, Uğur, Lob'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in Turkey ve Uluslararası Diplomatlar Birliği ( DMW ) tarafından 15 Mart </w:t>
      </w:r>
      <w:r>
        <w:rPr>
          <w:sz w:val="22"/>
          <w:szCs w:val="22"/>
        </w:rPr>
        <w:t xml:space="preserve">2015 Tarihinde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F548C5">
        <w:rPr>
          <w:b/>
          <w:sz w:val="22"/>
          <w:szCs w:val="22"/>
        </w:rPr>
        <w:t>28.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Uluslararası Tüketici Zirvesi Konferansı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18. Avrasya Ekonomi Zirvesi’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Özgöker, Uğur, BİLGESAM, Türkiye-Avrupa Vakfı, Kıbrıs Kültür ve Eğitim Derneği, Uluslararası Diplomatlar Birliği, Arel Üniversitesi İİBF ve Siyaset Bilimi ve Uluslararası İlişkiler Kulübü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DMW ( Diplomaten International - Uluslararası Diplomatlar Birliği ) ve EBCA ( European Business Club Association 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47FF326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Özgöker, Uğur, KEİT Karadeniz Ekonomik İşbirliği Teşkilatı, Rusya Omsk Pedagoji Üniversitesi ve İstanbul Arel Üniversite</w:t>
      </w:r>
      <w:r>
        <w:rPr>
          <w:sz w:val="22"/>
          <w:szCs w:val="22"/>
        </w:rPr>
        <w:t>si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Avrasya Bölgesi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nde Ekonomik İşbirliği Modelleri Kongresi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nin Düzenleyicisi, Rus- Türk Ekonomik ve Bilimsel İşbirliği: Yatırım, Kurumlar, Teknoloji, Ar-Ge, Ekonomik Kalkınma Paneli</w:t>
      </w:r>
      <w:r>
        <w:rPr>
          <w:b/>
          <w:sz w:val="22"/>
          <w:szCs w:val="22"/>
        </w:rPr>
        <w:t>’</w:t>
      </w:r>
      <w:r w:rsidRPr="00CA12EE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>Özgöker, Uğur, İKV (İktisadi Kalkınma Vakfı) ve TÜRDER (</w:t>
      </w:r>
      <w:r w:rsidRPr="00740F7D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494B8D2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 w:rsidRPr="00740F7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Özgöker, Uğur, GAÜ (Girne Amerikan Üniversitesi</w:t>
      </w:r>
      <w:r w:rsidRPr="00740F7D">
        <w:rPr>
          <w:sz w:val="22"/>
          <w:szCs w:val="22"/>
        </w:rPr>
        <w:t>), DMW ( Diplomaten International – Uluslararas</w:t>
      </w:r>
      <w:r>
        <w:rPr>
          <w:sz w:val="22"/>
          <w:szCs w:val="22"/>
        </w:rPr>
        <w:t>ı Diplomatlar Birliği ), EBCA (</w:t>
      </w:r>
      <w:r w:rsidRPr="00740F7D">
        <w:rPr>
          <w:sz w:val="22"/>
          <w:szCs w:val="22"/>
        </w:rPr>
        <w:t>European Business Club Associ</w:t>
      </w:r>
      <w:r>
        <w:rPr>
          <w:sz w:val="22"/>
          <w:szCs w:val="22"/>
        </w:rPr>
        <w:t>aton – Avrupa İşadamları Kulübü) ‘ nın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>asım 2015’ te Girne – KKTC’ de Düzenle</w:t>
      </w:r>
      <w:r w:rsidRPr="00740F7D">
        <w:rPr>
          <w:sz w:val="22"/>
          <w:szCs w:val="22"/>
        </w:rPr>
        <w:t xml:space="preserve">dikleri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“Uluslararası İlişkiler Mesleği ve İstanbul Arel Üniversitesi İngilizce Uluslararası İlişkiler Bölümü Tanıtımı</w:t>
      </w:r>
      <w:r w:rsidRPr="00740F7D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01 Aralık 2015, </w:t>
      </w:r>
      <w:r w:rsidRPr="00740F7D">
        <w:rPr>
          <w:sz w:val="22"/>
          <w:szCs w:val="22"/>
        </w:rPr>
        <w:t>Arel Koleji,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BİRİNDER - Birleşik İnşaatçılar Derneği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Diyalogla İpekyolu;</w:t>
      </w:r>
      <w:r>
        <w:rPr>
          <w:b/>
          <w:sz w:val="22"/>
          <w:szCs w:val="22"/>
        </w:rPr>
        <w:t xml:space="preserve"> Ekonomi, Enerji, İstemsiz </w:t>
      </w:r>
      <w:r>
        <w:rPr>
          <w:b/>
          <w:sz w:val="22"/>
          <w:szCs w:val="22"/>
        </w:rPr>
        <w:lastRenderedPageBreak/>
        <w:t>Göç v</w:t>
      </w:r>
      <w:r w:rsidRPr="00740F7D">
        <w:rPr>
          <w:b/>
          <w:sz w:val="22"/>
          <w:szCs w:val="22"/>
        </w:rPr>
        <w:t xml:space="preserve">e Terörizm” Ana Temasıyla Düzenlen 19. Avrasya Ekonomi </w:t>
      </w:r>
      <w:r w:rsidRPr="004A188F">
        <w:rPr>
          <w:b/>
          <w:sz w:val="22"/>
          <w:szCs w:val="22"/>
        </w:rPr>
        <w:t>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Sivil Global </w:t>
      </w:r>
      <w:r w:rsidRPr="004A188F">
        <w:rPr>
          <w:b/>
          <w:sz w:val="22"/>
          <w:szCs w:val="22"/>
        </w:rPr>
        <w:t>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B13686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7.6.5.93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 xml:space="preserve">göker, Uğur, </w:t>
      </w:r>
      <w:r w:rsidRPr="004A188F">
        <w:rPr>
          <w:b/>
          <w:sz w:val="22"/>
          <w:szCs w:val="22"/>
        </w:rPr>
        <w:t>İkili Akademik ve Bilimsel İşbirliği Anlaşması Kapsamında, Kazakistan’ın Almatı Şehrindeki Turan Üniversitesi’nde, 25-29 Nisan 2016 Tarihlerinde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İstanbul Arel Üniversitesi ARELUSAM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Cumhurbaşkanı Dr. Derviş Eroğlu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4A188F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Kıbrıs'ın Küresel ve Bölgesel Gelişmeler Açısından Jeo</w:t>
      </w:r>
      <w:r w:rsidR="006334E2">
        <w:rPr>
          <w:b/>
          <w:sz w:val="22"/>
          <w:szCs w:val="22"/>
        </w:rPr>
        <w:t>-P</w:t>
      </w:r>
      <w:r>
        <w:rPr>
          <w:b/>
          <w:sz w:val="22"/>
          <w:szCs w:val="22"/>
        </w:rPr>
        <w:t>olit</w:t>
      </w:r>
      <w:r w:rsidR="006334E2">
        <w:rPr>
          <w:b/>
          <w:sz w:val="22"/>
          <w:szCs w:val="22"/>
        </w:rPr>
        <w:t>ik ve Jeo-S</w:t>
      </w:r>
      <w:r>
        <w:rPr>
          <w:b/>
          <w:sz w:val="22"/>
          <w:szCs w:val="22"/>
        </w:rPr>
        <w:t>tratejik Önemi”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>onulu Konferansı</w:t>
      </w:r>
      <w:r>
        <w:rPr>
          <w:b/>
          <w:sz w:val="22"/>
          <w:szCs w:val="22"/>
        </w:rPr>
        <w:t xml:space="preserve">’ 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30556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>ning (Eşleştirme) Programı Çerçevesinde Finanse Ettiği Türkiye’ den TÜKODER (</w:t>
      </w:r>
      <w:r w:rsidRPr="00740F7D">
        <w:rPr>
          <w:sz w:val="22"/>
          <w:szCs w:val="22"/>
        </w:rPr>
        <w:t xml:space="preserve">Tüketiciyi </w:t>
      </w:r>
      <w:r>
        <w:rPr>
          <w:sz w:val="22"/>
          <w:szCs w:val="22"/>
        </w:rPr>
        <w:t>Koruma Derneği) ve Almanya’dan IIF (İnstitut f</w:t>
      </w:r>
      <w:r w:rsidRPr="00740F7D">
        <w:rPr>
          <w:sz w:val="22"/>
          <w:szCs w:val="22"/>
        </w:rPr>
        <w:t>ür Finanzdienstiestungen</w:t>
      </w:r>
      <w:r>
        <w:rPr>
          <w:sz w:val="22"/>
          <w:szCs w:val="22"/>
        </w:rPr>
        <w:t xml:space="preserve"> – Finansal Hizmetler Enstitüsü)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“Av</w:t>
      </w:r>
      <w:r>
        <w:rPr>
          <w:b/>
          <w:sz w:val="22"/>
          <w:szCs w:val="22"/>
        </w:rPr>
        <w:t>rupa Birliği ve Türkiye’</w:t>
      </w:r>
      <w:r w:rsidRPr="00740F7D">
        <w:rPr>
          <w:b/>
          <w:sz w:val="22"/>
          <w:szCs w:val="22"/>
        </w:rPr>
        <w:t xml:space="preserve">de Tüketici Sorunları ve Çözümleri”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Eğitim </w:t>
      </w:r>
      <w:r w:rsidRPr="006F3E19">
        <w:rPr>
          <w:b/>
          <w:sz w:val="22"/>
          <w:szCs w:val="22"/>
        </w:rPr>
        <w:t>Semineri</w:t>
      </w:r>
      <w:r>
        <w:rPr>
          <w:b/>
          <w:sz w:val="22"/>
          <w:szCs w:val="22"/>
        </w:rPr>
        <w:t>’</w:t>
      </w:r>
      <w:r w:rsidRPr="006F3E19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Zekeriyaköy Rotary Kulübü, Tarabya Rotary Kulübü ve Beylerbeyi Rotary Kulübü’ nün </w:t>
      </w:r>
      <w:r>
        <w:rPr>
          <w:b/>
          <w:sz w:val="22"/>
          <w:szCs w:val="22"/>
        </w:rPr>
        <w:t>Ortak T</w:t>
      </w:r>
      <w:r w:rsidRPr="00740F7D">
        <w:rPr>
          <w:b/>
          <w:sz w:val="22"/>
          <w:szCs w:val="22"/>
        </w:rPr>
        <w:t>oplantısı</w:t>
      </w:r>
      <w:r w:rsidRPr="00E34E55">
        <w:rPr>
          <w:b/>
          <w:sz w:val="22"/>
          <w:szCs w:val="22"/>
        </w:rPr>
        <w:t xml:space="preserve">nın </w:t>
      </w:r>
      <w:r w:rsidRPr="00740F7D">
        <w:rPr>
          <w:sz w:val="22"/>
          <w:szCs w:val="22"/>
        </w:rPr>
        <w:t xml:space="preserve">Konuşmacısı. </w:t>
      </w:r>
    </w:p>
    <w:p w14:paraId="09DD7C38" w14:textId="78F9A5F7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hyperlink r:id="rId131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 xml:space="preserve">TÜRDER-Tüketicinin ve Rekabetin Korunması Derneği, İKV-İktisadi Kalkınma Vakfı, GGD-Gıda Güvenliği Derneği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Türk-Kuzey Kıbrıs Türk Ticaret Odası ve DMW-Uluslararası Diplom</w:t>
      </w:r>
      <w:r>
        <w:rPr>
          <w:sz w:val="22"/>
          <w:szCs w:val="22"/>
        </w:rPr>
        <w:t>atlar Birliği’nin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>
        <w:rPr>
          <w:sz w:val="22"/>
          <w:szCs w:val="22"/>
        </w:rPr>
        <w:t>Tarihinde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 xml:space="preserve">London School of Economics and Political Science </w:t>
      </w:r>
      <w:r w:rsidRPr="00740F7D">
        <w:rPr>
          <w:b/>
          <w:sz w:val="22"/>
          <w:szCs w:val="22"/>
        </w:rPr>
        <w:lastRenderedPageBreak/>
        <w:t>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>) Türkiye Mezunlar Derneği Toplantısı</w:t>
      </w:r>
      <w:r>
        <w:rPr>
          <w:b/>
          <w:sz w:val="22"/>
          <w:szCs w:val="22"/>
        </w:rPr>
        <w:t>’</w:t>
      </w:r>
      <w:r w:rsidRPr="00E34E55">
        <w:rPr>
          <w:b/>
          <w:sz w:val="22"/>
          <w:szCs w:val="22"/>
        </w:rPr>
        <w:t>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>Özgöker, Uğur, DMW (Diplomaten International (Uluslararası Diplomatlar Birliği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>) ve EBCA - Europ</w:t>
      </w:r>
      <w:r>
        <w:rPr>
          <w:sz w:val="22"/>
          <w:szCs w:val="22"/>
        </w:rPr>
        <w:t>ean Business Club Association (Avrupa İş Kulübü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AB Delegasyonu Türkiye Temsilciliği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İstanbul Arel Üniversitesi Siyaset Bilimi ve Uluslararası İlişkiler Kulübü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 xml:space="preserve">“Siyaset Bilimi Öğrencisi Ne İster?” </w:t>
      </w:r>
      <w:r w:rsidRPr="00BA03CD">
        <w:rPr>
          <w:sz w:val="22"/>
          <w:szCs w:val="22"/>
        </w:rPr>
        <w:t>Konulu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>Özgöker, Uğur, TÜRDER Tüketicinin ve Rekabetin Korunması Derneği ve İKV-İktisadi Kalkınma Vakfı</w:t>
      </w:r>
      <w:r>
        <w:rPr>
          <w:sz w:val="22"/>
          <w:szCs w:val="22"/>
        </w:rPr>
        <w:t>’nın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Özgöker, Uğur, Marmara Grubu Vakfı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740F7D">
        <w:rPr>
          <w:b/>
          <w:sz w:val="22"/>
          <w:szCs w:val="22"/>
        </w:rPr>
        <w:t>“</w:t>
      </w:r>
      <w:r w:rsidRPr="001455AF">
        <w:rPr>
          <w:b/>
          <w:i/>
          <w:sz w:val="24"/>
          <w:szCs w:val="24"/>
        </w:rPr>
        <w:t>Bir Yol Ayırımında Olan İnsanlık</w:t>
      </w:r>
      <w:r>
        <w:rPr>
          <w:b/>
          <w:sz w:val="22"/>
          <w:szCs w:val="22"/>
        </w:rPr>
        <w:t xml:space="preserve">” </w:t>
      </w:r>
      <w:r w:rsidRPr="00740F7D">
        <w:rPr>
          <w:b/>
          <w:sz w:val="22"/>
          <w:szCs w:val="22"/>
        </w:rPr>
        <w:t xml:space="preserve">Ana Temasıyla Düzenlen </w:t>
      </w:r>
      <w:r>
        <w:rPr>
          <w:b/>
          <w:sz w:val="22"/>
          <w:szCs w:val="22"/>
        </w:rPr>
        <w:t>20. Avrasya Ekonomi Zirvesi’nin</w:t>
      </w:r>
      <w:r w:rsidRPr="00740F7D">
        <w:rPr>
          <w:b/>
          <w:sz w:val="22"/>
          <w:szCs w:val="22"/>
        </w:rPr>
        <w:t xml:space="preserve"> Sürdürülebilir Enerji, Telekomünikasyon, Ul</w:t>
      </w:r>
      <w:r>
        <w:rPr>
          <w:b/>
          <w:sz w:val="22"/>
          <w:szCs w:val="22"/>
        </w:rPr>
        <w:t>aşım ve Ekonomik Kalkınmada</w:t>
      </w:r>
      <w:r w:rsidRPr="00740F7D">
        <w:rPr>
          <w:b/>
          <w:sz w:val="22"/>
          <w:szCs w:val="22"/>
        </w:rPr>
        <w:t xml:space="preserve"> Arz-Talep Dengesini</w:t>
      </w:r>
      <w:r>
        <w:rPr>
          <w:b/>
          <w:sz w:val="22"/>
          <w:szCs w:val="22"/>
        </w:rPr>
        <w:t>n Rolü: Aktörler ve Figüranlar</w:t>
      </w:r>
      <w:r w:rsidRPr="00740F7D">
        <w:rPr>
          <w:b/>
          <w:sz w:val="22"/>
          <w:szCs w:val="22"/>
        </w:rPr>
        <w:t xml:space="preserve"> ile Avrupa Birliği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 nin Karş</w:t>
      </w:r>
      <w:r>
        <w:rPr>
          <w:b/>
          <w:sz w:val="22"/>
          <w:szCs w:val="22"/>
        </w:rPr>
        <w:t>ılaştığı Meydan Okumalar ve AB’</w:t>
      </w:r>
      <w:r w:rsidRPr="00740F7D">
        <w:rPr>
          <w:b/>
          <w:sz w:val="22"/>
          <w:szCs w:val="22"/>
        </w:rPr>
        <w:t xml:space="preserve">nin Gelecek Kaygıları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İstanbul Arel Üniversitesi İktisadi ve İdari Bilimler Fakültesi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>Özgöker, Uğur, İstanbul Are</w:t>
      </w:r>
      <w:r>
        <w:rPr>
          <w:sz w:val="22"/>
          <w:szCs w:val="22"/>
        </w:rPr>
        <w:t>l Üniversitesi Öğrenci Konseyi’nin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>Özgöker, Uğur, Bü</w:t>
      </w:r>
      <w:r>
        <w:rPr>
          <w:sz w:val="22"/>
          <w:szCs w:val="22"/>
        </w:rPr>
        <w:t>yükçekmece Belediye Başkanlığı Tarafından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Avrasya Sosyal ve Ekonomi Araştırmaları Dergisi </w:t>
      </w:r>
      <w:r>
        <w:rPr>
          <w:sz w:val="22"/>
          <w:szCs w:val="22"/>
        </w:rPr>
        <w:t>Tarafından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7.6.5.112 </w:t>
      </w:r>
      <w:r w:rsidRPr="00740F7D">
        <w:rPr>
          <w:sz w:val="22"/>
          <w:szCs w:val="22"/>
        </w:rPr>
        <w:t>Özgöker, Uğur, İstanbul Çevre Konseyi Federasyonu ve B</w:t>
      </w:r>
      <w:r>
        <w:rPr>
          <w:sz w:val="22"/>
          <w:szCs w:val="22"/>
        </w:rPr>
        <w:t>eyoğlu Belediyesi Kent Konseyi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Özyeğin Üniversitesi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756B3B">
        <w:rPr>
          <w:sz w:val="24"/>
          <w:szCs w:val="24"/>
        </w:rPr>
        <w:t>Türkbirdev</w:t>
      </w:r>
      <w:r>
        <w:rPr>
          <w:sz w:val="22"/>
          <w:szCs w:val="22"/>
        </w:rPr>
        <w:t xml:space="preserve"> Kültür ve Eğitim Vakfı Tarafından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A82DE7">
        <w:rPr>
          <w:color w:val="000000"/>
          <w:sz w:val="22"/>
          <w:szCs w:val="22"/>
        </w:rPr>
        <w:t xml:space="preserve">Özyeğin Üniversitesi </w:t>
      </w:r>
      <w:r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>7.6.5.116 Özgöker, Uğur, Kıbrıs Türk Kültür Derneği</w:t>
      </w:r>
      <w:r w:rsidRPr="00F4479A">
        <w:rPr>
          <w:color w:val="000000"/>
          <w:sz w:val="22"/>
          <w:szCs w:val="22"/>
        </w:rPr>
        <w:t xml:space="preserve"> ile TÜMÖD -</w:t>
      </w:r>
      <w:r>
        <w:rPr>
          <w:color w:val="000000"/>
          <w:sz w:val="22"/>
          <w:szCs w:val="22"/>
        </w:rPr>
        <w:t xml:space="preserve"> Tüm Öğretim Elemanları Derneği 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32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TODGEP – Toplumsal Değişim ve Gelişim Platformu Derneği Tarafından Avcılar Belediye Başkanlığı ile Birlikte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KAÜ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MARMARA GRUBU VAKFI tarafından 11-12 NİSAN 2018 tarihlerinde  </w:t>
      </w:r>
      <w:r w:rsidRPr="00D17285">
        <w:rPr>
          <w:rStyle w:val="Kpr"/>
          <w:color w:val="auto"/>
          <w:sz w:val="22"/>
          <w:szCs w:val="22"/>
          <w:u w:val="none"/>
        </w:rPr>
        <w:t xml:space="preserve">İstanbul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KIBRIS AMERİKAN ÜNİVERSİTESİ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İSTİNYE ÜNİVERSİTESİ tarafından 21 Mayıs 2018 tarihinde İstanbul’ da düzenlenen </w:t>
      </w:r>
      <w:r w:rsidRPr="00A35B56">
        <w:rPr>
          <w:rStyle w:val="Kpr"/>
          <w:b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75FE7A0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123 Özgöker, Uğur,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BANDIRMA ONYEDİ EYLÜL ÜNİVERSİTESİ, KIBRIS AMERİKAN ÜNİVERSİTESİ ve GİRNE AMERİKAN ÜNİVERSİTESİ’ nin 4-6 Eylül 2018 </w:t>
      </w:r>
      <w:r>
        <w:rPr>
          <w:rStyle w:val="Kpr"/>
          <w:color w:val="auto"/>
          <w:sz w:val="22"/>
          <w:szCs w:val="22"/>
          <w:u w:val="none"/>
        </w:rPr>
        <w:lastRenderedPageBreak/>
        <w:t>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33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442901">
        <w:rPr>
          <w:rStyle w:val="Kpr"/>
          <w:color w:val="auto"/>
          <w:sz w:val="22"/>
          <w:szCs w:val="22"/>
          <w:u w:val="none"/>
        </w:rPr>
        <w:t xml:space="preserve">KAÜ ve GAÜ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442901">
        <w:rPr>
          <w:rStyle w:val="Kpr"/>
          <w:b/>
          <w:color w:val="auto"/>
          <w:sz w:val="24"/>
          <w:szCs w:val="24"/>
          <w:u w:val="none"/>
        </w:rPr>
        <w:t>TÜRKİYE-KKTC-AB İLİŞKİLERİ</w:t>
      </w:r>
      <w:r>
        <w:rPr>
          <w:rStyle w:val="Kpr"/>
          <w:color w:val="auto"/>
          <w:sz w:val="22"/>
          <w:szCs w:val="22"/>
          <w:u w:val="none"/>
        </w:rPr>
        <w:t>"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740F7D">
        <w:rPr>
          <w:sz w:val="22"/>
          <w:szCs w:val="22"/>
        </w:rPr>
        <w:t xml:space="preserve">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Milli Savunma ve Güvenlik Enstitüsü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77777777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7C61B6">
        <w:rPr>
          <w:sz w:val="22"/>
          <w:szCs w:val="22"/>
        </w:rPr>
        <w:t>M</w:t>
      </w:r>
      <w:r w:rsidR="005007FC">
        <w:rPr>
          <w:sz w:val="22"/>
          <w:szCs w:val="22"/>
        </w:rPr>
        <w:t xml:space="preserve">armara </w:t>
      </w:r>
      <w:r w:rsidRPr="007C61B6">
        <w:rPr>
          <w:sz w:val="22"/>
          <w:szCs w:val="22"/>
        </w:rPr>
        <w:t>G</w:t>
      </w:r>
      <w:r w:rsidR="005007FC">
        <w:rPr>
          <w:sz w:val="22"/>
          <w:szCs w:val="22"/>
        </w:rPr>
        <w:t xml:space="preserve">rubu Stratejik ve Sosyal Araştırmalar </w:t>
      </w:r>
      <w:r w:rsidRPr="007C61B6">
        <w:rPr>
          <w:sz w:val="22"/>
          <w:szCs w:val="22"/>
        </w:rPr>
        <w:t>V</w:t>
      </w:r>
      <w:r w:rsidR="005007FC">
        <w:rPr>
          <w:sz w:val="22"/>
          <w:szCs w:val="22"/>
        </w:rPr>
        <w:t xml:space="preserve">akfı </w:t>
      </w:r>
      <w:r w:rsidRPr="007C61B6">
        <w:rPr>
          <w:sz w:val="22"/>
          <w:szCs w:val="22"/>
        </w:rPr>
        <w:t xml:space="preserve"> 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BC73FD">
        <w:rPr>
          <w:b/>
          <w:i/>
          <w:sz w:val="24"/>
          <w:szCs w:val="24"/>
        </w:rPr>
        <w:t>Su ve Göç - Su ve Din"</w:t>
      </w:r>
      <w:r w:rsidRPr="00BC73FD">
        <w:rPr>
          <w:b/>
          <w:sz w:val="24"/>
          <w:szCs w:val="24"/>
        </w:rPr>
        <w:t xml:space="preserve"> </w:t>
      </w:r>
      <w:r w:rsidR="00DD2600">
        <w:rPr>
          <w:b/>
          <w:sz w:val="24"/>
          <w:szCs w:val="24"/>
        </w:rPr>
        <w:t xml:space="preserve"> </w:t>
      </w:r>
      <w:r w:rsidR="005C32CF">
        <w:rPr>
          <w:b/>
          <w:sz w:val="22"/>
          <w:szCs w:val="22"/>
        </w:rPr>
        <w:t>( Göç, Din ve T</w:t>
      </w:r>
      <w:r w:rsidRPr="00BC73FD">
        <w:rPr>
          <w:b/>
          <w:sz w:val="22"/>
          <w:szCs w:val="22"/>
        </w:rPr>
        <w:t>oleranslık )</w:t>
      </w:r>
      <w:r w:rsidRPr="007C61B6">
        <w:rPr>
          <w:sz w:val="22"/>
          <w:szCs w:val="22"/>
        </w:rPr>
        <w:t xml:space="preserve"> başlıklı  ve "</w:t>
      </w:r>
      <w:r w:rsidRPr="00BC73FD">
        <w:rPr>
          <w:b/>
          <w:i/>
          <w:sz w:val="24"/>
          <w:szCs w:val="24"/>
        </w:rPr>
        <w:t>Küreselleşmenin Yeni Boyutları, Popülizm, Sağlıkta İşbirliği"</w:t>
      </w:r>
      <w:r w:rsidRPr="00BC73FD">
        <w:rPr>
          <w:b/>
          <w:sz w:val="24"/>
          <w:szCs w:val="24"/>
        </w:rPr>
        <w:t xml:space="preserve">  </w:t>
      </w:r>
      <w:r w:rsidR="005C32CF">
        <w:rPr>
          <w:b/>
          <w:sz w:val="22"/>
          <w:szCs w:val="22"/>
        </w:rPr>
        <w:t>( Ekonomik, Teknolojik ve Askeri Güç Olma S</w:t>
      </w:r>
      <w:r w:rsidRPr="00BC73FD">
        <w:rPr>
          <w:b/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Uğur,</w:t>
      </w:r>
      <w:r w:rsidRPr="003C7CCF">
        <w:rPr>
          <w:sz w:val="22"/>
          <w:szCs w:val="22"/>
        </w:rPr>
        <w:t xml:space="preserve">  İstanbul Üniversitesi Hukuk Fakültesi Milletle</w:t>
      </w:r>
      <w:r>
        <w:rPr>
          <w:sz w:val="22"/>
          <w:szCs w:val="22"/>
        </w:rPr>
        <w:t>rarası Hukuk Ana Bilim Dalı 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“Türkiye, Kıbrıs ve Avrupa Birliği İlişkileri</w:t>
      </w:r>
      <w:r w:rsidRPr="003C7CCF">
        <w:rPr>
          <w:sz w:val="22"/>
          <w:szCs w:val="22"/>
        </w:rPr>
        <w:t xml:space="preserve">"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402594">
        <w:rPr>
          <w:sz w:val="22"/>
          <w:szCs w:val="22"/>
        </w:rPr>
        <w:t>Türk Asya Stratejik Araştırmalar Merkezi (TASAM) Milli Savunma ve Güvenlik Enstitüsü</w:t>
      </w:r>
      <w:r>
        <w:rPr>
          <w:sz w:val="22"/>
          <w:szCs w:val="22"/>
        </w:rPr>
        <w:t>, Kıbrıs Amerikan Üniversitesi</w:t>
      </w:r>
      <w:r w:rsidR="002A2142">
        <w:rPr>
          <w:sz w:val="22"/>
          <w:szCs w:val="22"/>
        </w:rPr>
        <w:t xml:space="preserve"> ve Girne Amerikan Üniversitesi  </w:t>
      </w:r>
      <w:r w:rsidRPr="00402594">
        <w:rPr>
          <w:sz w:val="22"/>
          <w:szCs w:val="22"/>
        </w:rPr>
        <w:t xml:space="preserve">tarafından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D13D31">
        <w:rPr>
          <w:b/>
          <w:sz w:val="22"/>
          <w:szCs w:val="22"/>
        </w:rPr>
        <w:t>D</w:t>
      </w:r>
      <w:r w:rsidRPr="00D13D31">
        <w:rPr>
          <w:b/>
          <w:sz w:val="22"/>
          <w:szCs w:val="22"/>
        </w:rPr>
        <w:t>ENİZCİLİK VE DENİZ GÜVENLİĞİ FORUMU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77777777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6E21B1">
        <w:rPr>
          <w:sz w:val="22"/>
          <w:szCs w:val="22"/>
        </w:rPr>
        <w:t>MUĞLA SITKI KOÇMAN ÜNİVERSİTESİ</w:t>
      </w:r>
      <w:r w:rsidR="00826C39">
        <w:rPr>
          <w:sz w:val="22"/>
          <w:szCs w:val="22"/>
        </w:rPr>
        <w:t xml:space="preserve"> Bölgesel Analiz Topluluğu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  <w:t>LDP ( LİBERAL DEMOKRAT PARTİ ) İstanbul İl Başkanlığı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455A43">
        <w:rPr>
          <w:sz w:val="22"/>
          <w:szCs w:val="22"/>
        </w:rPr>
        <w:t xml:space="preserve">TASAM (Türk Asya Stratejik Araştırmalar Merkezi )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B2406C">
        <w:rPr>
          <w:b/>
          <w:i/>
          <w:sz w:val="24"/>
          <w:szCs w:val="24"/>
        </w:rPr>
        <w:t>Güvenlik</w:t>
      </w:r>
      <w:r w:rsidR="00FC4D72" w:rsidRPr="00B2406C">
        <w:rPr>
          <w:b/>
          <w:i/>
          <w:sz w:val="24"/>
          <w:szCs w:val="24"/>
        </w:rPr>
        <w:t xml:space="preserve"> Kavramına Farklı Yaklaşımlar</w:t>
      </w:r>
      <w:r w:rsidR="00FC4D72" w:rsidRPr="00B2406C">
        <w:rPr>
          <w:b/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77777777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467A46">
        <w:rPr>
          <w:sz w:val="22"/>
          <w:szCs w:val="22"/>
        </w:rPr>
        <w:t>JCI (Junior Chamber International</w:t>
      </w:r>
      <w:r w:rsidR="006034C8">
        <w:rPr>
          <w:sz w:val="22"/>
          <w:szCs w:val="22"/>
        </w:rPr>
        <w:t xml:space="preserve"> -</w:t>
      </w:r>
      <w:r w:rsidR="00467A46">
        <w:rPr>
          <w:sz w:val="22"/>
          <w:szCs w:val="22"/>
        </w:rPr>
        <w:t xml:space="preserve"> Genç Liderler ve Girişimciler Derneği </w:t>
      </w:r>
      <w:r w:rsidR="00467A46" w:rsidRPr="00467A46">
        <w:rPr>
          <w:sz w:val="22"/>
          <w:szCs w:val="22"/>
        </w:rPr>
        <w:t xml:space="preserve">) Türkiye Başkanlığı Tarafından </w:t>
      </w:r>
      <w:r w:rsidR="006034C8">
        <w:rPr>
          <w:sz w:val="22"/>
          <w:szCs w:val="22"/>
        </w:rPr>
        <w:t xml:space="preserve">3.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7.6.132 Özgöker, Uğur, </w:t>
      </w:r>
      <w:r w:rsidR="007C7671" w:rsidRPr="007C7671">
        <w:rPr>
          <w:sz w:val="22"/>
          <w:szCs w:val="22"/>
        </w:rPr>
        <w:t xml:space="preserve">BEYGİAD </w:t>
      </w:r>
      <w:r w:rsidR="00E937A6">
        <w:rPr>
          <w:sz w:val="22"/>
          <w:szCs w:val="22"/>
        </w:rPr>
        <w:t xml:space="preserve"> ( </w:t>
      </w:r>
      <w:r w:rsidR="007C7671" w:rsidRPr="007C7671">
        <w:rPr>
          <w:sz w:val="22"/>
          <w:szCs w:val="22"/>
        </w:rPr>
        <w:t>BEYLİKDÜZÜ GENÇ İŞADAMLARI DERNEĞİ</w:t>
      </w:r>
      <w:r w:rsidR="00961B82">
        <w:rPr>
          <w:sz w:val="22"/>
          <w:szCs w:val="22"/>
        </w:rPr>
        <w:t xml:space="preserve"> )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842D9F">
        <w:rPr>
          <w:b/>
          <w:i/>
          <w:sz w:val="22"/>
          <w:szCs w:val="22"/>
        </w:rPr>
        <w:t>ULUSLARARASI GÜNCEL SORUNLAR VE TÜR</w:t>
      </w:r>
      <w:r w:rsidR="00BB57BC" w:rsidRPr="00842D9F">
        <w:rPr>
          <w:b/>
          <w:i/>
          <w:sz w:val="22"/>
          <w:szCs w:val="22"/>
        </w:rPr>
        <w:t>KİYE EKONOMİSİ</w:t>
      </w:r>
      <w:r w:rsidR="00842D9F">
        <w:rPr>
          <w:b/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77777777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YALOVA ÜNİVERSİTESİ Uluslararası Çatışma Çözümleri Uygulama ve Araştırma Merkezi tarafından 19 Aralık 2019 tarihinde düzenlenen </w:t>
      </w:r>
      <w:r w:rsidR="004B6E32">
        <w:rPr>
          <w:sz w:val="22"/>
          <w:szCs w:val="22"/>
        </w:rPr>
        <w:t>“</w:t>
      </w:r>
      <w:r w:rsidRPr="004B6E32">
        <w:rPr>
          <w:b/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7.6.134 Özgöker, Uğur, İstanbul Arel Üniversitesi tarafından 7-8 Ocak 2020 tarihlerinde düzenlenen “</w:t>
      </w:r>
      <w:r w:rsidRPr="00BA03AE">
        <w:rPr>
          <w:b/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Uğur, İstanbul Arel Üniversitesi</w:t>
      </w:r>
      <w:r w:rsidR="00C60733">
        <w:rPr>
          <w:sz w:val="22"/>
          <w:szCs w:val="22"/>
        </w:rPr>
        <w:t xml:space="preserve"> İİBF </w:t>
      </w:r>
      <w:r>
        <w:rPr>
          <w:sz w:val="22"/>
          <w:szCs w:val="22"/>
        </w:rPr>
        <w:t>İngilizce U</w:t>
      </w:r>
      <w:r w:rsidR="00F6660F">
        <w:rPr>
          <w:sz w:val="22"/>
          <w:szCs w:val="22"/>
        </w:rPr>
        <w:t>luslararası İlişkiler Bölümü ve</w:t>
      </w:r>
      <w:r w:rsidR="008B4A45">
        <w:rPr>
          <w:sz w:val="22"/>
          <w:szCs w:val="22"/>
        </w:rPr>
        <w:t xml:space="preserve"> </w:t>
      </w:r>
      <w:r w:rsidR="004A0782" w:rsidRPr="004A0782">
        <w:rPr>
          <w:sz w:val="22"/>
          <w:szCs w:val="22"/>
        </w:rPr>
        <w:t xml:space="preserve">Arel USAM 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255711DC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>
        <w:rPr>
          <w:sz w:val="22"/>
          <w:szCs w:val="22"/>
        </w:rPr>
        <w:t xml:space="preserve">Ispartakule Rotary Kulübü ve Büyükçekmece Rotary Kulübü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r w:rsidR="0002042A">
        <w:rPr>
          <w:sz w:val="22"/>
          <w:szCs w:val="22"/>
        </w:rPr>
        <w:t xml:space="preserve">online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</w:p>
    <w:p w14:paraId="60717EB8" w14:textId="45944B76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VİRAHABER tarafından </w:t>
      </w:r>
      <w:r w:rsidR="00D72466">
        <w:rPr>
          <w:sz w:val="22"/>
          <w:szCs w:val="22"/>
        </w:rPr>
        <w:t xml:space="preserve">21 Mayıs 2020 tarihinde </w:t>
      </w:r>
      <w:r w:rsidR="0002042A">
        <w:rPr>
          <w:sz w:val="22"/>
          <w:szCs w:val="22"/>
        </w:rPr>
        <w:t xml:space="preserve">online </w:t>
      </w:r>
      <w:r w:rsidR="00D72466">
        <w:rPr>
          <w:sz w:val="22"/>
          <w:szCs w:val="22"/>
        </w:rPr>
        <w:t xml:space="preserve">düzenlenen </w:t>
      </w:r>
      <w:r w:rsidR="00471DC2" w:rsidRPr="000E7C94">
        <w:rPr>
          <w:b/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34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>
        <w:rPr>
          <w:sz w:val="22"/>
          <w:szCs w:val="22"/>
        </w:rPr>
        <w:t xml:space="preserve">DİPAM </w:t>
      </w:r>
      <w:r w:rsidR="00373BB9">
        <w:rPr>
          <w:sz w:val="22"/>
          <w:szCs w:val="22"/>
        </w:rPr>
        <w:t xml:space="preserve">- </w:t>
      </w:r>
      <w:r w:rsidR="00373BB9" w:rsidRPr="00373BB9">
        <w:rPr>
          <w:sz w:val="22"/>
          <w:szCs w:val="22"/>
        </w:rPr>
        <w:t>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373BB9">
        <w:rPr>
          <w:b/>
          <w:sz w:val="22"/>
          <w:szCs w:val="22"/>
        </w:rPr>
        <w:t>KKTC 2020 Seçimleri ve Doğu Akdeniz’e Etkisi</w:t>
      </w:r>
      <w:r w:rsidR="00373BB9" w:rsidRPr="00373BB9">
        <w:rPr>
          <w:sz w:val="22"/>
          <w:szCs w:val="22"/>
        </w:rPr>
        <w:t>”</w:t>
      </w:r>
      <w:r w:rsidR="00373BB9">
        <w:rPr>
          <w:sz w:val="22"/>
          <w:szCs w:val="22"/>
        </w:rPr>
        <w:t xml:space="preserve"> konulu online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35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0418AF">
        <w:rPr>
          <w:sz w:val="22"/>
          <w:szCs w:val="22"/>
        </w:rPr>
        <w:t xml:space="preserve">YALOVA ÜNİVERSİTESİ Uluslararası </w:t>
      </w:r>
      <w:r w:rsidR="00E14400">
        <w:rPr>
          <w:sz w:val="22"/>
          <w:szCs w:val="22"/>
        </w:rPr>
        <w:t xml:space="preserve">İlişkiler Topluluğu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36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2339FD70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1D54F1">
        <w:rPr>
          <w:sz w:val="22"/>
          <w:szCs w:val="22"/>
        </w:rPr>
        <w:t xml:space="preserve">tarafından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DB3450">
        <w:rPr>
          <w:b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D14A6C">
        <w:rPr>
          <w:b/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7.6.142 Özgöker, Uğur, DMW</w:t>
      </w:r>
      <w:r w:rsidR="0049599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495996">
        <w:rPr>
          <w:sz w:val="22"/>
          <w:szCs w:val="22"/>
        </w:rPr>
        <w:t xml:space="preserve"> </w:t>
      </w:r>
      <w:r w:rsidR="00307A5C">
        <w:rPr>
          <w:sz w:val="22"/>
          <w:szCs w:val="22"/>
        </w:rPr>
        <w:t>Ul</w:t>
      </w:r>
      <w:r>
        <w:rPr>
          <w:sz w:val="22"/>
          <w:szCs w:val="22"/>
        </w:rPr>
        <w:t>uslararası Diplomatlar Birliği, EBCA</w:t>
      </w:r>
      <w:r w:rsidR="00495996">
        <w:rPr>
          <w:sz w:val="22"/>
          <w:szCs w:val="22"/>
        </w:rPr>
        <w:t xml:space="preserve"> </w:t>
      </w:r>
      <w:r>
        <w:rPr>
          <w:sz w:val="22"/>
          <w:szCs w:val="22"/>
        </w:rPr>
        <w:t>- Avrupa İş Kulübü</w:t>
      </w:r>
      <w:r w:rsidR="00307A5C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>ile Arel Üniversitesi ARELUSAM ve Uluslararası İlişkiler Bölüm</w:t>
      </w:r>
      <w:r w:rsidR="00C3519A">
        <w:rPr>
          <w:sz w:val="22"/>
          <w:szCs w:val="22"/>
        </w:rPr>
        <w:t xml:space="preserve">lerinin </w:t>
      </w:r>
      <w:r w:rsidR="00B27E3A">
        <w:rPr>
          <w:sz w:val="22"/>
          <w:szCs w:val="22"/>
        </w:rPr>
        <w:t>işbirliği 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</w:t>
      </w:r>
      <w:r w:rsidR="00B27E3A">
        <w:rPr>
          <w:sz w:val="22"/>
          <w:szCs w:val="22"/>
        </w:rPr>
        <w:lastRenderedPageBreak/>
        <w:t>Eğitimcisi.</w:t>
      </w:r>
      <w:r w:rsidR="00444A08">
        <w:rPr>
          <w:sz w:val="22"/>
          <w:szCs w:val="22"/>
        </w:rPr>
        <w:t xml:space="preserve"> </w:t>
      </w:r>
      <w:hyperlink r:id="rId137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6E6033A2" w:rsidR="00E944DB" w:rsidRPr="00073F4A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(Junior Chamber International - Genç Liderler ve Girişimciler Derneği )</w:t>
      </w:r>
      <w:r>
        <w:rPr>
          <w:sz w:val="22"/>
          <w:szCs w:val="22"/>
        </w:rPr>
        <w:t xml:space="preserve"> Türkiye Başkanlığı Tarafından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>Modern Bakış Eğitim, Bilim, Sanat, Aktüalite 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lastRenderedPageBreak/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Harekatı”,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Sanatkarlar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r>
        <w:rPr>
          <w:b/>
          <w:sz w:val="22"/>
          <w:szCs w:val="22"/>
          <w:u w:val="single"/>
        </w:rPr>
        <w:t>Alem</w:t>
      </w:r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>ler ve Esnaf Sanatkarların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tkiler?,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Pr="0044494B">
        <w:rPr>
          <w:sz w:val="22"/>
          <w:szCs w:val="22"/>
        </w:rPr>
        <w:t xml:space="preserve">ylemi”,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38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39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40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41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42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43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44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 xml:space="preserve">) Kıbrıs’taki Rum ve Türk Toplumları Arasında Yürütülen Müzakereleri ve Kıbrıs’taki Çözüm Sürecini Nasıl </w:t>
      </w:r>
      <w:r w:rsidRPr="0044494B">
        <w:rPr>
          <w:sz w:val="22"/>
          <w:szCs w:val="22"/>
        </w:rPr>
        <w:lastRenderedPageBreak/>
        <w:t>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45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46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47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>HABER Dükkanı</w:t>
      </w:r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48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>anı Harekatının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49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50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51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52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53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54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55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56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57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58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59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60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61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62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63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64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http://www.ugurozgoker.com/doc-dr-ugur-ozgoker-13-haziran-2017-de-tvnet-televizyonu-1400-haber-bulteninde-katar-sorunu-ve-abd-baskani-donald-trump-a-dava-acilmasi-konul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</w:t>
      </w:r>
      <w:r>
        <w:rPr>
          <w:b/>
          <w:sz w:val="22"/>
          <w:szCs w:val="22"/>
        </w:rPr>
        <w:lastRenderedPageBreak/>
        <w:t xml:space="preserve">Bülteni, </w:t>
      </w:r>
      <w:hyperlink r:id="rId165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Hakimiyet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66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77777777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67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Pr="0044494B">
        <w:rPr>
          <w:b/>
          <w:sz w:val="22"/>
          <w:szCs w:val="22"/>
        </w:rPr>
        <w:t xml:space="preserve">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7777777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168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r>
        <w:rPr>
          <w:sz w:val="22"/>
          <w:szCs w:val="22"/>
        </w:rPr>
        <w:t>, 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69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70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 , </w:t>
      </w:r>
      <w:hyperlink r:id="rId171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72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73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74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75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76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77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>yönetimlerin, zayıf iktidarların, askeri darbelerin, ırk-din-mezhep savaşlarının, güç ve enerji</w:t>
      </w:r>
    </w:p>
    <w:p w14:paraId="542ABC61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kaynaklarına sahip olma mücadelelerinin ve iktidar kavgaları ile hergün oluk oluk akan kanın </w:t>
      </w:r>
    </w:p>
    <w:p w14:paraId="0689B70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>baş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78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D7223C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0A1DAF" w:rsidRDefault="00DF18B8" w:rsidP="00D7223C">
      <w:pPr>
        <w:ind w:left="720"/>
        <w:jc w:val="both"/>
        <w:rPr>
          <w:b/>
          <w:sz w:val="22"/>
          <w:szCs w:val="22"/>
          <w:u w:val="single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>SUBCONTURKEY Yan Sanayi ve</w:t>
      </w:r>
    </w:p>
    <w:p w14:paraId="6749570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A1DAF">
        <w:rPr>
          <w:b/>
          <w:sz w:val="22"/>
          <w:szCs w:val="22"/>
          <w:u w:val="single"/>
        </w:rPr>
        <w:t>Tedarikçi Gazetesi</w:t>
      </w:r>
      <w:r w:rsidRPr="000E1F48">
        <w:rPr>
          <w:sz w:val="22"/>
          <w:szCs w:val="22"/>
        </w:rPr>
        <w:t>, Yıl: 15, Sayı: 164, Aralık 2017, ISSN: 1305-1482, İstanbul, sayfa: 122-124.</w:t>
      </w:r>
    </w:p>
    <w:p w14:paraId="039BD87F" w14:textId="77777777" w:rsidR="00DF18B8" w:rsidRPr="000E1F48" w:rsidRDefault="00DF18B8" w:rsidP="00D7223C">
      <w:pPr>
        <w:ind w:left="720"/>
        <w:jc w:val="both"/>
        <w:rPr>
          <w:sz w:val="22"/>
          <w:szCs w:val="22"/>
        </w:rPr>
      </w:pPr>
    </w:p>
    <w:p w14:paraId="0CCD41C7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79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89528F" w:rsidP="003A3E80">
      <w:pPr>
        <w:ind w:left="720"/>
        <w:jc w:val="both"/>
        <w:rPr>
          <w:sz w:val="22"/>
          <w:szCs w:val="22"/>
        </w:rPr>
      </w:pPr>
      <w:hyperlink r:id="rId180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81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82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77ED0CF1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EF0377">
        <w:rPr>
          <w:sz w:val="22"/>
          <w:szCs w:val="22"/>
        </w:rPr>
        <w:t xml:space="preserve">”.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EF0377">
        <w:rPr>
          <w:sz w:val="22"/>
          <w:szCs w:val="22"/>
        </w:rPr>
        <w:t>,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83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84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0C394A" w:rsidRPr="000C394A">
        <w:rPr>
          <w:sz w:val="22"/>
          <w:szCs w:val="22"/>
        </w:rPr>
        <w:t>,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>KKTC’ nin  İç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85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86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87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TÜRKİYE  ve KKTC’ DEKİ SEÇİM SONUÇLARI ile NATO ZİRVE’ SİNİN DEĞERLENDİRİLMESİ”,   </w:t>
      </w:r>
      <w:hyperlink r:id="rId188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189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YÜKSEK ÖĞRETİM, </w:t>
      </w:r>
      <w:hyperlink r:id="rId190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191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217 Özgöker, Uğur, “KKTC’ DE YENİ EĞİTİM-ÖĞRETİM  YILININ BAŞLAMASI DOLAYISIYLA YÜKSEK ÖĞRETİMİN SORUNLARININ VE MEVCUT EKONOMİK KRİZİN DEĞERLENDİRİLMESİ”, </w:t>
      </w:r>
      <w:hyperlink r:id="rId192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193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194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195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89528F" w:rsidP="00386177">
      <w:pPr>
        <w:ind w:left="720"/>
        <w:jc w:val="both"/>
        <w:rPr>
          <w:sz w:val="22"/>
          <w:szCs w:val="22"/>
        </w:rPr>
      </w:pPr>
      <w:hyperlink r:id="rId196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</w:t>
        </w:r>
        <w:r w:rsidR="00386177" w:rsidRPr="0031619B">
          <w:rPr>
            <w:rStyle w:val="Kpr"/>
            <w:sz w:val="22"/>
            <w:szCs w:val="22"/>
          </w:rPr>
          <w:lastRenderedPageBreak/>
          <w:t>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197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198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199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00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89528F" w:rsidP="000755B8">
      <w:pPr>
        <w:ind w:left="720"/>
        <w:jc w:val="both"/>
        <w:rPr>
          <w:sz w:val="22"/>
          <w:szCs w:val="22"/>
        </w:rPr>
      </w:pPr>
      <w:hyperlink r:id="rId201" w:history="1"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02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03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04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77777777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05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06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07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77777777" w:rsidR="009020C6" w:rsidRDefault="009020C6" w:rsidP="00CD497F">
      <w:pPr>
        <w:ind w:left="720"/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08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09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10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 xml:space="preserve">, </w:t>
      </w:r>
      <w:r w:rsidR="003A1696" w:rsidRPr="003A1696">
        <w:rPr>
          <w:sz w:val="22"/>
          <w:szCs w:val="22"/>
        </w:rPr>
        <w:lastRenderedPageBreak/>
        <w:t>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7777777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11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12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6B2BAD88" w14:textId="055B8E04" w:rsidR="00011D8B" w:rsidRDefault="00011D8B" w:rsidP="00681E0F">
      <w:pPr>
        <w:jc w:val="both"/>
        <w:rPr>
          <w:sz w:val="22"/>
          <w:szCs w:val="22"/>
        </w:rPr>
      </w:pPr>
    </w:p>
    <w:p w14:paraId="089186E5" w14:textId="77777777" w:rsidR="0008636E" w:rsidRDefault="0008636E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13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51F0B690" w14:textId="77777777" w:rsidR="001D3CE8" w:rsidRDefault="001D3CE8" w:rsidP="00182B1B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14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15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1ABB5B7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16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F1302B2" w14:textId="512EAF6D" w:rsidR="00FE5890" w:rsidRDefault="00FE5890" w:rsidP="00672314">
      <w:pPr>
        <w:ind w:left="720"/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58B4FEC5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17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329EBAD6" w14:textId="7E9418F6" w:rsidR="00C11C7B" w:rsidRDefault="00C11C7B" w:rsidP="00CF6C89">
      <w:pPr>
        <w:ind w:left="720"/>
        <w:jc w:val="both"/>
        <w:rPr>
          <w:sz w:val="22"/>
          <w:szCs w:val="22"/>
        </w:rPr>
      </w:pPr>
    </w:p>
    <w:p w14:paraId="128E7E6B" w14:textId="3000E18A" w:rsidR="00C11C7B" w:rsidRDefault="00C11C7B" w:rsidP="001458E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18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19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71655383" w14:textId="16D3E7BB" w:rsidR="00B96217" w:rsidRDefault="00B96217" w:rsidP="00CF6C89">
      <w:pPr>
        <w:ind w:left="720"/>
        <w:jc w:val="both"/>
        <w:rPr>
          <w:sz w:val="22"/>
          <w:szCs w:val="22"/>
        </w:rPr>
      </w:pPr>
    </w:p>
    <w:p w14:paraId="5A6DA741" w14:textId="277A16DA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0297CD3F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14A9A90E" w14:textId="7A3FEAFD" w:rsidR="00687256" w:rsidRDefault="00687256" w:rsidP="0046242F">
      <w:pPr>
        <w:ind w:left="720"/>
        <w:jc w:val="both"/>
        <w:rPr>
          <w:sz w:val="22"/>
          <w:szCs w:val="22"/>
        </w:rPr>
      </w:pPr>
    </w:p>
    <w:p w14:paraId="0126D57D" w14:textId="77777777" w:rsidR="00A46BB2" w:rsidRDefault="00A46BB2" w:rsidP="0046242F">
      <w:pPr>
        <w:ind w:left="720"/>
        <w:jc w:val="both"/>
        <w:rPr>
          <w:sz w:val="22"/>
          <w:szCs w:val="22"/>
        </w:rPr>
      </w:pPr>
    </w:p>
    <w:p w14:paraId="2B1C3C0F" w14:textId="60AD5FCD" w:rsidR="0040621C" w:rsidRDefault="0040621C" w:rsidP="0046242F">
      <w:pPr>
        <w:ind w:left="720"/>
        <w:jc w:val="both"/>
        <w:rPr>
          <w:sz w:val="22"/>
          <w:szCs w:val="22"/>
        </w:rPr>
      </w:pPr>
    </w:p>
    <w:p w14:paraId="764121F9" w14:textId="718CB6D8" w:rsidR="0040621C" w:rsidRDefault="0040621C" w:rsidP="0040621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 xml:space="preserve">TVNET TV </w:t>
      </w:r>
      <w:r w:rsidR="00760FF2" w:rsidRPr="00E2591F">
        <w:rPr>
          <w:b/>
          <w:sz w:val="22"/>
          <w:szCs w:val="22"/>
        </w:rPr>
        <w:t>"GÜN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>"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E4F6DFC" w14:textId="0D0AF169" w:rsidR="00461E94" w:rsidRDefault="00461E94" w:rsidP="0040621C">
      <w:pPr>
        <w:ind w:left="720"/>
        <w:jc w:val="both"/>
        <w:rPr>
          <w:sz w:val="22"/>
          <w:szCs w:val="22"/>
        </w:rPr>
      </w:pPr>
    </w:p>
    <w:p w14:paraId="77DC0CCD" w14:textId="15140023" w:rsidR="00461E94" w:rsidRDefault="00461E9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218031A2" w14:textId="36077BB1" w:rsidR="00473C28" w:rsidRDefault="00473C28" w:rsidP="00367A6A">
      <w:pPr>
        <w:jc w:val="both"/>
        <w:rPr>
          <w:sz w:val="22"/>
          <w:szCs w:val="22"/>
        </w:rPr>
      </w:pPr>
    </w:p>
    <w:p w14:paraId="78015AD0" w14:textId="26631501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7.6.42,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>, 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3EF9AAA3" w14:textId="1F8B429C" w:rsidR="002A35D8" w:rsidRDefault="002A35D8" w:rsidP="003E4A52">
      <w:pPr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0C66888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7B1A7B81" w14:textId="0EADFECF" w:rsidR="00515AB6" w:rsidRDefault="00515AB6" w:rsidP="00B262E7">
      <w:pPr>
        <w:jc w:val="both"/>
        <w:rPr>
          <w:sz w:val="22"/>
          <w:szCs w:val="22"/>
        </w:rPr>
      </w:pPr>
    </w:p>
    <w:p w14:paraId="3FC72453" w14:textId="46606549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03513B34" w14:textId="5A862A41" w:rsidR="00DF18B8" w:rsidRDefault="00DF18B8" w:rsidP="00844124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680FD867" w14:textId="77777777" w:rsidR="00844124" w:rsidRPr="0009421F" w:rsidRDefault="00844124" w:rsidP="00844124">
      <w:pPr>
        <w:ind w:left="720"/>
        <w:jc w:val="both"/>
        <w:rPr>
          <w:sz w:val="22"/>
          <w:szCs w:val="22"/>
        </w:rPr>
      </w:pPr>
    </w:p>
    <w:p w14:paraId="52C46AC5" w14:textId="1378C7F9" w:rsidR="00117D0F" w:rsidRDefault="00DF18B8" w:rsidP="009F42F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 03-Üniversiteler Hibe Programı 1. CFCU/TR0604.01703 Teklif Çağrısına “</w:t>
      </w:r>
      <w:r>
        <w:rPr>
          <w:sz w:val="22"/>
          <w:szCs w:val="22"/>
        </w:rPr>
        <w:t>Developing Training Programmes f</w:t>
      </w:r>
      <w:r w:rsidRPr="0009421F">
        <w:rPr>
          <w:sz w:val="22"/>
          <w:szCs w:val="22"/>
        </w:rPr>
        <w:t>or EU Experts On Economics And Law” Başlıklı Proje önerisini Bruges Avrupa Koleji’nin Partnerliğinde Kadir</w:t>
      </w:r>
      <w:r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>No: CSD-03-20) . 2008’ de Kısa Listeye Kaldı ancak Nihai Listeye D</w:t>
      </w:r>
      <w:r w:rsidRPr="0009421F">
        <w:rPr>
          <w:sz w:val="22"/>
          <w:szCs w:val="22"/>
        </w:rPr>
        <w:t xml:space="preserve">ahil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77777777" w:rsidR="009F42FF" w:rsidRDefault="009F42FF" w:rsidP="009F42FF">
      <w:pPr>
        <w:ind w:left="720"/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Hikayeleri”,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B37DB01" w14:textId="03E38A14" w:rsidR="00CD6055" w:rsidRDefault="00CD6055" w:rsidP="0009421F">
      <w:pPr>
        <w:ind w:left="720"/>
        <w:jc w:val="both"/>
        <w:rPr>
          <w:sz w:val="22"/>
          <w:szCs w:val="22"/>
        </w:rPr>
      </w:pPr>
    </w:p>
    <w:p w14:paraId="1400D679" w14:textId="54938A92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21FDD1C" w:rsidR="00526E32" w:rsidRPr="00A861F6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lastRenderedPageBreak/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77777777" w:rsidR="00AB234C" w:rsidRDefault="00AB234C" w:rsidP="00B50D5D">
      <w:pPr>
        <w:ind w:left="720"/>
        <w:jc w:val="both"/>
        <w:rPr>
          <w:sz w:val="22"/>
          <w:szCs w:val="22"/>
        </w:rPr>
      </w:pPr>
    </w:p>
    <w:p w14:paraId="3520E3A7" w14:textId="618C9F92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2A9BA9BA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0F78F8FA" w:rsidR="00B82FD6" w:rsidRPr="00A861F6" w:rsidRDefault="00B82FD6" w:rsidP="00FC4D7E">
      <w:pPr>
        <w:jc w:val="both"/>
        <w:rPr>
          <w:sz w:val="22"/>
          <w:szCs w:val="22"/>
        </w:rPr>
      </w:pPr>
    </w:p>
    <w:p w14:paraId="620190E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18.15 Özgöker, Uğur, “Reflecting the Cultural and Religious Rights of Minorities (Residing in the District of Yeşilköy in İstanbul) in Daily Life and Raising their (Self-) Awareness, Civil Society Dialogue Between the EU And Turkey III, Political Criteria Grant Scheme (CSD-III/PC), Reference: CFCU/TR2010/0135.01-01, EuropeAid/134549/M/ACT/TR. </w:t>
      </w:r>
      <w:r w:rsidRPr="00A861F6">
        <w:rPr>
          <w:b/>
          <w:sz w:val="22"/>
          <w:szCs w:val="22"/>
        </w:rPr>
        <w:t>Proje Hazırlayıcısı ve Koordinatörü,</w:t>
      </w:r>
      <w:r w:rsidRPr="00A861F6">
        <w:rPr>
          <w:sz w:val="22"/>
          <w:szCs w:val="22"/>
        </w:rPr>
        <w:t xml:space="preserve"> 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69E3F104" w14:textId="1396C65C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1183DDEB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48AB4D5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6EC2FA43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64E305FE" w:rsid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7469BAE3" w14:textId="3C9BB29A" w:rsidR="00A94115" w:rsidRDefault="00A94115" w:rsidP="00512887">
      <w:pPr>
        <w:ind w:left="720"/>
        <w:jc w:val="both"/>
        <w:rPr>
          <w:sz w:val="22"/>
          <w:szCs w:val="22"/>
        </w:rPr>
      </w:pPr>
    </w:p>
    <w:p w14:paraId="3C1F82CE" w14:textId="3F229C4D" w:rsidR="00A94115" w:rsidRPr="00512887" w:rsidRDefault="00A94115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9.33 İstanbul Arel Üniversitesi </w:t>
      </w:r>
      <w:r w:rsidR="00BE24B9">
        <w:rPr>
          <w:sz w:val="22"/>
          <w:szCs w:val="22"/>
        </w:rPr>
        <w:t>ULUSLARARASI OFİS ve ERASMUS Kurum Koordinatörü. 2020</w:t>
      </w:r>
      <w:r>
        <w:rPr>
          <w:sz w:val="22"/>
          <w:szCs w:val="22"/>
        </w:rPr>
        <w:t>.</w:t>
      </w:r>
    </w:p>
    <w:p w14:paraId="14691B17" w14:textId="7F62C60C" w:rsidR="00DF18B8" w:rsidRPr="0009421F" w:rsidRDefault="00DF18B8" w:rsidP="00476A21">
      <w:pPr>
        <w:jc w:val="both"/>
        <w:rPr>
          <w:sz w:val="22"/>
          <w:szCs w:val="22"/>
        </w:rPr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6C0BD19" w14:textId="06C72FFB" w:rsidR="008D21B0" w:rsidRPr="00AB392B" w:rsidRDefault="008D21B0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4407A655" w14:textId="332C3277" w:rsidR="004807B4" w:rsidRDefault="004807B4" w:rsidP="00054FB4">
      <w:pPr>
        <w:rPr>
          <w:b/>
          <w:sz w:val="24"/>
          <w:szCs w:val="24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10026443" w14:textId="33B96FAE"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>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6BFE3961" w14:textId="1ED6E78D" w:rsidR="00DB0104" w:rsidRDefault="00DB0104" w:rsidP="0009421F">
      <w:pPr>
        <w:ind w:left="720"/>
        <w:jc w:val="both"/>
        <w:rPr>
          <w:bCs/>
          <w:sz w:val="22"/>
          <w:szCs w:val="22"/>
        </w:rPr>
      </w:pPr>
    </w:p>
    <w:p w14:paraId="357DD5A8" w14:textId="4A8B9A5B" w:rsidR="00DB0104" w:rsidRDefault="00DB0104" w:rsidP="0009421F">
      <w:pPr>
        <w:ind w:left="720"/>
        <w:jc w:val="both"/>
        <w:rPr>
          <w:bCs/>
          <w:sz w:val="22"/>
          <w:szCs w:val="22"/>
        </w:rPr>
      </w:pPr>
    </w:p>
    <w:p w14:paraId="46CD2393" w14:textId="4F9B85B0" w:rsidR="00DF18B8" w:rsidRDefault="00DF18B8" w:rsidP="0096785E">
      <w:pPr>
        <w:rPr>
          <w:sz w:val="24"/>
          <w:szCs w:val="24"/>
        </w:rPr>
      </w:pPr>
    </w:p>
    <w:p w14:paraId="46DA91F3" w14:textId="77777777"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54EAFAA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02FE60C3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60330FAB" w14:textId="6727AF66" w:rsidR="00F17704" w:rsidRDefault="00F17704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A332C0E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482E130A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3877E09" w14:textId="2BEE59EC" w:rsidR="000534C7" w:rsidRDefault="00DF18B8" w:rsidP="003C6A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7C8DA652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r w:rsidRPr="003E2F4F">
        <w:rPr>
          <w:sz w:val="22"/>
          <w:szCs w:val="22"/>
        </w:rPr>
        <w:t>ve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77777777" w:rsidR="00DF18B8" w:rsidRPr="00327BF6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77777777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7777777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4C8082C1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158A012F" w14:textId="687747B4" w:rsidR="001B64D6" w:rsidRPr="00F144EB" w:rsidRDefault="00395FD6" w:rsidP="001B64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ADC1968" w14:textId="584C1F30" w:rsidR="00DF18B8" w:rsidRDefault="00DF18B8" w:rsidP="001B64D6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89528F" w:rsidP="003A6E9E">
      <w:pPr>
        <w:ind w:left="720"/>
        <w:rPr>
          <w:sz w:val="22"/>
          <w:szCs w:val="22"/>
        </w:rPr>
      </w:pPr>
      <w:hyperlink r:id="rId220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89528F" w:rsidP="003A6E9E">
      <w:pPr>
        <w:ind w:left="720"/>
        <w:rPr>
          <w:sz w:val="22"/>
          <w:szCs w:val="22"/>
        </w:rPr>
      </w:pPr>
      <w:hyperlink r:id="rId221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89528F" w:rsidP="003A6E9E">
      <w:pPr>
        <w:ind w:left="720"/>
        <w:rPr>
          <w:sz w:val="22"/>
          <w:szCs w:val="22"/>
        </w:rPr>
      </w:pPr>
      <w:hyperlink r:id="rId222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6799BA1D" w14:textId="074EBFC0" w:rsidR="00B97D8D" w:rsidRPr="001B64D6" w:rsidRDefault="0089528F" w:rsidP="001B64D6">
      <w:pPr>
        <w:ind w:left="720"/>
        <w:rPr>
          <w:sz w:val="22"/>
          <w:szCs w:val="22"/>
        </w:rPr>
      </w:pPr>
      <w:hyperlink r:id="rId223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lastRenderedPageBreak/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2CD5CE" w14:textId="77777777" w:rsidR="00203403" w:rsidRDefault="00203403" w:rsidP="009B6A43">
            <w:pPr>
              <w:jc w:val="center"/>
            </w:pPr>
            <w:r w:rsidRPr="009B6A43">
              <w:t>Bölgesel Siyaset</w:t>
            </w:r>
          </w:p>
          <w:p w14:paraId="3523D0CF" w14:textId="57887CE9" w:rsidR="00203403" w:rsidRPr="00EA6D8A" w:rsidRDefault="00203403" w:rsidP="009B6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2A5C9C8" w14:textId="77777777" w:rsidR="00203403" w:rsidRDefault="00203403" w:rsidP="00412308">
            <w:pPr>
              <w:jc w:val="center"/>
            </w:pPr>
            <w:r>
              <w:t>Kamu Diplomasisi</w:t>
            </w:r>
          </w:p>
          <w:p w14:paraId="7984544F" w14:textId="77777777" w:rsidR="00203403" w:rsidRDefault="00203403" w:rsidP="0024109C">
            <w:pPr>
              <w:jc w:val="center"/>
            </w:pP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BED437" w14:textId="446F31C2" w:rsidR="00203403" w:rsidRDefault="00203403" w:rsidP="00AE52D4"/>
    <w:p w14:paraId="78D4CA79" w14:textId="16686C7C" w:rsidR="005F64EE" w:rsidRDefault="005F64EE" w:rsidP="00AE52D4"/>
    <w:p w14:paraId="3F169382" w14:textId="227DB41A" w:rsidR="005F64EE" w:rsidRDefault="005F64EE" w:rsidP="00AE52D4"/>
    <w:p w14:paraId="4B730576" w14:textId="77777777" w:rsidR="005F64EE" w:rsidRDefault="005F64EE" w:rsidP="00AE52D4"/>
    <w:p w14:paraId="23564238" w14:textId="3F372AC5" w:rsidR="005F64EE" w:rsidRDefault="005F64EE" w:rsidP="00AE52D4"/>
    <w:p w14:paraId="4270ABE5" w14:textId="777F5258" w:rsidR="005F64EE" w:rsidRDefault="005F64EE" w:rsidP="00AE52D4"/>
    <w:p w14:paraId="6A86F838" w14:textId="56ED7F18" w:rsidR="005F64EE" w:rsidRDefault="005F64EE" w:rsidP="00AE52D4"/>
    <w:p w14:paraId="70319422" w14:textId="390CC314" w:rsidR="005F64EE" w:rsidRDefault="005F64EE" w:rsidP="00AE52D4"/>
    <w:p w14:paraId="39A4B14E" w14:textId="7E32CB68" w:rsidR="005F64EE" w:rsidRDefault="005F64EE" w:rsidP="00AE52D4"/>
    <w:p w14:paraId="7DB25F52" w14:textId="3EFFC772" w:rsidR="005F64EE" w:rsidRDefault="005F64EE" w:rsidP="00AE52D4"/>
    <w:p w14:paraId="75934796" w14:textId="2E2E4A44" w:rsidR="005F64EE" w:rsidRDefault="005F64EE" w:rsidP="00AE52D4"/>
    <w:p w14:paraId="40E3E773" w14:textId="0232EAF7" w:rsidR="005F64EE" w:rsidRDefault="005F64EE" w:rsidP="00AE52D4"/>
    <w:p w14:paraId="766CC471" w14:textId="77777777" w:rsidR="005F64EE" w:rsidRDefault="005F64EE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5F64EE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7B6A7D22" w:rsidR="005F64EE" w:rsidRPr="00DA1411" w:rsidRDefault="005F64EE" w:rsidP="00DA1411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5F64EE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44B96593" w:rsidR="005F64EE" w:rsidRPr="00DA1411" w:rsidRDefault="005F64EE" w:rsidP="00203403">
            <w:pPr>
              <w:spacing w:line="360" w:lineRule="auto"/>
              <w:jc w:val="center"/>
            </w:pPr>
            <w:r w:rsidRPr="00DA1411">
              <w:t>5</w:t>
            </w:r>
          </w:p>
        </w:tc>
      </w:tr>
      <w:tr w:rsidR="005F64EE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02DE3F78" w:rsidR="005F64EE" w:rsidRPr="00DA1411" w:rsidRDefault="005F64EE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5F64EE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75A0CF47" w:rsidR="005F64EE" w:rsidRPr="00DA1411" w:rsidRDefault="005F64EE" w:rsidP="00203403">
            <w:pPr>
              <w:spacing w:line="360" w:lineRule="auto"/>
              <w:jc w:val="center"/>
            </w:pPr>
            <w:r w:rsidRPr="00DA1411">
              <w:t>5</w:t>
            </w:r>
          </w:p>
        </w:tc>
      </w:tr>
      <w:tr w:rsidR="005F64EE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64AD3E4D" w:rsidR="005F64EE" w:rsidRPr="00DA1411" w:rsidRDefault="005F64EE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5F64EE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33400681" w:rsidR="005F64EE" w:rsidRPr="00DA1411" w:rsidRDefault="005F64EE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5F64EE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41C0E0AF" w:rsidR="005F64EE" w:rsidRPr="00DA1411" w:rsidRDefault="005F64EE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5F64EE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6DDB15F8" w:rsidR="005F64EE" w:rsidRPr="00DA1411" w:rsidRDefault="005F64EE" w:rsidP="00203403">
            <w:pPr>
              <w:spacing w:line="360" w:lineRule="auto"/>
              <w:jc w:val="center"/>
            </w:pPr>
            <w:r w:rsidRPr="00DA1411">
              <w:t>6</w:t>
            </w:r>
          </w:p>
        </w:tc>
      </w:tr>
      <w:tr w:rsidR="005F64EE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298BF9E7" w14:textId="77777777" w:rsidR="005F64EE" w:rsidRPr="005F64EE" w:rsidRDefault="005F64EE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</w:p>
          <w:p w14:paraId="52149E2C" w14:textId="5D1C4F06" w:rsidR="005F64EE" w:rsidRPr="005F64EE" w:rsidRDefault="005F64EE" w:rsidP="00203403">
            <w:pPr>
              <w:jc w:val="center"/>
            </w:pPr>
          </w:p>
        </w:tc>
        <w:tc>
          <w:tcPr>
            <w:tcW w:w="851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1013095" w14:textId="6D30DAB1" w:rsidR="005F64EE" w:rsidRPr="005F64EE" w:rsidRDefault="005F64EE" w:rsidP="00203403">
            <w:pPr>
              <w:spacing w:line="360" w:lineRule="auto"/>
              <w:jc w:val="center"/>
            </w:pPr>
            <w:r w:rsidRPr="005F64EE">
              <w:t>5</w:t>
            </w:r>
          </w:p>
        </w:tc>
      </w:tr>
      <w:tr w:rsidR="005F64EE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5F6BF3AB" w14:textId="77777777" w:rsidR="005F64EE" w:rsidRPr="005F64EE" w:rsidRDefault="005F64EE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</w:p>
          <w:p w14:paraId="1362BEA1" w14:textId="77777777" w:rsidR="005F64EE" w:rsidRPr="005F64EE" w:rsidRDefault="005F64EE" w:rsidP="0020340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2A6D232E" w14:textId="51A55C5F" w:rsidR="005F64EE" w:rsidRPr="005F64EE" w:rsidRDefault="005F64EE" w:rsidP="00203403">
            <w:pPr>
              <w:spacing w:line="360" w:lineRule="auto"/>
              <w:jc w:val="center"/>
            </w:pPr>
            <w:r w:rsidRPr="005F64EE">
              <w:t>4</w:t>
            </w:r>
          </w:p>
        </w:tc>
      </w:tr>
      <w:tr w:rsidR="005F64EE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7C96B795" w14:textId="77777777" w:rsidR="005F64EE" w:rsidRPr="005F64EE" w:rsidRDefault="005F64EE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</w:p>
          <w:p w14:paraId="0CAA6B3A" w14:textId="221073EC" w:rsidR="005F64EE" w:rsidRPr="005F64EE" w:rsidRDefault="005F64EE" w:rsidP="00A96A6D">
            <w:pPr>
              <w:jc w:val="center"/>
            </w:pPr>
          </w:p>
        </w:tc>
        <w:tc>
          <w:tcPr>
            <w:tcW w:w="851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5458DF1E" w14:textId="4EECAC6F" w:rsidR="005F64EE" w:rsidRPr="005F64EE" w:rsidRDefault="005F64EE" w:rsidP="00A96A6D">
            <w:pPr>
              <w:spacing w:line="360" w:lineRule="auto"/>
              <w:jc w:val="center"/>
            </w:pPr>
            <w:r w:rsidRPr="005F64EE">
              <w:t>4</w:t>
            </w:r>
          </w:p>
        </w:tc>
      </w:tr>
      <w:tr w:rsidR="005F64EE" w:rsidRPr="009F1EC8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1A6EC397" w14:textId="77777777" w:rsidR="005F64EE" w:rsidRPr="005F64EE" w:rsidRDefault="005F64EE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</w:p>
          <w:p w14:paraId="166AA85E" w14:textId="4EB1837D" w:rsidR="005F64EE" w:rsidRPr="005F64EE" w:rsidRDefault="005F64EE" w:rsidP="002034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6CDE3FEE" w14:textId="069CD5AB" w:rsidR="005F64EE" w:rsidRPr="005F64EE" w:rsidRDefault="005F64EE" w:rsidP="00203403">
            <w:pPr>
              <w:spacing w:line="360" w:lineRule="auto"/>
              <w:jc w:val="center"/>
            </w:pPr>
            <w:r w:rsidRPr="005F64EE">
              <w:t>8</w:t>
            </w:r>
          </w:p>
        </w:tc>
      </w:tr>
      <w:tr w:rsidR="005F64EE" w:rsidRPr="009F1EC8" w14:paraId="143749A9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2CAF149" w14:textId="77777777" w:rsidR="005F64EE" w:rsidRPr="005F64EE" w:rsidRDefault="005F64EE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</w:p>
          <w:p w14:paraId="346BB569" w14:textId="77777777" w:rsidR="005F64EE" w:rsidRPr="005F64EE" w:rsidRDefault="005F64EE" w:rsidP="0020340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0EDF75C" w14:textId="73C7F21B" w:rsidR="005F64EE" w:rsidRPr="005F64EE" w:rsidRDefault="005F64EE" w:rsidP="00203403">
            <w:pPr>
              <w:spacing w:line="360" w:lineRule="auto"/>
              <w:jc w:val="center"/>
            </w:pPr>
            <w:r w:rsidRPr="005F64EE">
              <w:t>4</w:t>
            </w:r>
          </w:p>
        </w:tc>
      </w:tr>
      <w:tr w:rsidR="005F64EE" w:rsidRPr="009F1EC8" w14:paraId="533DB3EB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4121104" w14:textId="07650C87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47564263" w14:textId="26468E55" w:rsidR="005F64EE" w:rsidRPr="005F64EE" w:rsidRDefault="005F64EE" w:rsidP="00203403">
            <w:pPr>
              <w:spacing w:line="360" w:lineRule="auto"/>
              <w:jc w:val="center"/>
            </w:pPr>
            <w:r w:rsidRPr="005F64EE">
              <w:t>8</w:t>
            </w:r>
          </w:p>
        </w:tc>
      </w:tr>
      <w:tr w:rsidR="005F64EE" w:rsidRPr="009F1EC8" w14:paraId="5489B0A0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64F862DC" w14:textId="6B02AD3F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851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0CB9F21B" w14:textId="6526C261" w:rsidR="005F64EE" w:rsidRPr="005F64EE" w:rsidRDefault="005F64EE" w:rsidP="00203403">
            <w:pPr>
              <w:spacing w:line="360" w:lineRule="auto"/>
              <w:jc w:val="center"/>
            </w:pPr>
            <w:r w:rsidRPr="005F64EE">
              <w:t>6</w:t>
            </w:r>
          </w:p>
        </w:tc>
      </w:tr>
    </w:tbl>
    <w:p w14:paraId="24D6B80D" w14:textId="77777777" w:rsidR="00203403" w:rsidRPr="009F1EC8" w:rsidRDefault="00203403" w:rsidP="00060A5C">
      <w:pPr>
        <w:rPr>
          <w:b/>
        </w:rPr>
      </w:pPr>
    </w:p>
    <w:sectPr w:rsidR="00203403" w:rsidRPr="009F1EC8" w:rsidSect="002373D8">
      <w:footerReference w:type="even" r:id="rId224"/>
      <w:footerReference w:type="default" r:id="rId225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7DF0F" w14:textId="77777777" w:rsidR="0089528F" w:rsidRDefault="0089528F" w:rsidP="009800A1">
      <w:r>
        <w:separator/>
      </w:r>
    </w:p>
  </w:endnote>
  <w:endnote w:type="continuationSeparator" w:id="0">
    <w:p w14:paraId="17214A87" w14:textId="77777777" w:rsidR="0089528F" w:rsidRDefault="0089528F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A96A6D" w:rsidRDefault="00A96A6D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A96A6D" w:rsidRDefault="00A96A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1422C034" w:rsidR="00A96A6D" w:rsidRDefault="00A96A6D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C62A1">
      <w:rPr>
        <w:rStyle w:val="SayfaNumaras"/>
        <w:noProof/>
      </w:rPr>
      <w:t>15</w:t>
    </w:r>
    <w:r>
      <w:rPr>
        <w:rStyle w:val="SayfaNumaras"/>
      </w:rPr>
      <w:fldChar w:fldCharType="end"/>
    </w:r>
  </w:p>
  <w:p w14:paraId="2F73D534" w14:textId="77777777" w:rsidR="00A96A6D" w:rsidRDefault="00A96A6D">
    <w:pPr>
      <w:pStyle w:val="AltBilgi"/>
      <w:jc w:val="right"/>
    </w:pPr>
  </w:p>
  <w:p w14:paraId="09C7073B" w14:textId="77777777" w:rsidR="00A96A6D" w:rsidRDefault="00A96A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0B7B" w14:textId="77777777" w:rsidR="0089528F" w:rsidRDefault="0089528F" w:rsidP="009800A1">
      <w:r>
        <w:separator/>
      </w:r>
    </w:p>
  </w:footnote>
  <w:footnote w:type="continuationSeparator" w:id="0">
    <w:p w14:paraId="4FD469E8" w14:textId="77777777" w:rsidR="0089528F" w:rsidRDefault="0089528F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9D2"/>
    <w:rsid w:val="00007CF6"/>
    <w:rsid w:val="00010FE9"/>
    <w:rsid w:val="000118BD"/>
    <w:rsid w:val="00011911"/>
    <w:rsid w:val="00011A46"/>
    <w:rsid w:val="00011D8B"/>
    <w:rsid w:val="00011D9F"/>
    <w:rsid w:val="000124EF"/>
    <w:rsid w:val="000139A2"/>
    <w:rsid w:val="00014860"/>
    <w:rsid w:val="00014F6C"/>
    <w:rsid w:val="0001511C"/>
    <w:rsid w:val="000156F9"/>
    <w:rsid w:val="00015A94"/>
    <w:rsid w:val="000160E6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73BE"/>
    <w:rsid w:val="00037782"/>
    <w:rsid w:val="0004045D"/>
    <w:rsid w:val="00040A26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B6F"/>
    <w:rsid w:val="0004626B"/>
    <w:rsid w:val="00046AAE"/>
    <w:rsid w:val="00046FBB"/>
    <w:rsid w:val="0004720F"/>
    <w:rsid w:val="000478A9"/>
    <w:rsid w:val="0004790D"/>
    <w:rsid w:val="00050220"/>
    <w:rsid w:val="000507DA"/>
    <w:rsid w:val="00050867"/>
    <w:rsid w:val="00050B94"/>
    <w:rsid w:val="00050D0B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953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1459"/>
    <w:rsid w:val="0006264A"/>
    <w:rsid w:val="00062D51"/>
    <w:rsid w:val="00062EF4"/>
    <w:rsid w:val="000632FA"/>
    <w:rsid w:val="00064147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57E"/>
    <w:rsid w:val="0007089D"/>
    <w:rsid w:val="00072212"/>
    <w:rsid w:val="0007301A"/>
    <w:rsid w:val="00073331"/>
    <w:rsid w:val="00073F4A"/>
    <w:rsid w:val="00074200"/>
    <w:rsid w:val="00074222"/>
    <w:rsid w:val="000749DD"/>
    <w:rsid w:val="00074C97"/>
    <w:rsid w:val="00074EAB"/>
    <w:rsid w:val="0007531C"/>
    <w:rsid w:val="000755B8"/>
    <w:rsid w:val="00075B09"/>
    <w:rsid w:val="0007646E"/>
    <w:rsid w:val="0008098B"/>
    <w:rsid w:val="000814D2"/>
    <w:rsid w:val="00082E9A"/>
    <w:rsid w:val="000834F5"/>
    <w:rsid w:val="000845C3"/>
    <w:rsid w:val="000846A5"/>
    <w:rsid w:val="00084D53"/>
    <w:rsid w:val="00084EAB"/>
    <w:rsid w:val="00085430"/>
    <w:rsid w:val="00085A96"/>
    <w:rsid w:val="00085E69"/>
    <w:rsid w:val="0008636E"/>
    <w:rsid w:val="000865D4"/>
    <w:rsid w:val="000867C7"/>
    <w:rsid w:val="000869E2"/>
    <w:rsid w:val="00087141"/>
    <w:rsid w:val="0008791C"/>
    <w:rsid w:val="00087D7E"/>
    <w:rsid w:val="00087E2B"/>
    <w:rsid w:val="0009081F"/>
    <w:rsid w:val="00090A23"/>
    <w:rsid w:val="00090C51"/>
    <w:rsid w:val="00091487"/>
    <w:rsid w:val="00091B56"/>
    <w:rsid w:val="00092C5F"/>
    <w:rsid w:val="000937B8"/>
    <w:rsid w:val="00093AFE"/>
    <w:rsid w:val="0009421F"/>
    <w:rsid w:val="00094445"/>
    <w:rsid w:val="000947A1"/>
    <w:rsid w:val="00095487"/>
    <w:rsid w:val="000954E6"/>
    <w:rsid w:val="00095726"/>
    <w:rsid w:val="00096D6A"/>
    <w:rsid w:val="00097B61"/>
    <w:rsid w:val="000A053D"/>
    <w:rsid w:val="000A0C48"/>
    <w:rsid w:val="000A197D"/>
    <w:rsid w:val="000A1D09"/>
    <w:rsid w:val="000A1D52"/>
    <w:rsid w:val="000A1DAF"/>
    <w:rsid w:val="000A1E82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EA5"/>
    <w:rsid w:val="000B41F3"/>
    <w:rsid w:val="000B4F5C"/>
    <w:rsid w:val="000B53C3"/>
    <w:rsid w:val="000B56C6"/>
    <w:rsid w:val="000B61C2"/>
    <w:rsid w:val="000B6253"/>
    <w:rsid w:val="000C06FC"/>
    <w:rsid w:val="000C0767"/>
    <w:rsid w:val="000C12E5"/>
    <w:rsid w:val="000C1CD6"/>
    <w:rsid w:val="000C2030"/>
    <w:rsid w:val="000C2A16"/>
    <w:rsid w:val="000C394A"/>
    <w:rsid w:val="000C4CCD"/>
    <w:rsid w:val="000C507F"/>
    <w:rsid w:val="000C7155"/>
    <w:rsid w:val="000D05D6"/>
    <w:rsid w:val="000D1FFC"/>
    <w:rsid w:val="000D28D4"/>
    <w:rsid w:val="000D2C50"/>
    <w:rsid w:val="000D347D"/>
    <w:rsid w:val="000D6295"/>
    <w:rsid w:val="000D6A3B"/>
    <w:rsid w:val="000D6CDB"/>
    <w:rsid w:val="000D6CF7"/>
    <w:rsid w:val="000D6D04"/>
    <w:rsid w:val="000D6D22"/>
    <w:rsid w:val="000D6D9A"/>
    <w:rsid w:val="000D70AA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4A6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186"/>
    <w:rsid w:val="000F54EE"/>
    <w:rsid w:val="000F587A"/>
    <w:rsid w:val="000F6A8A"/>
    <w:rsid w:val="000F6D78"/>
    <w:rsid w:val="000F7B33"/>
    <w:rsid w:val="00100B2F"/>
    <w:rsid w:val="00101C33"/>
    <w:rsid w:val="0010207F"/>
    <w:rsid w:val="00102691"/>
    <w:rsid w:val="00103341"/>
    <w:rsid w:val="00103B45"/>
    <w:rsid w:val="001053A3"/>
    <w:rsid w:val="00105DD2"/>
    <w:rsid w:val="0010680C"/>
    <w:rsid w:val="00107C46"/>
    <w:rsid w:val="00110231"/>
    <w:rsid w:val="00110340"/>
    <w:rsid w:val="001103EC"/>
    <w:rsid w:val="001105D0"/>
    <w:rsid w:val="00111457"/>
    <w:rsid w:val="00111957"/>
    <w:rsid w:val="00111E1D"/>
    <w:rsid w:val="00112B08"/>
    <w:rsid w:val="00114409"/>
    <w:rsid w:val="00114FC8"/>
    <w:rsid w:val="001179C4"/>
    <w:rsid w:val="00117D0F"/>
    <w:rsid w:val="001207A8"/>
    <w:rsid w:val="001218E6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EED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732E"/>
    <w:rsid w:val="00127772"/>
    <w:rsid w:val="00127E5A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83C"/>
    <w:rsid w:val="0013681D"/>
    <w:rsid w:val="00137308"/>
    <w:rsid w:val="00140278"/>
    <w:rsid w:val="00141E35"/>
    <w:rsid w:val="0014253C"/>
    <w:rsid w:val="00143804"/>
    <w:rsid w:val="001438A7"/>
    <w:rsid w:val="00143BB7"/>
    <w:rsid w:val="00145410"/>
    <w:rsid w:val="001455AF"/>
    <w:rsid w:val="001458E6"/>
    <w:rsid w:val="00145D9E"/>
    <w:rsid w:val="00146A8B"/>
    <w:rsid w:val="00146AED"/>
    <w:rsid w:val="00147B85"/>
    <w:rsid w:val="0015122A"/>
    <w:rsid w:val="00151A8C"/>
    <w:rsid w:val="001524CE"/>
    <w:rsid w:val="001544A7"/>
    <w:rsid w:val="001549E4"/>
    <w:rsid w:val="00155654"/>
    <w:rsid w:val="00155A08"/>
    <w:rsid w:val="00155B3F"/>
    <w:rsid w:val="001563A0"/>
    <w:rsid w:val="001565EA"/>
    <w:rsid w:val="00156640"/>
    <w:rsid w:val="00160790"/>
    <w:rsid w:val="001612CA"/>
    <w:rsid w:val="00161687"/>
    <w:rsid w:val="001628E0"/>
    <w:rsid w:val="001641EB"/>
    <w:rsid w:val="00164802"/>
    <w:rsid w:val="00164818"/>
    <w:rsid w:val="00165092"/>
    <w:rsid w:val="00165C69"/>
    <w:rsid w:val="00166C8C"/>
    <w:rsid w:val="0016709C"/>
    <w:rsid w:val="001677E8"/>
    <w:rsid w:val="00167ACC"/>
    <w:rsid w:val="00167BC5"/>
    <w:rsid w:val="00167E63"/>
    <w:rsid w:val="001703AA"/>
    <w:rsid w:val="0017087B"/>
    <w:rsid w:val="00170CB3"/>
    <w:rsid w:val="001722CF"/>
    <w:rsid w:val="00172C5F"/>
    <w:rsid w:val="00173325"/>
    <w:rsid w:val="00173384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C63"/>
    <w:rsid w:val="00185D14"/>
    <w:rsid w:val="00186C59"/>
    <w:rsid w:val="001870D0"/>
    <w:rsid w:val="001904D1"/>
    <w:rsid w:val="0019053F"/>
    <w:rsid w:val="00190574"/>
    <w:rsid w:val="001908B0"/>
    <w:rsid w:val="00190F37"/>
    <w:rsid w:val="001915AC"/>
    <w:rsid w:val="001918E3"/>
    <w:rsid w:val="0019402F"/>
    <w:rsid w:val="0019458F"/>
    <w:rsid w:val="00194D88"/>
    <w:rsid w:val="00195516"/>
    <w:rsid w:val="00195902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7CE6"/>
    <w:rsid w:val="001A7E03"/>
    <w:rsid w:val="001B0A13"/>
    <w:rsid w:val="001B0E80"/>
    <w:rsid w:val="001B23F8"/>
    <w:rsid w:val="001B27C0"/>
    <w:rsid w:val="001B28B8"/>
    <w:rsid w:val="001B34A1"/>
    <w:rsid w:val="001B44CA"/>
    <w:rsid w:val="001B518D"/>
    <w:rsid w:val="001B5A4A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F8"/>
    <w:rsid w:val="001C1E54"/>
    <w:rsid w:val="001C2265"/>
    <w:rsid w:val="001C2455"/>
    <w:rsid w:val="001C2835"/>
    <w:rsid w:val="001C28FF"/>
    <w:rsid w:val="001C43B4"/>
    <w:rsid w:val="001C5069"/>
    <w:rsid w:val="001C568D"/>
    <w:rsid w:val="001C6B3C"/>
    <w:rsid w:val="001C701C"/>
    <w:rsid w:val="001D0BA5"/>
    <w:rsid w:val="001D1E82"/>
    <w:rsid w:val="001D226A"/>
    <w:rsid w:val="001D2631"/>
    <w:rsid w:val="001D2978"/>
    <w:rsid w:val="001D351A"/>
    <w:rsid w:val="001D3CE8"/>
    <w:rsid w:val="001D4337"/>
    <w:rsid w:val="001D4354"/>
    <w:rsid w:val="001D4C5D"/>
    <w:rsid w:val="001D54F1"/>
    <w:rsid w:val="001D57DD"/>
    <w:rsid w:val="001D621B"/>
    <w:rsid w:val="001D6465"/>
    <w:rsid w:val="001E023E"/>
    <w:rsid w:val="001E045A"/>
    <w:rsid w:val="001E06CB"/>
    <w:rsid w:val="001E075D"/>
    <w:rsid w:val="001E0B6B"/>
    <w:rsid w:val="001E147D"/>
    <w:rsid w:val="001E4C4D"/>
    <w:rsid w:val="001E59CD"/>
    <w:rsid w:val="001E6FB8"/>
    <w:rsid w:val="001E6FC1"/>
    <w:rsid w:val="001E6FC9"/>
    <w:rsid w:val="001F05AE"/>
    <w:rsid w:val="001F0961"/>
    <w:rsid w:val="001F134B"/>
    <w:rsid w:val="001F19C5"/>
    <w:rsid w:val="001F1B81"/>
    <w:rsid w:val="001F1F6A"/>
    <w:rsid w:val="001F2A86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21B"/>
    <w:rsid w:val="00200397"/>
    <w:rsid w:val="002005AD"/>
    <w:rsid w:val="002006AC"/>
    <w:rsid w:val="00200D77"/>
    <w:rsid w:val="002011D9"/>
    <w:rsid w:val="0020153B"/>
    <w:rsid w:val="002018DA"/>
    <w:rsid w:val="00201C3F"/>
    <w:rsid w:val="00201CE5"/>
    <w:rsid w:val="00201DF6"/>
    <w:rsid w:val="002026CB"/>
    <w:rsid w:val="00202B4D"/>
    <w:rsid w:val="00202CB1"/>
    <w:rsid w:val="0020335A"/>
    <w:rsid w:val="00203403"/>
    <w:rsid w:val="00205E87"/>
    <w:rsid w:val="00206156"/>
    <w:rsid w:val="002064E8"/>
    <w:rsid w:val="002068C9"/>
    <w:rsid w:val="00212280"/>
    <w:rsid w:val="002123BD"/>
    <w:rsid w:val="00212FF0"/>
    <w:rsid w:val="00213BA3"/>
    <w:rsid w:val="00213FA5"/>
    <w:rsid w:val="0021422A"/>
    <w:rsid w:val="002146CA"/>
    <w:rsid w:val="00215525"/>
    <w:rsid w:val="00215939"/>
    <w:rsid w:val="00215AA9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395D"/>
    <w:rsid w:val="002262CF"/>
    <w:rsid w:val="0022759C"/>
    <w:rsid w:val="00227D95"/>
    <w:rsid w:val="0023073C"/>
    <w:rsid w:val="00230F4A"/>
    <w:rsid w:val="0023175F"/>
    <w:rsid w:val="00231DBC"/>
    <w:rsid w:val="0023467E"/>
    <w:rsid w:val="00234B46"/>
    <w:rsid w:val="00236158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68D6"/>
    <w:rsid w:val="002479CF"/>
    <w:rsid w:val="0025085C"/>
    <w:rsid w:val="00250AFB"/>
    <w:rsid w:val="0025116A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5721A"/>
    <w:rsid w:val="0025782B"/>
    <w:rsid w:val="00260190"/>
    <w:rsid w:val="002607E2"/>
    <w:rsid w:val="00260B41"/>
    <w:rsid w:val="00260D84"/>
    <w:rsid w:val="00262AAA"/>
    <w:rsid w:val="00262EE0"/>
    <w:rsid w:val="002633E3"/>
    <w:rsid w:val="0026341A"/>
    <w:rsid w:val="00263DAF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7D0"/>
    <w:rsid w:val="0027496E"/>
    <w:rsid w:val="00275017"/>
    <w:rsid w:val="00275E15"/>
    <w:rsid w:val="00276169"/>
    <w:rsid w:val="00276253"/>
    <w:rsid w:val="00276BAF"/>
    <w:rsid w:val="00277AD7"/>
    <w:rsid w:val="00277B29"/>
    <w:rsid w:val="00277BBA"/>
    <w:rsid w:val="00277FE0"/>
    <w:rsid w:val="0028050F"/>
    <w:rsid w:val="00280D30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547"/>
    <w:rsid w:val="00290712"/>
    <w:rsid w:val="002907B8"/>
    <w:rsid w:val="00290A3A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6041"/>
    <w:rsid w:val="002963BB"/>
    <w:rsid w:val="002968FF"/>
    <w:rsid w:val="002974EB"/>
    <w:rsid w:val="00297E87"/>
    <w:rsid w:val="002A010E"/>
    <w:rsid w:val="002A0409"/>
    <w:rsid w:val="002A0767"/>
    <w:rsid w:val="002A2142"/>
    <w:rsid w:val="002A35D8"/>
    <w:rsid w:val="002A375C"/>
    <w:rsid w:val="002A3E83"/>
    <w:rsid w:val="002A4043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5EC"/>
    <w:rsid w:val="002B4A43"/>
    <w:rsid w:val="002B4AD6"/>
    <w:rsid w:val="002B51FB"/>
    <w:rsid w:val="002B5ADF"/>
    <w:rsid w:val="002B6866"/>
    <w:rsid w:val="002B6BFC"/>
    <w:rsid w:val="002B6ECA"/>
    <w:rsid w:val="002B7448"/>
    <w:rsid w:val="002B7898"/>
    <w:rsid w:val="002B794A"/>
    <w:rsid w:val="002B7A1A"/>
    <w:rsid w:val="002B7A3D"/>
    <w:rsid w:val="002B7A7D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7F4"/>
    <w:rsid w:val="002C3B59"/>
    <w:rsid w:val="002C3C17"/>
    <w:rsid w:val="002C4486"/>
    <w:rsid w:val="002C44EA"/>
    <w:rsid w:val="002C4BF6"/>
    <w:rsid w:val="002C4F5A"/>
    <w:rsid w:val="002C62E8"/>
    <w:rsid w:val="002C63AC"/>
    <w:rsid w:val="002C6BC5"/>
    <w:rsid w:val="002C6EFE"/>
    <w:rsid w:val="002C6F79"/>
    <w:rsid w:val="002C78EF"/>
    <w:rsid w:val="002C7CB1"/>
    <w:rsid w:val="002C7E8E"/>
    <w:rsid w:val="002C7F6D"/>
    <w:rsid w:val="002D06ED"/>
    <w:rsid w:val="002D0C98"/>
    <w:rsid w:val="002D0D86"/>
    <w:rsid w:val="002D1B20"/>
    <w:rsid w:val="002D37D2"/>
    <w:rsid w:val="002D3AF8"/>
    <w:rsid w:val="002D3E5A"/>
    <w:rsid w:val="002D3F7F"/>
    <w:rsid w:val="002D4390"/>
    <w:rsid w:val="002D4CE3"/>
    <w:rsid w:val="002D50D6"/>
    <w:rsid w:val="002D53AE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08E4"/>
    <w:rsid w:val="002E1439"/>
    <w:rsid w:val="002E21F8"/>
    <w:rsid w:val="002E2B8C"/>
    <w:rsid w:val="002E31E1"/>
    <w:rsid w:val="002E3F9E"/>
    <w:rsid w:val="002E4E82"/>
    <w:rsid w:val="002E4F69"/>
    <w:rsid w:val="002E7896"/>
    <w:rsid w:val="002F1B5C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A7A"/>
    <w:rsid w:val="0030102F"/>
    <w:rsid w:val="00301490"/>
    <w:rsid w:val="0030196E"/>
    <w:rsid w:val="00302159"/>
    <w:rsid w:val="00303922"/>
    <w:rsid w:val="00303946"/>
    <w:rsid w:val="003045A2"/>
    <w:rsid w:val="00305492"/>
    <w:rsid w:val="00305BE8"/>
    <w:rsid w:val="003067A5"/>
    <w:rsid w:val="0030753E"/>
    <w:rsid w:val="00307A5C"/>
    <w:rsid w:val="00307EA6"/>
    <w:rsid w:val="00307FF3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ADB"/>
    <w:rsid w:val="00316F86"/>
    <w:rsid w:val="0031723B"/>
    <w:rsid w:val="003174D2"/>
    <w:rsid w:val="003200BE"/>
    <w:rsid w:val="00320E95"/>
    <w:rsid w:val="003215D0"/>
    <w:rsid w:val="00321DE1"/>
    <w:rsid w:val="00322174"/>
    <w:rsid w:val="00325001"/>
    <w:rsid w:val="003255F3"/>
    <w:rsid w:val="00326C71"/>
    <w:rsid w:val="003277C3"/>
    <w:rsid w:val="00327BF6"/>
    <w:rsid w:val="003307ED"/>
    <w:rsid w:val="0033157D"/>
    <w:rsid w:val="00331CA8"/>
    <w:rsid w:val="00332E49"/>
    <w:rsid w:val="00333498"/>
    <w:rsid w:val="00333D8C"/>
    <w:rsid w:val="003346DB"/>
    <w:rsid w:val="00334983"/>
    <w:rsid w:val="00334D20"/>
    <w:rsid w:val="00335807"/>
    <w:rsid w:val="00340B63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31DB"/>
    <w:rsid w:val="0035402F"/>
    <w:rsid w:val="003540CB"/>
    <w:rsid w:val="0035694A"/>
    <w:rsid w:val="00357149"/>
    <w:rsid w:val="00357447"/>
    <w:rsid w:val="003574DB"/>
    <w:rsid w:val="0036054F"/>
    <w:rsid w:val="0036307D"/>
    <w:rsid w:val="00364125"/>
    <w:rsid w:val="00364279"/>
    <w:rsid w:val="00364DCA"/>
    <w:rsid w:val="00364E24"/>
    <w:rsid w:val="00365EDE"/>
    <w:rsid w:val="00366121"/>
    <w:rsid w:val="00366601"/>
    <w:rsid w:val="0036669B"/>
    <w:rsid w:val="00367845"/>
    <w:rsid w:val="003678B4"/>
    <w:rsid w:val="00367A6A"/>
    <w:rsid w:val="0037123F"/>
    <w:rsid w:val="003724F3"/>
    <w:rsid w:val="0037258A"/>
    <w:rsid w:val="00373BB9"/>
    <w:rsid w:val="00373E05"/>
    <w:rsid w:val="0037431B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16BB"/>
    <w:rsid w:val="0038178F"/>
    <w:rsid w:val="0038261D"/>
    <w:rsid w:val="00384362"/>
    <w:rsid w:val="0038489F"/>
    <w:rsid w:val="00385833"/>
    <w:rsid w:val="00385F1E"/>
    <w:rsid w:val="00386177"/>
    <w:rsid w:val="00386673"/>
    <w:rsid w:val="00386818"/>
    <w:rsid w:val="00387A75"/>
    <w:rsid w:val="003900C1"/>
    <w:rsid w:val="0039082E"/>
    <w:rsid w:val="00390A64"/>
    <w:rsid w:val="00390BB3"/>
    <w:rsid w:val="00390CB5"/>
    <w:rsid w:val="003913A1"/>
    <w:rsid w:val="00391A74"/>
    <w:rsid w:val="0039253B"/>
    <w:rsid w:val="003926F5"/>
    <w:rsid w:val="003929CF"/>
    <w:rsid w:val="003937CE"/>
    <w:rsid w:val="00394FB1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0487"/>
    <w:rsid w:val="003A1696"/>
    <w:rsid w:val="003A1F6C"/>
    <w:rsid w:val="003A2609"/>
    <w:rsid w:val="003A376D"/>
    <w:rsid w:val="003A3933"/>
    <w:rsid w:val="003A3E80"/>
    <w:rsid w:val="003A4366"/>
    <w:rsid w:val="003A525F"/>
    <w:rsid w:val="003A58EA"/>
    <w:rsid w:val="003A6C99"/>
    <w:rsid w:val="003A6E9E"/>
    <w:rsid w:val="003A6FF4"/>
    <w:rsid w:val="003A70B4"/>
    <w:rsid w:val="003A7417"/>
    <w:rsid w:val="003A7445"/>
    <w:rsid w:val="003A7505"/>
    <w:rsid w:val="003B0192"/>
    <w:rsid w:val="003B1630"/>
    <w:rsid w:val="003B1FE9"/>
    <w:rsid w:val="003B28FA"/>
    <w:rsid w:val="003B2F9B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6A01"/>
    <w:rsid w:val="003C7299"/>
    <w:rsid w:val="003C7AB4"/>
    <w:rsid w:val="003C7CCF"/>
    <w:rsid w:val="003D1D7B"/>
    <w:rsid w:val="003D2015"/>
    <w:rsid w:val="003D21FA"/>
    <w:rsid w:val="003D220C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99C"/>
    <w:rsid w:val="003E1583"/>
    <w:rsid w:val="003E1B8A"/>
    <w:rsid w:val="003E2F4F"/>
    <w:rsid w:val="003E3173"/>
    <w:rsid w:val="003E3559"/>
    <w:rsid w:val="003E4130"/>
    <w:rsid w:val="003E42F9"/>
    <w:rsid w:val="003E4688"/>
    <w:rsid w:val="003E4A52"/>
    <w:rsid w:val="003E4E2A"/>
    <w:rsid w:val="003E6CDF"/>
    <w:rsid w:val="003E7ACF"/>
    <w:rsid w:val="003E7C76"/>
    <w:rsid w:val="003F06DC"/>
    <w:rsid w:val="003F1FCE"/>
    <w:rsid w:val="003F2162"/>
    <w:rsid w:val="003F24AE"/>
    <w:rsid w:val="003F268E"/>
    <w:rsid w:val="003F304B"/>
    <w:rsid w:val="003F37CB"/>
    <w:rsid w:val="003F4ABB"/>
    <w:rsid w:val="003F4D0D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D9C"/>
    <w:rsid w:val="004038A7"/>
    <w:rsid w:val="004040AD"/>
    <w:rsid w:val="004041A3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0F4"/>
    <w:rsid w:val="004151A5"/>
    <w:rsid w:val="0041544E"/>
    <w:rsid w:val="00417076"/>
    <w:rsid w:val="0041762C"/>
    <w:rsid w:val="00417973"/>
    <w:rsid w:val="004221C8"/>
    <w:rsid w:val="004222A1"/>
    <w:rsid w:val="00422DEB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3806"/>
    <w:rsid w:val="004341E9"/>
    <w:rsid w:val="004344D4"/>
    <w:rsid w:val="00434B36"/>
    <w:rsid w:val="0043516E"/>
    <w:rsid w:val="004352F9"/>
    <w:rsid w:val="00435642"/>
    <w:rsid w:val="00435A41"/>
    <w:rsid w:val="00436260"/>
    <w:rsid w:val="00437063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A17"/>
    <w:rsid w:val="00443B92"/>
    <w:rsid w:val="0044475F"/>
    <w:rsid w:val="0044494B"/>
    <w:rsid w:val="00444989"/>
    <w:rsid w:val="00444A08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D31"/>
    <w:rsid w:val="00453DAE"/>
    <w:rsid w:val="00453F36"/>
    <w:rsid w:val="00455638"/>
    <w:rsid w:val="00455A43"/>
    <w:rsid w:val="00455BBF"/>
    <w:rsid w:val="00456254"/>
    <w:rsid w:val="0045658D"/>
    <w:rsid w:val="004574BF"/>
    <w:rsid w:val="0045798B"/>
    <w:rsid w:val="00460317"/>
    <w:rsid w:val="00460765"/>
    <w:rsid w:val="00460915"/>
    <w:rsid w:val="0046136F"/>
    <w:rsid w:val="00461E94"/>
    <w:rsid w:val="0046242F"/>
    <w:rsid w:val="004626CC"/>
    <w:rsid w:val="004632D8"/>
    <w:rsid w:val="0046360A"/>
    <w:rsid w:val="004644B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1DC2"/>
    <w:rsid w:val="0047254A"/>
    <w:rsid w:val="00472920"/>
    <w:rsid w:val="00472EE6"/>
    <w:rsid w:val="004735A1"/>
    <w:rsid w:val="004738EA"/>
    <w:rsid w:val="00473C28"/>
    <w:rsid w:val="00475E55"/>
    <w:rsid w:val="00475F0D"/>
    <w:rsid w:val="004760FC"/>
    <w:rsid w:val="004762B9"/>
    <w:rsid w:val="00476A21"/>
    <w:rsid w:val="00476C90"/>
    <w:rsid w:val="00476D5B"/>
    <w:rsid w:val="0047749E"/>
    <w:rsid w:val="00477B0C"/>
    <w:rsid w:val="00477BE3"/>
    <w:rsid w:val="00477CA1"/>
    <w:rsid w:val="0048037A"/>
    <w:rsid w:val="004807B4"/>
    <w:rsid w:val="00480F29"/>
    <w:rsid w:val="004816CE"/>
    <w:rsid w:val="00481B4B"/>
    <w:rsid w:val="00481F67"/>
    <w:rsid w:val="00482128"/>
    <w:rsid w:val="004827F7"/>
    <w:rsid w:val="004835F7"/>
    <w:rsid w:val="00483EC8"/>
    <w:rsid w:val="00485252"/>
    <w:rsid w:val="00485A54"/>
    <w:rsid w:val="00486D3F"/>
    <w:rsid w:val="00487947"/>
    <w:rsid w:val="00490839"/>
    <w:rsid w:val="004909F4"/>
    <w:rsid w:val="00490CDC"/>
    <w:rsid w:val="00490E2B"/>
    <w:rsid w:val="00490F7D"/>
    <w:rsid w:val="00491334"/>
    <w:rsid w:val="00491461"/>
    <w:rsid w:val="004927AB"/>
    <w:rsid w:val="00492A9B"/>
    <w:rsid w:val="00493400"/>
    <w:rsid w:val="004935AE"/>
    <w:rsid w:val="00493766"/>
    <w:rsid w:val="00494B7D"/>
    <w:rsid w:val="00495996"/>
    <w:rsid w:val="00495C1E"/>
    <w:rsid w:val="004976A4"/>
    <w:rsid w:val="004A0782"/>
    <w:rsid w:val="004A0BDD"/>
    <w:rsid w:val="004A0C20"/>
    <w:rsid w:val="004A0ECB"/>
    <w:rsid w:val="004A188F"/>
    <w:rsid w:val="004A20A6"/>
    <w:rsid w:val="004A2EEA"/>
    <w:rsid w:val="004A3843"/>
    <w:rsid w:val="004A3A00"/>
    <w:rsid w:val="004A3A02"/>
    <w:rsid w:val="004A413A"/>
    <w:rsid w:val="004A4E16"/>
    <w:rsid w:val="004A5DF2"/>
    <w:rsid w:val="004B051C"/>
    <w:rsid w:val="004B11F8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68A0"/>
    <w:rsid w:val="004B6E32"/>
    <w:rsid w:val="004B738F"/>
    <w:rsid w:val="004C005F"/>
    <w:rsid w:val="004C07D4"/>
    <w:rsid w:val="004C1202"/>
    <w:rsid w:val="004C172D"/>
    <w:rsid w:val="004C1A0A"/>
    <w:rsid w:val="004C23B2"/>
    <w:rsid w:val="004C271E"/>
    <w:rsid w:val="004C283C"/>
    <w:rsid w:val="004C2B21"/>
    <w:rsid w:val="004C3234"/>
    <w:rsid w:val="004C34D8"/>
    <w:rsid w:val="004C56D1"/>
    <w:rsid w:val="004C603C"/>
    <w:rsid w:val="004C65BE"/>
    <w:rsid w:val="004C671A"/>
    <w:rsid w:val="004D0231"/>
    <w:rsid w:val="004D0B7A"/>
    <w:rsid w:val="004D19BC"/>
    <w:rsid w:val="004D1E6A"/>
    <w:rsid w:val="004D29C2"/>
    <w:rsid w:val="004D2BCA"/>
    <w:rsid w:val="004D3216"/>
    <w:rsid w:val="004D411C"/>
    <w:rsid w:val="004D4315"/>
    <w:rsid w:val="004D47F3"/>
    <w:rsid w:val="004D5155"/>
    <w:rsid w:val="004D5DD6"/>
    <w:rsid w:val="004D6097"/>
    <w:rsid w:val="004D7C5C"/>
    <w:rsid w:val="004E089C"/>
    <w:rsid w:val="004E1215"/>
    <w:rsid w:val="004E1C04"/>
    <w:rsid w:val="004E1F45"/>
    <w:rsid w:val="004E306C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3E37"/>
    <w:rsid w:val="0050460C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15E5"/>
    <w:rsid w:val="00511623"/>
    <w:rsid w:val="00512002"/>
    <w:rsid w:val="00512887"/>
    <w:rsid w:val="0051298A"/>
    <w:rsid w:val="00512A67"/>
    <w:rsid w:val="00512D09"/>
    <w:rsid w:val="0051322A"/>
    <w:rsid w:val="00513AA5"/>
    <w:rsid w:val="00514173"/>
    <w:rsid w:val="005149B2"/>
    <w:rsid w:val="00514D9D"/>
    <w:rsid w:val="00514F46"/>
    <w:rsid w:val="00514F88"/>
    <w:rsid w:val="00515AB6"/>
    <w:rsid w:val="00515E4E"/>
    <w:rsid w:val="00516437"/>
    <w:rsid w:val="00516AC5"/>
    <w:rsid w:val="005170F6"/>
    <w:rsid w:val="005203DB"/>
    <w:rsid w:val="00520C9D"/>
    <w:rsid w:val="00520ECB"/>
    <w:rsid w:val="005215CB"/>
    <w:rsid w:val="005217E8"/>
    <w:rsid w:val="005220DA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4FC"/>
    <w:rsid w:val="00530EE5"/>
    <w:rsid w:val="0053174E"/>
    <w:rsid w:val="00531BCC"/>
    <w:rsid w:val="00531C2C"/>
    <w:rsid w:val="00532A83"/>
    <w:rsid w:val="00532C97"/>
    <w:rsid w:val="00533A71"/>
    <w:rsid w:val="00533D90"/>
    <w:rsid w:val="00533F81"/>
    <w:rsid w:val="0053705D"/>
    <w:rsid w:val="005379C4"/>
    <w:rsid w:val="00537BB6"/>
    <w:rsid w:val="00537E3F"/>
    <w:rsid w:val="00540410"/>
    <w:rsid w:val="00541436"/>
    <w:rsid w:val="005415F6"/>
    <w:rsid w:val="00542ED9"/>
    <w:rsid w:val="0054340B"/>
    <w:rsid w:val="00545929"/>
    <w:rsid w:val="00545DB5"/>
    <w:rsid w:val="00545E97"/>
    <w:rsid w:val="00545FB2"/>
    <w:rsid w:val="00546305"/>
    <w:rsid w:val="00550C2C"/>
    <w:rsid w:val="005523BD"/>
    <w:rsid w:val="005526E5"/>
    <w:rsid w:val="0055301C"/>
    <w:rsid w:val="005547C5"/>
    <w:rsid w:val="005562A3"/>
    <w:rsid w:val="005606C0"/>
    <w:rsid w:val="00561D2F"/>
    <w:rsid w:val="00562338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06A3"/>
    <w:rsid w:val="00570C38"/>
    <w:rsid w:val="00571049"/>
    <w:rsid w:val="005718F8"/>
    <w:rsid w:val="005720E8"/>
    <w:rsid w:val="00572E17"/>
    <w:rsid w:val="00573E99"/>
    <w:rsid w:val="00574B23"/>
    <w:rsid w:val="00574C47"/>
    <w:rsid w:val="005752CD"/>
    <w:rsid w:val="005753E5"/>
    <w:rsid w:val="00576706"/>
    <w:rsid w:val="00576D31"/>
    <w:rsid w:val="00580523"/>
    <w:rsid w:val="005808BA"/>
    <w:rsid w:val="0058103F"/>
    <w:rsid w:val="0058184D"/>
    <w:rsid w:val="005825BB"/>
    <w:rsid w:val="00582745"/>
    <w:rsid w:val="005828E3"/>
    <w:rsid w:val="005848F9"/>
    <w:rsid w:val="005867A5"/>
    <w:rsid w:val="00586D8F"/>
    <w:rsid w:val="00587516"/>
    <w:rsid w:val="00591AD0"/>
    <w:rsid w:val="00591D9E"/>
    <w:rsid w:val="00591DEE"/>
    <w:rsid w:val="0059616D"/>
    <w:rsid w:val="00597066"/>
    <w:rsid w:val="005979E0"/>
    <w:rsid w:val="00597E5D"/>
    <w:rsid w:val="005A065A"/>
    <w:rsid w:val="005A0E40"/>
    <w:rsid w:val="005A176C"/>
    <w:rsid w:val="005A177D"/>
    <w:rsid w:val="005A1A3C"/>
    <w:rsid w:val="005A1D2B"/>
    <w:rsid w:val="005A1F65"/>
    <w:rsid w:val="005A2575"/>
    <w:rsid w:val="005A25ED"/>
    <w:rsid w:val="005A2679"/>
    <w:rsid w:val="005A3185"/>
    <w:rsid w:val="005A3621"/>
    <w:rsid w:val="005A3C91"/>
    <w:rsid w:val="005A4B87"/>
    <w:rsid w:val="005A5287"/>
    <w:rsid w:val="005A6335"/>
    <w:rsid w:val="005A6435"/>
    <w:rsid w:val="005A6F3C"/>
    <w:rsid w:val="005B1A2B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D11"/>
    <w:rsid w:val="005B76C2"/>
    <w:rsid w:val="005B787F"/>
    <w:rsid w:val="005C13C9"/>
    <w:rsid w:val="005C14F6"/>
    <w:rsid w:val="005C3169"/>
    <w:rsid w:val="005C32CF"/>
    <w:rsid w:val="005C3511"/>
    <w:rsid w:val="005C37C6"/>
    <w:rsid w:val="005C4274"/>
    <w:rsid w:val="005C4439"/>
    <w:rsid w:val="005C4876"/>
    <w:rsid w:val="005C4B19"/>
    <w:rsid w:val="005C516D"/>
    <w:rsid w:val="005C5740"/>
    <w:rsid w:val="005C5BBB"/>
    <w:rsid w:val="005C6461"/>
    <w:rsid w:val="005C6FE1"/>
    <w:rsid w:val="005D142A"/>
    <w:rsid w:val="005D2DDA"/>
    <w:rsid w:val="005D32DB"/>
    <w:rsid w:val="005D3B34"/>
    <w:rsid w:val="005D44AA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14C3"/>
    <w:rsid w:val="005E19BC"/>
    <w:rsid w:val="005E342A"/>
    <w:rsid w:val="005E4587"/>
    <w:rsid w:val="005E4EB7"/>
    <w:rsid w:val="005E5094"/>
    <w:rsid w:val="005E556B"/>
    <w:rsid w:val="005E5A6E"/>
    <w:rsid w:val="005E680E"/>
    <w:rsid w:val="005E7017"/>
    <w:rsid w:val="005F0045"/>
    <w:rsid w:val="005F02A7"/>
    <w:rsid w:val="005F08AB"/>
    <w:rsid w:val="005F10D6"/>
    <w:rsid w:val="005F2A0F"/>
    <w:rsid w:val="005F3FBA"/>
    <w:rsid w:val="005F44DE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881"/>
    <w:rsid w:val="0060333F"/>
    <w:rsid w:val="006034C8"/>
    <w:rsid w:val="00603CC3"/>
    <w:rsid w:val="0060407F"/>
    <w:rsid w:val="006045BE"/>
    <w:rsid w:val="00604F19"/>
    <w:rsid w:val="00605408"/>
    <w:rsid w:val="00605932"/>
    <w:rsid w:val="00605D0B"/>
    <w:rsid w:val="00605D6A"/>
    <w:rsid w:val="006103FB"/>
    <w:rsid w:val="00610F70"/>
    <w:rsid w:val="00611B3E"/>
    <w:rsid w:val="00611CAB"/>
    <w:rsid w:val="00613FCE"/>
    <w:rsid w:val="0061469E"/>
    <w:rsid w:val="0061572C"/>
    <w:rsid w:val="00616642"/>
    <w:rsid w:val="006174F2"/>
    <w:rsid w:val="00617E4C"/>
    <w:rsid w:val="00617E93"/>
    <w:rsid w:val="0062139F"/>
    <w:rsid w:val="00621B96"/>
    <w:rsid w:val="00621F43"/>
    <w:rsid w:val="00621FE5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9FE"/>
    <w:rsid w:val="00627AF7"/>
    <w:rsid w:val="0063045F"/>
    <w:rsid w:val="00630E26"/>
    <w:rsid w:val="00631D3C"/>
    <w:rsid w:val="00632523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4008C"/>
    <w:rsid w:val="006404C9"/>
    <w:rsid w:val="006405C4"/>
    <w:rsid w:val="00640C12"/>
    <w:rsid w:val="006413B1"/>
    <w:rsid w:val="00641B20"/>
    <w:rsid w:val="00642464"/>
    <w:rsid w:val="006429E5"/>
    <w:rsid w:val="00642AF9"/>
    <w:rsid w:val="006436B6"/>
    <w:rsid w:val="00643FE8"/>
    <w:rsid w:val="0064455E"/>
    <w:rsid w:val="00644A13"/>
    <w:rsid w:val="006452B7"/>
    <w:rsid w:val="006513A6"/>
    <w:rsid w:val="006514B6"/>
    <w:rsid w:val="006517C4"/>
    <w:rsid w:val="00652474"/>
    <w:rsid w:val="0065257A"/>
    <w:rsid w:val="00653EB2"/>
    <w:rsid w:val="00654A73"/>
    <w:rsid w:val="006551A4"/>
    <w:rsid w:val="00655D5B"/>
    <w:rsid w:val="00657066"/>
    <w:rsid w:val="00661012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701F1"/>
    <w:rsid w:val="006707F1"/>
    <w:rsid w:val="00670BB8"/>
    <w:rsid w:val="00671FD5"/>
    <w:rsid w:val="00672041"/>
    <w:rsid w:val="00672314"/>
    <w:rsid w:val="00673726"/>
    <w:rsid w:val="00674111"/>
    <w:rsid w:val="00674F9B"/>
    <w:rsid w:val="00675230"/>
    <w:rsid w:val="00675278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A2A"/>
    <w:rsid w:val="00681B96"/>
    <w:rsid w:val="00681E0F"/>
    <w:rsid w:val="0068240F"/>
    <w:rsid w:val="00683FD3"/>
    <w:rsid w:val="00684515"/>
    <w:rsid w:val="00684676"/>
    <w:rsid w:val="00686771"/>
    <w:rsid w:val="00687256"/>
    <w:rsid w:val="00690D2D"/>
    <w:rsid w:val="00691218"/>
    <w:rsid w:val="006915C5"/>
    <w:rsid w:val="00691877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05E6"/>
    <w:rsid w:val="006A122A"/>
    <w:rsid w:val="006A1940"/>
    <w:rsid w:val="006A2E02"/>
    <w:rsid w:val="006A32CE"/>
    <w:rsid w:val="006A39C4"/>
    <w:rsid w:val="006A4083"/>
    <w:rsid w:val="006A44FF"/>
    <w:rsid w:val="006A460D"/>
    <w:rsid w:val="006A46ED"/>
    <w:rsid w:val="006A4F44"/>
    <w:rsid w:val="006A5532"/>
    <w:rsid w:val="006A5651"/>
    <w:rsid w:val="006A660C"/>
    <w:rsid w:val="006A6EB2"/>
    <w:rsid w:val="006A78B3"/>
    <w:rsid w:val="006B0080"/>
    <w:rsid w:val="006B26B8"/>
    <w:rsid w:val="006B2887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1D5"/>
    <w:rsid w:val="006D2E23"/>
    <w:rsid w:val="006D3503"/>
    <w:rsid w:val="006D3777"/>
    <w:rsid w:val="006D3CCE"/>
    <w:rsid w:val="006D4281"/>
    <w:rsid w:val="006D5049"/>
    <w:rsid w:val="006D54F8"/>
    <w:rsid w:val="006D5617"/>
    <w:rsid w:val="006D5B32"/>
    <w:rsid w:val="006D5C52"/>
    <w:rsid w:val="006D6249"/>
    <w:rsid w:val="006D742D"/>
    <w:rsid w:val="006E0714"/>
    <w:rsid w:val="006E0899"/>
    <w:rsid w:val="006E0D85"/>
    <w:rsid w:val="006E115B"/>
    <w:rsid w:val="006E21B1"/>
    <w:rsid w:val="006E21FE"/>
    <w:rsid w:val="006E29D1"/>
    <w:rsid w:val="006E2E48"/>
    <w:rsid w:val="006E33E5"/>
    <w:rsid w:val="006E4790"/>
    <w:rsid w:val="006E4D8E"/>
    <w:rsid w:val="006E545D"/>
    <w:rsid w:val="006E5A34"/>
    <w:rsid w:val="006E5AA1"/>
    <w:rsid w:val="006E5EFE"/>
    <w:rsid w:val="006E7E78"/>
    <w:rsid w:val="006F0B42"/>
    <w:rsid w:val="006F0CA4"/>
    <w:rsid w:val="006F22A2"/>
    <w:rsid w:val="006F2550"/>
    <w:rsid w:val="006F3E19"/>
    <w:rsid w:val="006F5E79"/>
    <w:rsid w:val="006F68D1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F83"/>
    <w:rsid w:val="007112D5"/>
    <w:rsid w:val="00711E46"/>
    <w:rsid w:val="007121F7"/>
    <w:rsid w:val="00712C90"/>
    <w:rsid w:val="00712E90"/>
    <w:rsid w:val="00714374"/>
    <w:rsid w:val="00714595"/>
    <w:rsid w:val="00714933"/>
    <w:rsid w:val="00714FB2"/>
    <w:rsid w:val="00715FF9"/>
    <w:rsid w:val="00716293"/>
    <w:rsid w:val="007168E5"/>
    <w:rsid w:val="00716D01"/>
    <w:rsid w:val="00716E7B"/>
    <w:rsid w:val="00717247"/>
    <w:rsid w:val="007208B9"/>
    <w:rsid w:val="0072184A"/>
    <w:rsid w:val="00722676"/>
    <w:rsid w:val="00723162"/>
    <w:rsid w:val="00723B1A"/>
    <w:rsid w:val="00723B49"/>
    <w:rsid w:val="00723CC7"/>
    <w:rsid w:val="00723DF0"/>
    <w:rsid w:val="00724195"/>
    <w:rsid w:val="00724FF2"/>
    <w:rsid w:val="00727ADB"/>
    <w:rsid w:val="00730657"/>
    <w:rsid w:val="00730A64"/>
    <w:rsid w:val="007317EE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E4"/>
    <w:rsid w:val="00736F52"/>
    <w:rsid w:val="00736FB0"/>
    <w:rsid w:val="00737174"/>
    <w:rsid w:val="00737EB8"/>
    <w:rsid w:val="00737F79"/>
    <w:rsid w:val="00740401"/>
    <w:rsid w:val="00740528"/>
    <w:rsid w:val="00740F7D"/>
    <w:rsid w:val="00743574"/>
    <w:rsid w:val="007450CD"/>
    <w:rsid w:val="0075024F"/>
    <w:rsid w:val="00750852"/>
    <w:rsid w:val="00752B97"/>
    <w:rsid w:val="007537D9"/>
    <w:rsid w:val="007538ED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3103"/>
    <w:rsid w:val="00763A91"/>
    <w:rsid w:val="00764413"/>
    <w:rsid w:val="007650F8"/>
    <w:rsid w:val="00765ACA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DA2"/>
    <w:rsid w:val="00772AB6"/>
    <w:rsid w:val="00773AF0"/>
    <w:rsid w:val="00773DDA"/>
    <w:rsid w:val="00776316"/>
    <w:rsid w:val="0078131B"/>
    <w:rsid w:val="007818C7"/>
    <w:rsid w:val="0078275E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B56"/>
    <w:rsid w:val="00791CED"/>
    <w:rsid w:val="00791E2F"/>
    <w:rsid w:val="0079211B"/>
    <w:rsid w:val="0079212A"/>
    <w:rsid w:val="0079270E"/>
    <w:rsid w:val="00794376"/>
    <w:rsid w:val="007948F2"/>
    <w:rsid w:val="00794FA0"/>
    <w:rsid w:val="00795CA7"/>
    <w:rsid w:val="00796B6D"/>
    <w:rsid w:val="00797BDD"/>
    <w:rsid w:val="007A066C"/>
    <w:rsid w:val="007A0B31"/>
    <w:rsid w:val="007A123D"/>
    <w:rsid w:val="007A1821"/>
    <w:rsid w:val="007A2040"/>
    <w:rsid w:val="007A3666"/>
    <w:rsid w:val="007A45BC"/>
    <w:rsid w:val="007A4BBD"/>
    <w:rsid w:val="007A5769"/>
    <w:rsid w:val="007A654E"/>
    <w:rsid w:val="007A6ED4"/>
    <w:rsid w:val="007A701B"/>
    <w:rsid w:val="007A789D"/>
    <w:rsid w:val="007B0864"/>
    <w:rsid w:val="007B1E3B"/>
    <w:rsid w:val="007B1FD0"/>
    <w:rsid w:val="007B41B1"/>
    <w:rsid w:val="007B4FC1"/>
    <w:rsid w:val="007B64A1"/>
    <w:rsid w:val="007B6E9F"/>
    <w:rsid w:val="007B71F0"/>
    <w:rsid w:val="007B7988"/>
    <w:rsid w:val="007C0990"/>
    <w:rsid w:val="007C0A75"/>
    <w:rsid w:val="007C0DED"/>
    <w:rsid w:val="007C1157"/>
    <w:rsid w:val="007C1769"/>
    <w:rsid w:val="007C2297"/>
    <w:rsid w:val="007C26E8"/>
    <w:rsid w:val="007C42BB"/>
    <w:rsid w:val="007C4FB5"/>
    <w:rsid w:val="007C5808"/>
    <w:rsid w:val="007C61B6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A97"/>
    <w:rsid w:val="007D6EC1"/>
    <w:rsid w:val="007D732C"/>
    <w:rsid w:val="007D734D"/>
    <w:rsid w:val="007D7822"/>
    <w:rsid w:val="007D78E8"/>
    <w:rsid w:val="007E0193"/>
    <w:rsid w:val="007E0607"/>
    <w:rsid w:val="007E0EAA"/>
    <w:rsid w:val="007E369E"/>
    <w:rsid w:val="007E3B17"/>
    <w:rsid w:val="007E3D71"/>
    <w:rsid w:val="007E41D8"/>
    <w:rsid w:val="007E44A7"/>
    <w:rsid w:val="007E5A3E"/>
    <w:rsid w:val="007E615A"/>
    <w:rsid w:val="007E6192"/>
    <w:rsid w:val="007E657A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5A4A"/>
    <w:rsid w:val="007F638F"/>
    <w:rsid w:val="007F6DEB"/>
    <w:rsid w:val="00802B83"/>
    <w:rsid w:val="008052BB"/>
    <w:rsid w:val="0080569F"/>
    <w:rsid w:val="008059BC"/>
    <w:rsid w:val="00810DDA"/>
    <w:rsid w:val="00812019"/>
    <w:rsid w:val="00812C0B"/>
    <w:rsid w:val="00812EA8"/>
    <w:rsid w:val="00812FE8"/>
    <w:rsid w:val="008134E6"/>
    <w:rsid w:val="00813F88"/>
    <w:rsid w:val="00814DA6"/>
    <w:rsid w:val="0081509D"/>
    <w:rsid w:val="00815A2E"/>
    <w:rsid w:val="008168F0"/>
    <w:rsid w:val="0082012E"/>
    <w:rsid w:val="00820CF7"/>
    <w:rsid w:val="008215B1"/>
    <w:rsid w:val="008216BA"/>
    <w:rsid w:val="00822153"/>
    <w:rsid w:val="00822737"/>
    <w:rsid w:val="0082430B"/>
    <w:rsid w:val="008248E5"/>
    <w:rsid w:val="00824B1A"/>
    <w:rsid w:val="008252E2"/>
    <w:rsid w:val="00826C39"/>
    <w:rsid w:val="00826C91"/>
    <w:rsid w:val="00826DCE"/>
    <w:rsid w:val="00826E3F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7382"/>
    <w:rsid w:val="0087780A"/>
    <w:rsid w:val="008778E7"/>
    <w:rsid w:val="008779D1"/>
    <w:rsid w:val="00877A55"/>
    <w:rsid w:val="00877CF1"/>
    <w:rsid w:val="0088103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71CD"/>
    <w:rsid w:val="0088734C"/>
    <w:rsid w:val="00887438"/>
    <w:rsid w:val="00887918"/>
    <w:rsid w:val="00890263"/>
    <w:rsid w:val="00891214"/>
    <w:rsid w:val="00892063"/>
    <w:rsid w:val="008922B2"/>
    <w:rsid w:val="00892567"/>
    <w:rsid w:val="00894807"/>
    <w:rsid w:val="0089528F"/>
    <w:rsid w:val="00895546"/>
    <w:rsid w:val="00896BE0"/>
    <w:rsid w:val="008A0739"/>
    <w:rsid w:val="008A12D8"/>
    <w:rsid w:val="008A27C6"/>
    <w:rsid w:val="008A2973"/>
    <w:rsid w:val="008A3201"/>
    <w:rsid w:val="008A3892"/>
    <w:rsid w:val="008A4081"/>
    <w:rsid w:val="008A42E2"/>
    <w:rsid w:val="008A4D27"/>
    <w:rsid w:val="008A610E"/>
    <w:rsid w:val="008A70B7"/>
    <w:rsid w:val="008A73CC"/>
    <w:rsid w:val="008A7C14"/>
    <w:rsid w:val="008A7F2E"/>
    <w:rsid w:val="008B0C28"/>
    <w:rsid w:val="008B16DC"/>
    <w:rsid w:val="008B2122"/>
    <w:rsid w:val="008B24D6"/>
    <w:rsid w:val="008B395C"/>
    <w:rsid w:val="008B3A22"/>
    <w:rsid w:val="008B3A63"/>
    <w:rsid w:val="008B3AF8"/>
    <w:rsid w:val="008B47C4"/>
    <w:rsid w:val="008B4A45"/>
    <w:rsid w:val="008B5B81"/>
    <w:rsid w:val="008B5FF8"/>
    <w:rsid w:val="008B639A"/>
    <w:rsid w:val="008C0051"/>
    <w:rsid w:val="008C0269"/>
    <w:rsid w:val="008C028E"/>
    <w:rsid w:val="008C15BD"/>
    <w:rsid w:val="008C2035"/>
    <w:rsid w:val="008C30B0"/>
    <w:rsid w:val="008C4DA7"/>
    <w:rsid w:val="008C6169"/>
    <w:rsid w:val="008C721F"/>
    <w:rsid w:val="008C72DF"/>
    <w:rsid w:val="008C7B6D"/>
    <w:rsid w:val="008D0134"/>
    <w:rsid w:val="008D1FF8"/>
    <w:rsid w:val="008D206F"/>
    <w:rsid w:val="008D21B0"/>
    <w:rsid w:val="008D28BC"/>
    <w:rsid w:val="008D2BE6"/>
    <w:rsid w:val="008D2E41"/>
    <w:rsid w:val="008D31B0"/>
    <w:rsid w:val="008D3D74"/>
    <w:rsid w:val="008D4204"/>
    <w:rsid w:val="008D47A5"/>
    <w:rsid w:val="008D4F27"/>
    <w:rsid w:val="008D5954"/>
    <w:rsid w:val="008D5DA1"/>
    <w:rsid w:val="008D610A"/>
    <w:rsid w:val="008E0AAC"/>
    <w:rsid w:val="008E0F8A"/>
    <w:rsid w:val="008E2D0A"/>
    <w:rsid w:val="008E33BB"/>
    <w:rsid w:val="008E47E3"/>
    <w:rsid w:val="008E5691"/>
    <w:rsid w:val="008E750B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6FD2"/>
    <w:rsid w:val="008F7402"/>
    <w:rsid w:val="008F7CF4"/>
    <w:rsid w:val="00900559"/>
    <w:rsid w:val="00900C2D"/>
    <w:rsid w:val="00900DE4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103D3"/>
    <w:rsid w:val="0091116C"/>
    <w:rsid w:val="00911798"/>
    <w:rsid w:val="00911DF9"/>
    <w:rsid w:val="00912460"/>
    <w:rsid w:val="00912DAF"/>
    <w:rsid w:val="00912DFB"/>
    <w:rsid w:val="00913463"/>
    <w:rsid w:val="00914649"/>
    <w:rsid w:val="0091471D"/>
    <w:rsid w:val="0091560A"/>
    <w:rsid w:val="00915695"/>
    <w:rsid w:val="00915F4C"/>
    <w:rsid w:val="00917A66"/>
    <w:rsid w:val="00917FBF"/>
    <w:rsid w:val="00920993"/>
    <w:rsid w:val="00920B78"/>
    <w:rsid w:val="00922CF1"/>
    <w:rsid w:val="0092342B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C3"/>
    <w:rsid w:val="00935B74"/>
    <w:rsid w:val="00935E30"/>
    <w:rsid w:val="00936185"/>
    <w:rsid w:val="009373B9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D2A"/>
    <w:rsid w:val="009451FE"/>
    <w:rsid w:val="0094597C"/>
    <w:rsid w:val="00945B09"/>
    <w:rsid w:val="00946C0A"/>
    <w:rsid w:val="00946CC3"/>
    <w:rsid w:val="00947219"/>
    <w:rsid w:val="009474C9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7D8"/>
    <w:rsid w:val="00964F74"/>
    <w:rsid w:val="00964FAE"/>
    <w:rsid w:val="00966046"/>
    <w:rsid w:val="00966120"/>
    <w:rsid w:val="009662E9"/>
    <w:rsid w:val="00966728"/>
    <w:rsid w:val="00966B28"/>
    <w:rsid w:val="0096785E"/>
    <w:rsid w:val="00967E15"/>
    <w:rsid w:val="009703C6"/>
    <w:rsid w:val="00970907"/>
    <w:rsid w:val="009710CA"/>
    <w:rsid w:val="009713B6"/>
    <w:rsid w:val="00972877"/>
    <w:rsid w:val="00973188"/>
    <w:rsid w:val="0097358A"/>
    <w:rsid w:val="00974210"/>
    <w:rsid w:val="00974AE5"/>
    <w:rsid w:val="00975B28"/>
    <w:rsid w:val="00976225"/>
    <w:rsid w:val="00976487"/>
    <w:rsid w:val="00976DE7"/>
    <w:rsid w:val="009772D8"/>
    <w:rsid w:val="00977389"/>
    <w:rsid w:val="009775BA"/>
    <w:rsid w:val="00980016"/>
    <w:rsid w:val="009800A1"/>
    <w:rsid w:val="0098070E"/>
    <w:rsid w:val="00981409"/>
    <w:rsid w:val="009829F6"/>
    <w:rsid w:val="0098336F"/>
    <w:rsid w:val="00983546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612"/>
    <w:rsid w:val="0099110E"/>
    <w:rsid w:val="00991147"/>
    <w:rsid w:val="009926E8"/>
    <w:rsid w:val="009930CA"/>
    <w:rsid w:val="00993220"/>
    <w:rsid w:val="009953E7"/>
    <w:rsid w:val="00995FB3"/>
    <w:rsid w:val="00996063"/>
    <w:rsid w:val="00996F4B"/>
    <w:rsid w:val="0099716D"/>
    <w:rsid w:val="0099755C"/>
    <w:rsid w:val="009A00C8"/>
    <w:rsid w:val="009A0BAE"/>
    <w:rsid w:val="009A2499"/>
    <w:rsid w:val="009A2A0E"/>
    <w:rsid w:val="009A2D06"/>
    <w:rsid w:val="009A3C33"/>
    <w:rsid w:val="009A4BD2"/>
    <w:rsid w:val="009A4D79"/>
    <w:rsid w:val="009A540D"/>
    <w:rsid w:val="009A5648"/>
    <w:rsid w:val="009A5B9E"/>
    <w:rsid w:val="009A5F36"/>
    <w:rsid w:val="009A6DF5"/>
    <w:rsid w:val="009A7748"/>
    <w:rsid w:val="009B14DD"/>
    <w:rsid w:val="009B2B05"/>
    <w:rsid w:val="009B2C7D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1F9D"/>
    <w:rsid w:val="009C2276"/>
    <w:rsid w:val="009C24B7"/>
    <w:rsid w:val="009C3327"/>
    <w:rsid w:val="009C377F"/>
    <w:rsid w:val="009C3829"/>
    <w:rsid w:val="009C3B43"/>
    <w:rsid w:val="009C4600"/>
    <w:rsid w:val="009C6301"/>
    <w:rsid w:val="009C71D6"/>
    <w:rsid w:val="009C7C48"/>
    <w:rsid w:val="009D0443"/>
    <w:rsid w:val="009D0E40"/>
    <w:rsid w:val="009D1A7E"/>
    <w:rsid w:val="009D2657"/>
    <w:rsid w:val="009D4443"/>
    <w:rsid w:val="009D4B63"/>
    <w:rsid w:val="009D51A0"/>
    <w:rsid w:val="009D5672"/>
    <w:rsid w:val="009D5EAB"/>
    <w:rsid w:val="009D66D7"/>
    <w:rsid w:val="009D6910"/>
    <w:rsid w:val="009D735E"/>
    <w:rsid w:val="009D77E0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5047"/>
    <w:rsid w:val="009E52D6"/>
    <w:rsid w:val="009E58C7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42FF"/>
    <w:rsid w:val="009F45AD"/>
    <w:rsid w:val="009F465B"/>
    <w:rsid w:val="009F4A53"/>
    <w:rsid w:val="009F4FCA"/>
    <w:rsid w:val="009F56D6"/>
    <w:rsid w:val="009F5FDE"/>
    <w:rsid w:val="009F6025"/>
    <w:rsid w:val="009F76BA"/>
    <w:rsid w:val="00A001EC"/>
    <w:rsid w:val="00A0085B"/>
    <w:rsid w:val="00A009D2"/>
    <w:rsid w:val="00A0134A"/>
    <w:rsid w:val="00A02348"/>
    <w:rsid w:val="00A02404"/>
    <w:rsid w:val="00A0293D"/>
    <w:rsid w:val="00A02CFD"/>
    <w:rsid w:val="00A043A0"/>
    <w:rsid w:val="00A077D3"/>
    <w:rsid w:val="00A07C44"/>
    <w:rsid w:val="00A105C2"/>
    <w:rsid w:val="00A1135D"/>
    <w:rsid w:val="00A114A0"/>
    <w:rsid w:val="00A11B02"/>
    <w:rsid w:val="00A11E52"/>
    <w:rsid w:val="00A11EE0"/>
    <w:rsid w:val="00A121B5"/>
    <w:rsid w:val="00A125A3"/>
    <w:rsid w:val="00A13143"/>
    <w:rsid w:val="00A13C74"/>
    <w:rsid w:val="00A13E56"/>
    <w:rsid w:val="00A14032"/>
    <w:rsid w:val="00A150B7"/>
    <w:rsid w:val="00A15E1E"/>
    <w:rsid w:val="00A16ACD"/>
    <w:rsid w:val="00A16C60"/>
    <w:rsid w:val="00A1728A"/>
    <w:rsid w:val="00A172C4"/>
    <w:rsid w:val="00A201D4"/>
    <w:rsid w:val="00A20244"/>
    <w:rsid w:val="00A20FFD"/>
    <w:rsid w:val="00A23D7F"/>
    <w:rsid w:val="00A247A3"/>
    <w:rsid w:val="00A2520F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866"/>
    <w:rsid w:val="00A3478B"/>
    <w:rsid w:val="00A355A4"/>
    <w:rsid w:val="00A35645"/>
    <w:rsid w:val="00A35B56"/>
    <w:rsid w:val="00A35E2D"/>
    <w:rsid w:val="00A3699F"/>
    <w:rsid w:val="00A3722F"/>
    <w:rsid w:val="00A372FB"/>
    <w:rsid w:val="00A3760F"/>
    <w:rsid w:val="00A37EB2"/>
    <w:rsid w:val="00A400AF"/>
    <w:rsid w:val="00A416C7"/>
    <w:rsid w:val="00A42229"/>
    <w:rsid w:val="00A42609"/>
    <w:rsid w:val="00A44150"/>
    <w:rsid w:val="00A4463E"/>
    <w:rsid w:val="00A44908"/>
    <w:rsid w:val="00A44CC8"/>
    <w:rsid w:val="00A44DD2"/>
    <w:rsid w:val="00A45DCD"/>
    <w:rsid w:val="00A46B7C"/>
    <w:rsid w:val="00A46BB2"/>
    <w:rsid w:val="00A46CBB"/>
    <w:rsid w:val="00A50103"/>
    <w:rsid w:val="00A5036F"/>
    <w:rsid w:val="00A5096F"/>
    <w:rsid w:val="00A50DD2"/>
    <w:rsid w:val="00A50ED3"/>
    <w:rsid w:val="00A531D0"/>
    <w:rsid w:val="00A534C6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350"/>
    <w:rsid w:val="00A653BC"/>
    <w:rsid w:val="00A66FEB"/>
    <w:rsid w:val="00A71CE8"/>
    <w:rsid w:val="00A736A7"/>
    <w:rsid w:val="00A73772"/>
    <w:rsid w:val="00A74FA8"/>
    <w:rsid w:val="00A75D1C"/>
    <w:rsid w:val="00A75D59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2426"/>
    <w:rsid w:val="00A82DE7"/>
    <w:rsid w:val="00A83039"/>
    <w:rsid w:val="00A83C42"/>
    <w:rsid w:val="00A83D9B"/>
    <w:rsid w:val="00A84850"/>
    <w:rsid w:val="00A84C55"/>
    <w:rsid w:val="00A8539F"/>
    <w:rsid w:val="00A853CD"/>
    <w:rsid w:val="00A861F6"/>
    <w:rsid w:val="00A86C7D"/>
    <w:rsid w:val="00A86EC2"/>
    <w:rsid w:val="00A876F3"/>
    <w:rsid w:val="00A87B53"/>
    <w:rsid w:val="00A87BEB"/>
    <w:rsid w:val="00A90429"/>
    <w:rsid w:val="00A91095"/>
    <w:rsid w:val="00A918F0"/>
    <w:rsid w:val="00A924E2"/>
    <w:rsid w:val="00A94115"/>
    <w:rsid w:val="00A94544"/>
    <w:rsid w:val="00A95438"/>
    <w:rsid w:val="00A9562D"/>
    <w:rsid w:val="00A95BE5"/>
    <w:rsid w:val="00A96A6D"/>
    <w:rsid w:val="00A96BBB"/>
    <w:rsid w:val="00A9759B"/>
    <w:rsid w:val="00A97A7A"/>
    <w:rsid w:val="00A97EE7"/>
    <w:rsid w:val="00AA0906"/>
    <w:rsid w:val="00AA19E1"/>
    <w:rsid w:val="00AA1F70"/>
    <w:rsid w:val="00AA2A65"/>
    <w:rsid w:val="00AA2D24"/>
    <w:rsid w:val="00AA374D"/>
    <w:rsid w:val="00AA3E31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1259"/>
    <w:rsid w:val="00AB234C"/>
    <w:rsid w:val="00AB2763"/>
    <w:rsid w:val="00AB2948"/>
    <w:rsid w:val="00AB3510"/>
    <w:rsid w:val="00AB392B"/>
    <w:rsid w:val="00AB3F07"/>
    <w:rsid w:val="00AB4D7B"/>
    <w:rsid w:val="00AB6A29"/>
    <w:rsid w:val="00AB73DF"/>
    <w:rsid w:val="00AB7548"/>
    <w:rsid w:val="00AC04AC"/>
    <w:rsid w:val="00AC12DC"/>
    <w:rsid w:val="00AC15FD"/>
    <w:rsid w:val="00AC163D"/>
    <w:rsid w:val="00AC199F"/>
    <w:rsid w:val="00AC1B7A"/>
    <w:rsid w:val="00AC2415"/>
    <w:rsid w:val="00AC247D"/>
    <w:rsid w:val="00AC268C"/>
    <w:rsid w:val="00AC36BE"/>
    <w:rsid w:val="00AC5582"/>
    <w:rsid w:val="00AC55A3"/>
    <w:rsid w:val="00AC6F18"/>
    <w:rsid w:val="00AC756D"/>
    <w:rsid w:val="00AC7C36"/>
    <w:rsid w:val="00AD00A8"/>
    <w:rsid w:val="00AD0FF6"/>
    <w:rsid w:val="00AD1019"/>
    <w:rsid w:val="00AD1713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6D1"/>
    <w:rsid w:val="00AE1163"/>
    <w:rsid w:val="00AE1183"/>
    <w:rsid w:val="00AE1818"/>
    <w:rsid w:val="00AE3440"/>
    <w:rsid w:val="00AE3D5D"/>
    <w:rsid w:val="00AE40B0"/>
    <w:rsid w:val="00AE52D4"/>
    <w:rsid w:val="00AE64F4"/>
    <w:rsid w:val="00AE685C"/>
    <w:rsid w:val="00AE6F56"/>
    <w:rsid w:val="00AE7F14"/>
    <w:rsid w:val="00AF0645"/>
    <w:rsid w:val="00AF089C"/>
    <w:rsid w:val="00AF0A85"/>
    <w:rsid w:val="00AF0D7B"/>
    <w:rsid w:val="00AF2BA4"/>
    <w:rsid w:val="00AF3FF9"/>
    <w:rsid w:val="00AF45D2"/>
    <w:rsid w:val="00AF46FC"/>
    <w:rsid w:val="00AF53BD"/>
    <w:rsid w:val="00AF62C1"/>
    <w:rsid w:val="00AF65DD"/>
    <w:rsid w:val="00B004A1"/>
    <w:rsid w:val="00B00E68"/>
    <w:rsid w:val="00B01612"/>
    <w:rsid w:val="00B016D4"/>
    <w:rsid w:val="00B01D49"/>
    <w:rsid w:val="00B0242D"/>
    <w:rsid w:val="00B02871"/>
    <w:rsid w:val="00B02EBE"/>
    <w:rsid w:val="00B03C00"/>
    <w:rsid w:val="00B045CD"/>
    <w:rsid w:val="00B04BD5"/>
    <w:rsid w:val="00B04EB4"/>
    <w:rsid w:val="00B0513B"/>
    <w:rsid w:val="00B05A8F"/>
    <w:rsid w:val="00B05F37"/>
    <w:rsid w:val="00B06D90"/>
    <w:rsid w:val="00B07692"/>
    <w:rsid w:val="00B0784C"/>
    <w:rsid w:val="00B102B2"/>
    <w:rsid w:val="00B10394"/>
    <w:rsid w:val="00B1155C"/>
    <w:rsid w:val="00B11618"/>
    <w:rsid w:val="00B1181D"/>
    <w:rsid w:val="00B124ED"/>
    <w:rsid w:val="00B14AB3"/>
    <w:rsid w:val="00B15434"/>
    <w:rsid w:val="00B16937"/>
    <w:rsid w:val="00B204DE"/>
    <w:rsid w:val="00B209F7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91"/>
    <w:rsid w:val="00B37ED9"/>
    <w:rsid w:val="00B4033E"/>
    <w:rsid w:val="00B40575"/>
    <w:rsid w:val="00B416A9"/>
    <w:rsid w:val="00B417D5"/>
    <w:rsid w:val="00B44808"/>
    <w:rsid w:val="00B44B9E"/>
    <w:rsid w:val="00B45D7B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775"/>
    <w:rsid w:val="00B52ACF"/>
    <w:rsid w:val="00B5341F"/>
    <w:rsid w:val="00B53420"/>
    <w:rsid w:val="00B56DDD"/>
    <w:rsid w:val="00B57582"/>
    <w:rsid w:val="00B64EE7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7F1"/>
    <w:rsid w:val="00B73B62"/>
    <w:rsid w:val="00B74336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7FE"/>
    <w:rsid w:val="00B8297E"/>
    <w:rsid w:val="00B82FD6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049"/>
    <w:rsid w:val="00B87C03"/>
    <w:rsid w:val="00B90280"/>
    <w:rsid w:val="00B90489"/>
    <w:rsid w:val="00B91453"/>
    <w:rsid w:val="00B9150F"/>
    <w:rsid w:val="00B9161C"/>
    <w:rsid w:val="00B92792"/>
    <w:rsid w:val="00B933D5"/>
    <w:rsid w:val="00B93732"/>
    <w:rsid w:val="00B951B0"/>
    <w:rsid w:val="00B95931"/>
    <w:rsid w:val="00B95E41"/>
    <w:rsid w:val="00B95FD3"/>
    <w:rsid w:val="00B96217"/>
    <w:rsid w:val="00B96660"/>
    <w:rsid w:val="00B97D8D"/>
    <w:rsid w:val="00BA03AE"/>
    <w:rsid w:val="00BA03CD"/>
    <w:rsid w:val="00BA1688"/>
    <w:rsid w:val="00BA1AF6"/>
    <w:rsid w:val="00BA1E57"/>
    <w:rsid w:val="00BA31C8"/>
    <w:rsid w:val="00BA4100"/>
    <w:rsid w:val="00BA44A9"/>
    <w:rsid w:val="00BA52F1"/>
    <w:rsid w:val="00BA600D"/>
    <w:rsid w:val="00BA7D35"/>
    <w:rsid w:val="00BA7D48"/>
    <w:rsid w:val="00BB2627"/>
    <w:rsid w:val="00BB28FA"/>
    <w:rsid w:val="00BB29EC"/>
    <w:rsid w:val="00BB2FD6"/>
    <w:rsid w:val="00BB37DC"/>
    <w:rsid w:val="00BB3A8E"/>
    <w:rsid w:val="00BB41E9"/>
    <w:rsid w:val="00BB54FF"/>
    <w:rsid w:val="00BB57BC"/>
    <w:rsid w:val="00BB632E"/>
    <w:rsid w:val="00BB6E61"/>
    <w:rsid w:val="00BB6F5C"/>
    <w:rsid w:val="00BB75E1"/>
    <w:rsid w:val="00BC10E2"/>
    <w:rsid w:val="00BC2B68"/>
    <w:rsid w:val="00BC41DB"/>
    <w:rsid w:val="00BC4262"/>
    <w:rsid w:val="00BC452B"/>
    <w:rsid w:val="00BC493D"/>
    <w:rsid w:val="00BC51AF"/>
    <w:rsid w:val="00BC53D5"/>
    <w:rsid w:val="00BC56BF"/>
    <w:rsid w:val="00BC6209"/>
    <w:rsid w:val="00BC670D"/>
    <w:rsid w:val="00BC73FD"/>
    <w:rsid w:val="00BC796B"/>
    <w:rsid w:val="00BD0A91"/>
    <w:rsid w:val="00BD0A9E"/>
    <w:rsid w:val="00BD11FD"/>
    <w:rsid w:val="00BD1904"/>
    <w:rsid w:val="00BD3714"/>
    <w:rsid w:val="00BD3C43"/>
    <w:rsid w:val="00BD3D3E"/>
    <w:rsid w:val="00BD3E5B"/>
    <w:rsid w:val="00BD5263"/>
    <w:rsid w:val="00BD664B"/>
    <w:rsid w:val="00BD7B28"/>
    <w:rsid w:val="00BD7E68"/>
    <w:rsid w:val="00BE03EC"/>
    <w:rsid w:val="00BE1D8D"/>
    <w:rsid w:val="00BE1FDE"/>
    <w:rsid w:val="00BE21AF"/>
    <w:rsid w:val="00BE24B9"/>
    <w:rsid w:val="00BE2594"/>
    <w:rsid w:val="00BE2B23"/>
    <w:rsid w:val="00BE32D4"/>
    <w:rsid w:val="00BE3C4F"/>
    <w:rsid w:val="00BE57B7"/>
    <w:rsid w:val="00BE659A"/>
    <w:rsid w:val="00BE7211"/>
    <w:rsid w:val="00BE7CC7"/>
    <w:rsid w:val="00BF0695"/>
    <w:rsid w:val="00BF07C8"/>
    <w:rsid w:val="00BF227C"/>
    <w:rsid w:val="00BF291B"/>
    <w:rsid w:val="00BF326E"/>
    <w:rsid w:val="00BF5C91"/>
    <w:rsid w:val="00BF6D87"/>
    <w:rsid w:val="00BF7C8E"/>
    <w:rsid w:val="00C00562"/>
    <w:rsid w:val="00C006A9"/>
    <w:rsid w:val="00C00DF5"/>
    <w:rsid w:val="00C015DE"/>
    <w:rsid w:val="00C01600"/>
    <w:rsid w:val="00C0281B"/>
    <w:rsid w:val="00C02876"/>
    <w:rsid w:val="00C03193"/>
    <w:rsid w:val="00C035AD"/>
    <w:rsid w:val="00C0467E"/>
    <w:rsid w:val="00C04D04"/>
    <w:rsid w:val="00C052BC"/>
    <w:rsid w:val="00C0545D"/>
    <w:rsid w:val="00C05B99"/>
    <w:rsid w:val="00C05BA3"/>
    <w:rsid w:val="00C05BCA"/>
    <w:rsid w:val="00C05C5A"/>
    <w:rsid w:val="00C05FE6"/>
    <w:rsid w:val="00C06AE8"/>
    <w:rsid w:val="00C06C35"/>
    <w:rsid w:val="00C070F4"/>
    <w:rsid w:val="00C07B7F"/>
    <w:rsid w:val="00C11C7B"/>
    <w:rsid w:val="00C124A9"/>
    <w:rsid w:val="00C12CF5"/>
    <w:rsid w:val="00C134CC"/>
    <w:rsid w:val="00C135DA"/>
    <w:rsid w:val="00C13CA2"/>
    <w:rsid w:val="00C13CC8"/>
    <w:rsid w:val="00C169CC"/>
    <w:rsid w:val="00C17095"/>
    <w:rsid w:val="00C201D8"/>
    <w:rsid w:val="00C20471"/>
    <w:rsid w:val="00C20DCA"/>
    <w:rsid w:val="00C2151A"/>
    <w:rsid w:val="00C23012"/>
    <w:rsid w:val="00C246BF"/>
    <w:rsid w:val="00C24D6D"/>
    <w:rsid w:val="00C250F3"/>
    <w:rsid w:val="00C25239"/>
    <w:rsid w:val="00C26FBA"/>
    <w:rsid w:val="00C3085F"/>
    <w:rsid w:val="00C339A4"/>
    <w:rsid w:val="00C345D7"/>
    <w:rsid w:val="00C34642"/>
    <w:rsid w:val="00C3519A"/>
    <w:rsid w:val="00C35B84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26E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2E"/>
    <w:rsid w:val="00C53A3F"/>
    <w:rsid w:val="00C53B18"/>
    <w:rsid w:val="00C54343"/>
    <w:rsid w:val="00C54FCF"/>
    <w:rsid w:val="00C552EF"/>
    <w:rsid w:val="00C558F9"/>
    <w:rsid w:val="00C56398"/>
    <w:rsid w:val="00C5707A"/>
    <w:rsid w:val="00C57132"/>
    <w:rsid w:val="00C5763D"/>
    <w:rsid w:val="00C606AE"/>
    <w:rsid w:val="00C60733"/>
    <w:rsid w:val="00C6098F"/>
    <w:rsid w:val="00C60C52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F96"/>
    <w:rsid w:val="00C75FDE"/>
    <w:rsid w:val="00C763B4"/>
    <w:rsid w:val="00C76578"/>
    <w:rsid w:val="00C77F49"/>
    <w:rsid w:val="00C8001F"/>
    <w:rsid w:val="00C804AC"/>
    <w:rsid w:val="00C80A54"/>
    <w:rsid w:val="00C81956"/>
    <w:rsid w:val="00C81B27"/>
    <w:rsid w:val="00C82BCE"/>
    <w:rsid w:val="00C83AC8"/>
    <w:rsid w:val="00C844DB"/>
    <w:rsid w:val="00C84650"/>
    <w:rsid w:val="00C84969"/>
    <w:rsid w:val="00C85ABB"/>
    <w:rsid w:val="00C85C7E"/>
    <w:rsid w:val="00C85D23"/>
    <w:rsid w:val="00C85E1F"/>
    <w:rsid w:val="00C862C3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990"/>
    <w:rsid w:val="00CA78DD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9AD"/>
    <w:rsid w:val="00CB59F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ADA"/>
    <w:rsid w:val="00CC3C75"/>
    <w:rsid w:val="00CC446A"/>
    <w:rsid w:val="00CC488D"/>
    <w:rsid w:val="00CC4EF8"/>
    <w:rsid w:val="00CC6833"/>
    <w:rsid w:val="00CC7149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CD8"/>
    <w:rsid w:val="00CD31C6"/>
    <w:rsid w:val="00CD3A6F"/>
    <w:rsid w:val="00CD3C91"/>
    <w:rsid w:val="00CD3E81"/>
    <w:rsid w:val="00CD497F"/>
    <w:rsid w:val="00CD57EF"/>
    <w:rsid w:val="00CD5833"/>
    <w:rsid w:val="00CD6055"/>
    <w:rsid w:val="00CD6230"/>
    <w:rsid w:val="00CD6C67"/>
    <w:rsid w:val="00CD6EB6"/>
    <w:rsid w:val="00CD7E7D"/>
    <w:rsid w:val="00CD7FC1"/>
    <w:rsid w:val="00CE16B8"/>
    <w:rsid w:val="00CE19D5"/>
    <w:rsid w:val="00CE1AF0"/>
    <w:rsid w:val="00CE1B18"/>
    <w:rsid w:val="00CE2A42"/>
    <w:rsid w:val="00CE2CDA"/>
    <w:rsid w:val="00CE2D6B"/>
    <w:rsid w:val="00CE3687"/>
    <w:rsid w:val="00CE639F"/>
    <w:rsid w:val="00CE63BC"/>
    <w:rsid w:val="00CE767E"/>
    <w:rsid w:val="00CE7FC5"/>
    <w:rsid w:val="00CF02FE"/>
    <w:rsid w:val="00CF0907"/>
    <w:rsid w:val="00CF0CBE"/>
    <w:rsid w:val="00CF1AA5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740E"/>
    <w:rsid w:val="00CF7488"/>
    <w:rsid w:val="00CF7CAB"/>
    <w:rsid w:val="00D00099"/>
    <w:rsid w:val="00D00190"/>
    <w:rsid w:val="00D01102"/>
    <w:rsid w:val="00D01654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2C53"/>
    <w:rsid w:val="00D1362C"/>
    <w:rsid w:val="00D138BC"/>
    <w:rsid w:val="00D13D31"/>
    <w:rsid w:val="00D13F7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A56"/>
    <w:rsid w:val="00D2106F"/>
    <w:rsid w:val="00D21085"/>
    <w:rsid w:val="00D21126"/>
    <w:rsid w:val="00D21630"/>
    <w:rsid w:val="00D22053"/>
    <w:rsid w:val="00D22061"/>
    <w:rsid w:val="00D221F1"/>
    <w:rsid w:val="00D229E1"/>
    <w:rsid w:val="00D230E7"/>
    <w:rsid w:val="00D241F3"/>
    <w:rsid w:val="00D24C42"/>
    <w:rsid w:val="00D24F80"/>
    <w:rsid w:val="00D25517"/>
    <w:rsid w:val="00D268BD"/>
    <w:rsid w:val="00D27E62"/>
    <w:rsid w:val="00D300A8"/>
    <w:rsid w:val="00D301D8"/>
    <w:rsid w:val="00D30616"/>
    <w:rsid w:val="00D30944"/>
    <w:rsid w:val="00D31A11"/>
    <w:rsid w:val="00D32443"/>
    <w:rsid w:val="00D32648"/>
    <w:rsid w:val="00D326F5"/>
    <w:rsid w:val="00D336E6"/>
    <w:rsid w:val="00D33E97"/>
    <w:rsid w:val="00D34579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CB4"/>
    <w:rsid w:val="00D43E31"/>
    <w:rsid w:val="00D45E92"/>
    <w:rsid w:val="00D4614E"/>
    <w:rsid w:val="00D4622C"/>
    <w:rsid w:val="00D46335"/>
    <w:rsid w:val="00D4688A"/>
    <w:rsid w:val="00D46C20"/>
    <w:rsid w:val="00D47AE3"/>
    <w:rsid w:val="00D505DC"/>
    <w:rsid w:val="00D50EC1"/>
    <w:rsid w:val="00D51C9F"/>
    <w:rsid w:val="00D523EE"/>
    <w:rsid w:val="00D52D3A"/>
    <w:rsid w:val="00D54040"/>
    <w:rsid w:val="00D54FB0"/>
    <w:rsid w:val="00D55EE8"/>
    <w:rsid w:val="00D56131"/>
    <w:rsid w:val="00D56EC7"/>
    <w:rsid w:val="00D57549"/>
    <w:rsid w:val="00D60F9B"/>
    <w:rsid w:val="00D60FAF"/>
    <w:rsid w:val="00D61F22"/>
    <w:rsid w:val="00D6208F"/>
    <w:rsid w:val="00D62111"/>
    <w:rsid w:val="00D62649"/>
    <w:rsid w:val="00D62CED"/>
    <w:rsid w:val="00D63AED"/>
    <w:rsid w:val="00D63E84"/>
    <w:rsid w:val="00D64445"/>
    <w:rsid w:val="00D6464B"/>
    <w:rsid w:val="00D655FE"/>
    <w:rsid w:val="00D65DD1"/>
    <w:rsid w:val="00D66732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4688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805EE"/>
    <w:rsid w:val="00D80609"/>
    <w:rsid w:val="00D8290C"/>
    <w:rsid w:val="00D83BED"/>
    <w:rsid w:val="00D83D03"/>
    <w:rsid w:val="00D8440C"/>
    <w:rsid w:val="00D852B0"/>
    <w:rsid w:val="00D85C0F"/>
    <w:rsid w:val="00D862D5"/>
    <w:rsid w:val="00D87DC0"/>
    <w:rsid w:val="00D90AD8"/>
    <w:rsid w:val="00D9108C"/>
    <w:rsid w:val="00D917CC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A3"/>
    <w:rsid w:val="00D96876"/>
    <w:rsid w:val="00D969CE"/>
    <w:rsid w:val="00D96BB5"/>
    <w:rsid w:val="00D9753C"/>
    <w:rsid w:val="00DA06F5"/>
    <w:rsid w:val="00DA0702"/>
    <w:rsid w:val="00DA0BF4"/>
    <w:rsid w:val="00DA1411"/>
    <w:rsid w:val="00DA2D6C"/>
    <w:rsid w:val="00DA33BC"/>
    <w:rsid w:val="00DA3575"/>
    <w:rsid w:val="00DA4895"/>
    <w:rsid w:val="00DA52D2"/>
    <w:rsid w:val="00DA560F"/>
    <w:rsid w:val="00DA5657"/>
    <w:rsid w:val="00DA6CF1"/>
    <w:rsid w:val="00DA7F27"/>
    <w:rsid w:val="00DB0104"/>
    <w:rsid w:val="00DB0301"/>
    <w:rsid w:val="00DB0DBE"/>
    <w:rsid w:val="00DB1883"/>
    <w:rsid w:val="00DB3450"/>
    <w:rsid w:val="00DB3EFB"/>
    <w:rsid w:val="00DB4E5C"/>
    <w:rsid w:val="00DB4EBB"/>
    <w:rsid w:val="00DB573B"/>
    <w:rsid w:val="00DB75CF"/>
    <w:rsid w:val="00DB7FD8"/>
    <w:rsid w:val="00DC19CD"/>
    <w:rsid w:val="00DC1CC9"/>
    <w:rsid w:val="00DC25D1"/>
    <w:rsid w:val="00DC29D9"/>
    <w:rsid w:val="00DC3AE2"/>
    <w:rsid w:val="00DC4049"/>
    <w:rsid w:val="00DC4D68"/>
    <w:rsid w:val="00DD0324"/>
    <w:rsid w:val="00DD05B7"/>
    <w:rsid w:val="00DD2600"/>
    <w:rsid w:val="00DD2EBD"/>
    <w:rsid w:val="00DD3870"/>
    <w:rsid w:val="00DD3AF4"/>
    <w:rsid w:val="00DD4396"/>
    <w:rsid w:val="00DD5155"/>
    <w:rsid w:val="00DD6F4E"/>
    <w:rsid w:val="00DD743F"/>
    <w:rsid w:val="00DD7AEF"/>
    <w:rsid w:val="00DD7D8A"/>
    <w:rsid w:val="00DE19AF"/>
    <w:rsid w:val="00DE19B7"/>
    <w:rsid w:val="00DE1DBE"/>
    <w:rsid w:val="00DE241A"/>
    <w:rsid w:val="00DE3984"/>
    <w:rsid w:val="00DE45E7"/>
    <w:rsid w:val="00DE4616"/>
    <w:rsid w:val="00DE50D7"/>
    <w:rsid w:val="00DE70D8"/>
    <w:rsid w:val="00DE79F3"/>
    <w:rsid w:val="00DF04D7"/>
    <w:rsid w:val="00DF172E"/>
    <w:rsid w:val="00DF18B8"/>
    <w:rsid w:val="00DF578C"/>
    <w:rsid w:val="00DF5F56"/>
    <w:rsid w:val="00DF6103"/>
    <w:rsid w:val="00DF67F6"/>
    <w:rsid w:val="00DF6D59"/>
    <w:rsid w:val="00DF6E23"/>
    <w:rsid w:val="00DF7048"/>
    <w:rsid w:val="00DF733B"/>
    <w:rsid w:val="00DF79D6"/>
    <w:rsid w:val="00DF7DBE"/>
    <w:rsid w:val="00E00DC0"/>
    <w:rsid w:val="00E00DC3"/>
    <w:rsid w:val="00E0145D"/>
    <w:rsid w:val="00E0194D"/>
    <w:rsid w:val="00E03C3A"/>
    <w:rsid w:val="00E06239"/>
    <w:rsid w:val="00E073B8"/>
    <w:rsid w:val="00E1083A"/>
    <w:rsid w:val="00E10EB1"/>
    <w:rsid w:val="00E120CE"/>
    <w:rsid w:val="00E12711"/>
    <w:rsid w:val="00E130F1"/>
    <w:rsid w:val="00E13FC1"/>
    <w:rsid w:val="00E143DC"/>
    <w:rsid w:val="00E14400"/>
    <w:rsid w:val="00E177FE"/>
    <w:rsid w:val="00E2079A"/>
    <w:rsid w:val="00E20D9E"/>
    <w:rsid w:val="00E22114"/>
    <w:rsid w:val="00E226EA"/>
    <w:rsid w:val="00E22B50"/>
    <w:rsid w:val="00E2386C"/>
    <w:rsid w:val="00E239E3"/>
    <w:rsid w:val="00E24353"/>
    <w:rsid w:val="00E247E2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7CC"/>
    <w:rsid w:val="00E4099D"/>
    <w:rsid w:val="00E40BED"/>
    <w:rsid w:val="00E40C48"/>
    <w:rsid w:val="00E41226"/>
    <w:rsid w:val="00E412D8"/>
    <w:rsid w:val="00E41CEC"/>
    <w:rsid w:val="00E41EDE"/>
    <w:rsid w:val="00E423A1"/>
    <w:rsid w:val="00E424F2"/>
    <w:rsid w:val="00E4352C"/>
    <w:rsid w:val="00E43826"/>
    <w:rsid w:val="00E455A7"/>
    <w:rsid w:val="00E47EC2"/>
    <w:rsid w:val="00E50996"/>
    <w:rsid w:val="00E50A69"/>
    <w:rsid w:val="00E51C08"/>
    <w:rsid w:val="00E52A2D"/>
    <w:rsid w:val="00E52B31"/>
    <w:rsid w:val="00E52B60"/>
    <w:rsid w:val="00E54B97"/>
    <w:rsid w:val="00E54FE8"/>
    <w:rsid w:val="00E56205"/>
    <w:rsid w:val="00E56E1A"/>
    <w:rsid w:val="00E56ED1"/>
    <w:rsid w:val="00E57434"/>
    <w:rsid w:val="00E60796"/>
    <w:rsid w:val="00E60A99"/>
    <w:rsid w:val="00E60D2A"/>
    <w:rsid w:val="00E61B92"/>
    <w:rsid w:val="00E623F3"/>
    <w:rsid w:val="00E62405"/>
    <w:rsid w:val="00E62B25"/>
    <w:rsid w:val="00E62CF3"/>
    <w:rsid w:val="00E64806"/>
    <w:rsid w:val="00E648AF"/>
    <w:rsid w:val="00E6517E"/>
    <w:rsid w:val="00E651F5"/>
    <w:rsid w:val="00E657D8"/>
    <w:rsid w:val="00E65F2A"/>
    <w:rsid w:val="00E6679B"/>
    <w:rsid w:val="00E717F0"/>
    <w:rsid w:val="00E73A41"/>
    <w:rsid w:val="00E749CD"/>
    <w:rsid w:val="00E74A7F"/>
    <w:rsid w:val="00E75CBC"/>
    <w:rsid w:val="00E763F8"/>
    <w:rsid w:val="00E77D03"/>
    <w:rsid w:val="00E822AB"/>
    <w:rsid w:val="00E8350C"/>
    <w:rsid w:val="00E83A94"/>
    <w:rsid w:val="00E84DCF"/>
    <w:rsid w:val="00E8569A"/>
    <w:rsid w:val="00E85C66"/>
    <w:rsid w:val="00E9234C"/>
    <w:rsid w:val="00E927E5"/>
    <w:rsid w:val="00E92E9C"/>
    <w:rsid w:val="00E93770"/>
    <w:rsid w:val="00E937A6"/>
    <w:rsid w:val="00E944DB"/>
    <w:rsid w:val="00E94E29"/>
    <w:rsid w:val="00E95068"/>
    <w:rsid w:val="00E953F0"/>
    <w:rsid w:val="00E955C4"/>
    <w:rsid w:val="00E9741B"/>
    <w:rsid w:val="00E9765E"/>
    <w:rsid w:val="00EA01A2"/>
    <w:rsid w:val="00EA0B1A"/>
    <w:rsid w:val="00EA0B47"/>
    <w:rsid w:val="00EA15F4"/>
    <w:rsid w:val="00EA1A62"/>
    <w:rsid w:val="00EA1AA0"/>
    <w:rsid w:val="00EA1F7C"/>
    <w:rsid w:val="00EA1FFD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A7836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6BFF"/>
    <w:rsid w:val="00EB79FB"/>
    <w:rsid w:val="00EC0798"/>
    <w:rsid w:val="00EC0CCC"/>
    <w:rsid w:val="00EC11D8"/>
    <w:rsid w:val="00EC19F3"/>
    <w:rsid w:val="00EC1D0F"/>
    <w:rsid w:val="00EC2D58"/>
    <w:rsid w:val="00EC30E6"/>
    <w:rsid w:val="00EC3277"/>
    <w:rsid w:val="00EC3E43"/>
    <w:rsid w:val="00EC3E8F"/>
    <w:rsid w:val="00EC3EA8"/>
    <w:rsid w:val="00EC45FD"/>
    <w:rsid w:val="00EC5CA7"/>
    <w:rsid w:val="00EC62B5"/>
    <w:rsid w:val="00EC65C7"/>
    <w:rsid w:val="00EC703A"/>
    <w:rsid w:val="00EC743E"/>
    <w:rsid w:val="00ED0061"/>
    <w:rsid w:val="00ED029E"/>
    <w:rsid w:val="00ED090A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E068A"/>
    <w:rsid w:val="00EE1489"/>
    <w:rsid w:val="00EE161F"/>
    <w:rsid w:val="00EE1FFA"/>
    <w:rsid w:val="00EE2C58"/>
    <w:rsid w:val="00EE2DAC"/>
    <w:rsid w:val="00EE3402"/>
    <w:rsid w:val="00EE37EA"/>
    <w:rsid w:val="00EE395F"/>
    <w:rsid w:val="00EE40BD"/>
    <w:rsid w:val="00EE5072"/>
    <w:rsid w:val="00EE59EE"/>
    <w:rsid w:val="00EE681F"/>
    <w:rsid w:val="00EE6984"/>
    <w:rsid w:val="00EE7186"/>
    <w:rsid w:val="00EE7863"/>
    <w:rsid w:val="00EE7CF2"/>
    <w:rsid w:val="00EF0377"/>
    <w:rsid w:val="00EF06C2"/>
    <w:rsid w:val="00EF0BBF"/>
    <w:rsid w:val="00EF0FB8"/>
    <w:rsid w:val="00EF1425"/>
    <w:rsid w:val="00EF27B2"/>
    <w:rsid w:val="00EF2B35"/>
    <w:rsid w:val="00EF42DE"/>
    <w:rsid w:val="00EF4602"/>
    <w:rsid w:val="00EF55B5"/>
    <w:rsid w:val="00EF5944"/>
    <w:rsid w:val="00EF62BE"/>
    <w:rsid w:val="00EF6FA3"/>
    <w:rsid w:val="00EF7F77"/>
    <w:rsid w:val="00F012AD"/>
    <w:rsid w:val="00F012DC"/>
    <w:rsid w:val="00F02125"/>
    <w:rsid w:val="00F02A3E"/>
    <w:rsid w:val="00F02C0B"/>
    <w:rsid w:val="00F04785"/>
    <w:rsid w:val="00F0537F"/>
    <w:rsid w:val="00F05872"/>
    <w:rsid w:val="00F07C43"/>
    <w:rsid w:val="00F11272"/>
    <w:rsid w:val="00F11372"/>
    <w:rsid w:val="00F11900"/>
    <w:rsid w:val="00F11CB3"/>
    <w:rsid w:val="00F1204D"/>
    <w:rsid w:val="00F120B6"/>
    <w:rsid w:val="00F12678"/>
    <w:rsid w:val="00F12C86"/>
    <w:rsid w:val="00F144EB"/>
    <w:rsid w:val="00F1456F"/>
    <w:rsid w:val="00F14816"/>
    <w:rsid w:val="00F149E3"/>
    <w:rsid w:val="00F1572D"/>
    <w:rsid w:val="00F15FB7"/>
    <w:rsid w:val="00F1608A"/>
    <w:rsid w:val="00F16CD1"/>
    <w:rsid w:val="00F17704"/>
    <w:rsid w:val="00F17AA3"/>
    <w:rsid w:val="00F201BE"/>
    <w:rsid w:val="00F215C5"/>
    <w:rsid w:val="00F21823"/>
    <w:rsid w:val="00F21A4F"/>
    <w:rsid w:val="00F21EE3"/>
    <w:rsid w:val="00F222EE"/>
    <w:rsid w:val="00F22374"/>
    <w:rsid w:val="00F2275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704D"/>
    <w:rsid w:val="00F27746"/>
    <w:rsid w:val="00F2790F"/>
    <w:rsid w:val="00F279E5"/>
    <w:rsid w:val="00F30BE4"/>
    <w:rsid w:val="00F330D2"/>
    <w:rsid w:val="00F330DA"/>
    <w:rsid w:val="00F334D7"/>
    <w:rsid w:val="00F336F9"/>
    <w:rsid w:val="00F3464E"/>
    <w:rsid w:val="00F35487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5D6"/>
    <w:rsid w:val="00F44640"/>
    <w:rsid w:val="00F446B3"/>
    <w:rsid w:val="00F4479A"/>
    <w:rsid w:val="00F449BA"/>
    <w:rsid w:val="00F44EE1"/>
    <w:rsid w:val="00F4529E"/>
    <w:rsid w:val="00F456CF"/>
    <w:rsid w:val="00F4603D"/>
    <w:rsid w:val="00F50422"/>
    <w:rsid w:val="00F505A9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CA6"/>
    <w:rsid w:val="00F57952"/>
    <w:rsid w:val="00F617AF"/>
    <w:rsid w:val="00F617EF"/>
    <w:rsid w:val="00F61BD0"/>
    <w:rsid w:val="00F623EC"/>
    <w:rsid w:val="00F629A5"/>
    <w:rsid w:val="00F631B3"/>
    <w:rsid w:val="00F63A78"/>
    <w:rsid w:val="00F64CA6"/>
    <w:rsid w:val="00F661C8"/>
    <w:rsid w:val="00F6625E"/>
    <w:rsid w:val="00F6660F"/>
    <w:rsid w:val="00F66ECC"/>
    <w:rsid w:val="00F67BF8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FC4"/>
    <w:rsid w:val="00F74360"/>
    <w:rsid w:val="00F74A94"/>
    <w:rsid w:val="00F74C74"/>
    <w:rsid w:val="00F74D83"/>
    <w:rsid w:val="00F75380"/>
    <w:rsid w:val="00F753AF"/>
    <w:rsid w:val="00F75B8E"/>
    <w:rsid w:val="00F75C71"/>
    <w:rsid w:val="00F75D91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240"/>
    <w:rsid w:val="00F8338F"/>
    <w:rsid w:val="00F83589"/>
    <w:rsid w:val="00F83B9B"/>
    <w:rsid w:val="00F84E2A"/>
    <w:rsid w:val="00F852F6"/>
    <w:rsid w:val="00F85C32"/>
    <w:rsid w:val="00F85DB7"/>
    <w:rsid w:val="00F86983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C01"/>
    <w:rsid w:val="00F97C3D"/>
    <w:rsid w:val="00FA060C"/>
    <w:rsid w:val="00FA08EF"/>
    <w:rsid w:val="00FA08F5"/>
    <w:rsid w:val="00FA09A7"/>
    <w:rsid w:val="00FA0CB5"/>
    <w:rsid w:val="00FA1063"/>
    <w:rsid w:val="00FA1527"/>
    <w:rsid w:val="00FA2E7F"/>
    <w:rsid w:val="00FA3442"/>
    <w:rsid w:val="00FA3603"/>
    <w:rsid w:val="00FA4369"/>
    <w:rsid w:val="00FA5495"/>
    <w:rsid w:val="00FA6C06"/>
    <w:rsid w:val="00FB0445"/>
    <w:rsid w:val="00FB129C"/>
    <w:rsid w:val="00FB1DB2"/>
    <w:rsid w:val="00FB2BC4"/>
    <w:rsid w:val="00FB2E3A"/>
    <w:rsid w:val="00FB32EE"/>
    <w:rsid w:val="00FB448D"/>
    <w:rsid w:val="00FB466F"/>
    <w:rsid w:val="00FB58E3"/>
    <w:rsid w:val="00FB5EDE"/>
    <w:rsid w:val="00FB6294"/>
    <w:rsid w:val="00FB678D"/>
    <w:rsid w:val="00FB6989"/>
    <w:rsid w:val="00FB7013"/>
    <w:rsid w:val="00FC0D89"/>
    <w:rsid w:val="00FC1147"/>
    <w:rsid w:val="00FC13AF"/>
    <w:rsid w:val="00FC14E1"/>
    <w:rsid w:val="00FC26FE"/>
    <w:rsid w:val="00FC31F2"/>
    <w:rsid w:val="00FC3459"/>
    <w:rsid w:val="00FC4624"/>
    <w:rsid w:val="00FC4A62"/>
    <w:rsid w:val="00FC4D72"/>
    <w:rsid w:val="00FC4D7E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BF2"/>
    <w:rsid w:val="00FD364F"/>
    <w:rsid w:val="00FD37C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5890"/>
    <w:rsid w:val="00FE7422"/>
    <w:rsid w:val="00FE7866"/>
    <w:rsid w:val="00FF04CC"/>
    <w:rsid w:val="00FF0D8A"/>
    <w:rsid w:val="00FF3387"/>
    <w:rsid w:val="00FF4AC9"/>
    <w:rsid w:val="00FF4FAD"/>
    <w:rsid w:val="00FF5500"/>
    <w:rsid w:val="00FF5B93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old.ajanspress.com.tr/extp/OTAxNjQxMTkmMSYxNjAxJjk3NzgwMA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virahaber.com" TargetMode="External"/><Relationship Id="rId63" Type="http://schemas.openxmlformats.org/officeDocument/2006/relationships/hyperlink" Target="http://abhaber.com/index.php?option=com_content&amp;view=article&amp;id=52128:pandora" TargetMode="External"/><Relationship Id="rId84" Type="http://schemas.openxmlformats.org/officeDocument/2006/relationships/hyperlink" Target="http://www.abvizyonu.com/79259.html" TargetMode="External"/><Relationship Id="rId138" Type="http://schemas.openxmlformats.org/officeDocument/2006/relationships/hyperlink" Target="http://www.igmd.org/tumhaber/duyuru/35995-gumruk-musavirligi-meslegi-algi-calismasi.html" TargetMode="External"/><Relationship Id="rId159" Type="http://schemas.openxmlformats.org/officeDocument/2006/relationships/hyperlink" Target="http://www.tvnet.com.tr/orta-kusak/orta-kusak-2132136" TargetMode="External"/><Relationship Id="rId170" Type="http://schemas.openxmlformats.org/officeDocument/2006/relationships/hyperlink" Target="http://dirilispostasi.com/n-44306-rusyanin-truva-ati-kibrisli-rumlar.html" TargetMode="External"/><Relationship Id="rId191" Type="http://schemas.openxmlformats.org/officeDocument/2006/relationships/hyperlink" Target="http://gold.ajanspress.com.tr/popuptv/7JvG0dOiD2lrQBhzXJsmFQ2/?v=2&amp;s=8352&amp;b=958628&amp;isH=0&amp;lang=tr" TargetMode="External"/><Relationship Id="rId205" Type="http://schemas.openxmlformats.org/officeDocument/2006/relationships/hyperlink" Target="https://www.oncevatan.com.tr/genel/dogu-akdenizde-sondaj-gerilimi-h141608.html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www.virahaber.com/avrupa-ve-dunya-yeniden-1930larin-sartlarina-hizla-surukleniyor-8974yy.htm" TargetMode="External"/><Relationship Id="rId11" Type="http://schemas.openxmlformats.org/officeDocument/2006/relationships/hyperlink" Target="mailto:%20%20%20%20ugurozgoker@worldiplomatsunion.org" TargetMode="External"/><Relationship Id="rId32" Type="http://schemas.openxmlformats.org/officeDocument/2006/relationships/hyperlink" Target="http://dergi.arel.edu.tr/index.php/eysad/article/view/26" TargetMode="External"/><Relationship Id="rId53" Type="http://schemas.openxmlformats.org/officeDocument/2006/relationships/hyperlink" Target="http://www.abvizyonu.com/avrupa-birligi/ugur-ozgoker-ortadogu-ve-enerji-sorunlari-baglaminda-turkiye-ab-iiskileri.html" TargetMode="External"/><Relationship Id="rId74" Type="http://schemas.openxmlformats.org/officeDocument/2006/relationships/hyperlink" Target="http://yurtmedya.com/author_article_detail.php?article_id=317" TargetMode="External"/><Relationship Id="rId128" Type="http://schemas.openxmlformats.org/officeDocument/2006/relationships/hyperlink" Target="http://www.ugurozgoker.com/prof-dr-ugur-ozgoker-abd-baskanlik-secimleri-ve-turkiyeye-olasi-etkilerini-degerlendirdi/" TargetMode="External"/><Relationship Id="rId149" Type="http://schemas.openxmlformats.org/officeDocument/2006/relationships/hyperlink" Target="http://www.kanalekonomi.com/yesil-ekonomi/yesil-ekonomi-10-bolu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azeteekonomi.com/kuresel-ticaret-ve-rekabet-makale,194245.html" TargetMode="External"/><Relationship Id="rId160" Type="http://schemas.openxmlformats.org/officeDocument/2006/relationships/hyperlink" Target="http://www.tvnet.com.tr/orta-kusak/orta-kusak-2133070" TargetMode="External"/><Relationship Id="rId181" Type="http://schemas.openxmlformats.org/officeDocument/2006/relationships/hyperlink" Target="http://gold.ajanspress.com.tr/popuptv/2qciV1GV5YJrQBhzXJsmFQ2/?v=2&amp;s=&amp;b=&amp;isH=0" TargetMode="External"/><Relationship Id="rId216" Type="http://schemas.openxmlformats.org/officeDocument/2006/relationships/hyperlink" Target="https://www.yorungedergi.com/2020/08/prof-dr-ugur-ozgoker-turkiye-ile-kktc-konfederasyon-olusturmalidir/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tuder.net" TargetMode="External"/><Relationship Id="rId64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118" Type="http://schemas.openxmlformats.org/officeDocument/2006/relationships/hyperlink" Target="http://www.ekovitrin.com/turkiye-rusya-abd-ucgeni-cercevesinde-suriyede-son-durum-makale,1547.html" TargetMode="External"/><Relationship Id="rId139" Type="http://schemas.openxmlformats.org/officeDocument/2006/relationships/hyperlink" Target="http://www.parlarmedya.blogspot.com.tr/2014/02/yerelden-kuresele%20diyalogun-baristaki.html" TargetMode="External"/><Relationship Id="rId85" Type="http://schemas.openxmlformats.org/officeDocument/2006/relationships/hyperlink" Target="http://www.euractiv.com.tr/ticaret-ve-sanayi/analyze/ugur-ozgoker-dunya-ekonomisi-turkiye-ve-yeni-ekonomik-model-031326" TargetMode="External"/><Relationship Id="rId150" Type="http://schemas.openxmlformats.org/officeDocument/2006/relationships/hyperlink" Target="https://twitter.com/caglarcilara/status/802061760857604096" TargetMode="External"/><Relationship Id="rId171" Type="http://schemas.openxmlformats.org/officeDocument/2006/relationships/hyperlink" Target="https://mail.google.com/mail/u/0/?tab=wm" TargetMode="External"/><Relationship Id="rId192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06" Type="http://schemas.openxmlformats.org/officeDocument/2006/relationships/hyperlink" Target="http://gold.ajanspress.com.tr/extp/ODg4Nzk3MDUmMSYxNjAxJjk3NzgwMA" TargetMode="External"/><Relationship Id="rId227" Type="http://schemas.openxmlformats.org/officeDocument/2006/relationships/theme" Target="theme/theme1.xml"/><Relationship Id="rId12" Type="http://schemas.openxmlformats.org/officeDocument/2006/relationships/hyperlink" Target="mailto:ugurozgoker@turkkibristicaretodasi.org" TargetMode="External"/><Relationship Id="rId33" Type="http://schemas.openxmlformats.org/officeDocument/2006/relationships/hyperlink" Target="http://www.turder.org/wp-content/uploads/2017/05/rekabetin_korunmas&#305;_kunye.pdf" TargetMode="External"/><Relationship Id="rId108" Type="http://schemas.openxmlformats.org/officeDocument/2006/relationships/hyperlink" Target="http://parlarmedya.blogspot.com.tr/2017/11/quo-vadis-suudi-arabistan-ugur-ozgoker.html" TargetMode="External"/><Relationship Id="rId129" Type="http://schemas.openxmlformats.org/officeDocument/2006/relationships/hyperlink" Target="https://www.virahaber.com/daglik-karabag-savasi-ve-kafkasyanin-siyasi-cografyasinin-yeniden-insasi-9009yy.htm" TargetMode="External"/><Relationship Id="rId54" Type="http://schemas.openxmlformats.org/officeDocument/2006/relationships/hyperlink" Target="http://gazeteekonomi.com/kose-yazilari/iktisadi-gelismenin-ve-refahin-temeli-nedir" TargetMode="External"/><Relationship Id="rId75" Type="http://schemas.openxmlformats.org/officeDocument/2006/relationships/hyperlink" Target="http://www.virahaber.com/yazi/kibris-sorununda-muhtemel-gelismeler-8895.htm" TargetMode="External"/><Relationship Id="rId96" Type="http://schemas.openxmlformats.org/officeDocument/2006/relationships/hyperlink" Target="http://www.abhaber.com/19-avrasya-ekonomi-zirvesi-zorunlu-gocmulteci-sorunu-ve-terorizm-oturumu" TargetMode="External"/><Relationship Id="rId140" Type="http://schemas.openxmlformats.org/officeDocument/2006/relationships/hyperlink" Target="http://www.youtube.com/watch?v=y67_eHuKYb8&amp;feature=youtu.be" TargetMode="External"/><Relationship Id="rId161" Type="http://schemas.openxmlformats.org/officeDocument/2006/relationships/hyperlink" Target="http://www.ugurozgoker.com/tvnet-abd-baskani-donald-trumph-in-100-gunluk-dis-politik-icraatinin-degerlendirilmesi/" TargetMode="External"/><Relationship Id="rId182" Type="http://schemas.openxmlformats.org/officeDocument/2006/relationships/hyperlink" Target="https://www.youtube.com/watch?v=mZ7LZ7hGw70" TargetMode="External"/><Relationship Id="rId217" Type="http://schemas.openxmlformats.org/officeDocument/2006/relationships/hyperlink" Target="https://akittv.com.tr/video-galeri/6275-kapali-maras-46-yil-sonra-acildi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s://www.ekovitrin.com/mutabakat-metinlerinin-karsilastirilmasi-makale,1573.html" TargetMode="External"/><Relationship Id="rId44" Type="http://schemas.openxmlformats.org/officeDocument/2006/relationships/hyperlink" Target="http://www.subconturkey.com" TargetMode="External"/><Relationship Id="rId65" Type="http://schemas.openxmlformats.org/officeDocument/2006/relationships/hyperlink" Target="http://dergi.igmd.org/42/anket_devam.html" TargetMode="External"/><Relationship Id="rId86" Type="http://schemas.openxmlformats.org/officeDocument/2006/relationships/hyperlink" Target="http://parlarmedya.blogspot.com.tr/2015/04/marmara-grubu-vakf-18-avrasya-ekonomi.html" TargetMode="External"/><Relationship Id="rId130" Type="http://schemas.openxmlformats.org/officeDocument/2006/relationships/hyperlink" Target="http://www.ugurozgoker.com/wp-content/uploads/2020/11/ugur_ozgoker.pdf" TargetMode="External"/><Relationship Id="rId151" Type="http://schemas.openxmlformats.org/officeDocument/2006/relationships/hyperlink" Target="https://www.youtube.com/watch?v=PfAzxuDKJrw&amp;feature=youtu.be" TargetMode="External"/><Relationship Id="rId172" Type="http://schemas.openxmlformats.org/officeDocument/2006/relationships/hyperlink" Target="http://www.ajanspress.com.tr/new_video_stream/tv/002-19947013.wmv" TargetMode="External"/><Relationship Id="rId193" Type="http://schemas.openxmlformats.org/officeDocument/2006/relationships/hyperlink" Target="https://www.virahaber.com/eger-bir-dunya-savasi-cikarsa-dogu-akdenizde-cikar-50829h.htm" TargetMode="External"/><Relationship Id="rId207" Type="http://schemas.openxmlformats.org/officeDocument/2006/relationships/hyperlink" Target="https://t.co/HUtnmzZUpL" TargetMode="External"/><Relationship Id="rId13" Type="http://schemas.openxmlformats.org/officeDocument/2006/relationships/hyperlink" Target="http://www.ugurozgoker.com" TargetMode="External"/><Relationship Id="rId109" Type="http://schemas.openxmlformats.org/officeDocument/2006/relationships/hyperlink" Target="http://www.virahaber.com/ilimli-islama-gecis-sancilari-mi-yoksa-light-darbe-mi-8981yy.htm" TargetMode="External"/><Relationship Id="rId34" Type="http://schemas.openxmlformats.org/officeDocument/2006/relationships/hyperlink" Target="https://iletisim-calismalari.arel.edu.tr/files/website/iletisim-calismalari/dergi/sayi-10/sayi-10-11.pdf" TargetMode="External"/><Relationship Id="rId55" Type="http://schemas.openxmlformats.org/officeDocument/2006/relationships/hyperlink" Target="http://www.yurtmedya.com/author_article_detail.php?article_id=239" TargetMode="External"/><Relationship Id="rId76" Type="http://schemas.openxmlformats.org/officeDocument/2006/relationships/hyperlink" Target="http://www.abhaber.com/yeni-hukumetin-dis-politikasi-ab-oncelikli-mi-olacak" TargetMode="External"/><Relationship Id="rId97" Type="http://schemas.openxmlformats.org/officeDocument/2006/relationships/hyperlink" Target="http://www.abhaber.com/sykes-picot-anlasmasinin-100-yilinda-fransanin-yeni-ortadogu-hamlesi-ve-bolgenin-gelecegi" TargetMode="External"/><Relationship Id="rId120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41" Type="http://schemas.openxmlformats.org/officeDocument/2006/relationships/hyperlink" Target="http://parlarmedya.blogspot.com.tr/2016/04/19-avrasya-ekonomi-zirvesi-zorunlu-goc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ugurozgoker.com/25-mayis-persembe-gunku-tvnet-programi" TargetMode="External"/><Relationship Id="rId183" Type="http://schemas.openxmlformats.org/officeDocument/2006/relationships/hyperlink" Target="http://www.brtk.net/?series=universiteler-02-03-2018" TargetMode="External"/><Relationship Id="rId218" Type="http://schemas.openxmlformats.org/officeDocument/2006/relationships/hyperlink" Target="https://www.aa.com.tr/tr/dunya/uzmanlara-gore-kktcde-yeni-bir-donem-basliyor/2011600" TargetMode="Externa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://www.abvizyonu.com" TargetMode="External"/><Relationship Id="rId66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7" Type="http://schemas.openxmlformats.org/officeDocument/2006/relationships/hyperlink" Target="http://www.virahaber.com/yazi/kktcde-yeni-donem-ve-turkiye-kibris-ab-iliskilerinin-gelecegi-8904.htm" TargetMode="External"/><Relationship Id="rId110" Type="http://schemas.openxmlformats.org/officeDocument/2006/relationships/hyperlink" Target="http://poitikasesi.blogspot.com.tr/2018/01/balfourdeklarasyonundan-trump.html" TargetMode="External"/><Relationship Id="rId131" Type="http://schemas.openxmlformats.org/officeDocument/2006/relationships/hyperlink" Target="http://parlarmedya.blogspot.com.tr/2016/10/ikv-iktisadi-kalknma-vakf-turder-ggd.html" TargetMode="External"/><Relationship Id="rId152" Type="http://schemas.openxmlformats.org/officeDocument/2006/relationships/hyperlink" Target="http://www.ajanspress.com.tr/new_video_stream/tv/CD19253086.mp4" TargetMode="External"/><Relationship Id="rId173" Type="http://schemas.openxmlformats.org/officeDocument/2006/relationships/hyperlink" Target="http://www.ugurozgoker.com/katalanyadaki-bagimsizlik-referandumu-sonucunun-ab-nin-gelecegine-etkileri/" TargetMode="External"/><Relationship Id="rId194" Type="http://schemas.openxmlformats.org/officeDocument/2006/relationships/hyperlink" Target="http://www.ugurozgoker.com/turkiye-stratejik-acidan-kibris-i-elinde-tutmak-zorundadir/" TargetMode="External"/><Relationship Id="rId208" Type="http://schemas.openxmlformats.org/officeDocument/2006/relationships/hyperlink" Target="http://bnr.bg/post/101180231/prof-ugur-iozgyoker-po-nevoenen-pat-turcia-postigna-vsichko-koeto-iskashe" TargetMode="External"/><Relationship Id="rId14" Type="http://schemas.openxmlformats.org/officeDocument/2006/relationships/hyperlink" Target="http://www.arel.edu.tr" TargetMode="External"/><Relationship Id="rId35" Type="http://schemas.openxmlformats.org/officeDocument/2006/relationships/hyperlink" Target="https://dergipark.org.tr/tr/download/article-file/976770" TargetMode="External"/><Relationship Id="rId56" Type="http://schemas.openxmlformats.org/officeDocument/2006/relationships/hyperlink" Target="http://www.abvizyonu.com/avrupa-birligi/ayyildizli-mozaik.html" TargetMode="External"/><Relationship Id="rId77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00" Type="http://schemas.openxmlformats.org/officeDocument/2006/relationships/hyperlink" Target="http://www.virahaber.com/darbeler-darbe-girisimleri-ile-ilgili-siyasi-ve-hukuki-kavramlar-8965yy.htm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www.abhaber.com/son-iki-aydaki-ic-ve-dis-politikada-koklu%20degisimlerin-sonuclari" TargetMode="External"/><Relationship Id="rId121" Type="http://schemas.openxmlformats.org/officeDocument/2006/relationships/hyperlink" Target="https://m5dergi.com/son-sayi/kibris-baglaminda-dogu-akdeniz-enerji-havzasi/" TargetMode="External"/><Relationship Id="rId142" Type="http://schemas.openxmlformats.org/officeDocument/2006/relationships/hyperlink" Target="https://www.youtube.com/watch?v=ywzzgWe420I&amp;feature=youtu.be" TargetMode="External"/><Relationship Id="rId163" Type="http://schemas.openxmlformats.org/officeDocument/2006/relationships/hyperlink" Target="http://www.ajanspress.com.tr/new_video_stream/tv/001-19591177.wmv" TargetMode="External"/><Relationship Id="rId184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19" Type="http://schemas.openxmlformats.org/officeDocument/2006/relationships/hyperlink" Target="http://www.turkkibristicaretodasi.org/uzmanlara-gore-kktc-de-yeni-bir-donem-basliyor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a.com.tr/tr/turkiye/uzmanlar-kktc%20cumhurbaskani-akincinin-the-guardiana-verdigi-demeci-degerlendirdi-/1728584" TargetMode="External"/><Relationship Id="rId25" Type="http://schemas.openxmlformats.org/officeDocument/2006/relationships/hyperlink" Target="http://journals.euser.org/index.php/ejss/article/view/4866" TargetMode="External"/><Relationship Id="rId46" Type="http://schemas.openxmlformats.org/officeDocument/2006/relationships/hyperlink" Target="http://www.subconturkey.com" TargetMode="External"/><Relationship Id="rId67" Type="http://schemas.openxmlformats.org/officeDocument/2006/relationships/hyperlink" Target="http://www.virahaber.com/yazi/abd-iran-cenevre-nukleer-anlasmasi-ve%20turkiyeye-muhtemel-etkileri-8895.htm" TargetMode="External"/><Relationship Id="rId116" Type="http://schemas.openxmlformats.org/officeDocument/2006/relationships/hyperlink" Target="http://www.ekovitrin.com/kibris-ve-dogu-akdenizde-proaktif-diplomasi-makale,1535.html" TargetMode="External"/><Relationship Id="rId137" Type="http://schemas.openxmlformats.org/officeDocument/2006/relationships/hyperlink" Target="http://www.ugurozgoker.com/uluslararasi-iliskilerde-diplomasi-ve-diplomasinin-yeri/" TargetMode="External"/><Relationship Id="rId158" Type="http://schemas.openxmlformats.org/officeDocument/2006/relationships/hyperlink" Target="http://www.ajanspress.com.tr/new_video_stream/tv/001-19415122.wmv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://www.yurtmedya.com" TargetMode="External"/><Relationship Id="rId62" Type="http://schemas.openxmlformats.org/officeDocument/2006/relationships/hyperlink" Target="http://www.abvizyonu.com/avrupa-birligi/ugur-ozgoker-misir-darbesi-ve-orta-dogu-bolgesine-etkileri.html" TargetMode="External"/><Relationship Id="rId83" Type="http://schemas.openxmlformats.org/officeDocument/2006/relationships/hyperlink" Target="http://yurtmedya.com/koseyazisi-29-SIYASAL-HAYAT-VE-SECIMLER.html" TargetMode="External"/><Relationship Id="rId88" Type="http://schemas.openxmlformats.org/officeDocument/2006/relationships/hyperlink" Target="http://www.ekonomikibris.com/yazarlar/y/m/197" TargetMode="External"/><Relationship Id="rId111" Type="http://schemas.openxmlformats.org/officeDocument/2006/relationships/hyperlink" Target="http://parlarmedya.blogspot.com.tr/2018/01/balfourdeklarasyonundan-trump.html" TargetMode="External"/><Relationship Id="rId132" Type="http://schemas.openxmlformats.org/officeDocument/2006/relationships/hyperlink" Target="http://www.ugurozgoker.com/kibris-uyusmazliginin-turkiye-ab-iliskilerine-etkileri/" TargetMode="External"/><Relationship Id="rId153" Type="http://schemas.openxmlformats.org/officeDocument/2006/relationships/hyperlink" Target="http://www.tvnet.com.tr/orta-kusak/orta-kusak-2124273" TargetMode="External"/><Relationship Id="rId174" Type="http://schemas.openxmlformats.org/officeDocument/2006/relationships/hyperlink" Target="http://www.ajanspress.com.tr/new_video_stream/tv/CD19982798.MP4" TargetMode="External"/><Relationship Id="rId179" Type="http://schemas.openxmlformats.org/officeDocument/2006/relationships/hyperlink" Target="http://gold.ajanspress.com.tr/popuptv/J3WQp4ihplrQBhzXJsmFQ2/?v=2&amp;s=&amp;b=&amp;isH=0" TargetMode="External"/><Relationship Id="rId195" Type="http://schemas.openxmlformats.org/officeDocument/2006/relationships/hyperlink" Target="https://wetransfer.com/downloads/e65b61d9fb667b68781950279c98f9aa20181201170119/8e8e2c373eb685ce4254e7e3ab9e042920181201170119/17779e" TargetMode="External"/><Relationship Id="rId209" Type="http://schemas.openxmlformats.org/officeDocument/2006/relationships/hyperlink" Target="https://www.aa.com.tr/tr/turkiye/libya-ile-varilan-anlasma-dogu-akdenizde-dengeleri-degistirecek/1662149" TargetMode="External"/><Relationship Id="rId190" Type="http://schemas.openxmlformats.org/officeDocument/2006/relationships/hyperlink" Target="http://www.ugurozgoker.com/tercih-rehberi-programi-kibris-amerikan-universitesi/" TargetMode="External"/><Relationship Id="rId204" Type="http://schemas.openxmlformats.org/officeDocument/2006/relationships/hyperlink" Target="http://www.turkkibristicaretodasi.org/turkiye-kibris-ve-dogu-akdeniz-de-daha-proaktif-diplomasi-yurutmeli/" TargetMode="External"/><Relationship Id="rId220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225" Type="http://schemas.openxmlformats.org/officeDocument/2006/relationships/footer" Target="footer2.xml"/><Relationship Id="rId15" Type="http://schemas.openxmlformats.org/officeDocument/2006/relationships/hyperlink" Target="http://www.turder.org" TargetMode="External"/><Relationship Id="rId36" Type="http://schemas.openxmlformats.org/officeDocument/2006/relationships/hyperlink" Target="https://dergipark.org.tr/tr/pub/yalovabaccd/issue/52491/685112" TargetMode="External"/><Relationship Id="rId57" Type="http://schemas.openxmlformats.org/officeDocument/2006/relationships/hyperlink" Target="http://abhaber.com/manset-haber/manset-haber/ab-nin-turk-vatandaslarina-en-buyuk-getirisi-tuketicinin-korunmasi-kanunu-047878" TargetMode="External"/><Relationship Id="rId106" Type="http://schemas.openxmlformats.org/officeDocument/2006/relationships/hyperlink" Target="http://www.abhaber.com/avrupa-ve-dunya-yeniden-1930larin-sartlarina-hizla-surukleniyor" TargetMode="External"/><Relationship Id="rId127" Type="http://schemas.openxmlformats.org/officeDocument/2006/relationships/hyperlink" Target="http://tekhabergazetesi.com/haber-kktc-neden-cok-onemli-5420.html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4" TargetMode="External"/><Relationship Id="rId52" Type="http://schemas.openxmlformats.org/officeDocument/2006/relationships/hyperlink" Target="http://www.turkiyeavrupavakfi.org/index.php/arastirmayorum/diger/3733-avrupa-ekonomik-topluluudan-avrasya-ekonomik-topluluuna.html" TargetMode="External"/><Relationship Id="rId73" Type="http://schemas.openxmlformats.org/officeDocument/2006/relationships/hyperlink" Target="http://www.abhaber.com/abnin-guncel-sorunlari-ve-avrupa-parlamentosu-secim-sonuclari-isiginda-abnin-gelecegi" TargetMode="External"/><Relationship Id="rId78" Type="http://schemas.openxmlformats.org/officeDocument/2006/relationships/hyperlink" Target="http://www.abvizyonu.com/cozum-yutturmacasi-hizla-cozulmeye-dogru-gidiyor.html" TargetMode="External"/><Relationship Id="rId94" Type="http://schemas.openxmlformats.org/officeDocument/2006/relationships/hyperlink" Target="http://www.virahaber.com/turkiye-ab-multeci-anlasmasi-ve-abye-tam-uyelik-yolunda-gumruk-birliginin-derinlestirilmesi-makale,8957.html" TargetMode="External"/><Relationship Id="rId99" Type="http://schemas.openxmlformats.org/officeDocument/2006/relationships/hyperlink" Target="http://www.ekonomikibris.com/yazarlar/ugur-ozgoker/binali-yildirim-hukumeti-ve-dis-politika/228" TargetMode="External"/><Relationship Id="rId101" Type="http://schemas.openxmlformats.org/officeDocument/2006/relationships/hyperlink" Target="http://www.ekonomikibris.com/yazarlar/ugur-ozgoker/demokratik-duzene-karsi-darbeler/229" TargetMode="External"/><Relationship Id="rId122" Type="http://schemas.openxmlformats.org/officeDocument/2006/relationships/hyperlink" Target="https://dipam.org/abdnin-yeni-akdeniz-politikasi-ve-turkiyenin-secenekleri/" TargetMode="External"/><Relationship Id="rId143" Type="http://schemas.openxmlformats.org/officeDocument/2006/relationships/hyperlink" Target="https://www.youtube.com/watch?v=DPejCXlABH0" TargetMode="External"/><Relationship Id="rId148" Type="http://schemas.openxmlformats.org/officeDocument/2006/relationships/hyperlink" Target="http://www.ajanspress.com.tr/new_video_stream/tv/003-19002369.wmv" TargetMode="External"/><Relationship Id="rId164" Type="http://schemas.openxmlformats.org/officeDocument/2006/relationships/hyperlink" Target="https://www.youtube.com/watch?v=in1Zs6Sik04" TargetMode="External"/><Relationship Id="rId169" Type="http://schemas.openxmlformats.org/officeDocument/2006/relationships/hyperlink" Target="https://www.youtube.com/watch?v=n8_OO6VumyY&amp;sns=em" TargetMode="External"/><Relationship Id="rId185" Type="http://schemas.openxmlformats.org/officeDocument/2006/relationships/hyperlink" Target="https://www.youtube.com/watch?v=7ecAB2RQb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://gold.ajanspress.com.tr/popuptv/a0228jqVbB1rQBhzXJsmFQ2/?v=2&amp;s=&amp;b=&amp;isH=0" TargetMode="External"/><Relationship Id="rId210" Type="http://schemas.openxmlformats.org/officeDocument/2006/relationships/hyperlink" Target="http://www.ugurozgoker.com/libya-ile-varilan-anlasma-dogu-akdenizde-dengeleri-degistirecek/" TargetMode="External"/><Relationship Id="rId215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26" Type="http://schemas.openxmlformats.org/officeDocument/2006/relationships/hyperlink" Target="http://orasam.manas.kg/index.php/tr/analysis-5/330-orasam-orta-asya-da-enerji-ve-su-guevenligi-konusunda-ac-k-yuvarlak-masa-duezenledi" TargetMode="External"/><Relationship Id="rId47" Type="http://schemas.openxmlformats.org/officeDocument/2006/relationships/hyperlink" Target="http://www.euractive.com.tr" TargetMode="External"/><Relationship Id="rId68" Type="http://schemas.openxmlformats.org/officeDocument/2006/relationships/hyperlink" Target="http://www.abvizyonu.com/avrupa-birligi/doc-dr-ugur-ozgoker-2014de-turkiyedeki-muhtemel-siyasi-manzara.html" TargetMode="External"/><Relationship Id="rId89" Type="http://schemas.openxmlformats.org/officeDocument/2006/relationships/hyperlink" Target="http://tuketicilerdernegi.org.tr/gorusler/abvetuketicininkorunmasi/haziran-2015-genel-secimi-sonuclarinin-degerlendirilmesi" TargetMode="External"/><Relationship Id="rId112" Type="http://schemas.openxmlformats.org/officeDocument/2006/relationships/hyperlink" Target="http://ozgurgurses.blogspot.com.tr/2018/01/balfourdeklarasyonundan-trump.html" TargetMode="External"/><Relationship Id="rId133" Type="http://schemas.openxmlformats.org/officeDocument/2006/relationships/hyperlink" Target="https://www.srcongress.org/" TargetMode="External"/><Relationship Id="rId154" Type="http://schemas.openxmlformats.org/officeDocument/2006/relationships/hyperlink" Target="http://www.ajanspress.com.tr/new_video_stream/tv/CD19335975.mp4" TargetMode="External"/><Relationship Id="rId175" Type="http://schemas.openxmlformats.org/officeDocument/2006/relationships/hyperlink" Target="http://www.ugurozgoker.com/prof-dr-ugur-ozgoker-suudi-arabistan-da-son-yasanan-ve-simdiye-kadar-benzeri-gorulmemis-olaylari-degerlendirdi" TargetMode="External"/><Relationship Id="rId196" Type="http://schemas.openxmlformats.org/officeDocument/2006/relationships/hyperlink" Target="https://drive.google.com/file/d/1XAF4sM4jGnYhoJN0dKAFoS1bXUYsPgJP/view?usp=drive_web" TargetMode="External"/><Relationship Id="rId200" Type="http://schemas.openxmlformats.org/officeDocument/2006/relationships/hyperlink" Target="https://www.facebook.com/genctvkibris/videos/593638654381699/" TargetMode="External"/><Relationship Id="rId16" Type="http://schemas.openxmlformats.org/officeDocument/2006/relationships/hyperlink" Target="http://www.turkkibristicaretodasi.org" TargetMode="External"/><Relationship Id="rId221" Type="http://schemas.openxmlformats.org/officeDocument/2006/relationships/hyperlink" Target="https://scholar.google.com.tr/scholar?start=0&amp;q=u%C4%9Fur+%C3%B6zg%C3%B6ker&amp;hl=tr&amp;as_sdt=0,5" TargetMode="External"/><Relationship Id="rId37" Type="http://schemas.openxmlformats.org/officeDocument/2006/relationships/hyperlink" Target="https://www.esenyurt.edu.tr/Files/C-COV%C4%B0D.pdf" TargetMode="External"/><Relationship Id="rId58" Type="http://schemas.openxmlformats.org/officeDocument/2006/relationships/hyperlink" Target="http://www.abvizyonu.com/ab/ugur-ozgoker-anastasiadisin-gkry-baskani-secilmesinin-kibris-sorununun-kalici-olarak-cozumune-etkileri.html" TargetMode="External"/><Relationship Id="rId79" Type="http://schemas.openxmlformats.org/officeDocument/2006/relationships/hyperlink" Target="http://www.virahaber.com/yazi/hristiyan-dunyasi-birlesirken-musluman-alemi-catisiyor-8895.htm" TargetMode="External"/><Relationship Id="rId102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23" Type="http://schemas.openxmlformats.org/officeDocument/2006/relationships/hyperlink" Target="https://dipam.org/wpcontent/uploads/2020/07/ABDninYeniAkdenizPolitikas%C4%B1veTu%CC%88rkiyeninSec%CC%A7enekleri.pdf" TargetMode="External"/><Relationship Id="rId144" Type="http://schemas.openxmlformats.org/officeDocument/2006/relationships/hyperlink" Target="https://www.youtube.com/watch?v=4oxMnYc5jHk" TargetMode="External"/><Relationship Id="rId90" Type="http://schemas.openxmlformats.org/officeDocument/2006/relationships/hyperlink" Target="http://tuketicilerdernegi.org.tr/gorusler/abvetuketicininkorunmasi/21-yuzyilda-uluslararasi-iliskiler" TargetMode="External"/><Relationship Id="rId165" Type="http://schemas.openxmlformats.org/officeDocument/2006/relationships/hyperlink" Target="http://www.ajanspress.com.tr/new_video_stream/tv/001-19640867.wmv" TargetMode="External"/><Relationship Id="rId186" Type="http://schemas.openxmlformats.org/officeDocument/2006/relationships/hyperlink" Target="https://www.youtube.com/watch?v=3uapyaTkwNs" TargetMode="External"/><Relationship Id="rId211" Type="http://schemas.openxmlformats.org/officeDocument/2006/relationships/hyperlink" Target="https://twitter.com/ekoturktv/status/1205476678065102853?s=11" TargetMode="External"/><Relationship Id="rId27" Type="http://schemas.openxmlformats.org/officeDocument/2006/relationships/hyperlink" Target="https://tasam.org/Files/Icerik/File/%C4%B0GK3_kit_(2)_pdf_a8222908-1028-4ee6-b4e0-058165e7f2f7.pdf" TargetMode="External"/><Relationship Id="rId48" Type="http://schemas.openxmlformats.org/officeDocument/2006/relationships/hyperlink" Target="http://www.abhaber.com" TargetMode="External"/><Relationship Id="rId69" Type="http://schemas.openxmlformats.org/officeDocument/2006/relationships/hyperlink" Target="http://tuketicilerdernegi.org.tr/gorusler/abvetuketicininkorunmasi/subat-2014-basinda-turk-ekonomisindeki-gorunum-ve-siyasi-yansimalari" TargetMode="External"/><Relationship Id="rId113" Type="http://schemas.openxmlformats.org/officeDocument/2006/relationships/hyperlink" Target="http://basinbultenleri7.blogspot.com.tr/2018/01/balfourdeklarasyonundan-trump.html" TargetMode="External"/><Relationship Id="rId134" Type="http://schemas.openxmlformats.org/officeDocument/2006/relationships/hyperlink" Target="http://www.ugurozgoker.com/33-tuketici-zirvesi-program/" TargetMode="External"/><Relationship Id="rId80" Type="http://schemas.openxmlformats.org/officeDocument/2006/relationships/hyperlink" Target="http://www.bilgesam.org/Images/Dokumanlar/03772014122940guvenlik_kongresi_bildirileri36.pdf" TargetMode="External"/><Relationship Id="rId155" Type="http://schemas.openxmlformats.org/officeDocument/2006/relationships/hyperlink" Target="http://www.ugurozgoker.com/tvnet-orta-kusak-programi" TargetMode="External"/><Relationship Id="rId176" Type="http://schemas.openxmlformats.org/officeDocument/2006/relationships/hyperlink" Target="https://youtu.be/KD_WlGkitdc" TargetMode="External"/><Relationship Id="rId197" Type="http://schemas.openxmlformats.org/officeDocument/2006/relationships/hyperlink" Target="http://gold.ajanspress.com.tr/popuptv/v5Ck6qcJWP1rQBhzXJsmFQ2/?v=2&amp;s=8352&amp;b=958628&amp;isH=0&amp;lang=tr" TargetMode="External"/><Relationship Id="rId201" Type="http://schemas.openxmlformats.org/officeDocument/2006/relationships/hyperlink" Target="http://gold.ajanspress.com.tr/popuptv/OdyjjMuDiJRrQBhzXJsmFQ2/?v=2&amp;s=8352&amp;b=958628&amp;isH=0&amp;lang=tr" TargetMode="External"/><Relationship Id="rId222" Type="http://schemas.openxmlformats.org/officeDocument/2006/relationships/hyperlink" Target="http://atiftarama.com/index.php?yazar_isim=u%C4%9Fur+&amp;yazar_soyisim=%C3%B6zg%C3%B6ker" TargetMode="External"/><Relationship Id="rId17" Type="http://schemas.openxmlformats.org/officeDocument/2006/relationships/hyperlink" Target="http://www.dmwturkiye.org" TargetMode="External"/><Relationship Id="rId38" Type="http://schemas.openxmlformats.org/officeDocument/2006/relationships/hyperlink" Target="https://dergipark.org.tr/tr/pub/isauicder/issue/58975/849790" TargetMode="External"/><Relationship Id="rId59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103" Type="http://schemas.openxmlformats.org/officeDocument/2006/relationships/hyperlink" Target="http://www.abhaber.com/54037-2" TargetMode="External"/><Relationship Id="rId124" Type="http://schemas.openxmlformats.org/officeDocument/2006/relationships/hyperlink" Target="http://www.ugurozgoker.com/wp-content/uploads/2020/08/88-93.pdf" TargetMode="External"/><Relationship Id="rId70" Type="http://schemas.openxmlformats.org/officeDocument/2006/relationships/hyperlink" Target="http://www.abvizyonu.com/avrupa-birligi/doc-dr-ugur-ozgoker-yeni-soguk-savas-esiginde-ukraynakirim.html" TargetMode="External"/><Relationship Id="rId91" Type="http://schemas.openxmlformats.org/officeDocument/2006/relationships/hyperlink" Target="http://www.abhaber.com/kibrista-turk-kulturel-varligi-ve-turk-kimliginin-yasatilmasi" TargetMode="External"/><Relationship Id="rId145" Type="http://schemas.openxmlformats.org/officeDocument/2006/relationships/hyperlink" Target="https://www.youtube.com/watch?v=Gs5FuSgpv1I" TargetMode="External"/><Relationship Id="rId166" Type="http://schemas.openxmlformats.org/officeDocument/2006/relationships/hyperlink" Target="http://www.ayrintilihaber.com.tr/?m=arsiv" TargetMode="External"/><Relationship Id="rId187" Type="http://schemas.openxmlformats.org/officeDocument/2006/relationships/hyperlink" Target="https://issuu.com/ayazmedyagrubu/docs/ekonomikibrisprestigehaziran1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Yv_QGRX1KnQ" TargetMode="External"/><Relationship Id="rId28" Type="http://schemas.openxmlformats.org/officeDocument/2006/relationships/hyperlink" Target="http://dergi.arel.edu.tr/index.php/eysad/article/view/7/10" TargetMode="External"/><Relationship Id="rId49" Type="http://schemas.openxmlformats.org/officeDocument/2006/relationships/hyperlink" Target="http://www.abvizyonu.com" TargetMode="External"/><Relationship Id="rId114" Type="http://schemas.openxmlformats.org/officeDocument/2006/relationships/hyperlink" Target="http://www.ekonomikibris.com/yazarlar/ugur-ozgoker/balfourdeklarasyonundan-trump-deklarasyonuna/260/" TargetMode="External"/><Relationship Id="rId60" Type="http://schemas.openxmlformats.org/officeDocument/2006/relationships/hyperlink" Target="http://www.abhaber.com/manset-haber/manset-haber/ab-nin-karadeniz-politikasi-ve-balkanlardaki-siyasal-ve-ekonomik-sorunlar-049739" TargetMode="External"/><Relationship Id="rId81" Type="http://schemas.openxmlformats.org/officeDocument/2006/relationships/hyperlink" Target="http://www.bilgesam.org/en/incele/1923/-eurasian-energy-security--a-general-perspective/" TargetMode="External"/><Relationship Id="rId135" Type="http://schemas.openxmlformats.org/officeDocument/2006/relationships/hyperlink" Target="http://www.ugurozgoker.com/kktc-2020-secimleri-ve-dogu-akdenize-etkisi-online-paneli/" TargetMode="External"/><Relationship Id="rId156" Type="http://schemas.openxmlformats.org/officeDocument/2006/relationships/hyperlink" Target="http://www.ajanspress.com.tr/new_video_stream/tv/001-19383314.wmv" TargetMode="External"/><Relationship Id="rId177" Type="http://schemas.openxmlformats.org/officeDocument/2006/relationships/hyperlink" Target="http://www.ajanspress.com.tr/new_video_stream/tv/CD20060718.mp4" TargetMode="External"/><Relationship Id="rId198" Type="http://schemas.openxmlformats.org/officeDocument/2006/relationships/hyperlink" Target="https://www.facebook.com/genctvkibris/videos/2207846776135203/" TargetMode="External"/><Relationship Id="rId202" Type="http://schemas.openxmlformats.org/officeDocument/2006/relationships/hyperlink" Target="https://www.facebook.com/genctvkibris/videos/1882459105191303/UzpfSTEwMDAwMzA3NTAzOTE2MjoyMDkxNzY0MjQ3NjAyNzIz/" TargetMode="External"/><Relationship Id="rId223" Type="http://schemas.openxmlformats.org/officeDocument/2006/relationships/hyperlink" Target="https://www.academia.edu/mentions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://www.turder.org/girisimcilik-ve-surdurubilir-kalkinma-icin-big-data-konulu-kitaba-bolum-yazma-daveti/" TargetMode="External"/><Relationship Id="rId50" Type="http://schemas.openxmlformats.org/officeDocument/2006/relationships/hyperlink" Target="http://www.abhaber.com/ozelhaber.php?id=14290" TargetMode="External"/><Relationship Id="rId104" Type="http://schemas.openxmlformats.org/officeDocument/2006/relationships/hyperlink" Target="http://www.virahaber.com/ap-kararinin-turkiye-ab-iliskilerine-muhtemel-etkileri-8967yy.htm" TargetMode="External"/><Relationship Id="rId125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46" Type="http://schemas.openxmlformats.org/officeDocument/2006/relationships/hyperlink" Target="https://www.youtube.com/watch?v=5QYFP9I4FI0" TargetMode="External"/><Relationship Id="rId167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188" Type="http://schemas.openxmlformats.org/officeDocument/2006/relationships/hyperlink" Target="http://gold.ajanspress.com.tr/popuptv/E5zavFsSc7hrQBhzXJsmFQ2/?v=2&amp;s=8352&amp;b=958628&amp;isH=0&amp;lang=tr" TargetMode="External"/><Relationship Id="rId71" Type="http://schemas.openxmlformats.org/officeDocument/2006/relationships/hyperlink" Target="http://www.ekonomikibris.com/yazarlar/ugur-ozgoker/yeni-kuresel-trendler/91" TargetMode="External"/><Relationship Id="rId92" Type="http://schemas.openxmlformats.org/officeDocument/2006/relationships/hyperlink" Target="http://www.ekonomikibris.com/yazarlar/ugur-ozgoker/ab-ile-nato-nun-mukellefiyetleri/207" TargetMode="External"/><Relationship Id="rId213" Type="http://schemas.openxmlformats.org/officeDocument/2006/relationships/hyperlink" Target="https://t.co/Gct7iKI9t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journal.nku.edu.tr/index.php/BJSS/article/view/208" TargetMode="External"/><Relationship Id="rId40" Type="http://schemas.openxmlformats.org/officeDocument/2006/relationships/hyperlink" Target="http://www.ABHaber.com" TargetMode="External"/><Relationship Id="rId115" Type="http://schemas.openxmlformats.org/officeDocument/2006/relationships/hyperlink" Target="http://www.derinekonomi.com/analiz/kibris-aciklarinda-sondaj-surtusmeleri/" TargetMode="External"/><Relationship Id="rId136" Type="http://schemas.openxmlformats.org/officeDocument/2006/relationships/hyperlink" Target="http://www.ugurozgoker.com/akademi-zirvesi-uluslararasi-guvenlik-oturumu/" TargetMode="External"/><Relationship Id="rId157" Type="http://schemas.openxmlformats.org/officeDocument/2006/relationships/hyperlink" Target="http://www.ugurozgoker.com/tvnet-orta-kusak-programi-1mart-2017/" TargetMode="External"/><Relationship Id="rId178" Type="http://schemas.openxmlformats.org/officeDocument/2006/relationships/hyperlink" Target="http://www.trtarsiv.com/izle/135641/sykespicot" TargetMode="External"/><Relationship Id="rId61" Type="http://schemas.openxmlformats.org/officeDocument/2006/relationships/hyperlink" Target="http://tuketicilerdernegi.org.tr/abvetuketicininkorunmasi/kktcde-tekellesme-egilimi" TargetMode="External"/><Relationship Id="rId82" Type="http://schemas.openxmlformats.org/officeDocument/2006/relationships/hyperlink" Target="http://www.ekonomikibris.com/yazarlar/ugur-ozgoker/krizlerin-avantaja-donusmesi/140" TargetMode="External"/><Relationship Id="rId199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03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19" Type="http://schemas.openxmlformats.org/officeDocument/2006/relationships/hyperlink" Target="http://jirfp.com/vol-5-no-1-june-2017-abstract-5-jirfp" TargetMode="External"/><Relationship Id="rId224" Type="http://schemas.openxmlformats.org/officeDocument/2006/relationships/footer" Target="footer1.xml"/><Relationship Id="rId30" Type="http://schemas.openxmlformats.org/officeDocument/2006/relationships/hyperlink" Target="http://dergi.arel.edu.tr/index.php/eysad/article/view/22" TargetMode="External"/><Relationship Id="rId105" Type="http://schemas.openxmlformats.org/officeDocument/2006/relationships/hyperlink" Target="http://www.ekonomikibris.com/yazarlar/ugur-ozgoker/2017-de-turk-dis-politikasi/231" TargetMode="External"/><Relationship Id="rId126" Type="http://schemas.openxmlformats.org/officeDocument/2006/relationships/hyperlink" Target="https://tasam.org/Files/Icerik/File/KKTC_u_o_pdf_c740f9e7-61d7-4f83-b0c7-949b39488667.pdf" TargetMode="External"/><Relationship Id="rId147" Type="http://schemas.openxmlformats.org/officeDocument/2006/relationships/hyperlink" Target="http://www.haberdukkani.com/haber/turder-den-darbe-girisimine-kinama_564277.html" TargetMode="External"/><Relationship Id="rId168" Type="http://schemas.openxmlformats.org/officeDocument/2006/relationships/hyperlink" Target="https://m.youtube.com/watch?v=4NOU7olfZKk&amp;feature=youtu.be" TargetMode="External"/><Relationship Id="rId51" Type="http://schemas.openxmlformats.org/officeDocument/2006/relationships/hyperlink" Target="http://www.virahaber.com/yazi/abnin-suriye-vizyonu-8861.htm" TargetMode="External"/><Relationship Id="rId72" Type="http://schemas.openxmlformats.org/officeDocument/2006/relationships/hyperlink" Target="http://www.abvizyonu.com/70621.html" TargetMode="External"/><Relationship Id="rId93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89" Type="http://schemas.openxmlformats.org/officeDocument/2006/relationships/hyperlink" Target="http://www.turkkibristicaretodasi.org/egitim-adasi-kibr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55D3-E4AF-4574-9868-B5E6BF5F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71</Pages>
  <Words>31772</Words>
  <Characters>181107</Characters>
  <Application>Microsoft Office Word</Application>
  <DocSecurity>0</DocSecurity>
  <Lines>1509</Lines>
  <Paragraphs>424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52</cp:revision>
  <cp:lastPrinted>2019-06-26T11:19:00Z</cp:lastPrinted>
  <dcterms:created xsi:type="dcterms:W3CDTF">2021-01-08T10:11:00Z</dcterms:created>
  <dcterms:modified xsi:type="dcterms:W3CDTF">2021-01-08T16:28:00Z</dcterms:modified>
</cp:coreProperties>
</file>