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4E78FCC2" w14:textId="127F163D" w:rsidR="00A96A6D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4D7421A" w14:textId="77777777" w:rsidR="00B41EC2" w:rsidRDefault="00B41EC2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BA7FAF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BA7FAF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 xml:space="preserve">published </w:t>
      </w:r>
      <w:r w:rsidR="00BD7E68" w:rsidRPr="00BD7E68">
        <w:rPr>
          <w:sz w:val="22"/>
          <w:szCs w:val="22"/>
        </w:rPr>
        <w:lastRenderedPageBreak/>
        <w:t>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3F2DFDCC" w14:textId="5978F790" w:rsidR="001B42F0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10BE2C27" w14:textId="77777777" w:rsidR="001B42F0" w:rsidRPr="001918E3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2E5685BC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48553C03" w14:textId="64A95160" w:rsidR="00E442C8" w:rsidRDefault="00E442C8" w:rsidP="001918E3">
      <w:pPr>
        <w:ind w:left="709" w:right="-96"/>
        <w:jc w:val="both"/>
        <w:rPr>
          <w:sz w:val="22"/>
          <w:szCs w:val="22"/>
        </w:rPr>
      </w:pPr>
    </w:p>
    <w:p w14:paraId="4EA3A9F0" w14:textId="77777777" w:rsidR="00E442C8" w:rsidRPr="001918E3" w:rsidRDefault="00E442C8" w:rsidP="001918E3">
      <w:pPr>
        <w:ind w:left="709" w:right="-96"/>
        <w:jc w:val="both"/>
        <w:rPr>
          <w:sz w:val="22"/>
          <w:szCs w:val="22"/>
        </w:rPr>
      </w:pP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BA7FAF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lastRenderedPageBreak/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45292C33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3B7CD270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54BE47A0" w14:textId="2CCE4E11" w:rsidR="00C250F3" w:rsidRDefault="00C250F3" w:rsidP="00F149E3">
      <w:pPr>
        <w:jc w:val="both"/>
        <w:rPr>
          <w:sz w:val="22"/>
          <w:szCs w:val="22"/>
        </w:rPr>
      </w:pPr>
    </w:p>
    <w:p w14:paraId="0195BC78" w14:textId="02847BC2" w:rsidR="00A84D29" w:rsidRDefault="00A84D29" w:rsidP="00F149E3">
      <w:pPr>
        <w:jc w:val="both"/>
        <w:rPr>
          <w:sz w:val="22"/>
          <w:szCs w:val="22"/>
        </w:rPr>
      </w:pPr>
    </w:p>
    <w:p w14:paraId="2F8C6598" w14:textId="77777777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51CCE30D" w:rsidR="00DF18B8" w:rsidRPr="000D7070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6E052D5E" w14:textId="5066BD5C" w:rsidR="009F3F73" w:rsidRPr="009F3F73" w:rsidRDefault="009F3F73" w:rsidP="00D76A98">
      <w:pPr>
        <w:ind w:left="709" w:right="-96"/>
        <w:jc w:val="both"/>
        <w:rPr>
          <w:sz w:val="22"/>
          <w:szCs w:val="22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>
        <w:rPr>
          <w:color w:val="222222"/>
          <w:sz w:val="22"/>
          <w:szCs w:val="22"/>
          <w:shd w:val="clear" w:color="auto" w:fill="FFFFFF"/>
        </w:rPr>
        <w:t>i.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43D98D50" w14:textId="77777777" w:rsidR="00EC542F" w:rsidRPr="00201C3F" w:rsidRDefault="00EC542F" w:rsidP="00B30E9D">
      <w:pPr>
        <w:ind w:left="720"/>
        <w:jc w:val="both"/>
        <w:rPr>
          <w:sz w:val="22"/>
          <w:szCs w:val="22"/>
        </w:rPr>
      </w:pP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587DC4D1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6BF45A11" w14:textId="77777777" w:rsidR="00A3761B" w:rsidRDefault="00A3761B" w:rsidP="00B30E9D">
      <w:pPr>
        <w:ind w:left="720"/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45469C3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40E4EEC9" w14:textId="6D91A0AC" w:rsidR="009A4B21" w:rsidRDefault="009A4B21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06CDCE6A" w14:textId="7D2BE3A0" w:rsidR="009A4B21" w:rsidRDefault="009A4B21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17C87334" w14:textId="77777777" w:rsidR="009A4B21" w:rsidRDefault="009A4B21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048B23F" w14:textId="5683B7C0" w:rsidR="00A40BE4" w:rsidRDefault="0047749E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0222E4AA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2A08FBD3" w:rsidR="001053A3" w:rsidRPr="00DD4F2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34D3848" w:rsidR="003E3173" w:rsidRDefault="003E3173" w:rsidP="00402D9C">
      <w:pPr>
        <w:ind w:left="720"/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002CDA94" w:rsidR="00E203BB" w:rsidRP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38C6F144" w14:textId="5382A749" w:rsidR="00E203BB" w:rsidRPr="00E203BB" w:rsidRDefault="00E203BB" w:rsidP="00E203BB">
      <w:pPr>
        <w:jc w:val="both"/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035B9894" w14:textId="67799340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9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</w:t>
      </w:r>
      <w:hyperlink r:id="rId40" w:history="1">
        <w:r w:rsidR="00D2033B" w:rsidRPr="00D0419F">
          <w:rPr>
            <w:rStyle w:val="Kpr"/>
            <w:sz w:val="22"/>
            <w:szCs w:val="22"/>
          </w:rPr>
          <w:t>https://taylorandfrancis.com</w:t>
        </w:r>
      </w:hyperlink>
      <w:r w:rsidR="00B515E4" w:rsidRPr="00B515E4">
        <w:rPr>
          <w:sz w:val="22"/>
          <w:szCs w:val="22"/>
        </w:rPr>
        <w:t>).</w:t>
      </w:r>
    </w:p>
    <w:p w14:paraId="07F193B8" w14:textId="5DE58749" w:rsidR="00D2033B" w:rsidRDefault="00D2033B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</w:p>
    <w:p w14:paraId="4983D176" w14:textId="77777777" w:rsidR="00D2033B" w:rsidRDefault="00D2033B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lastRenderedPageBreak/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4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5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7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8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3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7.6.4.55 Özgöker, Uğur, “İktisadi Gelişmenin ve Refahın Temeli Rekabet ve Girişimciliktir”,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7.6.4.67 Özgöker, Uğur, “Türkiye’nin Füze Satın Alma Sürecinde NATO Politikalarında Belirsizlik ve Karmaşa”,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8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1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2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3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9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3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9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05BD6D9B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0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4F227D7E" w14:textId="77777777" w:rsidR="00076E8A" w:rsidRDefault="00076E8A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lastRenderedPageBreak/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1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2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3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4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5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6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7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8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9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0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1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2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3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4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5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26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</w:t>
        </w:r>
        <w:r w:rsidR="009474C9" w:rsidRPr="007652DC">
          <w:rPr>
            <w:rStyle w:val="Kpr"/>
            <w:sz w:val="22"/>
            <w:szCs w:val="22"/>
          </w:rPr>
          <w:lastRenderedPageBreak/>
          <w:t>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7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8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9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0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1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ünü Boğaziçi Üniversitesi Büyük </w:t>
      </w:r>
      <w:r w:rsidRPr="00740F7D">
        <w:rPr>
          <w:sz w:val="22"/>
          <w:szCs w:val="22"/>
        </w:rPr>
        <w:lastRenderedPageBreak/>
        <w:t>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2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>TÜRDER-Tüketicinin ve Rekabetin Korunması Derneği, İKV-</w:t>
      </w:r>
      <w:r w:rsidRPr="005C3323">
        <w:rPr>
          <w:b/>
          <w:sz w:val="22"/>
          <w:szCs w:val="22"/>
        </w:rPr>
        <w:lastRenderedPageBreak/>
        <w:t xml:space="preserve">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lastRenderedPageBreak/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3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4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35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36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37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38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39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0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lastRenderedPageBreak/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1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2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43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44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45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46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1217DA45" w:rsidR="00B56F2E" w:rsidRPr="00B94E51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47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lastRenderedPageBreak/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48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50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51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52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53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55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6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60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61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2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3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64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67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68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9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71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72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73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74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77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78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79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80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81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82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83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84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85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lastRenderedPageBreak/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86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87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88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89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BA7FAF" w:rsidP="00BE564A">
      <w:pPr>
        <w:ind w:left="720"/>
        <w:jc w:val="both"/>
        <w:rPr>
          <w:sz w:val="22"/>
          <w:szCs w:val="22"/>
        </w:rPr>
      </w:pPr>
      <w:hyperlink r:id="rId190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91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92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93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94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95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96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97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98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99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00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01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02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03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04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05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BA7FAF" w:rsidP="00386177">
      <w:pPr>
        <w:ind w:left="720"/>
        <w:jc w:val="both"/>
        <w:rPr>
          <w:sz w:val="22"/>
          <w:szCs w:val="22"/>
        </w:rPr>
      </w:pPr>
      <w:hyperlink r:id="rId206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07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08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09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10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BA7FAF" w:rsidP="000755B8">
      <w:pPr>
        <w:ind w:left="720"/>
        <w:jc w:val="both"/>
        <w:rPr>
          <w:sz w:val="22"/>
          <w:szCs w:val="22"/>
        </w:rPr>
      </w:pPr>
      <w:hyperlink r:id="rId211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12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13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14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15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16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17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18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19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20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14EC477A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21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22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477EC4B3" w14:textId="77777777" w:rsidR="00016138" w:rsidRDefault="00016138" w:rsidP="00182B1B">
      <w:pPr>
        <w:ind w:left="720"/>
        <w:jc w:val="both"/>
        <w:rPr>
          <w:sz w:val="22"/>
          <w:szCs w:val="22"/>
        </w:rPr>
      </w:pPr>
    </w:p>
    <w:p w14:paraId="6B2BAD88" w14:textId="055B8E04" w:rsidR="00011D8B" w:rsidRDefault="00011D8B" w:rsidP="00681E0F">
      <w:pPr>
        <w:jc w:val="both"/>
        <w:rPr>
          <w:sz w:val="22"/>
          <w:szCs w:val="22"/>
        </w:rPr>
      </w:pPr>
    </w:p>
    <w:p w14:paraId="51F0B690" w14:textId="15C85388" w:rsidR="001D3CE8" w:rsidRDefault="0008636E" w:rsidP="006023F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23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41393F07" w14:textId="77777777" w:rsidR="006023FB" w:rsidRDefault="006023FB" w:rsidP="006023F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24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25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26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27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128E7E6B" w14:textId="3D4C0EF7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28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29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7ED2B84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7B77F77B" w:rsidR="0040621C" w:rsidRDefault="0040621C" w:rsidP="007E69A8">
      <w:pPr>
        <w:jc w:val="both"/>
        <w:rPr>
          <w:sz w:val="22"/>
          <w:szCs w:val="22"/>
        </w:rPr>
      </w:pPr>
    </w:p>
    <w:p w14:paraId="764121F9" w14:textId="03983B20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77DC0CCD" w14:textId="202CAA00" w:rsidR="00461E94" w:rsidRDefault="00461E9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218031A2" w14:textId="297638DF" w:rsidR="00473C28" w:rsidRDefault="00473C28" w:rsidP="00367A6A">
      <w:pPr>
        <w:jc w:val="both"/>
        <w:rPr>
          <w:sz w:val="22"/>
          <w:szCs w:val="22"/>
        </w:rPr>
      </w:pPr>
    </w:p>
    <w:p w14:paraId="377094C3" w14:textId="77777777" w:rsidR="006023FB" w:rsidRDefault="006023FB" w:rsidP="00367A6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30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31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32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7202B810" w14:textId="3912CCFC" w:rsidR="00E90996" w:rsidRDefault="00E90996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33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430A6A53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53715E56" w14:textId="77777777" w:rsidR="00681487" w:rsidRDefault="00681487" w:rsidP="009F6EF5">
      <w:pPr>
        <w:ind w:left="720"/>
        <w:jc w:val="both"/>
        <w:rPr>
          <w:sz w:val="22"/>
          <w:szCs w:val="22"/>
        </w:rPr>
      </w:pPr>
    </w:p>
    <w:p w14:paraId="033130BA" w14:textId="3B9E2427" w:rsidR="00912814" w:rsidRDefault="0046467A" w:rsidP="001C6D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1A7B81" w14:textId="36EA182A" w:rsidR="00515AB6" w:rsidRDefault="00DF18B8" w:rsidP="006E42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F779A54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79B3E6F0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03784E03" w:rsidR="00DF18B8" w:rsidRPr="00A861F6" w:rsidRDefault="00EF5317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>eria Grant Scheme (CSD-</w:t>
      </w:r>
      <w:r w:rsidR="00AF63B3">
        <w:rPr>
          <w:sz w:val="22"/>
          <w:szCs w:val="22"/>
        </w:rPr>
        <w:lastRenderedPageBreak/>
        <w:t xml:space="preserve">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A4C8895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F9C5194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3C1F82CE" w14:textId="3F229C4D" w:rsidR="00A94115" w:rsidRPr="00512887" w:rsidRDefault="00A94115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9.33 İstanbul Arel Üniversitesi </w:t>
      </w:r>
      <w:r w:rsidR="00BE24B9">
        <w:rPr>
          <w:sz w:val="22"/>
          <w:szCs w:val="22"/>
        </w:rPr>
        <w:t>ULUSLARARASI OFİS ve ERASMUS Kurum Koordinatörü. 2020</w:t>
      </w:r>
      <w:r>
        <w:rPr>
          <w:sz w:val="22"/>
          <w:szCs w:val="22"/>
        </w:rPr>
        <w:t>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5329BF5E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7103D75E" w14:textId="4401E7B5" w:rsidR="00A34C66" w:rsidRPr="00117C3A" w:rsidRDefault="00A34C66" w:rsidP="00D918CE">
      <w:pPr>
        <w:ind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33B96FAE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50F7FD1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</w:t>
      </w:r>
      <w:r w:rsidRPr="0009421F">
        <w:rPr>
          <w:sz w:val="22"/>
          <w:szCs w:val="22"/>
        </w:rPr>
        <w:lastRenderedPageBreak/>
        <w:t>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7E69AEA3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952337F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0B5E3857" w:rsidR="00DF18B8" w:rsidRDefault="00DF18B8" w:rsidP="002614A2">
      <w:pPr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158A012F" w14:textId="3031EC3C" w:rsidR="001B64D6" w:rsidRDefault="00395FD6" w:rsidP="001B64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06407884" w14:textId="77777777" w:rsidR="005C7E61" w:rsidRPr="00F144EB" w:rsidRDefault="005C7E61" w:rsidP="001B64D6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ADC1968" w14:textId="512C2C32" w:rsidR="00DF18B8" w:rsidRDefault="00DF18B8" w:rsidP="001B64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6A85474" w14:textId="77777777" w:rsidR="006D5179" w:rsidRDefault="006D5179" w:rsidP="001B64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BA7FAF" w:rsidP="003A6E9E">
      <w:pPr>
        <w:ind w:left="720"/>
        <w:rPr>
          <w:sz w:val="22"/>
          <w:szCs w:val="22"/>
        </w:rPr>
      </w:pPr>
      <w:hyperlink r:id="rId234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BA7FAF" w:rsidP="003A6E9E">
      <w:pPr>
        <w:ind w:left="720"/>
        <w:rPr>
          <w:sz w:val="22"/>
          <w:szCs w:val="22"/>
        </w:rPr>
      </w:pPr>
      <w:hyperlink r:id="rId235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BA7FAF" w:rsidP="003A6E9E">
      <w:pPr>
        <w:ind w:left="720"/>
        <w:rPr>
          <w:sz w:val="22"/>
          <w:szCs w:val="22"/>
        </w:rPr>
      </w:pPr>
      <w:hyperlink r:id="rId236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0F99635" w14:textId="6827379C" w:rsidR="00764EE5" w:rsidRDefault="00BA7FAF" w:rsidP="00D13541">
      <w:pPr>
        <w:ind w:left="720"/>
        <w:rPr>
          <w:rStyle w:val="Kpr"/>
          <w:sz w:val="22"/>
          <w:szCs w:val="22"/>
        </w:rPr>
      </w:pPr>
      <w:hyperlink r:id="rId237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6BDB2225" w14:textId="77777777" w:rsidR="00764EE5" w:rsidRPr="001B64D6" w:rsidRDefault="00764EE5" w:rsidP="001B64D6">
      <w:pPr>
        <w:ind w:left="720"/>
        <w:rPr>
          <w:sz w:val="22"/>
          <w:szCs w:val="22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736580E1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38"/>
      <w:footerReference w:type="default" r:id="rId239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0EE5" w14:textId="77777777" w:rsidR="00BA7FAF" w:rsidRDefault="00BA7FAF" w:rsidP="009800A1">
      <w:r>
        <w:separator/>
      </w:r>
    </w:p>
  </w:endnote>
  <w:endnote w:type="continuationSeparator" w:id="0">
    <w:p w14:paraId="7DF06880" w14:textId="77777777" w:rsidR="00BA7FAF" w:rsidRDefault="00BA7FAF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6D6CD0" w:rsidRDefault="006D6CD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6D6CD0" w:rsidRDefault="006D6C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78CAC1CB" w:rsidR="006D6CD0" w:rsidRDefault="006D6CD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12BAC">
      <w:rPr>
        <w:rStyle w:val="SayfaNumaras"/>
        <w:noProof/>
      </w:rPr>
      <w:t>61</w:t>
    </w:r>
    <w:r>
      <w:rPr>
        <w:rStyle w:val="SayfaNumaras"/>
      </w:rPr>
      <w:fldChar w:fldCharType="end"/>
    </w:r>
  </w:p>
  <w:p w14:paraId="2F73D534" w14:textId="77777777" w:rsidR="006D6CD0" w:rsidRDefault="006D6CD0">
    <w:pPr>
      <w:pStyle w:val="AltBilgi"/>
      <w:jc w:val="right"/>
    </w:pPr>
  </w:p>
  <w:p w14:paraId="09C7073B" w14:textId="77777777" w:rsidR="006D6CD0" w:rsidRDefault="006D6C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5DFE" w14:textId="77777777" w:rsidR="00BA7FAF" w:rsidRDefault="00BA7FAF" w:rsidP="009800A1">
      <w:r>
        <w:separator/>
      </w:r>
    </w:p>
  </w:footnote>
  <w:footnote w:type="continuationSeparator" w:id="0">
    <w:p w14:paraId="02C3BE25" w14:textId="77777777" w:rsidR="00BA7FAF" w:rsidRDefault="00BA7FAF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2FA"/>
    <w:rsid w:val="00064147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F3"/>
    <w:rsid w:val="000B48C3"/>
    <w:rsid w:val="000B4F5C"/>
    <w:rsid w:val="000B53C3"/>
    <w:rsid w:val="000B56C6"/>
    <w:rsid w:val="000B61C2"/>
    <w:rsid w:val="000B6253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B08"/>
    <w:rsid w:val="00114409"/>
    <w:rsid w:val="00114FC8"/>
    <w:rsid w:val="001165EF"/>
    <w:rsid w:val="001179C4"/>
    <w:rsid w:val="00117C3A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708B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B1D"/>
    <w:rsid w:val="00166C8C"/>
    <w:rsid w:val="0016709C"/>
    <w:rsid w:val="001677E8"/>
    <w:rsid w:val="00167ACC"/>
    <w:rsid w:val="00167BC5"/>
    <w:rsid w:val="00167E63"/>
    <w:rsid w:val="001703AA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010"/>
    <w:rsid w:val="001914CA"/>
    <w:rsid w:val="001915AC"/>
    <w:rsid w:val="001918E3"/>
    <w:rsid w:val="00192E0D"/>
    <w:rsid w:val="0019402F"/>
    <w:rsid w:val="0019458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B3C"/>
    <w:rsid w:val="001C6D88"/>
    <w:rsid w:val="001C701C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5F3E"/>
    <w:rsid w:val="001D621B"/>
    <w:rsid w:val="001D6465"/>
    <w:rsid w:val="001E023E"/>
    <w:rsid w:val="001E045A"/>
    <w:rsid w:val="001E06CB"/>
    <w:rsid w:val="001E075D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3C9"/>
    <w:rsid w:val="002005AD"/>
    <w:rsid w:val="002006AC"/>
    <w:rsid w:val="00200BC2"/>
    <w:rsid w:val="00200D77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62CF"/>
    <w:rsid w:val="0022759C"/>
    <w:rsid w:val="00227D95"/>
    <w:rsid w:val="0023073C"/>
    <w:rsid w:val="00230F4A"/>
    <w:rsid w:val="0023175F"/>
    <w:rsid w:val="00231DBC"/>
    <w:rsid w:val="00234088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D7"/>
    <w:rsid w:val="00277B29"/>
    <w:rsid w:val="00277BBA"/>
    <w:rsid w:val="00277FE0"/>
    <w:rsid w:val="0028050F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866"/>
    <w:rsid w:val="002B6BFC"/>
    <w:rsid w:val="002B6ECA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200BE"/>
    <w:rsid w:val="0032060E"/>
    <w:rsid w:val="00320E95"/>
    <w:rsid w:val="003215D0"/>
    <w:rsid w:val="00321A68"/>
    <w:rsid w:val="00321DE1"/>
    <w:rsid w:val="00322174"/>
    <w:rsid w:val="00323525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6DB"/>
    <w:rsid w:val="00334983"/>
    <w:rsid w:val="00334D20"/>
    <w:rsid w:val="00335807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3173"/>
    <w:rsid w:val="003E3559"/>
    <w:rsid w:val="003E4130"/>
    <w:rsid w:val="003E42F9"/>
    <w:rsid w:val="003E468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41E9"/>
    <w:rsid w:val="004344D4"/>
    <w:rsid w:val="00434B36"/>
    <w:rsid w:val="0043516E"/>
    <w:rsid w:val="004352F9"/>
    <w:rsid w:val="00435642"/>
    <w:rsid w:val="00435A41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FD6"/>
    <w:rsid w:val="00471DC2"/>
    <w:rsid w:val="0047254A"/>
    <w:rsid w:val="00472920"/>
    <w:rsid w:val="00472EE6"/>
    <w:rsid w:val="004735A1"/>
    <w:rsid w:val="004738EA"/>
    <w:rsid w:val="00473C28"/>
    <w:rsid w:val="00475E55"/>
    <w:rsid w:val="00475F0D"/>
    <w:rsid w:val="004760FC"/>
    <w:rsid w:val="004762B9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B21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9BC"/>
    <w:rsid w:val="004D1E6A"/>
    <w:rsid w:val="004D21BC"/>
    <w:rsid w:val="004D29C2"/>
    <w:rsid w:val="004D2BCA"/>
    <w:rsid w:val="004D3216"/>
    <w:rsid w:val="004D411C"/>
    <w:rsid w:val="004D4315"/>
    <w:rsid w:val="004D47F3"/>
    <w:rsid w:val="004D5155"/>
    <w:rsid w:val="004D51F1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ED9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5749B"/>
    <w:rsid w:val="005606C0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0E91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2775"/>
    <w:rsid w:val="005956FA"/>
    <w:rsid w:val="0059616D"/>
    <w:rsid w:val="00597066"/>
    <w:rsid w:val="005979E0"/>
    <w:rsid w:val="00597E5D"/>
    <w:rsid w:val="005A065A"/>
    <w:rsid w:val="005A0E40"/>
    <w:rsid w:val="005A176C"/>
    <w:rsid w:val="005A177D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C7E61"/>
    <w:rsid w:val="005D142A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103FB"/>
    <w:rsid w:val="00610F70"/>
    <w:rsid w:val="00611B3E"/>
    <w:rsid w:val="00611CAB"/>
    <w:rsid w:val="00613FCE"/>
    <w:rsid w:val="0061469E"/>
    <w:rsid w:val="006150E0"/>
    <w:rsid w:val="0061572C"/>
    <w:rsid w:val="00616642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9FE"/>
    <w:rsid w:val="0062758C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26EF"/>
    <w:rsid w:val="00653EB2"/>
    <w:rsid w:val="00654A73"/>
    <w:rsid w:val="006551A4"/>
    <w:rsid w:val="00655D5B"/>
    <w:rsid w:val="006564F9"/>
    <w:rsid w:val="00656ECD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00A"/>
    <w:rsid w:val="00674111"/>
    <w:rsid w:val="00674F9B"/>
    <w:rsid w:val="00675230"/>
    <w:rsid w:val="00675278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B32"/>
    <w:rsid w:val="006D5C52"/>
    <w:rsid w:val="006D6249"/>
    <w:rsid w:val="006D6CD0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C40"/>
    <w:rsid w:val="00763103"/>
    <w:rsid w:val="00763A91"/>
    <w:rsid w:val="00764413"/>
    <w:rsid w:val="00764EE5"/>
    <w:rsid w:val="007650F8"/>
    <w:rsid w:val="00765ACA"/>
    <w:rsid w:val="00765C1B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BDD"/>
    <w:rsid w:val="007A066C"/>
    <w:rsid w:val="007A09A4"/>
    <w:rsid w:val="007A0B31"/>
    <w:rsid w:val="007A123D"/>
    <w:rsid w:val="007A1821"/>
    <w:rsid w:val="007A2040"/>
    <w:rsid w:val="007A3666"/>
    <w:rsid w:val="007A45BC"/>
    <w:rsid w:val="007A4BBD"/>
    <w:rsid w:val="007A5769"/>
    <w:rsid w:val="007A5C5E"/>
    <w:rsid w:val="007A654E"/>
    <w:rsid w:val="007A6ED4"/>
    <w:rsid w:val="007A701B"/>
    <w:rsid w:val="007A789D"/>
    <w:rsid w:val="007A7D53"/>
    <w:rsid w:val="007B0864"/>
    <w:rsid w:val="007B1E3B"/>
    <w:rsid w:val="007B1FD0"/>
    <w:rsid w:val="007B41B1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1C41"/>
    <w:rsid w:val="007C2297"/>
    <w:rsid w:val="007C26E8"/>
    <w:rsid w:val="007C42BB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2FF4"/>
    <w:rsid w:val="007E33CC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919"/>
    <w:rsid w:val="007F5A4A"/>
    <w:rsid w:val="007F638F"/>
    <w:rsid w:val="007F6DEB"/>
    <w:rsid w:val="007F7F3C"/>
    <w:rsid w:val="00800346"/>
    <w:rsid w:val="00802B83"/>
    <w:rsid w:val="00803045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F7"/>
    <w:rsid w:val="008215B1"/>
    <w:rsid w:val="008216BA"/>
    <w:rsid w:val="00822153"/>
    <w:rsid w:val="00822737"/>
    <w:rsid w:val="00823298"/>
    <w:rsid w:val="0082343F"/>
    <w:rsid w:val="008236A4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2035"/>
    <w:rsid w:val="008C243B"/>
    <w:rsid w:val="008C30B0"/>
    <w:rsid w:val="008C4DA7"/>
    <w:rsid w:val="008C6169"/>
    <w:rsid w:val="008C721F"/>
    <w:rsid w:val="008C72DF"/>
    <w:rsid w:val="008C74C7"/>
    <w:rsid w:val="008C7B6D"/>
    <w:rsid w:val="008D0134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E02F9"/>
    <w:rsid w:val="008E0AAC"/>
    <w:rsid w:val="008E0F8A"/>
    <w:rsid w:val="008E2D0A"/>
    <w:rsid w:val="008E33BB"/>
    <w:rsid w:val="008E47E3"/>
    <w:rsid w:val="008E5691"/>
    <w:rsid w:val="008E6261"/>
    <w:rsid w:val="008E750B"/>
    <w:rsid w:val="008E7C37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0D27"/>
    <w:rsid w:val="0091116C"/>
    <w:rsid w:val="00911798"/>
    <w:rsid w:val="00911DF9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6B39"/>
    <w:rsid w:val="00936FB4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5D07"/>
    <w:rsid w:val="00946C0A"/>
    <w:rsid w:val="00946CC3"/>
    <w:rsid w:val="00947219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F74"/>
    <w:rsid w:val="00964FAE"/>
    <w:rsid w:val="00965675"/>
    <w:rsid w:val="00966046"/>
    <w:rsid w:val="00966120"/>
    <w:rsid w:val="009662E9"/>
    <w:rsid w:val="00966728"/>
    <w:rsid w:val="00966B28"/>
    <w:rsid w:val="0096742B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D79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025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97E09"/>
    <w:rsid w:val="009A00C8"/>
    <w:rsid w:val="009A0BAE"/>
    <w:rsid w:val="009A2499"/>
    <w:rsid w:val="009A2A0E"/>
    <w:rsid w:val="009A2D06"/>
    <w:rsid w:val="009A3C33"/>
    <w:rsid w:val="009A40A1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3327"/>
    <w:rsid w:val="009C377F"/>
    <w:rsid w:val="009C3829"/>
    <w:rsid w:val="009C3B43"/>
    <w:rsid w:val="009C4600"/>
    <w:rsid w:val="009C5043"/>
    <w:rsid w:val="009C6301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85B"/>
    <w:rsid w:val="00A009D2"/>
    <w:rsid w:val="00A0134A"/>
    <w:rsid w:val="00A0228F"/>
    <w:rsid w:val="00A02348"/>
    <w:rsid w:val="00A02404"/>
    <w:rsid w:val="00A0293D"/>
    <w:rsid w:val="00A02CFD"/>
    <w:rsid w:val="00A043A0"/>
    <w:rsid w:val="00A077D3"/>
    <w:rsid w:val="00A07C44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2BB1"/>
    <w:rsid w:val="00A13143"/>
    <w:rsid w:val="00A13C74"/>
    <w:rsid w:val="00A13E56"/>
    <w:rsid w:val="00A14032"/>
    <w:rsid w:val="00A150B7"/>
    <w:rsid w:val="00A15933"/>
    <w:rsid w:val="00A15E1E"/>
    <w:rsid w:val="00A16ACD"/>
    <w:rsid w:val="00A16C60"/>
    <w:rsid w:val="00A1728A"/>
    <w:rsid w:val="00A172C4"/>
    <w:rsid w:val="00A201D4"/>
    <w:rsid w:val="00A20244"/>
    <w:rsid w:val="00A20FFD"/>
    <w:rsid w:val="00A2157C"/>
    <w:rsid w:val="00A21F1B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4C66"/>
    <w:rsid w:val="00A355A4"/>
    <w:rsid w:val="00A35645"/>
    <w:rsid w:val="00A35B56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2426"/>
    <w:rsid w:val="00A82DE7"/>
    <w:rsid w:val="00A83039"/>
    <w:rsid w:val="00A83C42"/>
    <w:rsid w:val="00A83D9B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A65"/>
    <w:rsid w:val="00AA2D24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6A"/>
    <w:rsid w:val="00AC15FD"/>
    <w:rsid w:val="00AC163D"/>
    <w:rsid w:val="00AC199F"/>
    <w:rsid w:val="00AC1B7A"/>
    <w:rsid w:val="00AC2415"/>
    <w:rsid w:val="00AC247D"/>
    <w:rsid w:val="00AC268C"/>
    <w:rsid w:val="00AC36BE"/>
    <w:rsid w:val="00AC3D40"/>
    <w:rsid w:val="00AC5582"/>
    <w:rsid w:val="00AC55A3"/>
    <w:rsid w:val="00AC6F18"/>
    <w:rsid w:val="00AC756D"/>
    <w:rsid w:val="00AC7C36"/>
    <w:rsid w:val="00AD00A8"/>
    <w:rsid w:val="00AD0FF6"/>
    <w:rsid w:val="00AD1019"/>
    <w:rsid w:val="00AD10C4"/>
    <w:rsid w:val="00AD1713"/>
    <w:rsid w:val="00AD1B04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184"/>
    <w:rsid w:val="00AE06D1"/>
    <w:rsid w:val="00AE1163"/>
    <w:rsid w:val="00AE1183"/>
    <w:rsid w:val="00AE1818"/>
    <w:rsid w:val="00AE3440"/>
    <w:rsid w:val="00AE3D5D"/>
    <w:rsid w:val="00AE40B0"/>
    <w:rsid w:val="00AE49A0"/>
    <w:rsid w:val="00AE49D4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102B2"/>
    <w:rsid w:val="00B10394"/>
    <w:rsid w:val="00B105D0"/>
    <w:rsid w:val="00B1155C"/>
    <w:rsid w:val="00B11618"/>
    <w:rsid w:val="00B1181D"/>
    <w:rsid w:val="00B124ED"/>
    <w:rsid w:val="00B12823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7D5"/>
    <w:rsid w:val="00B41EC2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6DDD"/>
    <w:rsid w:val="00B56F2E"/>
    <w:rsid w:val="00B57582"/>
    <w:rsid w:val="00B601A2"/>
    <w:rsid w:val="00B614A7"/>
    <w:rsid w:val="00B61C57"/>
    <w:rsid w:val="00B640C1"/>
    <w:rsid w:val="00B64EE7"/>
    <w:rsid w:val="00B6576D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E86"/>
    <w:rsid w:val="00BB229B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2B68"/>
    <w:rsid w:val="00BC3550"/>
    <w:rsid w:val="00BC41DB"/>
    <w:rsid w:val="00BC4262"/>
    <w:rsid w:val="00BC43B3"/>
    <w:rsid w:val="00BC452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0AB1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5C91"/>
    <w:rsid w:val="00BF6D87"/>
    <w:rsid w:val="00BF7C8E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34CC"/>
    <w:rsid w:val="00C135DA"/>
    <w:rsid w:val="00C13CA2"/>
    <w:rsid w:val="00C13CC8"/>
    <w:rsid w:val="00C1473B"/>
    <w:rsid w:val="00C169CC"/>
    <w:rsid w:val="00C17095"/>
    <w:rsid w:val="00C201D8"/>
    <w:rsid w:val="00C20471"/>
    <w:rsid w:val="00C20DCA"/>
    <w:rsid w:val="00C21492"/>
    <w:rsid w:val="00C2151A"/>
    <w:rsid w:val="00C23012"/>
    <w:rsid w:val="00C246BF"/>
    <w:rsid w:val="00C24D6D"/>
    <w:rsid w:val="00C24D92"/>
    <w:rsid w:val="00C250F3"/>
    <w:rsid w:val="00C25239"/>
    <w:rsid w:val="00C26FBA"/>
    <w:rsid w:val="00C3085F"/>
    <w:rsid w:val="00C3361E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7F49"/>
    <w:rsid w:val="00C8001F"/>
    <w:rsid w:val="00C802CB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2BB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B9"/>
    <w:rsid w:val="00CC1ADA"/>
    <w:rsid w:val="00CC1EC6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F05"/>
    <w:rsid w:val="00CE2A42"/>
    <w:rsid w:val="00CE2CDA"/>
    <w:rsid w:val="00CE2D6B"/>
    <w:rsid w:val="00CE3687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41F3"/>
    <w:rsid w:val="00D248CE"/>
    <w:rsid w:val="00D24C42"/>
    <w:rsid w:val="00D24F80"/>
    <w:rsid w:val="00D25517"/>
    <w:rsid w:val="00D268BD"/>
    <w:rsid w:val="00D271C8"/>
    <w:rsid w:val="00D27710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8C7"/>
    <w:rsid w:val="00D40CB4"/>
    <w:rsid w:val="00D41EBD"/>
    <w:rsid w:val="00D43E31"/>
    <w:rsid w:val="00D44B60"/>
    <w:rsid w:val="00D45E92"/>
    <w:rsid w:val="00D4614E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EC7"/>
    <w:rsid w:val="00D57549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6CD"/>
    <w:rsid w:val="00D65DD1"/>
    <w:rsid w:val="00D66732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81"/>
    <w:rsid w:val="00D961A3"/>
    <w:rsid w:val="00D96377"/>
    <w:rsid w:val="00D96876"/>
    <w:rsid w:val="00D969CE"/>
    <w:rsid w:val="00D96BB5"/>
    <w:rsid w:val="00D9753C"/>
    <w:rsid w:val="00DA06F5"/>
    <w:rsid w:val="00DA0702"/>
    <w:rsid w:val="00DA0BF4"/>
    <w:rsid w:val="00DA11BD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E5C"/>
    <w:rsid w:val="00DB4EBB"/>
    <w:rsid w:val="00DB573B"/>
    <w:rsid w:val="00DB75CF"/>
    <w:rsid w:val="00DB7FD8"/>
    <w:rsid w:val="00DC08DB"/>
    <w:rsid w:val="00DC19CD"/>
    <w:rsid w:val="00DC1CC9"/>
    <w:rsid w:val="00DC214E"/>
    <w:rsid w:val="00DC25D1"/>
    <w:rsid w:val="00DC29D9"/>
    <w:rsid w:val="00DC3AE2"/>
    <w:rsid w:val="00DC4049"/>
    <w:rsid w:val="00DC4D68"/>
    <w:rsid w:val="00DC62B8"/>
    <w:rsid w:val="00DC75A7"/>
    <w:rsid w:val="00DD0324"/>
    <w:rsid w:val="00DD05B7"/>
    <w:rsid w:val="00DD2600"/>
    <w:rsid w:val="00DD2EBD"/>
    <w:rsid w:val="00DD3870"/>
    <w:rsid w:val="00DD3AF4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73B8"/>
    <w:rsid w:val="00E07D35"/>
    <w:rsid w:val="00E1083A"/>
    <w:rsid w:val="00E10EB1"/>
    <w:rsid w:val="00E118C4"/>
    <w:rsid w:val="00E120CE"/>
    <w:rsid w:val="00E12711"/>
    <w:rsid w:val="00E130F1"/>
    <w:rsid w:val="00E13FC1"/>
    <w:rsid w:val="00E143DC"/>
    <w:rsid w:val="00E14400"/>
    <w:rsid w:val="00E177FE"/>
    <w:rsid w:val="00E203BB"/>
    <w:rsid w:val="00E2079A"/>
    <w:rsid w:val="00E20D9E"/>
    <w:rsid w:val="00E21F09"/>
    <w:rsid w:val="00E22114"/>
    <w:rsid w:val="00E226EA"/>
    <w:rsid w:val="00E22B50"/>
    <w:rsid w:val="00E2386C"/>
    <w:rsid w:val="00E239E3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17F0"/>
    <w:rsid w:val="00E73A41"/>
    <w:rsid w:val="00E749CD"/>
    <w:rsid w:val="00E74A7F"/>
    <w:rsid w:val="00E75674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0996"/>
    <w:rsid w:val="00E90BBC"/>
    <w:rsid w:val="00E91A00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42F"/>
    <w:rsid w:val="00EC5CA7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0F77"/>
    <w:rsid w:val="00EE1489"/>
    <w:rsid w:val="00EE161F"/>
    <w:rsid w:val="00EE1FFA"/>
    <w:rsid w:val="00EE2C58"/>
    <w:rsid w:val="00EE2DAC"/>
    <w:rsid w:val="00EE3200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471D"/>
    <w:rsid w:val="00F04785"/>
    <w:rsid w:val="00F0537F"/>
    <w:rsid w:val="00F05872"/>
    <w:rsid w:val="00F06F4C"/>
    <w:rsid w:val="00F07C43"/>
    <w:rsid w:val="00F11272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1151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1063"/>
    <w:rsid w:val="00FA1269"/>
    <w:rsid w:val="00FA1527"/>
    <w:rsid w:val="00FA2E36"/>
    <w:rsid w:val="00FA2E7F"/>
    <w:rsid w:val="00FA3442"/>
    <w:rsid w:val="00FA3603"/>
    <w:rsid w:val="00FA4369"/>
    <w:rsid w:val="00FA5495"/>
    <w:rsid w:val="00FA6C06"/>
    <w:rsid w:val="00FB0445"/>
    <w:rsid w:val="00FB129C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kovitrin.com/kibris-ve-dogu-akdenizde-proaktif-diplomasi-makale,1535.html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yurtmedya.com" TargetMode="External"/><Relationship Id="rId63" Type="http://schemas.openxmlformats.org/officeDocument/2006/relationships/hyperlink" Target="http://www.abvizyonu.com/avrupa-birligi/ugur-ozgoker-misir-darbesi-ve-orta-dogu-bolgesine-etkileri.html" TargetMode="External"/><Relationship Id="rId84" Type="http://schemas.openxmlformats.org/officeDocument/2006/relationships/hyperlink" Target="http://yurtmedya.com/koseyazisi-29-SIYASAL-HAYAT-VE-SECIMLER.html" TargetMode="External"/><Relationship Id="rId138" Type="http://schemas.openxmlformats.org/officeDocument/2006/relationships/hyperlink" Target="http://www.ugurozgoker.com/vira-haber-canli-yayin/" TargetMode="External"/><Relationship Id="rId159" Type="http://schemas.openxmlformats.org/officeDocument/2006/relationships/hyperlink" Target="http://www.kanalekonomi.com/yesil-ekonomi/yesil-ekonomi-10-bolum" TargetMode="External"/><Relationship Id="rId170" Type="http://schemas.openxmlformats.org/officeDocument/2006/relationships/hyperlink" Target="http://www.tvnet.com.tr/orta-kusak/orta-kusak-2133070" TargetMode="External"/><Relationship Id="rId191" Type="http://schemas.openxmlformats.org/officeDocument/2006/relationships/hyperlink" Target="http://gold.ajanspress.com.tr/popuptv/2qciV1GV5YJrQBhzXJsmFQ2/?v=2&amp;s=&amp;b=&amp;isH=0" TargetMode="External"/><Relationship Id="rId205" Type="http://schemas.openxmlformats.org/officeDocument/2006/relationships/hyperlink" Target="https://wetransfer.com/downloads/e65b61d9fb667b68781950279c98f9aa20181201170119/8e8e2c373eb685ce4254e7e3ab9e042920181201170119/17779e" TargetMode="External"/><Relationship Id="rId226" Type="http://schemas.openxmlformats.org/officeDocument/2006/relationships/hyperlink" Target="https://www.yorungedergi.com/2020/08/prof-dr-ugur-ozgoker-turkiye-ile-kktc-konfederasyon-olusturmalidir/" TargetMode="External"/><Relationship Id="rId107" Type="http://schemas.openxmlformats.org/officeDocument/2006/relationships/hyperlink" Target="http://www.abhaber.com/avrupa-ve-dunya-yeniden-1930larin-sartlarina-hizla-surukleniyor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turkiyeavrupavakfi.org/index.php/arastirmayorum/diger/3733-avrupa-ekonomik-topluluudan-avrasya-ekonomik-topluluuna.html" TargetMode="External"/><Relationship Id="rId74" Type="http://schemas.openxmlformats.org/officeDocument/2006/relationships/hyperlink" Target="http://www.abhaber.com/abnin-guncel-sorunlari-ve-avrupa-parlamentosu-secim-sonuclari-isiginda-abnin-gelecegi" TargetMode="External"/><Relationship Id="rId128" Type="http://schemas.openxmlformats.org/officeDocument/2006/relationships/hyperlink" Target="http://tekhabergazetesi.com/haber-kktc-neden-cok-onemli-5420.html" TargetMode="External"/><Relationship Id="rId149" Type="http://schemas.openxmlformats.org/officeDocument/2006/relationships/hyperlink" Target="http://www.parlarmedya.blogspot.com.tr/2014/02/yerelden-kuresele%20diyalogun-baristaki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irahaber.com/turkiye-ab-multeci-anlasmasi-ve-abye-tam-uyelik-yolunda-gumruk-birliginin-derinlestirilmesi-makale,8957.html" TargetMode="External"/><Relationship Id="rId160" Type="http://schemas.openxmlformats.org/officeDocument/2006/relationships/hyperlink" Target="https://twitter.com/caglarcilara/status/802061760857604096" TargetMode="External"/><Relationship Id="rId181" Type="http://schemas.openxmlformats.org/officeDocument/2006/relationships/hyperlink" Target="https://mail.google.com/mail/u/0/?tab=wm" TargetMode="External"/><Relationship Id="rId216" Type="http://schemas.openxmlformats.org/officeDocument/2006/relationships/hyperlink" Target="http://gold.ajanspress.com.tr/extp/ODg4Nzk3MDUmMSYxNjAxJjk3NzgwMA" TargetMode="External"/><Relationship Id="rId237" Type="http://schemas.openxmlformats.org/officeDocument/2006/relationships/hyperlink" Target="https://www.academia.edu/mentions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virahaber.com" TargetMode="External"/><Relationship Id="rId64" Type="http://schemas.openxmlformats.org/officeDocument/2006/relationships/hyperlink" Target="http://abhaber.com/index.php?option=com_content&amp;view=article&amp;id=52128:pandora" TargetMode="External"/><Relationship Id="rId118" Type="http://schemas.openxmlformats.org/officeDocument/2006/relationships/hyperlink" Target="http://gold.ajanspress.com.tr/extp/OTAxNjQxMTkmMSYxNjAxJjk3NzgwMA" TargetMode="External"/><Relationship Id="rId139" Type="http://schemas.openxmlformats.org/officeDocument/2006/relationships/hyperlink" Target="http://www.ugurozgoker.com/33-tuketici-zirvesi-program/" TargetMode="External"/><Relationship Id="rId85" Type="http://schemas.openxmlformats.org/officeDocument/2006/relationships/hyperlink" Target="http://www.abvizyonu.com/79259.html" TargetMode="External"/><Relationship Id="rId150" Type="http://schemas.openxmlformats.org/officeDocument/2006/relationships/hyperlink" Target="http://www.youtube.com/watch?v=y67_eHuKYb8&amp;feature=youtu.be" TargetMode="External"/><Relationship Id="rId171" Type="http://schemas.openxmlformats.org/officeDocument/2006/relationships/hyperlink" Target="http://www.ugurozgoker.com/tvnet-abd-baskani-donald-trumph-in-100-gunluk-dis-politik-icraatinin-degerlendirilmesi/" TargetMode="External"/><Relationship Id="rId192" Type="http://schemas.openxmlformats.org/officeDocument/2006/relationships/hyperlink" Target="https://www.youtube.com/watch?v=mZ7LZ7hGw70" TargetMode="External"/><Relationship Id="rId206" Type="http://schemas.openxmlformats.org/officeDocument/2006/relationships/hyperlink" Target="https://drive.google.com/file/d/1XAF4sM4jGnYhoJN0dKAFoS1bXUYsPgJP/view?usp=drive_web" TargetMode="External"/><Relationship Id="rId227" Type="http://schemas.openxmlformats.org/officeDocument/2006/relationships/hyperlink" Target="https://akittv.com.tr/video-galeri/6275-kapali-maras-46-yil-sonra-acildi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www.virahaber.com/avrupa-ve-dunya-yeniden-1930larin-sartlarina-hizla-surukleniyor-8974yy.htm" TargetMode="External"/><Relationship Id="rId129" Type="http://schemas.openxmlformats.org/officeDocument/2006/relationships/hyperlink" Target="http://www.ugurozgoker.com/prof-dr-ugur-ozgoker-abd-baskanlik-secimleri-ve-turkiyeye-olasi-etkilerini-degerlendirdi/" TargetMode="External"/><Relationship Id="rId54" Type="http://schemas.openxmlformats.org/officeDocument/2006/relationships/hyperlink" Target="http://www.abvizyonu.com/avrupa-birligi/ugur-ozgoker-ortadogu-ve-enerji-sorunlari-baglaminda-turkiye-ab-iiskileri.html" TargetMode="External"/><Relationship Id="rId75" Type="http://schemas.openxmlformats.org/officeDocument/2006/relationships/hyperlink" Target="http://yurtmedya.com/author_article_detail.php?article_id=317" TargetMode="External"/><Relationship Id="rId96" Type="http://schemas.openxmlformats.org/officeDocument/2006/relationships/hyperlink" Target="http://www.gazeteekonomi.com/kuresel-ticaret-ve-rekabet-makale,194245.html" TargetMode="External"/><Relationship Id="rId140" Type="http://schemas.openxmlformats.org/officeDocument/2006/relationships/hyperlink" Target="http://www.ugurozgoker.com/kktc-2020-secimleri-ve-dogu-akdenize-etkisi-online-paneli/" TargetMode="External"/><Relationship Id="rId161" Type="http://schemas.openxmlformats.org/officeDocument/2006/relationships/hyperlink" Target="https://www.youtube.com/watch?v=PfAzxuDKJrw&amp;feature=youtu.be" TargetMode="External"/><Relationship Id="rId182" Type="http://schemas.openxmlformats.org/officeDocument/2006/relationships/hyperlink" Target="http://www.ajanspress.com.tr/new_video_stream/tv/002-19947013.wmv" TargetMode="External"/><Relationship Id="rId217" Type="http://schemas.openxmlformats.org/officeDocument/2006/relationships/hyperlink" Target="https://t.co/HUtnmzZUpL" TargetMode="External"/><Relationship Id="rId6" Type="http://schemas.openxmlformats.org/officeDocument/2006/relationships/footnotes" Target="footnotes.xml"/><Relationship Id="rId238" Type="http://schemas.openxmlformats.org/officeDocument/2006/relationships/footer" Target="footer1.xm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www.ekovitrin.com/turkiye-rusya-abd-ucgeni-cercevesinde-suriyede-son-durum-makale,1547.html" TargetMode="External"/><Relationship Id="rId44" Type="http://schemas.openxmlformats.org/officeDocument/2006/relationships/hyperlink" Target="http://www.tuder.net" TargetMode="External"/><Relationship Id="rId65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6" Type="http://schemas.openxmlformats.org/officeDocument/2006/relationships/hyperlink" Target="http://www.euractiv.com.tr/ticaret-ve-sanayi/analyze/ugur-ozgoker-dunya-ekonomisi-turkiye-ve-yeni-ekonomik-model-031326" TargetMode="External"/><Relationship Id="rId130" Type="http://schemas.openxmlformats.org/officeDocument/2006/relationships/hyperlink" Target="https://www.virahaber.com/daglik-karabag-savasi-ve-kafkasyanin-siyasi-cografyasinin-yeniden-insasi-9009yy.htm" TargetMode="External"/><Relationship Id="rId151" Type="http://schemas.openxmlformats.org/officeDocument/2006/relationships/hyperlink" Target="http://parlarmedya.blogspot.com.tr/2016/04/19-avrasya-ekonomi-zirvesi-zorunlu-goc.html" TargetMode="External"/><Relationship Id="rId172" Type="http://schemas.openxmlformats.org/officeDocument/2006/relationships/hyperlink" Target="http://www.ugurozgoker.com/25-mayis-persembe-gunku-tvnet-programi" TargetMode="External"/><Relationship Id="rId193" Type="http://schemas.openxmlformats.org/officeDocument/2006/relationships/hyperlink" Target="http://www.brtk.net/?series=universiteler-02-03-2018" TargetMode="External"/><Relationship Id="rId207" Type="http://schemas.openxmlformats.org/officeDocument/2006/relationships/hyperlink" Target="http://gold.ajanspress.com.tr/popuptv/v5Ck6qcJWP1rQBhzXJsmFQ2/?v=2&amp;s=8352&amp;b=958628&amp;isH=0&amp;lang=tr" TargetMode="External"/><Relationship Id="rId228" Type="http://schemas.openxmlformats.org/officeDocument/2006/relationships/hyperlink" Target="https://www.aa.com.tr/tr/dunya/uzmanlara-gore-kktcde-yeni-bir-donem-basliyor/2011600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parlarmedya.blogspot.com.tr/2017/11/quo-vadis-suudi-arabistan-ugur-ozgoker.html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gazeteekonomi.com/kose-yazilari/iktisadi-gelismenin-ve-refahin-temeli-nedir" TargetMode="External"/><Relationship Id="rId76" Type="http://schemas.openxmlformats.org/officeDocument/2006/relationships/hyperlink" Target="http://www.virahaber.com/yazi/kibris-sorununda-muhtemel-gelismeler-8895.htm" TargetMode="External"/><Relationship Id="rId97" Type="http://schemas.openxmlformats.org/officeDocument/2006/relationships/hyperlink" Target="http://www.abhaber.com/19-avrasya-ekonomi-zirvesi-zorunlu-gocmulteci-sorunu-ve-terorizm-oturumu" TargetMode="External"/><Relationship Id="rId120" Type="http://schemas.openxmlformats.org/officeDocument/2006/relationships/hyperlink" Target="https://www.ekovitrin.com/mutabakat-metinlerinin-karsilastirilmasi-makale,1573.html" TargetMode="External"/><Relationship Id="rId141" Type="http://schemas.openxmlformats.org/officeDocument/2006/relationships/hyperlink" Target="http://www.ugurozgoker.com/akademi-zirvesi-uluslararasi-guvenlik-oturum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janspress.com.tr/new_video_stream/tv/CD19253086.mp4" TargetMode="External"/><Relationship Id="rId183" Type="http://schemas.openxmlformats.org/officeDocument/2006/relationships/hyperlink" Target="http://www.ugurozgoker.com/katalanyadaki-bagimsizlik-referandumu-sonucunun-ab-nin-gelecegine-etkileri/" TargetMode="External"/><Relationship Id="rId218" Type="http://schemas.openxmlformats.org/officeDocument/2006/relationships/hyperlink" Target="http://bnr.bg/post/101180231/prof-ugur-iozgyoker-po-nevoenen-pat-turcia-postigna-vsichko-koeto-iskashe" TargetMode="External"/><Relationship Id="rId239" Type="http://schemas.openxmlformats.org/officeDocument/2006/relationships/footer" Target="footer2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subconturkey.com" TargetMode="External"/><Relationship Id="rId66" Type="http://schemas.openxmlformats.org/officeDocument/2006/relationships/hyperlink" Target="http://dergi.igmd.org/42/anket_devam.html" TargetMode="External"/><Relationship Id="rId87" Type="http://schemas.openxmlformats.org/officeDocument/2006/relationships/hyperlink" Target="http://parlarmedya.blogspot.com.tr/2015/04/marmara-grubu-vakf-18-avrasya-ekonomi.html" TargetMode="External"/><Relationship Id="rId110" Type="http://schemas.openxmlformats.org/officeDocument/2006/relationships/hyperlink" Target="http://www.virahaber.com/ilimli-islama-gecis-sancilari-mi-yoksa-light-darbe-mi-8981yy.htm" TargetMode="External"/><Relationship Id="rId131" Type="http://schemas.openxmlformats.org/officeDocument/2006/relationships/hyperlink" Target="http://www.ugurozgoker.com/wp-content/uploads/2020/11/ugur_ozgoker.pdf" TargetMode="External"/><Relationship Id="rId152" Type="http://schemas.openxmlformats.org/officeDocument/2006/relationships/hyperlink" Target="https://www.youtube.com/watch?v=ywzzgWe420I&amp;feature=youtu.be" TargetMode="External"/><Relationship Id="rId173" Type="http://schemas.openxmlformats.org/officeDocument/2006/relationships/hyperlink" Target="http://www.ajanspress.com.tr/new_video_stream/tv/001-19591177.wmv" TargetMode="External"/><Relationship Id="rId194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08" Type="http://schemas.openxmlformats.org/officeDocument/2006/relationships/hyperlink" Target="https://www.facebook.com/genctvkibris/videos/2207846776135203/" TargetMode="External"/><Relationship Id="rId229" Type="http://schemas.openxmlformats.org/officeDocument/2006/relationships/hyperlink" Target="http://www.turkkibristicaretodasi.org/uzmanlara-gore-kktc-de-yeni-bir-donem-basliyor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www.yurtmedya.com/author_article_detail.php?article_id=239" TargetMode="External"/><Relationship Id="rId77" Type="http://schemas.openxmlformats.org/officeDocument/2006/relationships/hyperlink" Target="http://www.abhaber.com/yeni-hukumetin-dis-politikasi-ab-oncelikli-mi-olacak" TargetMode="External"/><Relationship Id="rId100" Type="http://schemas.openxmlformats.org/officeDocument/2006/relationships/hyperlink" Target="http://www.ekonomikibris.com/yazarlar/ugur-ozgoker/binali-yildirim-hukumeti-ve-dis-politika/228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sykes-picot-anlasmasinin-100-yilinda-fransanin-yeni-ortadogu-hamlesi-ve-bolgenin-gelecegi" TargetMode="External"/><Relationship Id="rId121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2" Type="http://schemas.openxmlformats.org/officeDocument/2006/relationships/hyperlink" Target="http://www.ugurozgoker.com/uluslararasi-iliskilerde-diplomasi-ve-diplomasinin-yeri/" TargetMode="External"/><Relationship Id="rId163" Type="http://schemas.openxmlformats.org/officeDocument/2006/relationships/hyperlink" Target="http://www.tvnet.com.tr/orta-kusak/orta-kusak-2124273" TargetMode="External"/><Relationship Id="rId184" Type="http://schemas.openxmlformats.org/officeDocument/2006/relationships/hyperlink" Target="http://www.ajanspress.com.tr/new_video_stream/tv/CD19982798.MP4" TargetMode="External"/><Relationship Id="rId219" Type="http://schemas.openxmlformats.org/officeDocument/2006/relationships/hyperlink" Target="https://www.aa.com.tr/tr/turkiye/libya-ile-varilan-anlasma-dogu-akdenizde-dengeleri-degistirecek/1662149" TargetMode="External"/><Relationship Id="rId230" Type="http://schemas.openxmlformats.org/officeDocument/2006/relationships/hyperlink" Target="https://tr.euronews.com/2021/03/26/uzmanlar-ab-nin-ald-g-son-turkiye-pozisyonu-konusunda-farkl-goruslerde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abvizyonu.com" TargetMode="External"/><Relationship Id="rId67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8" Type="http://schemas.openxmlformats.org/officeDocument/2006/relationships/hyperlink" Target="http://www.virahaber.com/yazi/kktcde-yeni-donem-ve-turkiye-kibris-ab-iliskilerinin-gelecegi-8904.htm" TargetMode="External"/><Relationship Id="rId111" Type="http://schemas.openxmlformats.org/officeDocument/2006/relationships/hyperlink" Target="http://poitikasesi.blogspot.com.tr/2018/01/balfourdeklarasyonundan-trump.html" TargetMode="External"/><Relationship Id="rId132" Type="http://schemas.openxmlformats.org/officeDocument/2006/relationships/hyperlink" Target="http://parlarmedya.blogspot.com.tr/2016/10/ikv-iktisadi-kalknma-vakf-turder-ggd.html" TargetMode="External"/><Relationship Id="rId153" Type="http://schemas.openxmlformats.org/officeDocument/2006/relationships/hyperlink" Target="https://www.youtube.com/watch?v=DPejCXlABH0" TargetMode="External"/><Relationship Id="rId174" Type="http://schemas.openxmlformats.org/officeDocument/2006/relationships/hyperlink" Target="https://www.youtube.com/watch?v=in1Zs6Sik04" TargetMode="External"/><Relationship Id="rId195" Type="http://schemas.openxmlformats.org/officeDocument/2006/relationships/hyperlink" Target="https://www.youtube.com/watch?v=7ecAB2RQb20" TargetMode="External"/><Relationship Id="rId209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20" Type="http://schemas.openxmlformats.org/officeDocument/2006/relationships/hyperlink" Target="http://www.ugurozgoker.com/libya-ile-varilan-anlasma-dogu-akdenizde-dengeleri-degistirecek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www.abvizyonu.com/avrupa-birligi/ayyildizli-mozaik.html" TargetMode="External"/><Relationship Id="rId106" Type="http://schemas.openxmlformats.org/officeDocument/2006/relationships/hyperlink" Target="http://www.ekonomikibris.com/yazarlar/ugur-ozgoker/2017-de-turk-dis-politikasi/231" TargetMode="External"/><Relationship Id="rId127" Type="http://schemas.openxmlformats.org/officeDocument/2006/relationships/hyperlink" Target="https://tasam.org/Files/Icerik/File/KKTC_u_o_pdf_c740f9e7-61d7-4f83-b0c7-949b39488667.pdf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virahaber.com/yazi/abnin-suriye-vizyonu-8861.htm" TargetMode="External"/><Relationship Id="rId73" Type="http://schemas.openxmlformats.org/officeDocument/2006/relationships/hyperlink" Target="http://www.abvizyonu.com/70621.html" TargetMode="External"/><Relationship Id="rId78" Type="http://schemas.openxmlformats.org/officeDocument/2006/relationships/hyperlink" Target="http://www.euractiv.com.tr/politika-000110/analyze/uur-zgker-dnya-gerekten-5ten-byk-m-030342?utm_source=twitterfeed&amp;utm_medium=twitter" TargetMode="External"/><Relationship Id="rId94" Type="http://schemas.openxmlformats.org/officeDocument/2006/relationships/hyperlink" Target="http://www.gazeteekonomi.com/kibris-sorunun-uluslararasi-iliskiler-ve-hukuk-kurallari-cercevesinde-ab-bunyesinde-cozumu-makale,110807.html" TargetMode="External"/><Relationship Id="rId99" Type="http://schemas.openxmlformats.org/officeDocument/2006/relationships/hyperlink" Target="http://www.abhaber.com/son-iki-aydaki-ic-ve-dis-politikada-koklu%20degisimlerin-sonuclari" TargetMode="External"/><Relationship Id="rId101" Type="http://schemas.openxmlformats.org/officeDocument/2006/relationships/hyperlink" Target="http://www.virahaber.com/darbeler-darbe-girisimleri-ile-ilgili-siyasi-ve-hukuki-kavramlar-8965yy.htm" TargetMode="External"/><Relationship Id="rId122" Type="http://schemas.openxmlformats.org/officeDocument/2006/relationships/hyperlink" Target="https://m5dergi.com/son-sayi/kibris-baglaminda-dogu-akdeniz-enerji-havzasi/" TargetMode="External"/><Relationship Id="rId143" Type="http://schemas.openxmlformats.org/officeDocument/2006/relationships/hyperlink" Target="http://www.ugurozgoker.com/uluslarasi-guvenlik-meydan-okumalar-tehditler-ve-firsatlar-paneli/" TargetMode="External"/><Relationship Id="rId148" Type="http://schemas.openxmlformats.org/officeDocument/2006/relationships/hyperlink" Target="http://www.igmd.org/tumhaber/duyuru/35995-gumruk-musavirligi-meslegi-algi-calismasi.html" TargetMode="External"/><Relationship Id="rId164" Type="http://schemas.openxmlformats.org/officeDocument/2006/relationships/hyperlink" Target="http://www.ajanspress.com.tr/new_video_stream/tv/CD19335975.mp4" TargetMode="External"/><Relationship Id="rId169" Type="http://schemas.openxmlformats.org/officeDocument/2006/relationships/hyperlink" Target="http://www.tvnet.com.tr/orta-kusak/orta-kusak-2132136" TargetMode="External"/><Relationship Id="rId185" Type="http://schemas.openxmlformats.org/officeDocument/2006/relationships/hyperlink" Target="http://www.ugurozgoker.com/prof-dr-ugur-ozgoker-suudi-arabistan-da-son-yasanan-ve-simdiye-kadar-benzeri-gorulmemis-olaylari-degerlendird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dirilispostasi.com/n-44306-rusyanin-truva-ati-kibrisli-rumlar.html" TargetMode="External"/><Relationship Id="rId210" Type="http://schemas.openxmlformats.org/officeDocument/2006/relationships/hyperlink" Target="https://www.facebook.com/genctvkibris/videos/593638654381699/" TargetMode="External"/><Relationship Id="rId215" Type="http://schemas.openxmlformats.org/officeDocument/2006/relationships/hyperlink" Target="https://www.oncevatan.com.tr/genel/dogu-akdenizde-sondaj-gerilimi-h141608.html" TargetMode="External"/><Relationship Id="rId236" Type="http://schemas.openxmlformats.org/officeDocument/2006/relationships/hyperlink" Target="http://atiftarama.com/index.php?yazar_isim=u%C4%9Fur+&amp;yazar_soyisim=%C3%B6zg%C3%B6ker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s://www.euronews.com/2021/04/26/can-a-new-round-of-un-peace-talks-solve-the-decades-old-cyprus-conflict" TargetMode="External"/><Relationship Id="rId47" Type="http://schemas.openxmlformats.org/officeDocument/2006/relationships/hyperlink" Target="http://www.subconturkey.com" TargetMode="External"/><Relationship Id="rId68" Type="http://schemas.openxmlformats.org/officeDocument/2006/relationships/hyperlink" Target="http://www.virahaber.com/yazi/abd-iran-cenevre-nukleer-anlasmasi-ve%20turkiyeye-muhtemel-etkileri-8895.htm" TargetMode="External"/><Relationship Id="rId89" Type="http://schemas.openxmlformats.org/officeDocument/2006/relationships/hyperlink" Target="http://www.ekonomikibris.com/yazarlar/y/m/197" TargetMode="External"/><Relationship Id="rId112" Type="http://schemas.openxmlformats.org/officeDocument/2006/relationships/hyperlink" Target="http://parlarmedya.blogspot.com.tr/2018/01/balfourdeklarasyonundan-trump.html" TargetMode="External"/><Relationship Id="rId133" Type="http://schemas.openxmlformats.org/officeDocument/2006/relationships/hyperlink" Target="http://www.ugurozgoker.com/kibris-uyusmazliginin-turkiye-ab-iliskilerine-etkileri/" TargetMode="External"/><Relationship Id="rId154" Type="http://schemas.openxmlformats.org/officeDocument/2006/relationships/hyperlink" Target="https://www.youtube.com/watch?v=4oxMnYc5jHk" TargetMode="External"/><Relationship Id="rId175" Type="http://schemas.openxmlformats.org/officeDocument/2006/relationships/hyperlink" Target="http://www.ajanspress.com.tr/new_video_stream/tv/001-19640867.wmv" TargetMode="External"/><Relationship Id="rId196" Type="http://schemas.openxmlformats.org/officeDocument/2006/relationships/hyperlink" Target="https://www.youtube.com/watch?v=3uapyaTkwNs" TargetMode="External"/><Relationship Id="rId200" Type="http://schemas.openxmlformats.org/officeDocument/2006/relationships/hyperlink" Target="http://www.ugurozgoker.com/tercih-rehberi-programi-kibris-amerikan-universitesi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twitter.com/ekoturktv/status/1205476678065102853?s=11" TargetMode="Externa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abhaber.com/manset-haber/manset-haber/ab-nin-turk-vatandaslarina-en-buyuk-getirisi-tuketicinin-korunmasi-kanunu-047878" TargetMode="External"/><Relationship Id="rId79" Type="http://schemas.openxmlformats.org/officeDocument/2006/relationships/hyperlink" Target="http://www.abvizyonu.com/cozum-yutturmacasi-hizla-cozulmeye-dogru-gidiyor.html" TargetMode="External"/><Relationship Id="rId102" Type="http://schemas.openxmlformats.org/officeDocument/2006/relationships/hyperlink" Target="http://www.ekonomikibris.com/yazarlar/ugur-ozgoker/demokratik-duzene-karsi-darbeler/229" TargetMode="External"/><Relationship Id="rId123" Type="http://schemas.openxmlformats.org/officeDocument/2006/relationships/hyperlink" Target="https://dipam.org/abdnin-yeni-akdeniz-politikasi-ve-turkiyenin-secenekleri/" TargetMode="External"/><Relationship Id="rId144" Type="http://schemas.openxmlformats.org/officeDocument/2006/relationships/hyperlink" Target="http://www.ugurozgoker.com/ege-ve-dogu-akdenizdeki-gelismeler-ve-turkiye-onlinewebinar/" TargetMode="External"/><Relationship Id="rId90" Type="http://schemas.openxmlformats.org/officeDocument/2006/relationships/hyperlink" Target="http://tuketicilerdernegi.org.tr/gorusler/abvetuketicininkorunmasi/haziran-2015-genel-secimi-sonuclarinin-degerlendirilmesi" TargetMode="External"/><Relationship Id="rId165" Type="http://schemas.openxmlformats.org/officeDocument/2006/relationships/hyperlink" Target="http://www.ugurozgoker.com/tvnet-orta-kusak-programi" TargetMode="External"/><Relationship Id="rId186" Type="http://schemas.openxmlformats.org/officeDocument/2006/relationships/hyperlink" Target="https://youtu.be/KD_WlGkitdc" TargetMode="External"/><Relationship Id="rId211" Type="http://schemas.openxmlformats.org/officeDocument/2006/relationships/hyperlink" Target="http://gold.ajanspress.com.tr/popuptv/OdyjjMuDiJRrQBhzXJsmFQ2/?v=2&amp;s=8352&amp;b=958628&amp;isH=0&amp;lang=tr" TargetMode="External"/><Relationship Id="rId232" Type="http://schemas.openxmlformats.org/officeDocument/2006/relationships/hyperlink" Target="http://www.turkkibristicaretodasi.org/can-a-new-round-of-un-peace-talks-solve-the-decades-old-cyprus-conflict/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euractive.com.tr" TargetMode="External"/><Relationship Id="rId69" Type="http://schemas.openxmlformats.org/officeDocument/2006/relationships/hyperlink" Target="http://www.abvizyonu.com/avrupa-birligi/doc-dr-ugur-ozgoker-2014de-turkiyedeki-muhtemel-siyasi-manzara.html" TargetMode="External"/><Relationship Id="rId113" Type="http://schemas.openxmlformats.org/officeDocument/2006/relationships/hyperlink" Target="http://ozgurgurses.blogspot.com.tr/2018/01/balfourdeklarasyonundan-trump.html" TargetMode="External"/><Relationship Id="rId134" Type="http://schemas.openxmlformats.org/officeDocument/2006/relationships/hyperlink" Target="https://www.srcongress.org/" TargetMode="External"/><Relationship Id="rId80" Type="http://schemas.openxmlformats.org/officeDocument/2006/relationships/hyperlink" Target="http://www.virahaber.com/yazi/hristiyan-dunyasi-birlesirken-musluman-alemi-catisiyor-8895.htm" TargetMode="External"/><Relationship Id="rId155" Type="http://schemas.openxmlformats.org/officeDocument/2006/relationships/hyperlink" Target="https://www.youtube.com/watch?v=Gs5FuSgpv1I" TargetMode="External"/><Relationship Id="rId176" Type="http://schemas.openxmlformats.org/officeDocument/2006/relationships/hyperlink" Target="http://www.ayrintilihaber.com.tr/?m=arsiv" TargetMode="External"/><Relationship Id="rId197" Type="http://schemas.openxmlformats.org/officeDocument/2006/relationships/hyperlink" Target="https://issuu.com/ayazmedyagrubu/docs/ekonomikibrisprestigehaziran15" TargetMode="External"/><Relationship Id="rId201" Type="http://schemas.openxmlformats.org/officeDocument/2006/relationships/hyperlink" Target="http://gold.ajanspress.com.tr/popuptv/7JvG0dOiD2lrQBhzXJsmFQ2/?v=2&amp;s=8352&amp;b=958628&amp;isH=0&amp;lang=tr" TargetMode="External"/><Relationship Id="rId222" Type="http://schemas.openxmlformats.org/officeDocument/2006/relationships/hyperlink" Target="https://youtu.be/Yv_QGRX1KnQ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www.abvizyonu.com/ab/ugur-ozgoker-anastasiadisin-gkry-baskani-secilmesinin-kibris-sorununun-kalici-olarak-cozumune-etkileri.html" TargetMode="External"/><Relationship Id="rId103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4" Type="http://schemas.openxmlformats.org/officeDocument/2006/relationships/hyperlink" Target="https://dipam.org/wpcontent/uploads/2020/07/ABDninYeniAkdenizPolitikas%C4%B1veTu%CC%88rkiyeninSec%CC%A7enekleri.pdf" TargetMode="External"/><Relationship Id="rId70" Type="http://schemas.openxmlformats.org/officeDocument/2006/relationships/hyperlink" Target="http://tuketicilerdernegi.org.tr/gorusler/abvetuketicininkorunmasi/subat-2014-basinda-turk-ekonomisindeki-gorunum-ve-siyasi-yansimalari" TargetMode="External"/><Relationship Id="rId91" Type="http://schemas.openxmlformats.org/officeDocument/2006/relationships/hyperlink" Target="http://tuketicilerdernegi.org.tr/gorusler/abvetuketicininkorunmasi/21-yuzyilda-uluslararasi-iliskiler" TargetMode="External"/><Relationship Id="rId145" Type="http://schemas.openxmlformats.org/officeDocument/2006/relationships/hyperlink" Target="http://www.ugurozgoker.com/uzmanlar-abnin-aldigi-son-turkiye-pozisyonu-konusunda-farkli-goruslerde/" TargetMode="External"/><Relationship Id="rId166" Type="http://schemas.openxmlformats.org/officeDocument/2006/relationships/hyperlink" Target="http://www.ajanspress.com.tr/new_video_stream/tv/001-19383314.wmv" TargetMode="External"/><Relationship Id="rId187" Type="http://schemas.openxmlformats.org/officeDocument/2006/relationships/hyperlink" Target="http://www.ajanspress.com.tr/new_video_stream/tv/CD20060718.mp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acebook.com/genctvkibris/videos/1882459105191303/UzpfSTEwMDAwMzA3NTAzOTE2MjoyMDkxNzY0MjQ3NjAyNzIz/" TargetMode="External"/><Relationship Id="rId233" Type="http://schemas.openxmlformats.org/officeDocument/2006/relationships/hyperlink" Target="https://youtu.be/TH7nd0UlOUk" TargetMode="Externa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abhaber.com" TargetMode="External"/><Relationship Id="rId114" Type="http://schemas.openxmlformats.org/officeDocument/2006/relationships/hyperlink" Target="http://basinbultenleri7.blogspot.com.tr/2018/01/balfourdeklarasyonundan-trump.html" TargetMode="External"/><Relationship Id="rId60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1" Type="http://schemas.openxmlformats.org/officeDocument/2006/relationships/hyperlink" Target="http://www.bilgesam.org/Images/Dokumanlar/03772014122940guvenlik_kongresi_bildirileri36.pdf" TargetMode="External"/><Relationship Id="rId135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56" Type="http://schemas.openxmlformats.org/officeDocument/2006/relationships/hyperlink" Target="https://www.youtube.com/watch?v=5QYFP9I4FI0" TargetMode="External"/><Relationship Id="rId177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98" Type="http://schemas.openxmlformats.org/officeDocument/2006/relationships/hyperlink" Target="http://gold.ajanspress.com.tr/popuptv/E5zavFsSc7hrQBhzXJsmFQ2/?v=2&amp;s=8352&amp;b=958628&amp;isH=0&amp;lang=tr" TargetMode="External"/><Relationship Id="rId202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23" Type="http://schemas.openxmlformats.org/officeDocument/2006/relationships/hyperlink" Target="https://t.co/Gct7iKI9tF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://www.turder.org/girisimcilik-ve-surdurubilir-kalkinma-icin-big-data-konulu-kitaba-bolum-yazma-daveti/" TargetMode="External"/><Relationship Id="rId50" Type="http://schemas.openxmlformats.org/officeDocument/2006/relationships/hyperlink" Target="http://www.abvizyonu.com" TargetMode="External"/><Relationship Id="rId104" Type="http://schemas.openxmlformats.org/officeDocument/2006/relationships/hyperlink" Target="http://www.abhaber.com/54037-2" TargetMode="External"/><Relationship Id="rId125" Type="http://schemas.openxmlformats.org/officeDocument/2006/relationships/hyperlink" Target="http://www.ugurozgoker.com/wp-content/uploads/2020/08/88-93.pdf" TargetMode="External"/><Relationship Id="rId146" Type="http://schemas.openxmlformats.org/officeDocument/2006/relationships/hyperlink" Target="http://www.ugurozgoker.com/dogu-akdeniz-ve-kibris-egitim-semineri/" TargetMode="External"/><Relationship Id="rId167" Type="http://schemas.openxmlformats.org/officeDocument/2006/relationships/hyperlink" Target="http://www.ugurozgoker.com/tvnet-orta-kusak-programi-1mart-2017/" TargetMode="External"/><Relationship Id="rId188" Type="http://schemas.openxmlformats.org/officeDocument/2006/relationships/hyperlink" Target="http://www.trtarsiv.com/izle/135641/sykespicot" TargetMode="External"/><Relationship Id="rId71" Type="http://schemas.openxmlformats.org/officeDocument/2006/relationships/hyperlink" Target="http://www.abvizyonu.com/avrupa-birligi/doc-dr-ugur-ozgoker-yeni-soguk-savas-esiginde-ukraynakirim.html" TargetMode="External"/><Relationship Id="rId92" Type="http://schemas.openxmlformats.org/officeDocument/2006/relationships/hyperlink" Target="http://www.abhaber.com/kibrista-turk-kulturel-varligi-ve-turk-kimliginin-yasatilmasi" TargetMode="External"/><Relationship Id="rId213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34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s://taylorandfrancis.com" TargetMode="External"/><Relationship Id="rId115" Type="http://schemas.openxmlformats.org/officeDocument/2006/relationships/hyperlink" Target="http://www.ekonomikibris.com/yazarlar/ugur-ozgoker/balfourdeklarasyonundan-trump-deklarasyonuna/260/" TargetMode="External"/><Relationship Id="rId136" Type="http://schemas.openxmlformats.org/officeDocument/2006/relationships/hyperlink" Target="http://www.ugurozgoker.com/kibris-ve-dogu-akdeniz-jeopolitigi-temelinde-munhasir-ekonomik-bolge-tartismalari/" TargetMode="External"/><Relationship Id="rId157" Type="http://schemas.openxmlformats.org/officeDocument/2006/relationships/hyperlink" Target="http://www.haberdukkani.com/haber/turder-den-darbe-girisimine-kinama_564277.html" TargetMode="External"/><Relationship Id="rId178" Type="http://schemas.openxmlformats.org/officeDocument/2006/relationships/hyperlink" Target="https://m.youtube.com/watch?v=4NOU7olfZKk&amp;feature=youtu.be" TargetMode="External"/><Relationship Id="rId61" Type="http://schemas.openxmlformats.org/officeDocument/2006/relationships/hyperlink" Target="http://www.abhaber.com/manset-haber/manset-haber/ab-nin-karadeniz-politikasi-ve-balkanlardaki-siyasal-ve-ekonomik-sorunlar-049739" TargetMode="External"/><Relationship Id="rId82" Type="http://schemas.openxmlformats.org/officeDocument/2006/relationships/hyperlink" Target="http://www.bilgesam.org/en/incele/1923/-eurasian-energy-security--a-general-perspective/" TargetMode="External"/><Relationship Id="rId199" Type="http://schemas.openxmlformats.org/officeDocument/2006/relationships/hyperlink" Target="http://www.turkkibristicaretodasi.org/egitim-adasi-kibris/" TargetMode="External"/><Relationship Id="rId203" Type="http://schemas.openxmlformats.org/officeDocument/2006/relationships/hyperlink" Target="https://www.virahaber.com/eger-bir-dunya-savasi-cikarsa-dogu-akdenizde-cikar-50829h.htm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www.aa.com.tr/tr/turkiye/uzmanlar-kktc%20cumhurbaskani-akincinin-the-guardiana-verdigi-demeci-degerlendirdi-/1728584" TargetMode="Externa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virahaber.com/ap-kararinin-turkiye-ab-iliskilerine-muhtemel-etkileri-8967yy.htm" TargetMode="External"/><Relationship Id="rId126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7" Type="http://schemas.openxmlformats.org/officeDocument/2006/relationships/hyperlink" Target="http://www.ugurozgoker.com/kibrista-cozum-arayislari-paneli/" TargetMode="External"/><Relationship Id="rId168" Type="http://schemas.openxmlformats.org/officeDocument/2006/relationships/hyperlink" Target="http://www.ajanspress.com.tr/new_video_stream/tv/001-19415122.wmv" TargetMode="External"/><Relationship Id="rId51" Type="http://schemas.openxmlformats.org/officeDocument/2006/relationships/hyperlink" Target="http://www.abhaber.com/ozelhaber.php?id=14290" TargetMode="External"/><Relationship Id="rId72" Type="http://schemas.openxmlformats.org/officeDocument/2006/relationships/hyperlink" Target="http://www.ekonomikibris.com/yazarlar/ugur-ozgoker/yeni-kuresel-trendler/91" TargetMode="External"/><Relationship Id="rId93" Type="http://schemas.openxmlformats.org/officeDocument/2006/relationships/hyperlink" Target="http://www.ekonomikibris.com/yazarlar/ugur-ozgoker/ab-ile-nato-nun-mukellefiyetleri/207" TargetMode="External"/><Relationship Id="rId189" Type="http://schemas.openxmlformats.org/officeDocument/2006/relationships/hyperlink" Target="http://gold.ajanspress.com.tr/popuptv/J3WQp4ihplrQBhzXJsmFQ2/?v=2&amp;s=&amp;b=&amp;isH=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turkkibristicaretodasi.org/turkiye-kibris-ve-dogu-akdeniz-de-daha-proaktif-diplomasi-yurutmeli/" TargetMode="External"/><Relationship Id="rId235" Type="http://schemas.openxmlformats.org/officeDocument/2006/relationships/hyperlink" Target="https://scholar.google.com.tr/scholar?start=0&amp;q=u%C4%9Fur+%C3%B6zg%C3%B6ker&amp;hl=tr&amp;as_sdt=0,5" TargetMode="External"/><Relationship Id="rId116" Type="http://schemas.openxmlformats.org/officeDocument/2006/relationships/hyperlink" Target="http://www.derinekonomi.com/analiz/kibris-aciklarinda-sondaj-surtusmeleri/" TargetMode="External"/><Relationship Id="rId137" Type="http://schemas.openxmlformats.org/officeDocument/2006/relationships/hyperlink" Target="http://www.ugurozgoker.com/covid-19-sonrasi-kuresel-gelismeler-ispartakule-rotary-kulubu/" TargetMode="External"/><Relationship Id="rId158" Type="http://schemas.openxmlformats.org/officeDocument/2006/relationships/hyperlink" Target="http://www.ajanspress.com.tr/new_video_stream/tv/003-19002369.wmv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://www.ABHaber.com" TargetMode="External"/><Relationship Id="rId62" Type="http://schemas.openxmlformats.org/officeDocument/2006/relationships/hyperlink" Target="http://tuketicilerdernegi.org.tr/abvetuketicininkorunmasi/kktcde-tekellesme-egilimi" TargetMode="External"/><Relationship Id="rId83" Type="http://schemas.openxmlformats.org/officeDocument/2006/relationships/hyperlink" Target="http://www.ekonomikibris.com/yazarlar/ugur-ozgoker/krizlerin-avantaja-donusmesi/140" TargetMode="External"/><Relationship Id="rId179" Type="http://schemas.openxmlformats.org/officeDocument/2006/relationships/hyperlink" Target="https://www.youtube.com/watch?v=n8_OO6VumyY&amp;sns=em" TargetMode="External"/><Relationship Id="rId190" Type="http://schemas.openxmlformats.org/officeDocument/2006/relationships/hyperlink" Target="http://gold.ajanspress.com.tr/popuptv/a0228jqVbB1rQBhzXJsmFQ2/?v=2&amp;s=&amp;b=&amp;isH=0" TargetMode="External"/><Relationship Id="rId204" Type="http://schemas.openxmlformats.org/officeDocument/2006/relationships/hyperlink" Target="http://www.ugurozgoker.com/turkiye-stratejik-acidan-kibris-i-elinde-tutmak-zorundadir/" TargetMode="External"/><Relationship Id="rId225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8B69-98C1-4092-BAE0-0C6E2D6A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73</Pages>
  <Words>32801</Words>
  <Characters>186967</Characters>
  <Application>Microsoft Office Word</Application>
  <DocSecurity>0</DocSecurity>
  <Lines>1558</Lines>
  <Paragraphs>438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903</cp:revision>
  <cp:lastPrinted>2019-06-26T11:19:00Z</cp:lastPrinted>
  <dcterms:created xsi:type="dcterms:W3CDTF">2021-01-08T10:11:00Z</dcterms:created>
  <dcterms:modified xsi:type="dcterms:W3CDTF">2021-04-29T16:16:00Z</dcterms:modified>
</cp:coreProperties>
</file>