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66071987" w:rsidR="00206156" w:rsidRDefault="00DF18B8" w:rsidP="00394FB1">
      <w:pPr>
        <w:ind w:left="254"/>
        <w:jc w:val="both"/>
        <w:rPr>
          <w:bCs/>
          <w:spacing w:val="-8"/>
          <w:sz w:val="22"/>
          <w:szCs w:val="22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</w:t>
      </w:r>
      <w:r w:rsidR="00394FB1" w:rsidRPr="00394FB1">
        <w:rPr>
          <w:bCs/>
          <w:spacing w:val="-8"/>
          <w:sz w:val="22"/>
          <w:szCs w:val="22"/>
          <w:lang w:val="en-US"/>
        </w:rPr>
        <w:t>ULUSLARARASI OFİS</w:t>
      </w:r>
      <w:r w:rsidR="00394FB1">
        <w:rPr>
          <w:bCs/>
          <w:spacing w:val="-8"/>
          <w:sz w:val="22"/>
          <w:szCs w:val="22"/>
          <w:lang w:val="en-US"/>
        </w:rPr>
        <w:t xml:space="preserve"> ve ERASMUS Kurum Koordinatörü</w:t>
      </w:r>
      <w:r w:rsidR="002B45EC">
        <w:rPr>
          <w:bCs/>
          <w:spacing w:val="-8"/>
          <w:sz w:val="22"/>
          <w:szCs w:val="22"/>
          <w:lang w:val="en-US"/>
        </w:rPr>
        <w:t>,</w:t>
      </w:r>
      <w:r w:rsidR="00BA1E57" w:rsidRPr="00BA1E57">
        <w:t xml:space="preserve"> </w:t>
      </w:r>
      <w:r w:rsidR="00BA1E57" w:rsidRPr="00BA1E57">
        <w:rPr>
          <w:bCs/>
          <w:spacing w:val="-8"/>
          <w:sz w:val="22"/>
          <w:szCs w:val="22"/>
          <w:lang w:val="en-US"/>
        </w:rPr>
        <w:t>İİBF</w:t>
      </w:r>
      <w:r w:rsidR="00394FB1">
        <w:rPr>
          <w:bCs/>
          <w:spacing w:val="-8"/>
          <w:sz w:val="22"/>
          <w:szCs w:val="22"/>
          <w:lang w:val="en-US"/>
        </w:rPr>
        <w:t xml:space="preserve"> </w:t>
      </w:r>
      <w:r w:rsidR="00394FB1" w:rsidRPr="00394FB1">
        <w:rPr>
          <w:bCs/>
          <w:spacing w:val="-8"/>
          <w:sz w:val="22"/>
          <w:szCs w:val="22"/>
          <w:lang w:val="en-US"/>
        </w:rPr>
        <w:t>İngilizc</w:t>
      </w:r>
      <w:r w:rsidR="00394FB1">
        <w:rPr>
          <w:bCs/>
          <w:spacing w:val="-8"/>
          <w:sz w:val="22"/>
          <w:szCs w:val="22"/>
          <w:lang w:val="en-US"/>
        </w:rPr>
        <w:t>e Uluslararası İlişkiler Bölümü Öğretim Üyesi.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4E78FCC2" w14:textId="127F163D" w:rsidR="00A96A6D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4D7421A" w14:textId="77777777" w:rsidR="00B41EC2" w:rsidRDefault="00B41EC2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77777777" w:rsidR="00A96A6D" w:rsidRPr="00201C3F" w:rsidRDefault="00A96A6D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A80FEC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A80FEC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 xml:space="preserve">published </w:t>
      </w:r>
      <w:r w:rsidR="00BD7E68" w:rsidRPr="00BD7E68">
        <w:rPr>
          <w:sz w:val="22"/>
          <w:szCs w:val="22"/>
        </w:rPr>
        <w:lastRenderedPageBreak/>
        <w:t>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3F2DFDCC" w14:textId="5978F790" w:rsidR="001B42F0" w:rsidRDefault="001B42F0" w:rsidP="00A3194D">
      <w:pPr>
        <w:ind w:left="720"/>
        <w:jc w:val="both"/>
        <w:rPr>
          <w:bCs/>
          <w:sz w:val="22"/>
          <w:szCs w:val="22"/>
        </w:rPr>
      </w:pPr>
    </w:p>
    <w:p w14:paraId="10BE2C27" w14:textId="77777777" w:rsidR="001B42F0" w:rsidRPr="001918E3" w:rsidRDefault="001B42F0" w:rsidP="00A3194D">
      <w:pPr>
        <w:ind w:left="720"/>
        <w:jc w:val="both"/>
        <w:rPr>
          <w:bCs/>
          <w:sz w:val="22"/>
          <w:szCs w:val="22"/>
        </w:rPr>
      </w:pPr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2E5685BC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48553C03" w14:textId="64A95160" w:rsidR="00E442C8" w:rsidRDefault="00E442C8" w:rsidP="001918E3">
      <w:pPr>
        <w:ind w:left="709" w:right="-96"/>
        <w:jc w:val="both"/>
        <w:rPr>
          <w:sz w:val="22"/>
          <w:szCs w:val="22"/>
        </w:rPr>
      </w:pPr>
    </w:p>
    <w:p w14:paraId="4EA3A9F0" w14:textId="77777777" w:rsidR="00E442C8" w:rsidRPr="001918E3" w:rsidRDefault="00E442C8" w:rsidP="001918E3">
      <w:pPr>
        <w:ind w:left="709" w:right="-96"/>
        <w:jc w:val="both"/>
        <w:rPr>
          <w:sz w:val="22"/>
          <w:szCs w:val="22"/>
        </w:rPr>
      </w:pP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A80FEC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lastRenderedPageBreak/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45292C33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3B7CD270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54BE47A0" w14:textId="2F0FDB03" w:rsidR="00C250F3" w:rsidRDefault="00C250F3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lastRenderedPageBreak/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51CCE30D" w:rsidR="00DF18B8" w:rsidRPr="000D7070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6E052D5E" w14:textId="5066BD5C" w:rsidR="009F3F73" w:rsidRPr="009F3F73" w:rsidRDefault="009F3F73" w:rsidP="00D76A98">
      <w:pPr>
        <w:ind w:left="709" w:right="-96"/>
        <w:jc w:val="both"/>
        <w:rPr>
          <w:sz w:val="22"/>
          <w:szCs w:val="22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>
        <w:rPr>
          <w:color w:val="222222"/>
          <w:sz w:val="22"/>
          <w:szCs w:val="22"/>
          <w:shd w:val="clear" w:color="auto" w:fill="FFFFFF"/>
        </w:rPr>
        <w:t>i.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E5C6D5" w14:textId="00BA42FA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414768C5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1DA0472B" w:rsidR="00DF18B8" w:rsidRDefault="0047749E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335FD21F" w14:textId="77C4B460" w:rsidR="00AE1163" w:rsidRDefault="00AE1163" w:rsidP="00FC62A1">
      <w:pPr>
        <w:tabs>
          <w:tab w:val="left" w:pos="360"/>
        </w:tabs>
        <w:jc w:val="both"/>
        <w:rPr>
          <w:sz w:val="22"/>
          <w:szCs w:val="22"/>
        </w:rPr>
      </w:pPr>
    </w:p>
    <w:p w14:paraId="5048B23F" w14:textId="77777777" w:rsidR="00A40BE4" w:rsidRDefault="00A40BE4" w:rsidP="00FC62A1">
      <w:pPr>
        <w:tabs>
          <w:tab w:val="left" w:pos="360"/>
        </w:tabs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0222E4AA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2A08FBD3" w:rsidR="001053A3" w:rsidRPr="00DD4F2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34D3848" w:rsidR="003E3173" w:rsidRDefault="003E3173" w:rsidP="00402D9C">
      <w:pPr>
        <w:ind w:left="720"/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002CDA94" w:rsidR="00E203BB" w:rsidRP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38C6F144" w14:textId="5382A749" w:rsidR="00E203BB" w:rsidRPr="00E203BB" w:rsidRDefault="00E203BB" w:rsidP="00E203BB">
      <w:pPr>
        <w:jc w:val="both"/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9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1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4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7.6.4.42 Özgöker, Uğur, “Füze Kalkanı Projesi ve Wikileaks Depreminin Uluslararası İlişkilere Etkileri”,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7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2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7.6.4.56 Özgöker, Uğur, “Atatürk’ün Türkiye Cumhuriyeti Devletini Kuruşu ve Türk Milletine olan Saygısı”,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http://www.abvizyonu.com/avrupa-birligi/ugur-ozgoker-</w:t>
        </w:r>
        <w:r w:rsidRPr="00202B4D">
          <w:rPr>
            <w:rStyle w:val="Kpr"/>
            <w:b/>
            <w:sz w:val="22"/>
            <w:szCs w:val="22"/>
          </w:rPr>
          <w:lastRenderedPageBreak/>
          <w:t>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7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0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1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2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8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7.6.4.104 Özgöker, Uğur, “Demokratik Düzene Karşı Darbeler”,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2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8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23165B08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9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0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1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2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3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4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5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6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7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8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9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0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1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2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3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4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25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6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7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28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29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0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 xml:space="preserve">İstanbul Arel Üniversitesi İngilizce Uluslararası İlişkiler Bölüm Başkanlığı, Tüketicinin ve Rekabetin Korunması Derneği, Tüketici Örgütleri Federasyonu, </w:t>
      </w:r>
      <w:r w:rsidRPr="001914CA">
        <w:rPr>
          <w:b/>
          <w:sz w:val="22"/>
          <w:szCs w:val="22"/>
        </w:rPr>
        <w:lastRenderedPageBreak/>
        <w:t>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</w:t>
      </w:r>
      <w:r w:rsidRPr="00740F7D">
        <w:rPr>
          <w:sz w:val="22"/>
          <w:szCs w:val="22"/>
        </w:rPr>
        <w:lastRenderedPageBreak/>
        <w:t xml:space="preserve">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</w:t>
      </w:r>
      <w:r w:rsidRPr="00724195">
        <w:rPr>
          <w:rStyle w:val="Kpr"/>
          <w:color w:val="auto"/>
          <w:sz w:val="22"/>
          <w:szCs w:val="22"/>
          <w:u w:val="none"/>
        </w:rPr>
        <w:lastRenderedPageBreak/>
        <w:t xml:space="preserve">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34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</w:t>
      </w:r>
      <w:r w:rsidRPr="00455A43">
        <w:rPr>
          <w:sz w:val="22"/>
          <w:szCs w:val="22"/>
        </w:rPr>
        <w:lastRenderedPageBreak/>
        <w:t xml:space="preserve">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4933EEBF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35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36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37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38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39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40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41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42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43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44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68CEC52D" w:rsidR="005A19C6" w:rsidRPr="00B94E51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45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48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50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51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53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56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58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59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0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1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62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63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65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68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69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70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71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72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73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74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76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77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78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79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80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81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82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83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84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85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86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1389D1C0" w14:textId="77777777" w:rsidR="00B61C57" w:rsidRDefault="00B61C57" w:rsidP="00BE564A">
      <w:pPr>
        <w:ind w:left="720"/>
        <w:jc w:val="both"/>
        <w:rPr>
          <w:sz w:val="22"/>
          <w:szCs w:val="22"/>
        </w:rPr>
      </w:pPr>
    </w:p>
    <w:p w14:paraId="039BD87F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87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A80FEC" w:rsidP="00BE564A">
      <w:pPr>
        <w:ind w:left="720"/>
        <w:jc w:val="both"/>
        <w:rPr>
          <w:sz w:val="22"/>
          <w:szCs w:val="22"/>
        </w:rPr>
      </w:pPr>
      <w:hyperlink r:id="rId188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89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90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91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92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93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94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95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96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97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98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99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00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01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02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03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A80FEC" w:rsidP="00386177">
      <w:pPr>
        <w:ind w:left="720"/>
        <w:jc w:val="both"/>
        <w:rPr>
          <w:sz w:val="22"/>
          <w:szCs w:val="22"/>
        </w:rPr>
      </w:pPr>
      <w:hyperlink r:id="rId204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05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06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07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08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A80FEC" w:rsidP="000755B8">
      <w:pPr>
        <w:ind w:left="720"/>
        <w:jc w:val="both"/>
        <w:rPr>
          <w:sz w:val="22"/>
          <w:szCs w:val="22"/>
        </w:rPr>
      </w:pPr>
      <w:hyperlink r:id="rId209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10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11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</w:t>
        </w:r>
        <w:r w:rsidR="0078131B" w:rsidRPr="003F5D57">
          <w:rPr>
            <w:rStyle w:val="Kpr"/>
            <w:sz w:val="22"/>
            <w:szCs w:val="22"/>
          </w:rPr>
          <w:lastRenderedPageBreak/>
          <w:t>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12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13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14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15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16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17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18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19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20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6B2BAD88" w14:textId="055B8E04" w:rsidR="00011D8B" w:rsidRDefault="00011D8B" w:rsidP="00681E0F">
      <w:pPr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21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22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23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24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F1302B2" w14:textId="1D6DE7DA" w:rsidR="00FE5890" w:rsidRDefault="00FE5890" w:rsidP="00672314">
      <w:pPr>
        <w:ind w:left="720"/>
        <w:jc w:val="both"/>
        <w:rPr>
          <w:sz w:val="22"/>
          <w:szCs w:val="22"/>
        </w:rPr>
      </w:pPr>
    </w:p>
    <w:p w14:paraId="1C646AB8" w14:textId="77777777" w:rsidR="00470FD6" w:rsidRDefault="00470FD6" w:rsidP="00672314">
      <w:pPr>
        <w:ind w:left="720"/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25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128E7E6B" w14:textId="3D4C0EF7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26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27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7ED2B84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7B77F77B" w:rsidR="0040621C" w:rsidRDefault="0040621C" w:rsidP="007E69A8">
      <w:pPr>
        <w:jc w:val="both"/>
        <w:rPr>
          <w:sz w:val="22"/>
          <w:szCs w:val="22"/>
        </w:rPr>
      </w:pPr>
    </w:p>
    <w:p w14:paraId="764121F9" w14:textId="29E3782E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760FF2" w:rsidRPr="00E2591F">
        <w:rPr>
          <w:b/>
          <w:sz w:val="22"/>
          <w:szCs w:val="22"/>
        </w:rPr>
        <w:t>"GÜN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>"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77DC0CCD" w14:textId="202CAA00" w:rsidR="00461E94" w:rsidRDefault="00461E9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218031A2" w14:textId="36077BB1" w:rsidR="00473C28" w:rsidRDefault="00473C28" w:rsidP="00367A6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E75674">
        <w:rPr>
          <w:b/>
          <w:sz w:val="22"/>
          <w:szCs w:val="22"/>
          <w:u w:val="single"/>
        </w:rPr>
        <w:t xml:space="preserve"> Al</w:t>
      </w:r>
      <w:r w:rsidR="00E75674" w:rsidRPr="00E75674">
        <w:rPr>
          <w:b/>
          <w:sz w:val="22"/>
          <w:szCs w:val="22"/>
          <w:u w:val="single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71F9C0B8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>, 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CEED8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9F6EF5" w:rsidRPr="00A432F6">
        <w:rPr>
          <w:b/>
          <w:sz w:val="22"/>
          <w:szCs w:val="22"/>
        </w:rPr>
        <w:t>, "GÜN ORTASI"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24D8BA33" w:rsidR="00300862" w:rsidRPr="009F6EF5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>
        <w:rPr>
          <w:sz w:val="22"/>
          <w:szCs w:val="22"/>
        </w:rPr>
        <w:t xml:space="preserve">  </w:t>
      </w:r>
      <w:r w:rsidR="00C1473B" w:rsidRPr="00D96181">
        <w:rPr>
          <w:sz w:val="24"/>
          <w:szCs w:val="24"/>
        </w:rPr>
        <w:t>Uzmanlar, AB'nin aldığı son Türkiye pozisyonu konusunda farklı görüşlerde</w:t>
      </w:r>
      <w:r>
        <w:rPr>
          <w:sz w:val="22"/>
          <w:szCs w:val="22"/>
        </w:rPr>
        <w:t xml:space="preserve">”, </w:t>
      </w:r>
      <w:hyperlink r:id="rId228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3EF9AAA3" w14:textId="3CF44CC0" w:rsidR="002A35D8" w:rsidRDefault="002A35D8" w:rsidP="003E4A52">
      <w:pPr>
        <w:rPr>
          <w:sz w:val="22"/>
          <w:szCs w:val="22"/>
        </w:rPr>
      </w:pPr>
    </w:p>
    <w:p w14:paraId="033130BA" w14:textId="77777777" w:rsidR="00912814" w:rsidRDefault="00912814" w:rsidP="003E4A52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lastRenderedPageBreak/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7B1A7B81" w14:textId="0EADFECF" w:rsidR="00515AB6" w:rsidRDefault="00515AB6" w:rsidP="00B262E7">
      <w:pPr>
        <w:jc w:val="both"/>
        <w:rPr>
          <w:sz w:val="22"/>
          <w:szCs w:val="22"/>
        </w:rPr>
      </w:pP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6F779A54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5A687D54" w14:textId="77777777" w:rsidR="00A2157C" w:rsidRDefault="00A2157C" w:rsidP="008B3A63">
      <w:pPr>
        <w:ind w:left="720"/>
        <w:jc w:val="both"/>
        <w:rPr>
          <w:sz w:val="22"/>
          <w:szCs w:val="22"/>
        </w:rPr>
      </w:pPr>
    </w:p>
    <w:p w14:paraId="6CC2BF2F" w14:textId="2A9BA9BA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620190EA" w14:textId="03784E03" w:rsidR="00DF18B8" w:rsidRPr="00A861F6" w:rsidRDefault="00EF5317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A4C8895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F9C5194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64E305FE" w:rsid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7469BAE3" w14:textId="3C9BB29A" w:rsidR="00A94115" w:rsidRDefault="00A94115" w:rsidP="00512887">
      <w:pPr>
        <w:ind w:left="720"/>
        <w:jc w:val="both"/>
        <w:rPr>
          <w:sz w:val="22"/>
          <w:szCs w:val="22"/>
        </w:rPr>
      </w:pPr>
    </w:p>
    <w:p w14:paraId="3C1F82CE" w14:textId="3F229C4D" w:rsidR="00A94115" w:rsidRPr="00512887" w:rsidRDefault="00A94115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9.33 İstanbul Arel Üniversitesi </w:t>
      </w:r>
      <w:r w:rsidR="00BE24B9">
        <w:rPr>
          <w:sz w:val="22"/>
          <w:szCs w:val="22"/>
        </w:rPr>
        <w:t>ULUSLARARASI OFİS ve ERASMUS Kurum Koordinatörü. 2020</w:t>
      </w:r>
      <w:r>
        <w:rPr>
          <w:sz w:val="22"/>
          <w:szCs w:val="22"/>
        </w:rPr>
        <w:t>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1265D736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7103D75E" w14:textId="4401E7B5" w:rsidR="00A34C66" w:rsidRPr="00117C3A" w:rsidRDefault="00A34C66" w:rsidP="00D918CE">
      <w:pPr>
        <w:ind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33B96FAE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50F7FD1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7E69AEA3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952337F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0B5E3857" w:rsidR="00DF18B8" w:rsidRDefault="00DF18B8" w:rsidP="002614A2">
      <w:pPr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B24A9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158A012F" w14:textId="3031EC3C" w:rsidR="001B64D6" w:rsidRDefault="00395FD6" w:rsidP="001B64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06407884" w14:textId="77777777" w:rsidR="005C7E61" w:rsidRPr="00F144EB" w:rsidRDefault="005C7E61" w:rsidP="001B64D6">
      <w:pPr>
        <w:ind w:left="720"/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ADC1968" w14:textId="512C2C32" w:rsidR="00DF18B8" w:rsidRDefault="00DF18B8" w:rsidP="001B64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6A85474" w14:textId="77777777" w:rsidR="006D5179" w:rsidRDefault="006D5179" w:rsidP="001B64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A80FEC" w:rsidP="003A6E9E">
      <w:pPr>
        <w:ind w:left="720"/>
        <w:rPr>
          <w:sz w:val="22"/>
          <w:szCs w:val="22"/>
        </w:rPr>
      </w:pPr>
      <w:hyperlink r:id="rId229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A80FEC" w:rsidP="003A6E9E">
      <w:pPr>
        <w:ind w:left="720"/>
        <w:rPr>
          <w:sz w:val="22"/>
          <w:szCs w:val="22"/>
        </w:rPr>
      </w:pPr>
      <w:hyperlink r:id="rId230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A80FEC" w:rsidP="003A6E9E">
      <w:pPr>
        <w:ind w:left="720"/>
        <w:rPr>
          <w:sz w:val="22"/>
          <w:szCs w:val="22"/>
        </w:rPr>
      </w:pPr>
      <w:hyperlink r:id="rId231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799BA1D" w14:textId="69DC780B" w:rsidR="00B97D8D" w:rsidRDefault="00A80FEC" w:rsidP="001B64D6">
      <w:pPr>
        <w:ind w:left="720"/>
        <w:rPr>
          <w:rStyle w:val="Kpr"/>
          <w:sz w:val="22"/>
          <w:szCs w:val="22"/>
        </w:rPr>
      </w:pPr>
      <w:hyperlink r:id="rId232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49F62180" w14:textId="7157916A" w:rsidR="00764EE5" w:rsidRDefault="00764EE5" w:rsidP="001B64D6">
      <w:pPr>
        <w:ind w:left="720"/>
        <w:rPr>
          <w:rStyle w:val="Kpr"/>
          <w:sz w:val="22"/>
          <w:szCs w:val="22"/>
        </w:rPr>
      </w:pPr>
    </w:p>
    <w:p w14:paraId="4772720A" w14:textId="43190AAE" w:rsidR="00764EE5" w:rsidRDefault="00764EE5" w:rsidP="001B64D6">
      <w:pPr>
        <w:ind w:left="720"/>
        <w:rPr>
          <w:rStyle w:val="Kpr"/>
          <w:sz w:val="22"/>
          <w:szCs w:val="22"/>
        </w:rPr>
      </w:pPr>
    </w:p>
    <w:p w14:paraId="32BB80AA" w14:textId="5EF05F95" w:rsidR="00764EE5" w:rsidRDefault="00764EE5" w:rsidP="001B64D6">
      <w:pPr>
        <w:ind w:left="720"/>
        <w:rPr>
          <w:rStyle w:val="Kpr"/>
          <w:sz w:val="22"/>
          <w:szCs w:val="22"/>
        </w:rPr>
      </w:pPr>
    </w:p>
    <w:p w14:paraId="4B9F0355" w14:textId="4A35E074" w:rsidR="00764EE5" w:rsidRDefault="00764EE5" w:rsidP="002614A2">
      <w:pPr>
        <w:rPr>
          <w:rStyle w:val="Kpr"/>
          <w:sz w:val="22"/>
          <w:szCs w:val="22"/>
        </w:rPr>
      </w:pPr>
    </w:p>
    <w:p w14:paraId="0FF08C3F" w14:textId="77777777" w:rsidR="002614A2" w:rsidRDefault="002614A2" w:rsidP="002614A2">
      <w:pPr>
        <w:rPr>
          <w:rStyle w:val="Kpr"/>
          <w:sz w:val="22"/>
          <w:szCs w:val="22"/>
        </w:rPr>
      </w:pPr>
      <w:bookmarkStart w:id="0" w:name="_GoBack"/>
      <w:bookmarkEnd w:id="0"/>
    </w:p>
    <w:p w14:paraId="60F99635" w14:textId="0EF1C339" w:rsidR="00764EE5" w:rsidRDefault="00764EE5" w:rsidP="001B64D6">
      <w:pPr>
        <w:ind w:left="720"/>
        <w:rPr>
          <w:rStyle w:val="Kpr"/>
          <w:sz w:val="22"/>
          <w:szCs w:val="22"/>
        </w:rPr>
      </w:pPr>
    </w:p>
    <w:p w14:paraId="6BDB2225" w14:textId="77777777" w:rsidR="00764EE5" w:rsidRPr="001B64D6" w:rsidRDefault="00764EE5" w:rsidP="001B64D6">
      <w:pPr>
        <w:ind w:left="720"/>
        <w:rPr>
          <w:sz w:val="22"/>
          <w:szCs w:val="22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 xml:space="preserve">Kamu Yönetiminde Halkla </w:t>
            </w:r>
            <w:r w:rsidRPr="00DA1411">
              <w:lastRenderedPageBreak/>
              <w:t>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F862DC" w14:textId="736580E1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33"/>
      <w:footerReference w:type="default" r:id="rId234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6CA2" w14:textId="77777777" w:rsidR="00A80FEC" w:rsidRDefault="00A80FEC" w:rsidP="009800A1">
      <w:r>
        <w:separator/>
      </w:r>
    </w:p>
  </w:endnote>
  <w:endnote w:type="continuationSeparator" w:id="0">
    <w:p w14:paraId="3EA6D7A1" w14:textId="77777777" w:rsidR="00A80FEC" w:rsidRDefault="00A80FEC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3A6E24" w:rsidRDefault="003A6E24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3A6E24" w:rsidRDefault="003A6E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012E4CFD" w:rsidR="003A6E24" w:rsidRDefault="003A6E24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14A2">
      <w:rPr>
        <w:rStyle w:val="SayfaNumaras"/>
        <w:noProof/>
      </w:rPr>
      <w:t>67</w:t>
    </w:r>
    <w:r>
      <w:rPr>
        <w:rStyle w:val="SayfaNumaras"/>
      </w:rPr>
      <w:fldChar w:fldCharType="end"/>
    </w:r>
  </w:p>
  <w:p w14:paraId="2F73D534" w14:textId="77777777" w:rsidR="003A6E24" w:rsidRDefault="003A6E24">
    <w:pPr>
      <w:pStyle w:val="AltBilgi"/>
      <w:jc w:val="right"/>
    </w:pPr>
  </w:p>
  <w:p w14:paraId="09C7073B" w14:textId="77777777" w:rsidR="003A6E24" w:rsidRDefault="003A6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9DE2" w14:textId="77777777" w:rsidR="00A80FEC" w:rsidRDefault="00A80FEC" w:rsidP="009800A1">
      <w:r>
        <w:separator/>
      </w:r>
    </w:p>
  </w:footnote>
  <w:footnote w:type="continuationSeparator" w:id="0">
    <w:p w14:paraId="6DB5B59E" w14:textId="77777777" w:rsidR="00A80FEC" w:rsidRDefault="00A80FEC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A46"/>
    <w:rsid w:val="00011D8B"/>
    <w:rsid w:val="00011D9F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1459"/>
    <w:rsid w:val="0006264A"/>
    <w:rsid w:val="00062D51"/>
    <w:rsid w:val="00062EF4"/>
    <w:rsid w:val="000632FA"/>
    <w:rsid w:val="00064147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77821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2C5F"/>
    <w:rsid w:val="000937B8"/>
    <w:rsid w:val="00093AFE"/>
    <w:rsid w:val="0009421F"/>
    <w:rsid w:val="00094445"/>
    <w:rsid w:val="000947A1"/>
    <w:rsid w:val="00095487"/>
    <w:rsid w:val="000954E6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EA5"/>
    <w:rsid w:val="000B41F3"/>
    <w:rsid w:val="000B48C3"/>
    <w:rsid w:val="000B4F5C"/>
    <w:rsid w:val="000B53C3"/>
    <w:rsid w:val="000B56C6"/>
    <w:rsid w:val="000B61C2"/>
    <w:rsid w:val="000B6253"/>
    <w:rsid w:val="000C06FC"/>
    <w:rsid w:val="000C0767"/>
    <w:rsid w:val="000C12E5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186"/>
    <w:rsid w:val="000F54EE"/>
    <w:rsid w:val="000F587A"/>
    <w:rsid w:val="000F6A8A"/>
    <w:rsid w:val="000F6D78"/>
    <w:rsid w:val="000F7B33"/>
    <w:rsid w:val="00100B2F"/>
    <w:rsid w:val="00101C33"/>
    <w:rsid w:val="0010207F"/>
    <w:rsid w:val="00102691"/>
    <w:rsid w:val="00103341"/>
    <w:rsid w:val="00103B45"/>
    <w:rsid w:val="00105185"/>
    <w:rsid w:val="001053A3"/>
    <w:rsid w:val="00105DD2"/>
    <w:rsid w:val="0010680C"/>
    <w:rsid w:val="00107C46"/>
    <w:rsid w:val="00110231"/>
    <w:rsid w:val="00110340"/>
    <w:rsid w:val="001103EC"/>
    <w:rsid w:val="001105D0"/>
    <w:rsid w:val="00111457"/>
    <w:rsid w:val="00111957"/>
    <w:rsid w:val="00111E1D"/>
    <w:rsid w:val="00112B08"/>
    <w:rsid w:val="00114409"/>
    <w:rsid w:val="00114FC8"/>
    <w:rsid w:val="001179C4"/>
    <w:rsid w:val="00117C3A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708B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B1D"/>
    <w:rsid w:val="00166C8C"/>
    <w:rsid w:val="0016709C"/>
    <w:rsid w:val="001677E8"/>
    <w:rsid w:val="00167ACC"/>
    <w:rsid w:val="00167BC5"/>
    <w:rsid w:val="00167E63"/>
    <w:rsid w:val="001703AA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010"/>
    <w:rsid w:val="001914CA"/>
    <w:rsid w:val="001915AC"/>
    <w:rsid w:val="001918E3"/>
    <w:rsid w:val="00192E0D"/>
    <w:rsid w:val="0019402F"/>
    <w:rsid w:val="0019458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43B4"/>
    <w:rsid w:val="001C5069"/>
    <w:rsid w:val="001C568D"/>
    <w:rsid w:val="001C6B3C"/>
    <w:rsid w:val="001C701C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5F3E"/>
    <w:rsid w:val="001D621B"/>
    <w:rsid w:val="001D6465"/>
    <w:rsid w:val="001E023E"/>
    <w:rsid w:val="001E045A"/>
    <w:rsid w:val="001E06CB"/>
    <w:rsid w:val="001E075D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0BC2"/>
    <w:rsid w:val="00200D77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2073"/>
    <w:rsid w:val="00212280"/>
    <w:rsid w:val="002123BD"/>
    <w:rsid w:val="00212FF0"/>
    <w:rsid w:val="00213BA3"/>
    <w:rsid w:val="00213FA5"/>
    <w:rsid w:val="0021422A"/>
    <w:rsid w:val="002146C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395D"/>
    <w:rsid w:val="002262CF"/>
    <w:rsid w:val="0022759C"/>
    <w:rsid w:val="00227D95"/>
    <w:rsid w:val="0023073C"/>
    <w:rsid w:val="00230F4A"/>
    <w:rsid w:val="0023175F"/>
    <w:rsid w:val="00231DBC"/>
    <w:rsid w:val="00234088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D7"/>
    <w:rsid w:val="00277B29"/>
    <w:rsid w:val="00277BBA"/>
    <w:rsid w:val="00277FE0"/>
    <w:rsid w:val="0028050F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1803"/>
    <w:rsid w:val="002A2142"/>
    <w:rsid w:val="002A35D8"/>
    <w:rsid w:val="002A375C"/>
    <w:rsid w:val="002A3E83"/>
    <w:rsid w:val="002A4043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866"/>
    <w:rsid w:val="002B6BFC"/>
    <w:rsid w:val="002B6ECA"/>
    <w:rsid w:val="002B7448"/>
    <w:rsid w:val="002B7898"/>
    <w:rsid w:val="002B794A"/>
    <w:rsid w:val="002B7A1A"/>
    <w:rsid w:val="002B7A3D"/>
    <w:rsid w:val="002B7A7D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36"/>
    <w:rsid w:val="002D3E5A"/>
    <w:rsid w:val="002D3F7F"/>
    <w:rsid w:val="002D4390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789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200BE"/>
    <w:rsid w:val="00320E95"/>
    <w:rsid w:val="003215D0"/>
    <w:rsid w:val="00321A68"/>
    <w:rsid w:val="00321DE1"/>
    <w:rsid w:val="00322174"/>
    <w:rsid w:val="00323525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6DB"/>
    <w:rsid w:val="00334983"/>
    <w:rsid w:val="00334D20"/>
    <w:rsid w:val="00335807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16BB"/>
    <w:rsid w:val="0038178F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376D"/>
    <w:rsid w:val="003A3933"/>
    <w:rsid w:val="003A3E80"/>
    <w:rsid w:val="003A4366"/>
    <w:rsid w:val="003A4F20"/>
    <w:rsid w:val="003A525F"/>
    <w:rsid w:val="003A58EA"/>
    <w:rsid w:val="003A6C99"/>
    <w:rsid w:val="003A6E24"/>
    <w:rsid w:val="003A6E9E"/>
    <w:rsid w:val="003A6FF4"/>
    <w:rsid w:val="003A70B4"/>
    <w:rsid w:val="003A7417"/>
    <w:rsid w:val="003A7445"/>
    <w:rsid w:val="003A7505"/>
    <w:rsid w:val="003B0192"/>
    <w:rsid w:val="003B1630"/>
    <w:rsid w:val="003B1FE9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3173"/>
    <w:rsid w:val="003E3559"/>
    <w:rsid w:val="003E4130"/>
    <w:rsid w:val="003E42F9"/>
    <w:rsid w:val="003E468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41E9"/>
    <w:rsid w:val="004344D4"/>
    <w:rsid w:val="00434B36"/>
    <w:rsid w:val="0043516E"/>
    <w:rsid w:val="004352F9"/>
    <w:rsid w:val="00435642"/>
    <w:rsid w:val="00435A41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FD6"/>
    <w:rsid w:val="00471DC2"/>
    <w:rsid w:val="0047254A"/>
    <w:rsid w:val="00472920"/>
    <w:rsid w:val="00472EE6"/>
    <w:rsid w:val="004735A1"/>
    <w:rsid w:val="004738EA"/>
    <w:rsid w:val="00473C28"/>
    <w:rsid w:val="00475E55"/>
    <w:rsid w:val="00475F0D"/>
    <w:rsid w:val="004760FC"/>
    <w:rsid w:val="004762B9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5D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EEA"/>
    <w:rsid w:val="004A3843"/>
    <w:rsid w:val="004A3A00"/>
    <w:rsid w:val="004A3A02"/>
    <w:rsid w:val="004A413A"/>
    <w:rsid w:val="004A4E16"/>
    <w:rsid w:val="004A5DF2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B21"/>
    <w:rsid w:val="004C3234"/>
    <w:rsid w:val="004C33BF"/>
    <w:rsid w:val="004C34D8"/>
    <w:rsid w:val="004C56D1"/>
    <w:rsid w:val="004C603C"/>
    <w:rsid w:val="004C65BE"/>
    <w:rsid w:val="004C671A"/>
    <w:rsid w:val="004D0231"/>
    <w:rsid w:val="004D0B7A"/>
    <w:rsid w:val="004D161A"/>
    <w:rsid w:val="004D19BC"/>
    <w:rsid w:val="004D1E6A"/>
    <w:rsid w:val="004D21BC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215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437"/>
    <w:rsid w:val="00516AC5"/>
    <w:rsid w:val="005170F6"/>
    <w:rsid w:val="005203DB"/>
    <w:rsid w:val="00520C9D"/>
    <w:rsid w:val="00520ECB"/>
    <w:rsid w:val="005215CB"/>
    <w:rsid w:val="005217E8"/>
    <w:rsid w:val="005220DA"/>
    <w:rsid w:val="0052239A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4FC"/>
    <w:rsid w:val="00530EE5"/>
    <w:rsid w:val="0053174E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ED9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5749B"/>
    <w:rsid w:val="005606C0"/>
    <w:rsid w:val="00561D2F"/>
    <w:rsid w:val="00562179"/>
    <w:rsid w:val="00562338"/>
    <w:rsid w:val="005624BD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103F"/>
    <w:rsid w:val="0058184D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2775"/>
    <w:rsid w:val="005956FA"/>
    <w:rsid w:val="0059616D"/>
    <w:rsid w:val="00597066"/>
    <w:rsid w:val="005979E0"/>
    <w:rsid w:val="00597E5D"/>
    <w:rsid w:val="005A065A"/>
    <w:rsid w:val="005A0E40"/>
    <w:rsid w:val="005A176C"/>
    <w:rsid w:val="005A177D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C7E61"/>
    <w:rsid w:val="005D142A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19BC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103FB"/>
    <w:rsid w:val="00610F70"/>
    <w:rsid w:val="00611B3E"/>
    <w:rsid w:val="00611CAB"/>
    <w:rsid w:val="00613FCE"/>
    <w:rsid w:val="0061469E"/>
    <w:rsid w:val="006150E0"/>
    <w:rsid w:val="0061572C"/>
    <w:rsid w:val="00616642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9FE"/>
    <w:rsid w:val="0062758C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26EF"/>
    <w:rsid w:val="00653EB2"/>
    <w:rsid w:val="00654A73"/>
    <w:rsid w:val="006551A4"/>
    <w:rsid w:val="00655D5B"/>
    <w:rsid w:val="00656ECD"/>
    <w:rsid w:val="00657066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00A"/>
    <w:rsid w:val="00674111"/>
    <w:rsid w:val="00674F9B"/>
    <w:rsid w:val="00675230"/>
    <w:rsid w:val="00675278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B32"/>
    <w:rsid w:val="006D5C52"/>
    <w:rsid w:val="006D6249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790"/>
    <w:rsid w:val="006E4D8E"/>
    <w:rsid w:val="006E545D"/>
    <w:rsid w:val="006E5A34"/>
    <w:rsid w:val="006E5AA1"/>
    <w:rsid w:val="006E5EFE"/>
    <w:rsid w:val="006E7E78"/>
    <w:rsid w:val="006F0B42"/>
    <w:rsid w:val="006F0CA4"/>
    <w:rsid w:val="006F22A2"/>
    <w:rsid w:val="006F2550"/>
    <w:rsid w:val="006F3E19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EB8"/>
    <w:rsid w:val="00737F79"/>
    <w:rsid w:val="00740401"/>
    <w:rsid w:val="00740528"/>
    <w:rsid w:val="00740F7D"/>
    <w:rsid w:val="00741ADC"/>
    <w:rsid w:val="00743574"/>
    <w:rsid w:val="007450CD"/>
    <w:rsid w:val="007479E1"/>
    <w:rsid w:val="0075024F"/>
    <w:rsid w:val="00750852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3103"/>
    <w:rsid w:val="00763A91"/>
    <w:rsid w:val="00764413"/>
    <w:rsid w:val="00764EE5"/>
    <w:rsid w:val="007650F8"/>
    <w:rsid w:val="00765ACA"/>
    <w:rsid w:val="00765C1B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275E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BDD"/>
    <w:rsid w:val="007A066C"/>
    <w:rsid w:val="007A09A4"/>
    <w:rsid w:val="007A0B31"/>
    <w:rsid w:val="007A123D"/>
    <w:rsid w:val="007A1821"/>
    <w:rsid w:val="007A2040"/>
    <w:rsid w:val="007A3666"/>
    <w:rsid w:val="007A45BC"/>
    <w:rsid w:val="007A4BBD"/>
    <w:rsid w:val="007A5769"/>
    <w:rsid w:val="007A5C5E"/>
    <w:rsid w:val="007A654E"/>
    <w:rsid w:val="007A6ED4"/>
    <w:rsid w:val="007A701B"/>
    <w:rsid w:val="007A789D"/>
    <w:rsid w:val="007A7D53"/>
    <w:rsid w:val="007B0864"/>
    <w:rsid w:val="007B1E3B"/>
    <w:rsid w:val="007B1FD0"/>
    <w:rsid w:val="007B41B1"/>
    <w:rsid w:val="007B4FC1"/>
    <w:rsid w:val="007B64A1"/>
    <w:rsid w:val="007B6E9F"/>
    <w:rsid w:val="007B71F0"/>
    <w:rsid w:val="007B7988"/>
    <w:rsid w:val="007C0990"/>
    <w:rsid w:val="007C0A75"/>
    <w:rsid w:val="007C0DED"/>
    <w:rsid w:val="007C1157"/>
    <w:rsid w:val="007C1769"/>
    <w:rsid w:val="007C1C41"/>
    <w:rsid w:val="007C2297"/>
    <w:rsid w:val="007C26E8"/>
    <w:rsid w:val="007C42BB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33CC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919"/>
    <w:rsid w:val="007F5A4A"/>
    <w:rsid w:val="007F638F"/>
    <w:rsid w:val="007F6DEB"/>
    <w:rsid w:val="00800346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F7"/>
    <w:rsid w:val="008215B1"/>
    <w:rsid w:val="008216BA"/>
    <w:rsid w:val="00822153"/>
    <w:rsid w:val="00822737"/>
    <w:rsid w:val="0082343F"/>
    <w:rsid w:val="0082430B"/>
    <w:rsid w:val="008243A3"/>
    <w:rsid w:val="008248E5"/>
    <w:rsid w:val="00824B1A"/>
    <w:rsid w:val="008252E2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87918"/>
    <w:rsid w:val="00890263"/>
    <w:rsid w:val="00890B4E"/>
    <w:rsid w:val="00891214"/>
    <w:rsid w:val="00892063"/>
    <w:rsid w:val="008922B2"/>
    <w:rsid w:val="00892567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610E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C0051"/>
    <w:rsid w:val="008C0269"/>
    <w:rsid w:val="008C028E"/>
    <w:rsid w:val="008C0AD3"/>
    <w:rsid w:val="008C15BD"/>
    <w:rsid w:val="008C2035"/>
    <w:rsid w:val="008C243B"/>
    <w:rsid w:val="008C30B0"/>
    <w:rsid w:val="008C4DA7"/>
    <w:rsid w:val="008C6169"/>
    <w:rsid w:val="008C721F"/>
    <w:rsid w:val="008C72DF"/>
    <w:rsid w:val="008C74C7"/>
    <w:rsid w:val="008C7B6D"/>
    <w:rsid w:val="008D0134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E02F9"/>
    <w:rsid w:val="008E0AAC"/>
    <w:rsid w:val="008E0F8A"/>
    <w:rsid w:val="008E2D0A"/>
    <w:rsid w:val="008E33BB"/>
    <w:rsid w:val="008E47E3"/>
    <w:rsid w:val="008E5691"/>
    <w:rsid w:val="008E750B"/>
    <w:rsid w:val="008E7C37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42E"/>
    <w:rsid w:val="008F7CF4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0D27"/>
    <w:rsid w:val="0091116C"/>
    <w:rsid w:val="00911798"/>
    <w:rsid w:val="00911DF9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6B39"/>
    <w:rsid w:val="00936FB4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5D07"/>
    <w:rsid w:val="00946C0A"/>
    <w:rsid w:val="00946CC3"/>
    <w:rsid w:val="00947219"/>
    <w:rsid w:val="009474C9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F74"/>
    <w:rsid w:val="00964FAE"/>
    <w:rsid w:val="00965675"/>
    <w:rsid w:val="00966046"/>
    <w:rsid w:val="00966120"/>
    <w:rsid w:val="009662E9"/>
    <w:rsid w:val="00966728"/>
    <w:rsid w:val="00966B28"/>
    <w:rsid w:val="0096742B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D79"/>
    <w:rsid w:val="00976DE7"/>
    <w:rsid w:val="009772D8"/>
    <w:rsid w:val="00977389"/>
    <w:rsid w:val="009775BA"/>
    <w:rsid w:val="00980016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0A1"/>
    <w:rsid w:val="009A4BD2"/>
    <w:rsid w:val="009A4D79"/>
    <w:rsid w:val="009A4F10"/>
    <w:rsid w:val="009A540D"/>
    <w:rsid w:val="009A5648"/>
    <w:rsid w:val="009A5907"/>
    <w:rsid w:val="009A5B9E"/>
    <w:rsid w:val="009A5F36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F9D"/>
    <w:rsid w:val="009C2276"/>
    <w:rsid w:val="009C24B7"/>
    <w:rsid w:val="009C3327"/>
    <w:rsid w:val="009C377F"/>
    <w:rsid w:val="009C3829"/>
    <w:rsid w:val="009C3B43"/>
    <w:rsid w:val="009C4600"/>
    <w:rsid w:val="009C5043"/>
    <w:rsid w:val="009C6301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51A0"/>
    <w:rsid w:val="009D5672"/>
    <w:rsid w:val="009D5EAB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85B"/>
    <w:rsid w:val="00A009D2"/>
    <w:rsid w:val="00A0134A"/>
    <w:rsid w:val="00A02348"/>
    <w:rsid w:val="00A02404"/>
    <w:rsid w:val="00A0293D"/>
    <w:rsid w:val="00A02CFD"/>
    <w:rsid w:val="00A043A0"/>
    <w:rsid w:val="00A077D3"/>
    <w:rsid w:val="00A07C44"/>
    <w:rsid w:val="00A105C2"/>
    <w:rsid w:val="00A1135D"/>
    <w:rsid w:val="00A114A0"/>
    <w:rsid w:val="00A11792"/>
    <w:rsid w:val="00A11B02"/>
    <w:rsid w:val="00A11E52"/>
    <w:rsid w:val="00A11EE0"/>
    <w:rsid w:val="00A121B5"/>
    <w:rsid w:val="00A125A3"/>
    <w:rsid w:val="00A12BB1"/>
    <w:rsid w:val="00A13143"/>
    <w:rsid w:val="00A13C74"/>
    <w:rsid w:val="00A13E56"/>
    <w:rsid w:val="00A14032"/>
    <w:rsid w:val="00A150B7"/>
    <w:rsid w:val="00A15933"/>
    <w:rsid w:val="00A15E1E"/>
    <w:rsid w:val="00A16ACD"/>
    <w:rsid w:val="00A16C60"/>
    <w:rsid w:val="00A1728A"/>
    <w:rsid w:val="00A172C4"/>
    <w:rsid w:val="00A201D4"/>
    <w:rsid w:val="00A20244"/>
    <w:rsid w:val="00A20FFD"/>
    <w:rsid w:val="00A2157C"/>
    <w:rsid w:val="00A21F1B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4C66"/>
    <w:rsid w:val="00A355A4"/>
    <w:rsid w:val="00A35645"/>
    <w:rsid w:val="00A35B56"/>
    <w:rsid w:val="00A35E2D"/>
    <w:rsid w:val="00A3699F"/>
    <w:rsid w:val="00A3722F"/>
    <w:rsid w:val="00A372FB"/>
    <w:rsid w:val="00A3760F"/>
    <w:rsid w:val="00A37EB2"/>
    <w:rsid w:val="00A400AF"/>
    <w:rsid w:val="00A40BE4"/>
    <w:rsid w:val="00A416C7"/>
    <w:rsid w:val="00A42229"/>
    <w:rsid w:val="00A423D2"/>
    <w:rsid w:val="00A4260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2426"/>
    <w:rsid w:val="00A82DE7"/>
    <w:rsid w:val="00A83039"/>
    <w:rsid w:val="00A83C42"/>
    <w:rsid w:val="00A83D9B"/>
    <w:rsid w:val="00A84850"/>
    <w:rsid w:val="00A84C55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A65"/>
    <w:rsid w:val="00AA2D24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6A29"/>
    <w:rsid w:val="00AB73DF"/>
    <w:rsid w:val="00AB7548"/>
    <w:rsid w:val="00AC04AC"/>
    <w:rsid w:val="00AC12DC"/>
    <w:rsid w:val="00AC156A"/>
    <w:rsid w:val="00AC15FD"/>
    <w:rsid w:val="00AC163D"/>
    <w:rsid w:val="00AC199F"/>
    <w:rsid w:val="00AC1B7A"/>
    <w:rsid w:val="00AC2415"/>
    <w:rsid w:val="00AC247D"/>
    <w:rsid w:val="00AC268C"/>
    <w:rsid w:val="00AC36BE"/>
    <w:rsid w:val="00AC3D40"/>
    <w:rsid w:val="00AC5582"/>
    <w:rsid w:val="00AC55A3"/>
    <w:rsid w:val="00AC6F18"/>
    <w:rsid w:val="00AC756D"/>
    <w:rsid w:val="00AC7C36"/>
    <w:rsid w:val="00AD00A8"/>
    <w:rsid w:val="00AD0FF6"/>
    <w:rsid w:val="00AD1019"/>
    <w:rsid w:val="00AD10C4"/>
    <w:rsid w:val="00AD1713"/>
    <w:rsid w:val="00AD1B04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184"/>
    <w:rsid w:val="00AE06D1"/>
    <w:rsid w:val="00AE1163"/>
    <w:rsid w:val="00AE1183"/>
    <w:rsid w:val="00AE1818"/>
    <w:rsid w:val="00AE3440"/>
    <w:rsid w:val="00AE3D5D"/>
    <w:rsid w:val="00AE40B0"/>
    <w:rsid w:val="00AE49D4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0C7"/>
    <w:rsid w:val="00AF2BA4"/>
    <w:rsid w:val="00AF3FF9"/>
    <w:rsid w:val="00AF45D2"/>
    <w:rsid w:val="00AF46FC"/>
    <w:rsid w:val="00AF53BD"/>
    <w:rsid w:val="00AF62C1"/>
    <w:rsid w:val="00AF63B3"/>
    <w:rsid w:val="00AF65DD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C00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102B2"/>
    <w:rsid w:val="00B10394"/>
    <w:rsid w:val="00B105D0"/>
    <w:rsid w:val="00B1155C"/>
    <w:rsid w:val="00B11618"/>
    <w:rsid w:val="00B1181D"/>
    <w:rsid w:val="00B124ED"/>
    <w:rsid w:val="00B14AB3"/>
    <w:rsid w:val="00B15434"/>
    <w:rsid w:val="00B16937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7D5"/>
    <w:rsid w:val="00B41EC2"/>
    <w:rsid w:val="00B44808"/>
    <w:rsid w:val="00B44B9E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6DDD"/>
    <w:rsid w:val="00B57582"/>
    <w:rsid w:val="00B601A2"/>
    <w:rsid w:val="00B61C57"/>
    <w:rsid w:val="00B640C1"/>
    <w:rsid w:val="00B64EE7"/>
    <w:rsid w:val="00B6576D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B0E86"/>
    <w:rsid w:val="00BB229B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2B68"/>
    <w:rsid w:val="00BC3550"/>
    <w:rsid w:val="00BC41DB"/>
    <w:rsid w:val="00BC4262"/>
    <w:rsid w:val="00BC452B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0AB1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7211"/>
    <w:rsid w:val="00BE7CC7"/>
    <w:rsid w:val="00BF0695"/>
    <w:rsid w:val="00BF07C8"/>
    <w:rsid w:val="00BF227C"/>
    <w:rsid w:val="00BF291B"/>
    <w:rsid w:val="00BF326E"/>
    <w:rsid w:val="00BF5C91"/>
    <w:rsid w:val="00BF6D87"/>
    <w:rsid w:val="00BF7C8E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70F4"/>
    <w:rsid w:val="00C07B7F"/>
    <w:rsid w:val="00C11C7B"/>
    <w:rsid w:val="00C124A9"/>
    <w:rsid w:val="00C12CF5"/>
    <w:rsid w:val="00C134CC"/>
    <w:rsid w:val="00C135DA"/>
    <w:rsid w:val="00C13CA2"/>
    <w:rsid w:val="00C13CC8"/>
    <w:rsid w:val="00C1473B"/>
    <w:rsid w:val="00C169CC"/>
    <w:rsid w:val="00C17095"/>
    <w:rsid w:val="00C201D8"/>
    <w:rsid w:val="00C20471"/>
    <w:rsid w:val="00C20DCA"/>
    <w:rsid w:val="00C21492"/>
    <w:rsid w:val="00C2151A"/>
    <w:rsid w:val="00C23012"/>
    <w:rsid w:val="00C246BF"/>
    <w:rsid w:val="00C24D6D"/>
    <w:rsid w:val="00C24D92"/>
    <w:rsid w:val="00C250F3"/>
    <w:rsid w:val="00C25239"/>
    <w:rsid w:val="00C26FBA"/>
    <w:rsid w:val="00C3085F"/>
    <w:rsid w:val="00C3361E"/>
    <w:rsid w:val="00C339A4"/>
    <w:rsid w:val="00C345D7"/>
    <w:rsid w:val="00C34642"/>
    <w:rsid w:val="00C3519A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7F49"/>
    <w:rsid w:val="00C8001F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B9"/>
    <w:rsid w:val="00CC1ADA"/>
    <w:rsid w:val="00CC1EC6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B6"/>
    <w:rsid w:val="00CD78BA"/>
    <w:rsid w:val="00CD7E7D"/>
    <w:rsid w:val="00CD7FC1"/>
    <w:rsid w:val="00CE16B8"/>
    <w:rsid w:val="00CE19D5"/>
    <w:rsid w:val="00CE1AF0"/>
    <w:rsid w:val="00CE1B18"/>
    <w:rsid w:val="00CE1F05"/>
    <w:rsid w:val="00CE2A42"/>
    <w:rsid w:val="00CE2CDA"/>
    <w:rsid w:val="00CE2D6B"/>
    <w:rsid w:val="00CE3687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41F3"/>
    <w:rsid w:val="00D248CE"/>
    <w:rsid w:val="00D24C42"/>
    <w:rsid w:val="00D24F80"/>
    <w:rsid w:val="00D25517"/>
    <w:rsid w:val="00D268BD"/>
    <w:rsid w:val="00D271C8"/>
    <w:rsid w:val="00D27E62"/>
    <w:rsid w:val="00D300A8"/>
    <w:rsid w:val="00D301D8"/>
    <w:rsid w:val="00D30616"/>
    <w:rsid w:val="00D30944"/>
    <w:rsid w:val="00D31A11"/>
    <w:rsid w:val="00D3217F"/>
    <w:rsid w:val="00D321E8"/>
    <w:rsid w:val="00D32443"/>
    <w:rsid w:val="00D32648"/>
    <w:rsid w:val="00D326F5"/>
    <w:rsid w:val="00D336E6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8C7"/>
    <w:rsid w:val="00D40CB4"/>
    <w:rsid w:val="00D41EBD"/>
    <w:rsid w:val="00D43E31"/>
    <w:rsid w:val="00D44B60"/>
    <w:rsid w:val="00D45E92"/>
    <w:rsid w:val="00D4614E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B3B"/>
    <w:rsid w:val="00D54FB0"/>
    <w:rsid w:val="00D55EE8"/>
    <w:rsid w:val="00D56131"/>
    <w:rsid w:val="00D56EC7"/>
    <w:rsid w:val="00D57549"/>
    <w:rsid w:val="00D60F9B"/>
    <w:rsid w:val="00D60FAF"/>
    <w:rsid w:val="00D61F22"/>
    <w:rsid w:val="00D6208F"/>
    <w:rsid w:val="00D62111"/>
    <w:rsid w:val="00D62649"/>
    <w:rsid w:val="00D62CED"/>
    <w:rsid w:val="00D63AED"/>
    <w:rsid w:val="00D63E84"/>
    <w:rsid w:val="00D64445"/>
    <w:rsid w:val="00D6464B"/>
    <w:rsid w:val="00D655FE"/>
    <w:rsid w:val="00D656CD"/>
    <w:rsid w:val="00D65DD1"/>
    <w:rsid w:val="00D66732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805EE"/>
    <w:rsid w:val="00D80609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81"/>
    <w:rsid w:val="00D961A3"/>
    <w:rsid w:val="00D96377"/>
    <w:rsid w:val="00D96876"/>
    <w:rsid w:val="00D969CE"/>
    <w:rsid w:val="00D96BB5"/>
    <w:rsid w:val="00D9753C"/>
    <w:rsid w:val="00DA06F5"/>
    <w:rsid w:val="00DA0702"/>
    <w:rsid w:val="00DA0BF4"/>
    <w:rsid w:val="00DA11BD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3450"/>
    <w:rsid w:val="00DB3EFB"/>
    <w:rsid w:val="00DB4E5C"/>
    <w:rsid w:val="00DB4EBB"/>
    <w:rsid w:val="00DB573B"/>
    <w:rsid w:val="00DB75CF"/>
    <w:rsid w:val="00DB7FD8"/>
    <w:rsid w:val="00DC08DB"/>
    <w:rsid w:val="00DC19CD"/>
    <w:rsid w:val="00DC1CC9"/>
    <w:rsid w:val="00DC214E"/>
    <w:rsid w:val="00DC25D1"/>
    <w:rsid w:val="00DC29D9"/>
    <w:rsid w:val="00DC3AE2"/>
    <w:rsid w:val="00DC4049"/>
    <w:rsid w:val="00DC4D68"/>
    <w:rsid w:val="00DC62B8"/>
    <w:rsid w:val="00DD0324"/>
    <w:rsid w:val="00DD05B7"/>
    <w:rsid w:val="00DD2600"/>
    <w:rsid w:val="00DD2EBD"/>
    <w:rsid w:val="00DD3870"/>
    <w:rsid w:val="00DD3AF4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73B8"/>
    <w:rsid w:val="00E07D35"/>
    <w:rsid w:val="00E1083A"/>
    <w:rsid w:val="00E10EB1"/>
    <w:rsid w:val="00E120CE"/>
    <w:rsid w:val="00E12711"/>
    <w:rsid w:val="00E130F1"/>
    <w:rsid w:val="00E13FC1"/>
    <w:rsid w:val="00E143DC"/>
    <w:rsid w:val="00E14400"/>
    <w:rsid w:val="00E177FE"/>
    <w:rsid w:val="00E203BB"/>
    <w:rsid w:val="00E2079A"/>
    <w:rsid w:val="00E20D9E"/>
    <w:rsid w:val="00E21F09"/>
    <w:rsid w:val="00E22114"/>
    <w:rsid w:val="00E226EA"/>
    <w:rsid w:val="00E22B50"/>
    <w:rsid w:val="00E2386C"/>
    <w:rsid w:val="00E239E3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56C7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17F0"/>
    <w:rsid w:val="00E73A41"/>
    <w:rsid w:val="00E749CD"/>
    <w:rsid w:val="00E74A7F"/>
    <w:rsid w:val="00E75674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0BBC"/>
    <w:rsid w:val="00E91A00"/>
    <w:rsid w:val="00E9234C"/>
    <w:rsid w:val="00E927E5"/>
    <w:rsid w:val="00E92E9C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9FB"/>
    <w:rsid w:val="00EC0798"/>
    <w:rsid w:val="00EC0CCC"/>
    <w:rsid w:val="00EC11D8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CA7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E068A"/>
    <w:rsid w:val="00EE0F77"/>
    <w:rsid w:val="00EE1489"/>
    <w:rsid w:val="00EE161F"/>
    <w:rsid w:val="00EE1FFA"/>
    <w:rsid w:val="00EE2C58"/>
    <w:rsid w:val="00EE2DAC"/>
    <w:rsid w:val="00EE3402"/>
    <w:rsid w:val="00EE37EA"/>
    <w:rsid w:val="00EE395F"/>
    <w:rsid w:val="00EE40BD"/>
    <w:rsid w:val="00EE5072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2AD"/>
    <w:rsid w:val="00F012DC"/>
    <w:rsid w:val="00F02125"/>
    <w:rsid w:val="00F02A3E"/>
    <w:rsid w:val="00F02BA5"/>
    <w:rsid w:val="00F02C0B"/>
    <w:rsid w:val="00F032AC"/>
    <w:rsid w:val="00F0471D"/>
    <w:rsid w:val="00F04785"/>
    <w:rsid w:val="00F0537F"/>
    <w:rsid w:val="00F05872"/>
    <w:rsid w:val="00F06F4C"/>
    <w:rsid w:val="00F07C43"/>
    <w:rsid w:val="00F11272"/>
    <w:rsid w:val="00F11372"/>
    <w:rsid w:val="00F11900"/>
    <w:rsid w:val="00F11CB3"/>
    <w:rsid w:val="00F1204D"/>
    <w:rsid w:val="00F120B6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30BE4"/>
    <w:rsid w:val="00F312B7"/>
    <w:rsid w:val="00F31887"/>
    <w:rsid w:val="00F31E48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50422"/>
    <w:rsid w:val="00F505A9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1063"/>
    <w:rsid w:val="00FA1269"/>
    <w:rsid w:val="00FA1527"/>
    <w:rsid w:val="00FA2E36"/>
    <w:rsid w:val="00FA2E7F"/>
    <w:rsid w:val="00FA3442"/>
    <w:rsid w:val="00FA3603"/>
    <w:rsid w:val="00FA4369"/>
    <w:rsid w:val="00FA5495"/>
    <w:rsid w:val="00FA6C06"/>
    <w:rsid w:val="00FB0445"/>
    <w:rsid w:val="00FB129C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C0D89"/>
    <w:rsid w:val="00FC1147"/>
    <w:rsid w:val="00FC138C"/>
    <w:rsid w:val="00FC13AF"/>
    <w:rsid w:val="00FC14E1"/>
    <w:rsid w:val="00FC26FE"/>
    <w:rsid w:val="00FC31F2"/>
    <w:rsid w:val="00FC3459"/>
    <w:rsid w:val="00FC4624"/>
    <w:rsid w:val="00FC4A62"/>
    <w:rsid w:val="00FC4D72"/>
    <w:rsid w:val="00FC4D7E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ld.ajanspress.com.tr/extp/OTAxNjQxMTkmMSYxNjAxJjk3NzgwMA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virahaber.com" TargetMode="External"/><Relationship Id="rId63" Type="http://schemas.openxmlformats.org/officeDocument/2006/relationships/hyperlink" Target="http://abhaber.com/index.php?option=com_content&amp;view=article&amp;id=52128:pandora" TargetMode="External"/><Relationship Id="rId84" Type="http://schemas.openxmlformats.org/officeDocument/2006/relationships/hyperlink" Target="http://www.abvizyonu.com/79259.html" TargetMode="External"/><Relationship Id="rId138" Type="http://schemas.openxmlformats.org/officeDocument/2006/relationships/hyperlink" Target="http://www.ugurozgoker.com/33-tuketici-zirvesi-program/" TargetMode="External"/><Relationship Id="rId159" Type="http://schemas.openxmlformats.org/officeDocument/2006/relationships/hyperlink" Target="https://www.youtube.com/watch?v=PfAzxuDKJrw&amp;feature=youtu.be" TargetMode="External"/><Relationship Id="rId170" Type="http://schemas.openxmlformats.org/officeDocument/2006/relationships/hyperlink" Target="http://www.ugurozgoker.com/25-mayis-persembe-gunku-tvnet-programi" TargetMode="External"/><Relationship Id="rId191" Type="http://schemas.openxmlformats.org/officeDocument/2006/relationships/hyperlink" Target="http://www.brtk.net/?series=universiteler-02-03-2018" TargetMode="External"/><Relationship Id="rId205" Type="http://schemas.openxmlformats.org/officeDocument/2006/relationships/hyperlink" Target="http://gold.ajanspress.com.tr/popuptv/v5Ck6qcJWP1rQBhzXJsmFQ2/?v=2&amp;s=8352&amp;b=958628&amp;isH=0&amp;lang=tr" TargetMode="External"/><Relationship Id="rId226" Type="http://schemas.openxmlformats.org/officeDocument/2006/relationships/hyperlink" Target="https://www.aa.com.tr/tr/dunya/uzmanlara-gore-kktcde-yeni-bir-donem-basliyor/2011600" TargetMode="External"/><Relationship Id="rId107" Type="http://schemas.openxmlformats.org/officeDocument/2006/relationships/hyperlink" Target="http://www.virahaber.com/avrupa-ve-dunya-yeniden-1930larin-sartlarina-hizla-surukleniyor-8974yy.htm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abvizyonu.com/avrupa-birligi/ugur-ozgoker-ortadogu-ve-enerji-sorunlari-baglaminda-turkiye-ab-iiskileri.html" TargetMode="External"/><Relationship Id="rId74" Type="http://schemas.openxmlformats.org/officeDocument/2006/relationships/hyperlink" Target="http://yurtmedya.com/author_article_detail.php?article_id=317" TargetMode="External"/><Relationship Id="rId128" Type="http://schemas.openxmlformats.org/officeDocument/2006/relationships/hyperlink" Target="http://www.ugurozgoker.com/prof-dr-ugur-ozgoker-abd-baskanlik-secimleri-ve-turkiyeye-olasi-etkilerini-degerlendirdi/" TargetMode="External"/><Relationship Id="rId149" Type="http://schemas.openxmlformats.org/officeDocument/2006/relationships/hyperlink" Target="http://parlarmedya.blogspot.com.tr/2016/04/19-avrasya-ekonomi-zirvesi-zorunlu-goc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zeteekonomi.com/kuresel-ticaret-ve-rekabet-makale,194245.html" TargetMode="External"/><Relationship Id="rId160" Type="http://schemas.openxmlformats.org/officeDocument/2006/relationships/hyperlink" Target="http://www.ajanspress.com.tr/new_video_stream/tv/CD19253086.mp4" TargetMode="External"/><Relationship Id="rId181" Type="http://schemas.openxmlformats.org/officeDocument/2006/relationships/hyperlink" Target="http://www.ugurozgoker.com/katalanyadaki-bagimsizlik-referandumu-sonucunun-ab-nin-gelecegine-etkileri/" TargetMode="External"/><Relationship Id="rId216" Type="http://schemas.openxmlformats.org/officeDocument/2006/relationships/hyperlink" Target="http://bnr.bg/post/101180231/prof-ugur-iozgyoker-po-nevoenen-pat-turcia-postigna-vsichko-koeto-iskashe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tuder.net" TargetMode="External"/><Relationship Id="rId64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18" Type="http://schemas.openxmlformats.org/officeDocument/2006/relationships/hyperlink" Target="http://www.ekovitrin.com/turkiye-rusya-abd-ucgeni-cercevesinde-suriyede-son-durum-makale,1547.html" TargetMode="External"/><Relationship Id="rId139" Type="http://schemas.openxmlformats.org/officeDocument/2006/relationships/hyperlink" Target="http://www.ugurozgoker.com/kktc-2020-secimleri-ve-dogu-akdenize-etkisi-online-paneli/" TargetMode="External"/><Relationship Id="rId85" Type="http://schemas.openxmlformats.org/officeDocument/2006/relationships/hyperlink" Target="http://www.euractiv.com.tr/ticaret-ve-sanayi/analyze/ugur-ozgoker-dunya-ekonomisi-turkiye-ve-yeni-ekonomik-model-031326" TargetMode="External"/><Relationship Id="rId150" Type="http://schemas.openxmlformats.org/officeDocument/2006/relationships/hyperlink" Target="https://www.youtube.com/watch?v=ywzzgWe420I&amp;feature=youtu.be" TargetMode="External"/><Relationship Id="rId171" Type="http://schemas.openxmlformats.org/officeDocument/2006/relationships/hyperlink" Target="http://www.ajanspress.com.tr/new_video_stream/tv/001-19591177.wmv" TargetMode="External"/><Relationship Id="rId192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06" Type="http://schemas.openxmlformats.org/officeDocument/2006/relationships/hyperlink" Target="https://www.facebook.com/genctvkibris/videos/2207846776135203/" TargetMode="External"/><Relationship Id="rId227" Type="http://schemas.openxmlformats.org/officeDocument/2006/relationships/hyperlink" Target="http://www.turkkibristicaretodasi.org/uzmanlara-gore-kktc-de-yeni-bir-donem-basliyor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parlarmedya.blogspot.com.tr/2017/11/quo-vadis-suudi-arabistan-ugur-ozgoker.html" TargetMode="External"/><Relationship Id="rId129" Type="http://schemas.openxmlformats.org/officeDocument/2006/relationships/hyperlink" Target="https://www.virahaber.com/daglik-karabag-savasi-ve-kafkasyanin-siyasi-cografyasinin-yeniden-insasi-9009yy.htm" TargetMode="External"/><Relationship Id="rId54" Type="http://schemas.openxmlformats.org/officeDocument/2006/relationships/hyperlink" Target="http://gazeteekonomi.com/kose-yazilari/iktisadi-gelismenin-ve-refahin-temeli-nedir" TargetMode="External"/><Relationship Id="rId75" Type="http://schemas.openxmlformats.org/officeDocument/2006/relationships/hyperlink" Target="http://www.virahaber.com/yazi/kibris-sorununda-muhtemel-gelismeler-8895.htm" TargetMode="External"/><Relationship Id="rId96" Type="http://schemas.openxmlformats.org/officeDocument/2006/relationships/hyperlink" Target="http://www.abhaber.com/19-avrasya-ekonomi-zirvesi-zorunlu-gocmulteci-sorunu-ve-terorizm-oturumu" TargetMode="External"/><Relationship Id="rId140" Type="http://schemas.openxmlformats.org/officeDocument/2006/relationships/hyperlink" Target="http://www.ugurozgoker.com/akademi-zirvesi-uluslararasi-guvenlik-oturumu/" TargetMode="External"/><Relationship Id="rId161" Type="http://schemas.openxmlformats.org/officeDocument/2006/relationships/hyperlink" Target="http://www.tvnet.com.tr/orta-kusak/orta-kusak-2124273" TargetMode="External"/><Relationship Id="rId182" Type="http://schemas.openxmlformats.org/officeDocument/2006/relationships/hyperlink" Target="http://www.ajanspress.com.tr/new_video_stream/tv/CD19982798.MP4" TargetMode="External"/><Relationship Id="rId217" Type="http://schemas.openxmlformats.org/officeDocument/2006/relationships/hyperlink" Target="https://www.aa.com.tr/tr/turkiye/libya-ile-varilan-anlasma-dogu-akdenizde-dengeleri-degistirecek/166214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s://www.ekovitrin.com/mutabakat-metinlerinin-karsilastirilmasi-makale,1573.html" TargetMode="External"/><Relationship Id="rId44" Type="http://schemas.openxmlformats.org/officeDocument/2006/relationships/hyperlink" Target="http://www.subconturkey.com" TargetMode="External"/><Relationship Id="rId65" Type="http://schemas.openxmlformats.org/officeDocument/2006/relationships/hyperlink" Target="http://dergi.igmd.org/42/anket_devam.html" TargetMode="External"/><Relationship Id="rId86" Type="http://schemas.openxmlformats.org/officeDocument/2006/relationships/hyperlink" Target="http://parlarmedya.blogspot.com.tr/2015/04/marmara-grubu-vakf-18-avrasya-ekonomi.html" TargetMode="External"/><Relationship Id="rId130" Type="http://schemas.openxmlformats.org/officeDocument/2006/relationships/hyperlink" Target="http://www.ugurozgoker.com/wp-content/uploads/2020/11/ugur_ozgoker.pdf" TargetMode="External"/><Relationship Id="rId151" Type="http://schemas.openxmlformats.org/officeDocument/2006/relationships/hyperlink" Target="https://www.youtube.com/watch?v=DPejCXlABH0" TargetMode="External"/><Relationship Id="rId172" Type="http://schemas.openxmlformats.org/officeDocument/2006/relationships/hyperlink" Target="https://www.youtube.com/watch?v=in1Zs6Sik04" TargetMode="External"/><Relationship Id="rId193" Type="http://schemas.openxmlformats.org/officeDocument/2006/relationships/hyperlink" Target="https://www.youtube.com/watch?v=7ecAB2RQb20" TargetMode="External"/><Relationship Id="rId207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28" Type="http://schemas.openxmlformats.org/officeDocument/2006/relationships/hyperlink" Target="https://tr.euronews.com/2021/03/26/uzmanlar-ab-nin-ald-g-son-turkiye-pozisyonu-konusunda-farkl-goruslerde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ilimli-islama-gecis-sancilari-mi-yoksa-light-darbe-mi-8981yy.htm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www.yurtmedya.com/author_article_detail.php?article_id=239" TargetMode="External"/><Relationship Id="rId76" Type="http://schemas.openxmlformats.org/officeDocument/2006/relationships/hyperlink" Target="http://www.abhaber.com/yeni-hukumetin-dis-politikasi-ab-oncelikli-mi-olacak" TargetMode="External"/><Relationship Id="rId97" Type="http://schemas.openxmlformats.org/officeDocument/2006/relationships/hyperlink" Target="http://www.abhaber.com/sykes-picot-anlasmasinin-100-yilinda-fransanin-yeni-ortadogu-hamlesi-ve-bolgenin-gelecegi" TargetMode="External"/><Relationship Id="rId120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1" Type="http://schemas.openxmlformats.org/officeDocument/2006/relationships/hyperlink" Target="http://www.ugurozgoker.com/uluslararasi-iliskilerde-diplomasi-ve-diplomasinin-yer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janspress.com.tr/new_video_stream/tv/CD19335975.mp4" TargetMode="External"/><Relationship Id="rId183" Type="http://schemas.openxmlformats.org/officeDocument/2006/relationships/hyperlink" Target="http://www.ugurozgoker.com/prof-dr-ugur-ozgoker-suudi-arabistan-da-son-yasanan-ve-simdiye-kadar-benzeri-gorulmemis-olaylari-degerlendirdi" TargetMode="External"/><Relationship Id="rId218" Type="http://schemas.openxmlformats.org/officeDocument/2006/relationships/hyperlink" Target="http://www.ugurozgoker.com/libya-ile-varilan-anlasma-dogu-akdenizde-dengeleri-degistirecek/" TargetMode="Externa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abvizyonu.com" TargetMode="External"/><Relationship Id="rId66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7" Type="http://schemas.openxmlformats.org/officeDocument/2006/relationships/hyperlink" Target="http://www.virahaber.com/yazi/kktcde-yeni-donem-ve-turkiye-kibris-ab-iliskilerinin-gelecegi-8904.htm" TargetMode="External"/><Relationship Id="rId110" Type="http://schemas.openxmlformats.org/officeDocument/2006/relationships/hyperlink" Target="http://poitikasesi.blogspot.com.tr/2018/01/balfourdeklarasyonundan-trump.html" TargetMode="External"/><Relationship Id="rId131" Type="http://schemas.openxmlformats.org/officeDocument/2006/relationships/hyperlink" Target="http://parlarmedya.blogspot.com.tr/2016/10/ikv-iktisadi-kalknma-vakf-turder-ggd.html" TargetMode="External"/><Relationship Id="rId152" Type="http://schemas.openxmlformats.org/officeDocument/2006/relationships/hyperlink" Target="https://www.youtube.com/watch?v=4oxMnYc5jHk" TargetMode="External"/><Relationship Id="rId173" Type="http://schemas.openxmlformats.org/officeDocument/2006/relationships/hyperlink" Target="http://www.ajanspress.com.tr/new_video_stream/tv/001-19640867.wmv" TargetMode="External"/><Relationship Id="rId194" Type="http://schemas.openxmlformats.org/officeDocument/2006/relationships/hyperlink" Target="https://www.youtube.com/watch?v=3uapyaTkwNs" TargetMode="External"/><Relationship Id="rId208" Type="http://schemas.openxmlformats.org/officeDocument/2006/relationships/hyperlink" Target="https://www.facebook.com/genctvkibris/videos/593638654381699/" TargetMode="External"/><Relationship Id="rId229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www.abvizyonu.com/avrupa-birligi/ayyildizli-mozaik.html" TargetMode="External"/><Relationship Id="rId77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00" Type="http://schemas.openxmlformats.org/officeDocument/2006/relationships/hyperlink" Target="http://www.virahaber.com/darbeler-darbe-girisimleri-ile-ilgili-siyasi-ve-hukuki-kavramlar-8965yy.htm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son-iki-aydaki-ic-ve-dis-politikada-koklu%20degisimlerin-sonuclari" TargetMode="External"/><Relationship Id="rId121" Type="http://schemas.openxmlformats.org/officeDocument/2006/relationships/hyperlink" Target="https://m5dergi.com/son-sayi/kibris-baglaminda-dogu-akdeniz-enerji-havzasi/" TargetMode="External"/><Relationship Id="rId142" Type="http://schemas.openxmlformats.org/officeDocument/2006/relationships/hyperlink" Target="http://www.ugurozgoker.com/uluslarasi-guvenlik-meydan-okumalar-tehditler-ve-firsatlar-paneli/" TargetMode="External"/><Relationship Id="rId163" Type="http://schemas.openxmlformats.org/officeDocument/2006/relationships/hyperlink" Target="http://www.ugurozgoker.com/tvnet-orta-kusak-programi" TargetMode="External"/><Relationship Id="rId184" Type="http://schemas.openxmlformats.org/officeDocument/2006/relationships/hyperlink" Target="https://youtu.be/KD_WlGkitdc" TargetMode="External"/><Relationship Id="rId219" Type="http://schemas.openxmlformats.org/officeDocument/2006/relationships/hyperlink" Target="https://twitter.com/ekoturktv/status/1205476678065102853?s=11" TargetMode="External"/><Relationship Id="rId230" Type="http://schemas.openxmlformats.org/officeDocument/2006/relationships/hyperlink" Target="https://scholar.google.com.tr/scholar?start=0&amp;q=u%C4%9Fur+%C3%B6zg%C3%B6ker&amp;hl=tr&amp;as_sdt=0,5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subconturkey.com" TargetMode="External"/><Relationship Id="rId67" Type="http://schemas.openxmlformats.org/officeDocument/2006/relationships/hyperlink" Target="http://www.virahaber.com/yazi/abd-iran-cenevre-nukleer-anlasmasi-ve%20turkiyeye-muhtemel-etkileri-8895.htm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yurtmedya.com" TargetMode="External"/><Relationship Id="rId62" Type="http://schemas.openxmlformats.org/officeDocument/2006/relationships/hyperlink" Target="http://www.abvizyonu.com/avrupa-birligi/ugur-ozgoker-misir-darbesi-ve-orta-dogu-bolgesine-etkileri.html" TargetMode="External"/><Relationship Id="rId83" Type="http://schemas.openxmlformats.org/officeDocument/2006/relationships/hyperlink" Target="http://yurtmedya.com/koseyazisi-29-SIYASAL-HAYAT-VE-SECIMLER.html" TargetMode="External"/><Relationship Id="rId88" Type="http://schemas.openxmlformats.org/officeDocument/2006/relationships/hyperlink" Target="http://www.ekonomikibris.com/yazarlar/y/m/197" TargetMode="External"/><Relationship Id="rId111" Type="http://schemas.openxmlformats.org/officeDocument/2006/relationships/hyperlink" Target="http://parlarmedya.blogspot.com.tr/2018/01/balfourdeklarasyonundan-trump.html" TargetMode="External"/><Relationship Id="rId132" Type="http://schemas.openxmlformats.org/officeDocument/2006/relationships/hyperlink" Target="http://www.ugurozgoker.com/kibris-uyusmazliginin-turkiye-ab-iliskilerine-etkileri/" TargetMode="External"/><Relationship Id="rId153" Type="http://schemas.openxmlformats.org/officeDocument/2006/relationships/hyperlink" Target="https://www.youtube.com/watch?v=Gs5FuSgpv1I" TargetMode="External"/><Relationship Id="rId174" Type="http://schemas.openxmlformats.org/officeDocument/2006/relationships/hyperlink" Target="http://www.ayrintilihaber.com.tr/?m=arsiv" TargetMode="External"/><Relationship Id="rId179" Type="http://schemas.openxmlformats.org/officeDocument/2006/relationships/hyperlink" Target="https://mail.google.com/mail/u/0/?tab=wm" TargetMode="External"/><Relationship Id="rId195" Type="http://schemas.openxmlformats.org/officeDocument/2006/relationships/hyperlink" Target="https://issuu.com/ayazmedyagrubu/docs/ekonomikibrisprestigehaziran15" TargetMode="External"/><Relationship Id="rId209" Type="http://schemas.openxmlformats.org/officeDocument/2006/relationships/hyperlink" Target="http://gold.ajanspress.com.tr/popuptv/OdyjjMuDiJRrQBhzXJsmFQ2/?v=2&amp;s=8352&amp;b=958628&amp;isH=0&amp;lang=tr" TargetMode="External"/><Relationship Id="rId190" Type="http://schemas.openxmlformats.org/officeDocument/2006/relationships/hyperlink" Target="https://www.youtube.com/watch?v=mZ7LZ7hGw70" TargetMode="External"/><Relationship Id="rId204" Type="http://schemas.openxmlformats.org/officeDocument/2006/relationships/hyperlink" Target="https://drive.google.com/file/d/1XAF4sM4jGnYhoJN0dKAFoS1bXUYsPgJP/view?usp=drive_web" TargetMode="External"/><Relationship Id="rId220" Type="http://schemas.openxmlformats.org/officeDocument/2006/relationships/hyperlink" Target="https://youtu.be/Yv_QGRX1KnQ" TargetMode="External"/><Relationship Id="rId225" Type="http://schemas.openxmlformats.org/officeDocument/2006/relationships/hyperlink" Target="https://akittv.com.tr/video-galeri/6275-kapali-maras-46-yil-sonra-acildi" TargetMode="Externa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abhaber.com/manset-haber/manset-haber/ab-nin-turk-vatandaslarina-en-buyuk-getirisi-tuketicinin-korunmasi-kanunu-047878" TargetMode="External"/><Relationship Id="rId106" Type="http://schemas.openxmlformats.org/officeDocument/2006/relationships/hyperlink" Target="http://www.abhaber.com/avrupa-ve-dunya-yeniden-1930larin-sartlarina-hizla-surukleniyor" TargetMode="External"/><Relationship Id="rId127" Type="http://schemas.openxmlformats.org/officeDocument/2006/relationships/hyperlink" Target="http://tekhabergazetesi.com/haber-kktc-neden-cok-onemli-5420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turkiyeavrupavakfi.org/index.php/arastirmayorum/diger/3733-avrupa-ekonomik-topluluudan-avrasya-ekonomik-topluluuna.html" TargetMode="External"/><Relationship Id="rId73" Type="http://schemas.openxmlformats.org/officeDocument/2006/relationships/hyperlink" Target="http://www.abhaber.com/abnin-guncel-sorunlari-ve-avrupa-parlamentosu-secim-sonuclari-isiginda-abnin-gelecegi" TargetMode="External"/><Relationship Id="rId78" Type="http://schemas.openxmlformats.org/officeDocument/2006/relationships/hyperlink" Target="http://www.abvizyonu.com/cozum-yutturmacasi-hizla-cozulmeye-dogru-gidiyor.html" TargetMode="External"/><Relationship Id="rId94" Type="http://schemas.openxmlformats.org/officeDocument/2006/relationships/hyperlink" Target="http://www.virahaber.com/turkiye-ab-multeci-anlasmasi-ve-abye-tam-uyelik-yolunda-gumruk-birliginin-derinlestirilmesi-makale,8957.html" TargetMode="External"/><Relationship Id="rId99" Type="http://schemas.openxmlformats.org/officeDocument/2006/relationships/hyperlink" Target="http://www.ekonomikibris.com/yazarlar/ugur-ozgoker/binali-yildirim-hukumeti-ve-dis-politika/228" TargetMode="External"/><Relationship Id="rId101" Type="http://schemas.openxmlformats.org/officeDocument/2006/relationships/hyperlink" Target="http://www.ekonomikibris.com/yazarlar/ugur-ozgoker/demokratik-duzene-karsi-darbeler/229" TargetMode="External"/><Relationship Id="rId122" Type="http://schemas.openxmlformats.org/officeDocument/2006/relationships/hyperlink" Target="https://dipam.org/abdnin-yeni-akdeniz-politikasi-ve-turkiyenin-secenekleri/" TargetMode="External"/><Relationship Id="rId143" Type="http://schemas.openxmlformats.org/officeDocument/2006/relationships/hyperlink" Target="http://www.ugurozgoker.com/ege-ve-dogu-akdenizdeki-gelismeler-ve-turkiye-onlinewebinar/" TargetMode="External"/><Relationship Id="rId148" Type="http://schemas.openxmlformats.org/officeDocument/2006/relationships/hyperlink" Target="http://www.youtube.com/watch?v=y67_eHuKYb8&amp;feature=youtu.be" TargetMode="External"/><Relationship Id="rId164" Type="http://schemas.openxmlformats.org/officeDocument/2006/relationships/hyperlink" Target="http://www.ajanspress.com.tr/new_video_stream/tv/001-19383314.wmv" TargetMode="External"/><Relationship Id="rId169" Type="http://schemas.openxmlformats.org/officeDocument/2006/relationships/hyperlink" Target="http://www.ugurozgoker.com/tvnet-abd-baskani-donald-trumph-in-100-gunluk-dis-politik-icraatinin-degerlendirilmesi/" TargetMode="External"/><Relationship Id="rId185" Type="http://schemas.openxmlformats.org/officeDocument/2006/relationships/hyperlink" Target="http://www.ajanspress.com.tr/new_video_stream/tv/CD20060718.mp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www.ajanspress.com.tr/new_video_stream/tv/002-19947013.wmv" TargetMode="External"/><Relationship Id="rId210" Type="http://schemas.openxmlformats.org/officeDocument/2006/relationships/hyperlink" Target="https://www.facebook.com/genctvkibris/videos/1882459105191303/UzpfSTEwMDAwMzA3NTAzOTE2MjoyMDkxNzY0MjQ3NjAyNzIz/" TargetMode="External"/><Relationship Id="rId215" Type="http://schemas.openxmlformats.org/officeDocument/2006/relationships/hyperlink" Target="https://t.co/HUtnmzZUpL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://atiftarama.com/index.php?yazar_isim=u%C4%9Fur+&amp;yazar_soyisim=%C3%B6zg%C3%B6ker" TargetMode="External"/><Relationship Id="rId47" Type="http://schemas.openxmlformats.org/officeDocument/2006/relationships/hyperlink" Target="http://www.euractive.com.tr" TargetMode="External"/><Relationship Id="rId68" Type="http://schemas.openxmlformats.org/officeDocument/2006/relationships/hyperlink" Target="http://www.abvizyonu.com/avrupa-birligi/doc-dr-ugur-ozgoker-2014de-turkiyedeki-muhtemel-siyasi-manzara.html" TargetMode="External"/><Relationship Id="rId89" Type="http://schemas.openxmlformats.org/officeDocument/2006/relationships/hyperlink" Target="http://tuketicilerdernegi.org.tr/gorusler/abvetuketicininkorunmasi/haziran-2015-genel-secimi-sonuclarinin-degerlendirilmesi" TargetMode="External"/><Relationship Id="rId112" Type="http://schemas.openxmlformats.org/officeDocument/2006/relationships/hyperlink" Target="http://ozgurgurses.blogspot.com.tr/2018/01/balfourdeklarasyonundan-trump.html" TargetMode="External"/><Relationship Id="rId133" Type="http://schemas.openxmlformats.org/officeDocument/2006/relationships/hyperlink" Target="https://www.srcongress.org/" TargetMode="External"/><Relationship Id="rId154" Type="http://schemas.openxmlformats.org/officeDocument/2006/relationships/hyperlink" Target="https://www.youtube.com/watch?v=5QYFP9I4FI0" TargetMode="External"/><Relationship Id="rId175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96" Type="http://schemas.openxmlformats.org/officeDocument/2006/relationships/hyperlink" Target="http://gold.ajanspress.com.tr/popuptv/E5zavFsSc7hrQBhzXJsmFQ2/?v=2&amp;s=8352&amp;b=958628&amp;isH=0&amp;lang=tr" TargetMode="External"/><Relationship Id="rId200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t.co/Gct7iKI9tF" TargetMode="Externa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www.abvizyonu.com/ab/ugur-ozgoker-anastasiadisin-gkry-baskani-secilmesinin-kibris-sorununun-kalici-olarak-cozumune-etkileri.html" TargetMode="External"/><Relationship Id="rId79" Type="http://schemas.openxmlformats.org/officeDocument/2006/relationships/hyperlink" Target="http://www.virahaber.com/yazi/hristiyan-dunyasi-birlesirken-musluman-alemi-catisiyor-8895.htm" TargetMode="External"/><Relationship Id="rId102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3" Type="http://schemas.openxmlformats.org/officeDocument/2006/relationships/hyperlink" Target="https://dipam.org/wpcontent/uploads/2020/07/ABDninYeniAkdenizPolitikas%C4%B1veTu%CC%88rkiyeninSec%CC%A7enekleri.pdf" TargetMode="External"/><Relationship Id="rId144" Type="http://schemas.openxmlformats.org/officeDocument/2006/relationships/hyperlink" Target="http://www.ugurozgoker.com/uzmanlar-abnin-aldigi-son-turkiye-pozisyonu-konusunda-farkli-goruslerde/" TargetMode="External"/><Relationship Id="rId90" Type="http://schemas.openxmlformats.org/officeDocument/2006/relationships/hyperlink" Target="http://tuketicilerdernegi.org.tr/gorusler/abvetuketicininkorunmasi/21-yuzyilda-uluslararasi-iliskiler" TargetMode="External"/><Relationship Id="rId165" Type="http://schemas.openxmlformats.org/officeDocument/2006/relationships/hyperlink" Target="http://www.ugurozgoker.com/tvnet-orta-kusak-programi-1mart-2017/" TargetMode="External"/><Relationship Id="rId186" Type="http://schemas.openxmlformats.org/officeDocument/2006/relationships/hyperlink" Target="http://www.trtarsiv.com/izle/135641/sykespicot" TargetMode="External"/><Relationship Id="rId211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32" Type="http://schemas.openxmlformats.org/officeDocument/2006/relationships/hyperlink" Target="https://www.academia.edu/mentions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abhaber.com" TargetMode="External"/><Relationship Id="rId69" Type="http://schemas.openxmlformats.org/officeDocument/2006/relationships/hyperlink" Target="http://tuketicilerdernegi.org.tr/gorusler/abvetuketicininkorunmasi/subat-2014-basinda-turk-ekonomisindeki-gorunum-ve-siyasi-yansimalari" TargetMode="External"/><Relationship Id="rId113" Type="http://schemas.openxmlformats.org/officeDocument/2006/relationships/hyperlink" Target="http://basinbultenleri7.blogspot.com.tr/2018/01/balfourdeklarasyonundan-trump.html" TargetMode="External"/><Relationship Id="rId134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80" Type="http://schemas.openxmlformats.org/officeDocument/2006/relationships/hyperlink" Target="http://www.bilgesam.org/Images/Dokumanlar/03772014122940guvenlik_kongresi_bildirileri36.pdf" TargetMode="External"/><Relationship Id="rId155" Type="http://schemas.openxmlformats.org/officeDocument/2006/relationships/hyperlink" Target="http://www.haberdukkani.com/haber/turder-den-darbe-girisimine-kinama_564277.html" TargetMode="External"/><Relationship Id="rId176" Type="http://schemas.openxmlformats.org/officeDocument/2006/relationships/hyperlink" Target="https://m.youtube.com/watch?v=4NOU7olfZKk&amp;feature=youtu.be" TargetMode="External"/><Relationship Id="rId197" Type="http://schemas.openxmlformats.org/officeDocument/2006/relationships/hyperlink" Target="http://www.turkkibristicaretodasi.org/egitim-adasi-kibris/" TargetMode="External"/><Relationship Id="rId201" Type="http://schemas.openxmlformats.org/officeDocument/2006/relationships/hyperlink" Target="https://www.virahaber.com/eger-bir-dunya-savasi-cikarsa-dogu-akdenizde-cikar-50829h.htm" TargetMode="External"/><Relationship Id="rId222" Type="http://schemas.openxmlformats.org/officeDocument/2006/relationships/hyperlink" Target="https://www.aa.com.tr/tr/turkiye/uzmanlar-kktc%20cumhurbaskani-akincinin-the-guardiana-verdigi-demeci-degerlendirdi-/1728584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103" Type="http://schemas.openxmlformats.org/officeDocument/2006/relationships/hyperlink" Target="http://www.abhaber.com/54037-2" TargetMode="External"/><Relationship Id="rId124" Type="http://schemas.openxmlformats.org/officeDocument/2006/relationships/hyperlink" Target="http://www.ugurozgoker.com/wp-content/uploads/2020/08/88-93.pdf" TargetMode="External"/><Relationship Id="rId70" Type="http://schemas.openxmlformats.org/officeDocument/2006/relationships/hyperlink" Target="http://www.abvizyonu.com/avrupa-birligi/doc-dr-ugur-ozgoker-yeni-soguk-savas-esiginde-ukraynakirim.html" TargetMode="External"/><Relationship Id="rId91" Type="http://schemas.openxmlformats.org/officeDocument/2006/relationships/hyperlink" Target="http://www.abhaber.com/kibrista-turk-kulturel-varligi-ve-turk-kimliginin-yasatilmasi" TargetMode="External"/><Relationship Id="rId145" Type="http://schemas.openxmlformats.org/officeDocument/2006/relationships/hyperlink" Target="http://www.ugurozgoker.com/dogu-akdeniz-ve-kibris-egitim-semineri/" TargetMode="External"/><Relationship Id="rId166" Type="http://schemas.openxmlformats.org/officeDocument/2006/relationships/hyperlink" Target="http://www.ajanspress.com.tr/new_video_stream/tv/001-19415122.wmv" TargetMode="External"/><Relationship Id="rId187" Type="http://schemas.openxmlformats.org/officeDocument/2006/relationships/hyperlink" Target="http://gold.ajanspress.com.tr/popuptv/J3WQp4ihplrQBhzXJsmFQ2/?v=2&amp;s=&amp;b=&amp;isH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turkkibristicaretodasi.org/turkiye-kibris-ve-dogu-akdeniz-de-daha-proaktif-diplomasi-yurutmeli/" TargetMode="External"/><Relationship Id="rId233" Type="http://schemas.openxmlformats.org/officeDocument/2006/relationships/footer" Target="footer1.xm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abvizyonu.com" TargetMode="External"/><Relationship Id="rId114" Type="http://schemas.openxmlformats.org/officeDocument/2006/relationships/hyperlink" Target="http://www.ekonomikibris.com/yazarlar/ugur-ozgoker/balfourdeklarasyonundan-trump-deklarasyonuna/260/" TargetMode="External"/><Relationship Id="rId60" Type="http://schemas.openxmlformats.org/officeDocument/2006/relationships/hyperlink" Target="http://www.abhaber.com/manset-haber/manset-haber/ab-nin-karadeniz-politikasi-ve-balkanlardaki-siyasal-ve-ekonomik-sorunlar-049739" TargetMode="External"/><Relationship Id="rId81" Type="http://schemas.openxmlformats.org/officeDocument/2006/relationships/hyperlink" Target="http://www.bilgesam.org/en/incele/1923/-eurasian-energy-security--a-general-perspective/" TargetMode="External"/><Relationship Id="rId135" Type="http://schemas.openxmlformats.org/officeDocument/2006/relationships/hyperlink" Target="http://www.ugurozgoker.com/kibris-ve-dogu-akdeniz-jeopolitigi-temelinde-munhasir-ekonomik-bolge-tartismalari/" TargetMode="External"/><Relationship Id="rId156" Type="http://schemas.openxmlformats.org/officeDocument/2006/relationships/hyperlink" Target="http://www.ajanspress.com.tr/new_video_stream/tv/003-19002369.wmv" TargetMode="External"/><Relationship Id="rId177" Type="http://schemas.openxmlformats.org/officeDocument/2006/relationships/hyperlink" Target="https://www.youtube.com/watch?v=n8_OO6VumyY&amp;sns=em" TargetMode="External"/><Relationship Id="rId198" Type="http://schemas.openxmlformats.org/officeDocument/2006/relationships/hyperlink" Target="http://www.ugurozgoker.com/tercih-rehberi-programi-kibris-amerikan-universitesi/" TargetMode="External"/><Relationship Id="rId202" Type="http://schemas.openxmlformats.org/officeDocument/2006/relationships/hyperlink" Target="http://www.ugurozgoker.com/turkiye-stratejik-acidan-kibris-i-elinde-tutmak-zorundadir/" TargetMode="External"/><Relationship Id="rId223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turder.org/girisimcilik-ve-surdurubilir-kalkinma-icin-big-data-konulu-kitaba-bolum-yazma-daveti/" TargetMode="External"/><Relationship Id="rId50" Type="http://schemas.openxmlformats.org/officeDocument/2006/relationships/hyperlink" Target="http://www.abhaber.com/ozelhaber.php?id=14290" TargetMode="External"/><Relationship Id="rId104" Type="http://schemas.openxmlformats.org/officeDocument/2006/relationships/hyperlink" Target="http://www.virahaber.com/ap-kararinin-turkiye-ab-iliskilerine-muhtemel-etkileri-8967yy.htm" TargetMode="External"/><Relationship Id="rId125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6" Type="http://schemas.openxmlformats.org/officeDocument/2006/relationships/hyperlink" Target="http://www.igmd.org/tumhaber/duyuru/35995-gumruk-musavirligi-meslegi-algi-calismasi.html" TargetMode="External"/><Relationship Id="rId167" Type="http://schemas.openxmlformats.org/officeDocument/2006/relationships/hyperlink" Target="http://www.tvnet.com.tr/orta-kusak/orta-kusak-2132136" TargetMode="External"/><Relationship Id="rId188" Type="http://schemas.openxmlformats.org/officeDocument/2006/relationships/hyperlink" Target="http://gold.ajanspress.com.tr/popuptv/a0228jqVbB1rQBhzXJsmFQ2/?v=2&amp;s=&amp;b=&amp;isH=0" TargetMode="External"/><Relationship Id="rId71" Type="http://schemas.openxmlformats.org/officeDocument/2006/relationships/hyperlink" Target="http://www.ekonomikibris.com/yazarlar/ugur-ozgoker/yeni-kuresel-trendler/91" TargetMode="External"/><Relationship Id="rId92" Type="http://schemas.openxmlformats.org/officeDocument/2006/relationships/hyperlink" Target="http://www.ekonomikibris.com/yazarlar/ugur-ozgoker/ab-ile-nato-nun-mukellefiyetleri/207" TargetMode="External"/><Relationship Id="rId213" Type="http://schemas.openxmlformats.org/officeDocument/2006/relationships/hyperlink" Target="https://www.oncevatan.com.tr/genel/dogu-akdenizde-sondaj-gerilimi-h141608.html" TargetMode="External"/><Relationship Id="rId234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://www.ABHaber.com" TargetMode="External"/><Relationship Id="rId115" Type="http://schemas.openxmlformats.org/officeDocument/2006/relationships/hyperlink" Target="http://www.derinekonomi.com/analiz/kibris-aciklarinda-sondaj-surtusmeleri/" TargetMode="External"/><Relationship Id="rId136" Type="http://schemas.openxmlformats.org/officeDocument/2006/relationships/hyperlink" Target="http://www.ugurozgoker.com/covid-19-sonrasi-kuresel-gelismeler-ispartakule-rotary-kulubu/" TargetMode="External"/><Relationship Id="rId157" Type="http://schemas.openxmlformats.org/officeDocument/2006/relationships/hyperlink" Target="http://www.kanalekonomi.com/yesil-ekonomi/yesil-ekonomi-10-bolum" TargetMode="External"/><Relationship Id="rId178" Type="http://schemas.openxmlformats.org/officeDocument/2006/relationships/hyperlink" Target="http://dirilispostasi.com/n-44306-rusyanin-truva-ati-kibrisli-rumlar.html" TargetMode="External"/><Relationship Id="rId61" Type="http://schemas.openxmlformats.org/officeDocument/2006/relationships/hyperlink" Target="http://tuketicilerdernegi.org.tr/abvetuketicininkorunmasi/kktcde-tekellesme-egilimi" TargetMode="External"/><Relationship Id="rId82" Type="http://schemas.openxmlformats.org/officeDocument/2006/relationships/hyperlink" Target="http://www.ekonomikibris.com/yazarlar/ugur-ozgoker/krizlerin-avantaja-donusmesi/140" TargetMode="External"/><Relationship Id="rId199" Type="http://schemas.openxmlformats.org/officeDocument/2006/relationships/hyperlink" Target="http://gold.ajanspress.com.tr/popuptv/7JvG0dOiD2lrQBhzXJsmFQ2/?v=2&amp;s=8352&amp;b=958628&amp;isH=0&amp;lang=tr" TargetMode="External"/><Relationship Id="rId203" Type="http://schemas.openxmlformats.org/officeDocument/2006/relationships/hyperlink" Target="https://wetransfer.com/downloads/e65b61d9fb667b68781950279c98f9aa20181201170119/8e8e2c373eb685ce4254e7e3ab9e042920181201170119/17779e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s://www.yorungedergi.com/2020/08/prof-dr-ugur-ozgoker-turkiye-ile-kktc-konfederasyon-olusturmalidir/" TargetMode="Externa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ekonomikibris.com/yazarlar/ugur-ozgoker/2017-de-turk-dis-politikasi/231" TargetMode="External"/><Relationship Id="rId126" Type="http://schemas.openxmlformats.org/officeDocument/2006/relationships/hyperlink" Target="https://tasam.org/Files/Icerik/File/KKTC_u_o_pdf_c740f9e7-61d7-4f83-b0c7-949b39488667.pdf" TargetMode="External"/><Relationship Id="rId147" Type="http://schemas.openxmlformats.org/officeDocument/2006/relationships/hyperlink" Target="http://www.parlarmedya.blogspot.com.tr/2014/02/yerelden-kuresele%20diyalogun-baristaki.html" TargetMode="External"/><Relationship Id="rId168" Type="http://schemas.openxmlformats.org/officeDocument/2006/relationships/hyperlink" Target="http://www.tvnet.com.tr/orta-kusak/orta-kusak-2133070" TargetMode="External"/><Relationship Id="rId51" Type="http://schemas.openxmlformats.org/officeDocument/2006/relationships/hyperlink" Target="http://www.virahaber.com/yazi/abnin-suriye-vizyonu-8861.htm" TargetMode="External"/><Relationship Id="rId72" Type="http://schemas.openxmlformats.org/officeDocument/2006/relationships/hyperlink" Target="http://www.abvizyonu.com/70621.html" TargetMode="External"/><Relationship Id="rId93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89" Type="http://schemas.openxmlformats.org/officeDocument/2006/relationships/hyperlink" Target="http://gold.ajanspress.com.tr/popuptv/2qciV1GV5YJrQBhzXJsmFQ2/?v=2&amp;s=&amp;b=&amp;isH=0" TargetMode="External"/><Relationship Id="rId3" Type="http://schemas.openxmlformats.org/officeDocument/2006/relationships/styles" Target="styles.xml"/><Relationship Id="rId214" Type="http://schemas.openxmlformats.org/officeDocument/2006/relationships/hyperlink" Target="http://gold.ajanspress.com.tr/extp/ODg4Nzk3MDUmMSYxNjAxJjk3NzgwMA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://www.ekovitrin.com/kibris-ve-dogu-akdenizde-proaktif-diplomasi-makale,1535.html" TargetMode="External"/><Relationship Id="rId137" Type="http://schemas.openxmlformats.org/officeDocument/2006/relationships/hyperlink" Target="http://www.ugurozgoker.com/vira-haber-canli-yayin/" TargetMode="External"/><Relationship Id="rId158" Type="http://schemas.openxmlformats.org/officeDocument/2006/relationships/hyperlink" Target="https://twitter.com/caglarcilara/status/80206176085760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345A-D7CF-4762-8128-44AD4BF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72</Pages>
  <Words>32486</Words>
  <Characters>185172</Characters>
  <Application>Microsoft Office Word</Application>
  <DocSecurity>0</DocSecurity>
  <Lines>1543</Lines>
  <Paragraphs>434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693</cp:revision>
  <cp:lastPrinted>2019-06-26T11:19:00Z</cp:lastPrinted>
  <dcterms:created xsi:type="dcterms:W3CDTF">2021-01-08T10:11:00Z</dcterms:created>
  <dcterms:modified xsi:type="dcterms:W3CDTF">2021-04-03T13:06:00Z</dcterms:modified>
</cp:coreProperties>
</file>