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66071987" w:rsidR="00206156" w:rsidRDefault="00DF18B8" w:rsidP="00394FB1">
      <w:pPr>
        <w:ind w:left="254"/>
        <w:jc w:val="both"/>
        <w:rPr>
          <w:bCs/>
          <w:spacing w:val="-8"/>
          <w:sz w:val="22"/>
          <w:szCs w:val="22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>
        <w:rPr>
          <w:bCs/>
          <w:spacing w:val="-8"/>
          <w:sz w:val="22"/>
          <w:szCs w:val="22"/>
          <w:lang w:val="en-US"/>
        </w:rPr>
        <w:t xml:space="preserve">İSTANBUL AREL ÜNİVERSİTESİ </w:t>
      </w:r>
      <w:r w:rsidR="00394FB1" w:rsidRPr="00394FB1">
        <w:rPr>
          <w:bCs/>
          <w:spacing w:val="-8"/>
          <w:sz w:val="22"/>
          <w:szCs w:val="22"/>
          <w:lang w:val="en-US"/>
        </w:rPr>
        <w:t>ULUSLARARASI OFİS</w:t>
      </w:r>
      <w:r w:rsidR="00394FB1">
        <w:rPr>
          <w:bCs/>
          <w:spacing w:val="-8"/>
          <w:sz w:val="22"/>
          <w:szCs w:val="22"/>
          <w:lang w:val="en-US"/>
        </w:rPr>
        <w:t xml:space="preserve"> ve ERASMUS Kurum Koordinatörü</w:t>
      </w:r>
      <w:r w:rsidR="002B45EC">
        <w:rPr>
          <w:bCs/>
          <w:spacing w:val="-8"/>
          <w:sz w:val="22"/>
          <w:szCs w:val="22"/>
          <w:lang w:val="en-US"/>
        </w:rPr>
        <w:t>,</w:t>
      </w:r>
      <w:r w:rsidR="00BA1E57" w:rsidRPr="00BA1E57">
        <w:t xml:space="preserve"> </w:t>
      </w:r>
      <w:r w:rsidR="00BA1E57" w:rsidRPr="00BA1E57">
        <w:rPr>
          <w:bCs/>
          <w:spacing w:val="-8"/>
          <w:sz w:val="22"/>
          <w:szCs w:val="22"/>
          <w:lang w:val="en-US"/>
        </w:rPr>
        <w:t>İİBF</w:t>
      </w:r>
      <w:r w:rsidR="00394FB1">
        <w:rPr>
          <w:bCs/>
          <w:spacing w:val="-8"/>
          <w:sz w:val="22"/>
          <w:szCs w:val="22"/>
          <w:lang w:val="en-US"/>
        </w:rPr>
        <w:t xml:space="preserve"> </w:t>
      </w:r>
      <w:r w:rsidR="00394FB1" w:rsidRPr="00394FB1">
        <w:rPr>
          <w:bCs/>
          <w:spacing w:val="-8"/>
          <w:sz w:val="22"/>
          <w:szCs w:val="22"/>
          <w:lang w:val="en-US"/>
        </w:rPr>
        <w:t>İngilizc</w:t>
      </w:r>
      <w:r w:rsidR="00394FB1">
        <w:rPr>
          <w:bCs/>
          <w:spacing w:val="-8"/>
          <w:sz w:val="22"/>
          <w:szCs w:val="22"/>
          <w:lang w:val="en-US"/>
        </w:rPr>
        <w:t>e Uluslararası İlişkiler Bölümü Öğretim Üyesi.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5B1EA377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435A41" w:rsidRPr="00435A41">
        <w:rPr>
          <w:sz w:val="22"/>
          <w:szCs w:val="22"/>
        </w:rPr>
        <w:t>,</w:t>
      </w:r>
      <w:r w:rsidR="00435A41">
        <w:rPr>
          <w:sz w:val="22"/>
          <w:szCs w:val="22"/>
        </w:rPr>
        <w:t xml:space="preserve"> </w:t>
      </w:r>
    </w:p>
    <w:p w14:paraId="60066BCC" w14:textId="77777777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3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68136FDA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4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5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D14772">
        <w:rPr>
          <w:sz w:val="22"/>
          <w:szCs w:val="22"/>
        </w:rPr>
        <w:t xml:space="preserve"> </w:t>
      </w:r>
    </w:p>
    <w:p w14:paraId="4E78FCC2" w14:textId="127F163D" w:rsidR="00A96A6D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43934E4F" w:rsidR="00DF18B8" w:rsidRDefault="00DF18B8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53013E1" w14:textId="1E61466B" w:rsidR="00A96A6D" w:rsidRDefault="00A96A6D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4D7421A" w14:textId="77777777" w:rsidR="00B41EC2" w:rsidRDefault="00B41EC2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D4931C4" w14:textId="77777777" w:rsidR="00A96A6D" w:rsidRPr="00201C3F" w:rsidRDefault="00A96A6D" w:rsidP="007F2D7F">
      <w:pPr>
        <w:spacing w:before="280" w:after="280" w:line="240" w:lineRule="atLeast"/>
        <w:ind w:left="720"/>
        <w:jc w:val="both"/>
        <w:rPr>
          <w:b/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0C05A432" w14:textId="459F1C08" w:rsidR="00B0242D" w:rsidRDefault="00B0242D" w:rsidP="00FF5C74">
      <w:pPr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57E97650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26CCC6E" w14:textId="29FE7DAD" w:rsidR="001D226A" w:rsidRDefault="001D226A" w:rsidP="00EE7CF2">
      <w:pPr>
        <w:ind w:left="720"/>
        <w:jc w:val="both"/>
        <w:rPr>
          <w:bCs/>
          <w:sz w:val="22"/>
          <w:szCs w:val="22"/>
        </w:rPr>
      </w:pPr>
    </w:p>
    <w:p w14:paraId="2328146A" w14:textId="77777777" w:rsidR="00775723" w:rsidRPr="001918E3" w:rsidRDefault="00775723" w:rsidP="00EE7CF2">
      <w:pPr>
        <w:ind w:left="720"/>
        <w:jc w:val="both"/>
        <w:rPr>
          <w:bCs/>
          <w:sz w:val="22"/>
          <w:szCs w:val="22"/>
        </w:rPr>
      </w:pP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37243E15" w:rsidR="0004310E" w:rsidRDefault="00FC4624" w:rsidP="0077100A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 xml:space="preserve">Ana </w:t>
      </w:r>
      <w:r w:rsidR="00DF18B8">
        <w:rPr>
          <w:bCs/>
          <w:sz w:val="22"/>
          <w:szCs w:val="22"/>
        </w:rPr>
        <w:lastRenderedPageBreak/>
        <w:t>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0CE3372E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6527B0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0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77777777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6527B0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 xml:space="preserve">published </w:t>
      </w:r>
      <w:r w:rsidR="00BD7E68" w:rsidRPr="00BD7E68">
        <w:rPr>
          <w:sz w:val="22"/>
          <w:szCs w:val="22"/>
        </w:rPr>
        <w:lastRenderedPageBreak/>
        <w:t>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5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3209DB47" w:rsidR="00DF18B8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="00D523EA">
        <w:rPr>
          <w:b/>
          <w:bCs/>
          <w:sz w:val="22"/>
          <w:szCs w:val="22"/>
          <w:lang w:val="en-US"/>
        </w:rPr>
        <w:t>Conference.</w:t>
      </w:r>
      <w:r w:rsidRPr="001918E3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14:paraId="3F2DFDCC" w14:textId="5978F790" w:rsidR="001B42F0" w:rsidRDefault="001B42F0" w:rsidP="00A3194D">
      <w:pPr>
        <w:ind w:left="720"/>
        <w:jc w:val="both"/>
        <w:rPr>
          <w:bCs/>
          <w:sz w:val="22"/>
          <w:szCs w:val="22"/>
        </w:rPr>
      </w:pPr>
    </w:p>
    <w:p w14:paraId="10BE2C27" w14:textId="77777777" w:rsidR="001B42F0" w:rsidRPr="001918E3" w:rsidRDefault="001B42F0" w:rsidP="00A3194D">
      <w:pPr>
        <w:ind w:left="720"/>
        <w:jc w:val="both"/>
        <w:rPr>
          <w:bCs/>
          <w:sz w:val="22"/>
          <w:szCs w:val="22"/>
        </w:rPr>
      </w:pPr>
    </w:p>
    <w:p w14:paraId="71245AA0" w14:textId="77777777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661483F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 xml:space="preserve">, </w:t>
      </w:r>
      <w:r w:rsidR="00BB4DE2"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“Turkey as a Bridge between East and West and its Role</w:t>
      </w:r>
      <w:r w:rsidR="00BB4DE2">
        <w:rPr>
          <w:bCs/>
          <w:sz w:val="22"/>
          <w:szCs w:val="22"/>
        </w:rPr>
        <w:t xml:space="preserve"> in the EU’s Energy Security”. </w:t>
      </w:r>
      <w:r>
        <w:rPr>
          <w:bCs/>
          <w:sz w:val="22"/>
          <w:szCs w:val="22"/>
        </w:rPr>
        <w:t xml:space="preserve">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="00791697">
        <w:rPr>
          <w:bCs/>
          <w:sz w:val="22"/>
          <w:szCs w:val="22"/>
        </w:rPr>
        <w:t xml:space="preserve">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</w:t>
      </w:r>
      <w:r w:rsidR="00894040">
        <w:rPr>
          <w:bCs/>
          <w:sz w:val="22"/>
          <w:szCs w:val="22"/>
        </w:rPr>
        <w:t xml:space="preserve"> Poland.</w:t>
      </w:r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66F3C2AC" w:rsidR="00DF18B8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</w:t>
      </w:r>
      <w:r w:rsidR="00894040">
        <w:rPr>
          <w:sz w:val="22"/>
          <w:szCs w:val="22"/>
        </w:rPr>
        <w:t xml:space="preserve">göker, Vedat Akman, Himi Songur. </w:t>
      </w:r>
      <w:r w:rsidRPr="001918E3">
        <w:rPr>
          <w:sz w:val="22"/>
          <w:szCs w:val="22"/>
        </w:rPr>
        <w:t xml:space="preserve">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 w:rsidR="00894040"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6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42E548E4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9F51807" w14:textId="2E5685BC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Pr="001918E3">
        <w:rPr>
          <w:sz w:val="22"/>
          <w:szCs w:val="22"/>
        </w:rPr>
        <w:t>KKTC.</w:t>
      </w:r>
    </w:p>
    <w:p w14:paraId="48553C03" w14:textId="64A95160" w:rsidR="00E442C8" w:rsidRDefault="00E442C8" w:rsidP="001918E3">
      <w:pPr>
        <w:ind w:left="709" w:right="-96"/>
        <w:jc w:val="both"/>
        <w:rPr>
          <w:sz w:val="22"/>
          <w:szCs w:val="22"/>
        </w:rPr>
      </w:pPr>
    </w:p>
    <w:p w14:paraId="4EA3A9F0" w14:textId="77777777" w:rsidR="00E442C8" w:rsidRPr="001918E3" w:rsidRDefault="00E442C8" w:rsidP="001918E3">
      <w:pPr>
        <w:ind w:left="709" w:right="-96"/>
        <w:jc w:val="both"/>
        <w:rPr>
          <w:sz w:val="22"/>
          <w:szCs w:val="22"/>
        </w:rPr>
      </w:pP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21E9033B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4C6B82F2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="002D47CD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 xml:space="preserve">r ve Serdar Yılmaz, </w:t>
      </w:r>
      <w:r w:rsidR="002D47CD">
        <w:rPr>
          <w:sz w:val="22"/>
          <w:szCs w:val="22"/>
        </w:rPr>
        <w:t xml:space="preserve"> </w:t>
      </w:r>
      <w:r>
        <w:rPr>
          <w:sz w:val="22"/>
          <w:szCs w:val="22"/>
        </w:rPr>
        <w:t>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 xml:space="preserve">by Kocaeli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7E55D319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26217A08" w:rsidR="00C25239" w:rsidRDefault="00C25239" w:rsidP="00EB56AE">
      <w:pPr>
        <w:ind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6527B0" w:rsidP="00476C90">
      <w:pPr>
        <w:ind w:left="709" w:right="-96"/>
        <w:jc w:val="both"/>
        <w:rPr>
          <w:sz w:val="22"/>
          <w:szCs w:val="22"/>
        </w:rPr>
      </w:pPr>
      <w:hyperlink r:id="rId27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3FC8AB3A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056D43D2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4BCF713B" w14:textId="77777777" w:rsidR="00490F7D" w:rsidRPr="00FF04CC" w:rsidRDefault="00490F7D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578525D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="0067400A">
        <w:rPr>
          <w:b/>
          <w:sz w:val="22"/>
          <w:szCs w:val="22"/>
        </w:rPr>
        <w:t xml:space="preserve">İktisat Dergisi, </w:t>
      </w:r>
      <w:r w:rsidRPr="0067400A">
        <w:rPr>
          <w:sz w:val="22"/>
          <w:szCs w:val="22"/>
        </w:rPr>
        <w:t xml:space="preserve">İ.Ü. İktisat Fakültesi </w:t>
      </w:r>
      <w:r w:rsidR="0067400A" w:rsidRPr="0067400A">
        <w:rPr>
          <w:sz w:val="22"/>
          <w:szCs w:val="22"/>
        </w:rPr>
        <w:t>Mezunları Cemiyeti Yayın Organı</w:t>
      </w:r>
      <w:r w:rsidRPr="0067400A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 xml:space="preserve">Güvenlik Stratejileri Dergisi, </w:t>
      </w:r>
      <w:r w:rsidRPr="0067400A">
        <w:rPr>
          <w:sz w:val="22"/>
          <w:szCs w:val="22"/>
        </w:rPr>
        <w:t>Harp Akademileri Komutanlığı Stratejik Araştırmalar Enstitüsü Ulusal Hakemli Dergi,</w:t>
      </w:r>
      <w:r w:rsidRPr="00201C3F">
        <w:rPr>
          <w:sz w:val="22"/>
          <w:szCs w:val="22"/>
        </w:rPr>
        <w:t xml:space="preserve">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 xml:space="preserve">Maliye Finans Yazıları, </w:t>
      </w:r>
      <w:r w:rsidRPr="00B37C79">
        <w:rPr>
          <w:sz w:val="22"/>
          <w:szCs w:val="22"/>
        </w:rPr>
        <w:t>Türkiye Finans Yöneticileri Vakfı ( Finans Kulüp) ve Türkiye Ekonomik ve Mali Araştırmalar Vakfı (TEMAR) ‘nın Bilimsel ve Mesleki Yayın Organı, Ekonomi - Maliye ve Finans Konularında Yayınlanan Hakemli Dergi,</w:t>
      </w:r>
      <w:r w:rsidRPr="00201C3F">
        <w:rPr>
          <w:sz w:val="22"/>
          <w:szCs w:val="22"/>
        </w:rPr>
        <w:t xml:space="preserve">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B37C79">
        <w:rPr>
          <w:b/>
          <w:sz w:val="22"/>
          <w:szCs w:val="22"/>
        </w:rPr>
        <w:t>Maliye Finans Yazıları</w:t>
      </w:r>
      <w:r w:rsidRPr="00B37C79">
        <w:rPr>
          <w:sz w:val="22"/>
          <w:szCs w:val="22"/>
        </w:rPr>
        <w:t>, Türkiye Finans Yöneticileri Vakfı ( Finans Kulüp) ve Türkiye Ekonomik ve Mali Araştırmalar Vakfı (TEMAR)’nın Bilimsel ve Mesleki Yayın Organı. Ekonomi - Maliye ve Finans Konularında Yayınlanan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28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29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02570B26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</w:t>
      </w:r>
      <w:r w:rsidR="00DD70AE">
        <w:rPr>
          <w:color w:val="000000"/>
          <w:sz w:val="22"/>
          <w:szCs w:val="22"/>
        </w:rPr>
        <w:t xml:space="preserve">kunda Göç Sorunu Parametreleri”. 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="00EF376E">
        <w:rPr>
          <w:color w:val="000000"/>
          <w:sz w:val="22"/>
          <w:szCs w:val="22"/>
        </w:rPr>
        <w:t>.</w:t>
      </w:r>
      <w:r w:rsidRPr="00201C3F">
        <w:rPr>
          <w:color w:val="000000"/>
          <w:sz w:val="22"/>
          <w:szCs w:val="22"/>
        </w:rPr>
        <w:t xml:space="preserve">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0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1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2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lastRenderedPageBreak/>
        <w:t>Mayıs 2017,</w:t>
      </w:r>
      <w:r w:rsidR="00DF18B8">
        <w:rPr>
          <w:sz w:val="22"/>
          <w:szCs w:val="22"/>
        </w:rPr>
        <w:t xml:space="preserve"> </w:t>
      </w:r>
      <w:hyperlink r:id="rId33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63F98304" w:rsidR="00DF18B8" w:rsidRDefault="00DF18B8" w:rsidP="006A7273">
      <w:pPr>
        <w:tabs>
          <w:tab w:val="left" w:pos="709"/>
        </w:tabs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4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5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6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37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062F0F64" w14:textId="22886321" w:rsidR="004B738F" w:rsidRDefault="004B738F" w:rsidP="00B04EB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 xml:space="preserve">. "Türkiye'nin Mevcut Uluslararası Sorunları Karşısında Uyguladığı "Kamu Diplomasi"si Faaliyetleri". </w:t>
      </w:r>
      <w:r w:rsidR="00111957" w:rsidRPr="002E18AD">
        <w:rPr>
          <w:b/>
          <w:sz w:val="22"/>
          <w:szCs w:val="22"/>
        </w:rPr>
        <w:t>İstanbul Arel Üniversitesi İletişim Çalışma</w:t>
      </w:r>
      <w:r w:rsidR="002E18AD" w:rsidRPr="002E18AD">
        <w:rPr>
          <w:b/>
          <w:sz w:val="22"/>
          <w:szCs w:val="22"/>
        </w:rPr>
        <w:t>ları Dergisi,</w:t>
      </w:r>
      <w:r w:rsidR="002E18AD">
        <w:rPr>
          <w:sz w:val="22"/>
          <w:szCs w:val="22"/>
        </w:rPr>
        <w:t xml:space="preserve">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38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sayfa: 82-96. </w:t>
      </w:r>
    </w:p>
    <w:p w14:paraId="654F9EC9" w14:textId="5A157505" w:rsidR="00FC4EB8" w:rsidRDefault="00FC4EB8" w:rsidP="00B04EB4">
      <w:pPr>
        <w:ind w:left="709"/>
        <w:jc w:val="both"/>
        <w:rPr>
          <w:sz w:val="22"/>
          <w:szCs w:val="22"/>
        </w:rPr>
      </w:pPr>
    </w:p>
    <w:p w14:paraId="04373988" w14:textId="0016B036" w:rsidR="00FC4EB8" w:rsidRDefault="00AC4561" w:rsidP="00ED7E07">
      <w:pPr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7.4.19 </w:t>
      </w:r>
      <w:r w:rsidR="00591178">
        <w:rPr>
          <w:sz w:val="22"/>
          <w:szCs w:val="22"/>
        </w:rPr>
        <w:t xml:space="preserve">Özgöker, Uğur ve Erdoğan Mert, </w:t>
      </w:r>
      <w:r w:rsidR="00FC4EB8">
        <w:rPr>
          <w:sz w:val="22"/>
          <w:szCs w:val="22"/>
        </w:rPr>
        <w:t>“</w:t>
      </w:r>
      <w:r w:rsidR="00FC4EB8" w:rsidRPr="00FC4EB8">
        <w:rPr>
          <w:sz w:val="22"/>
          <w:szCs w:val="22"/>
        </w:rPr>
        <w:t>TÜRK DIŞ PO</w:t>
      </w:r>
      <w:r>
        <w:rPr>
          <w:sz w:val="22"/>
          <w:szCs w:val="22"/>
        </w:rPr>
        <w:t xml:space="preserve">LİTİKASINDAKİ BAŞLICA SORUNLARA </w:t>
      </w:r>
      <w:r w:rsidR="00FC4EB8" w:rsidRPr="00FC4EB8">
        <w:rPr>
          <w:sz w:val="22"/>
          <w:szCs w:val="22"/>
        </w:rPr>
        <w:t>BİR ÇÖZÜM YOLU OLARAK AVRASYACILIK</w:t>
      </w:r>
      <w:r w:rsidR="00FC4EB8">
        <w:rPr>
          <w:sz w:val="22"/>
          <w:szCs w:val="22"/>
        </w:rPr>
        <w:t>”,</w:t>
      </w:r>
      <w:r w:rsidR="00E20741">
        <w:rPr>
          <w:sz w:val="22"/>
          <w:szCs w:val="22"/>
        </w:rPr>
        <w:t xml:space="preserve">  </w:t>
      </w:r>
      <w:r w:rsidR="007B4C55">
        <w:rPr>
          <w:sz w:val="22"/>
          <w:szCs w:val="22"/>
        </w:rPr>
        <w:t xml:space="preserve"> </w:t>
      </w:r>
      <w:r w:rsidR="00BF3E5A" w:rsidRPr="005446A5">
        <w:rPr>
          <w:b/>
          <w:sz w:val="22"/>
          <w:szCs w:val="22"/>
        </w:rPr>
        <w:t>Meriç Uluslararası Sosyal ve Stratejik Araştırmalar Dergis</w:t>
      </w:r>
      <w:r w:rsidR="005446A5" w:rsidRPr="005446A5">
        <w:rPr>
          <w:b/>
          <w:sz w:val="22"/>
          <w:szCs w:val="22"/>
        </w:rPr>
        <w:t>i</w:t>
      </w:r>
      <w:r w:rsidR="005446A5">
        <w:rPr>
          <w:sz w:val="22"/>
          <w:szCs w:val="22"/>
        </w:rPr>
        <w:t xml:space="preserve">, </w:t>
      </w:r>
      <w:r w:rsidR="007B4C55">
        <w:rPr>
          <w:sz w:val="22"/>
          <w:szCs w:val="22"/>
        </w:rPr>
        <w:t xml:space="preserve"> </w:t>
      </w:r>
      <w:r w:rsidR="000073D6" w:rsidRPr="000073D6">
        <w:rPr>
          <w:sz w:val="22"/>
          <w:szCs w:val="22"/>
        </w:rPr>
        <w:t xml:space="preserve">Cilt: 5, Sayı: 12, Yıl: 2021, </w:t>
      </w:r>
      <w:r w:rsidR="00ED7E07" w:rsidRPr="00ED7E07">
        <w:rPr>
          <w:sz w:val="22"/>
          <w:szCs w:val="22"/>
        </w:rPr>
        <w:t xml:space="preserve">ISSN: 2587-2206, </w:t>
      </w:r>
      <w:r w:rsidR="00FA6FD4" w:rsidRPr="00FA6FD4">
        <w:rPr>
          <w:sz w:val="22"/>
          <w:szCs w:val="22"/>
        </w:rPr>
        <w:t>Online Yayın Tarihi:</w:t>
      </w:r>
      <w:r w:rsidR="003809F9">
        <w:rPr>
          <w:sz w:val="22"/>
          <w:szCs w:val="22"/>
        </w:rPr>
        <w:t xml:space="preserve"> </w:t>
      </w:r>
      <w:r w:rsidR="00FA6FD4" w:rsidRPr="00FA6FD4">
        <w:rPr>
          <w:sz w:val="22"/>
          <w:szCs w:val="22"/>
        </w:rPr>
        <w:t>06/05/2021</w:t>
      </w:r>
      <w:r w:rsidR="00FA6FD4">
        <w:rPr>
          <w:sz w:val="22"/>
          <w:szCs w:val="22"/>
        </w:rPr>
        <w:t xml:space="preserve">, </w:t>
      </w:r>
      <w:hyperlink r:id="rId39" w:history="1">
        <w:r w:rsidR="009A4AAC" w:rsidRPr="004B7265">
          <w:rPr>
            <w:rStyle w:val="Kpr"/>
            <w:sz w:val="22"/>
            <w:szCs w:val="22"/>
          </w:rPr>
          <w:t>https://dergipark.org.tr/tr/pub/meric/issue/62266/862542</w:t>
        </w:r>
      </w:hyperlink>
      <w:r w:rsidR="00C26781">
        <w:rPr>
          <w:sz w:val="22"/>
          <w:szCs w:val="22"/>
        </w:rPr>
        <w:t>,</w:t>
      </w:r>
      <w:r w:rsidR="009A4AAC">
        <w:rPr>
          <w:sz w:val="22"/>
          <w:szCs w:val="22"/>
        </w:rPr>
        <w:t xml:space="preserve"> </w:t>
      </w:r>
      <w:r w:rsidR="00C26781">
        <w:rPr>
          <w:sz w:val="22"/>
          <w:szCs w:val="22"/>
        </w:rPr>
        <w:t>s</w:t>
      </w:r>
      <w:r w:rsidR="00C26781" w:rsidRPr="00C26781">
        <w:rPr>
          <w:sz w:val="22"/>
          <w:szCs w:val="22"/>
        </w:rPr>
        <w:t>ayfa: 1-14</w:t>
      </w:r>
      <w:r w:rsidR="00C26781">
        <w:rPr>
          <w:sz w:val="22"/>
          <w:szCs w:val="22"/>
        </w:rPr>
        <w:t>.</w:t>
      </w:r>
      <w:proofErr w:type="gramEnd"/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3B7CD270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</w:t>
      </w:r>
      <w:r w:rsidR="00895D9E">
        <w:rPr>
          <w:sz w:val="22"/>
          <w:szCs w:val="22"/>
        </w:rPr>
        <w:t xml:space="preserve">tör: Dr. Uğur Özgöker, </w:t>
      </w:r>
      <w:r w:rsidR="00895D9E" w:rsidRPr="00895D9E">
        <w:rPr>
          <w:b/>
          <w:sz w:val="22"/>
          <w:szCs w:val="22"/>
        </w:rPr>
        <w:t>Türkiye-</w:t>
      </w:r>
      <w:r w:rsidRPr="00895D9E">
        <w:rPr>
          <w:b/>
          <w:sz w:val="22"/>
          <w:szCs w:val="22"/>
        </w:rPr>
        <w:t>Avrupa Vakfı</w:t>
      </w:r>
      <w:r w:rsidRPr="00201C3F">
        <w:rPr>
          <w:sz w:val="22"/>
          <w:szCs w:val="22"/>
        </w:rPr>
        <w:t xml:space="preserve">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43BC6012" w14:textId="77777777" w:rsidR="00DF18B8" w:rsidRDefault="00DF18B8" w:rsidP="00D40CB4">
      <w:pPr>
        <w:jc w:val="both"/>
        <w:rPr>
          <w:sz w:val="22"/>
          <w:szCs w:val="22"/>
        </w:rPr>
      </w:pPr>
    </w:p>
    <w:p w14:paraId="2CBE6290" w14:textId="2649CD2D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</w:t>
      </w:r>
      <w:r w:rsidR="007E1096">
        <w:rPr>
          <w:b/>
          <w:sz w:val="22"/>
          <w:szCs w:val="22"/>
        </w:rPr>
        <w:t>itesi İletişim Fakültesi</w:t>
      </w:r>
      <w:r w:rsidRPr="0046360A">
        <w:rPr>
          <w:b/>
          <w:sz w:val="22"/>
          <w:szCs w:val="22"/>
        </w:rPr>
        <w:t>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</w:t>
      </w:r>
      <w:r w:rsidRPr="00716C1A">
        <w:rPr>
          <w:sz w:val="22"/>
          <w:szCs w:val="22"/>
        </w:rPr>
        <w:t>Gençler Avrupa’da Projesi Kapsamında, Gençay Gençlik Sivil Toplum Örgütü ve Avrupa Birliği Bilgi Belge Merkezi Organizasyonu</w:t>
      </w:r>
      <w:r w:rsidRPr="00201C3F">
        <w:rPr>
          <w:b/>
          <w:sz w:val="22"/>
          <w:szCs w:val="22"/>
        </w:rPr>
        <w:t>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 xml:space="preserve">Kuruluşları ve </w:t>
      </w:r>
      <w:r>
        <w:rPr>
          <w:sz w:val="22"/>
          <w:szCs w:val="22"/>
        </w:rPr>
        <w:lastRenderedPageBreak/>
        <w:t>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2F8C6598" w14:textId="5371CC11" w:rsidR="00A84D29" w:rsidRDefault="00A84D29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C04E7C">
        <w:rPr>
          <w:sz w:val="22"/>
          <w:szCs w:val="22"/>
        </w:rPr>
        <w:t>Kutlama ve Şehitleri Anma Toplantısı,</w:t>
      </w:r>
      <w:r w:rsidRPr="00201C3F">
        <w:rPr>
          <w:sz w:val="22"/>
          <w:szCs w:val="22"/>
        </w:rPr>
        <w:t xml:space="preserve"> </w:t>
      </w:r>
      <w:r w:rsidRPr="00AE49D4">
        <w:rPr>
          <w:b/>
          <w:sz w:val="22"/>
          <w:szCs w:val="22"/>
        </w:rPr>
        <w:t>Kıbrıs Türk Kültür Derneği İstanbul Şubesi</w:t>
      </w:r>
      <w:r w:rsidRPr="00201C3F">
        <w:rPr>
          <w:sz w:val="22"/>
          <w:szCs w:val="22"/>
        </w:rPr>
        <w:t>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52140D08" w:rsidR="00DF18B8" w:rsidRPr="00895D9E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 w:rsidR="00895D9E" w:rsidRPr="00895D9E">
        <w:rPr>
          <w:sz w:val="22"/>
          <w:szCs w:val="22"/>
        </w:rPr>
        <w:t>t</w:t>
      </w:r>
      <w:r w:rsidRPr="00895D9E">
        <w:rPr>
          <w:sz w:val="22"/>
          <w:szCs w:val="22"/>
        </w:rPr>
        <w:t xml:space="preserve">arafından 3-5 Şubat 2010 Tarihlerinde Sakarya Üniversitesi’nde Düzenlenen Çalıştay Tebliği.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1B9F1C69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5132CA">
        <w:rPr>
          <w:sz w:val="22"/>
          <w:szCs w:val="22"/>
        </w:rPr>
        <w:t>AB ve Adaylık Sürecinde Türkiye Semi</w:t>
      </w:r>
      <w:r w:rsidR="005132CA">
        <w:rPr>
          <w:sz w:val="22"/>
          <w:szCs w:val="22"/>
        </w:rPr>
        <w:t xml:space="preserve">neri, </w:t>
      </w:r>
      <w:r w:rsidR="005132CA" w:rsidRPr="005132CA">
        <w:rPr>
          <w:b/>
          <w:sz w:val="22"/>
          <w:szCs w:val="22"/>
        </w:rPr>
        <w:t>Yeni Yüzyıl Üniversitesi</w:t>
      </w:r>
      <w:r w:rsidR="005132CA">
        <w:rPr>
          <w:sz w:val="22"/>
          <w:szCs w:val="22"/>
        </w:rPr>
        <w:t xml:space="preserve"> t</w:t>
      </w:r>
      <w:r w:rsidRPr="005132CA">
        <w:rPr>
          <w:sz w:val="22"/>
          <w:szCs w:val="22"/>
        </w:rPr>
        <w:t>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087DC19E" w:rsidR="00DF18B8" w:rsidRPr="002E571C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>İst</w:t>
      </w:r>
      <w:r w:rsidR="002E571C">
        <w:rPr>
          <w:b/>
          <w:sz w:val="22"/>
          <w:szCs w:val="22"/>
        </w:rPr>
        <w:t xml:space="preserve">anbul Kemerburgaz Üniversitesi </w:t>
      </w:r>
      <w:r w:rsidR="002E571C" w:rsidRPr="002E571C">
        <w:rPr>
          <w:sz w:val="22"/>
          <w:szCs w:val="22"/>
        </w:rPr>
        <w:t>t</w:t>
      </w:r>
      <w:r w:rsidRPr="002E571C">
        <w:rPr>
          <w:sz w:val="22"/>
          <w:szCs w:val="22"/>
        </w:rPr>
        <w:t>arafından 26 Aralık 2013 Tarihinde Düzenlenen, Kıbrıs’ta Kanlı Noel’in 50. Yılı Anma Konferansı ve Fotoğraf Sergisi,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3C01CCF3" w:rsidR="00DF18B8" w:rsidRPr="00130344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</w:t>
      </w:r>
      <w:r w:rsidR="00130344">
        <w:rPr>
          <w:sz w:val="22"/>
          <w:szCs w:val="22"/>
        </w:rPr>
        <w:t>t</w:t>
      </w:r>
      <w:r w:rsidRPr="00130344">
        <w:rPr>
          <w:sz w:val="22"/>
          <w:szCs w:val="22"/>
        </w:rPr>
        <w:t>arafından Avrupa Haftası Etkinlikleri Kapsamında 6 Mayıs 2014 Tarihi’nde Arel Üniversitesi Sefaköy Kampüsü’nde Düzenlenen Toplantının Organizatörü ve Panelin Moderatörü.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0F28FAE6" w:rsidR="00DF18B8" w:rsidRPr="00323525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 xml:space="preserve">e Kıbrıs Türk Kültür Derneği İstanbul Şubesi </w:t>
      </w:r>
      <w:r w:rsidR="00323525">
        <w:rPr>
          <w:sz w:val="22"/>
          <w:szCs w:val="22"/>
        </w:rPr>
        <w:t>t</w:t>
      </w:r>
      <w:r w:rsidRPr="00323525">
        <w:rPr>
          <w:sz w:val="22"/>
          <w:szCs w:val="22"/>
        </w:rPr>
        <w:t>arafından 17 Aralık 2014 Tarihinde Düzenlenen Doğu Akdeniz’de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51CCE30D" w:rsidR="00DF18B8" w:rsidRPr="000D7070" w:rsidRDefault="00DF18B8" w:rsidP="00D76A9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0D7070">
        <w:rPr>
          <w:color w:val="222222"/>
          <w:sz w:val="22"/>
          <w:szCs w:val="22"/>
        </w:rPr>
        <w:t xml:space="preserve">tarafından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0D7070">
        <w:rPr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3C2F5459" w14:textId="5E473D3D" w:rsidR="009F3F73" w:rsidRDefault="009F3F73" w:rsidP="00D76A98">
      <w:pPr>
        <w:ind w:left="709" w:right="-96"/>
        <w:jc w:val="both"/>
        <w:rPr>
          <w:b/>
          <w:color w:val="222222"/>
          <w:sz w:val="22"/>
          <w:szCs w:val="22"/>
          <w:shd w:val="clear" w:color="auto" w:fill="FFFFFF"/>
        </w:rPr>
      </w:pPr>
    </w:p>
    <w:p w14:paraId="6E052D5E" w14:textId="5066BD5C" w:rsidR="009F3F73" w:rsidRPr="009F3F73" w:rsidRDefault="009F3F73" w:rsidP="00D76A98">
      <w:pPr>
        <w:ind w:left="709" w:right="-96"/>
        <w:jc w:val="both"/>
        <w:rPr>
          <w:sz w:val="22"/>
          <w:szCs w:val="22"/>
        </w:rPr>
      </w:pPr>
      <w:r w:rsidRPr="009F3F73">
        <w:rPr>
          <w:color w:val="222222"/>
          <w:sz w:val="22"/>
          <w:szCs w:val="22"/>
          <w:shd w:val="clear" w:color="auto" w:fill="FFFFFF"/>
        </w:rPr>
        <w:t>7.5.15 Özgöker</w:t>
      </w:r>
      <w:r w:rsidR="00300414">
        <w:rPr>
          <w:color w:val="222222"/>
          <w:sz w:val="22"/>
          <w:szCs w:val="22"/>
          <w:shd w:val="clear" w:color="auto" w:fill="FFFFFF"/>
        </w:rPr>
        <w:t xml:space="preserve">, Uğur, </w:t>
      </w:r>
      <w:r w:rsidRPr="009F3F73">
        <w:rPr>
          <w:color w:val="222222"/>
          <w:sz w:val="22"/>
          <w:szCs w:val="22"/>
          <w:shd w:val="clear" w:color="auto" w:fill="FFFFFF"/>
        </w:rPr>
        <w:t xml:space="preserve"> “Teknolojik Değişimin Son Evresi: Küresel Dünyanın Sonu”, </w:t>
      </w:r>
      <w:r w:rsidRPr="007A5C5E">
        <w:rPr>
          <w:b/>
          <w:color w:val="222222"/>
          <w:sz w:val="22"/>
          <w:szCs w:val="22"/>
          <w:shd w:val="clear" w:color="auto" w:fill="FFFFFF"/>
        </w:rPr>
        <w:t>Ankara Üniversitesi Siyasal Bilgiler Fakültesi</w:t>
      </w:r>
      <w:r>
        <w:rPr>
          <w:color w:val="222222"/>
          <w:sz w:val="22"/>
          <w:szCs w:val="22"/>
          <w:shd w:val="clear" w:color="auto" w:fill="FFFFFF"/>
        </w:rPr>
        <w:t xml:space="preserve"> tarafından 15-17 Ekim 2020 tarihinde çevrimiçi düzenlenen </w:t>
      </w:r>
      <w:r w:rsidRPr="009F3F73">
        <w:rPr>
          <w:color w:val="222222"/>
          <w:sz w:val="22"/>
          <w:szCs w:val="22"/>
          <w:shd w:val="clear" w:color="auto" w:fill="FFFFFF"/>
        </w:rPr>
        <w:t>IV. Mülkiye Uluslararası İlişkiler Kongresi</w:t>
      </w:r>
      <w:r>
        <w:rPr>
          <w:color w:val="222222"/>
          <w:sz w:val="22"/>
          <w:szCs w:val="22"/>
          <w:shd w:val="clear" w:color="auto" w:fill="FFFFFF"/>
        </w:rPr>
        <w:t>’nin T</w:t>
      </w:r>
      <w:r w:rsidR="0039462A">
        <w:rPr>
          <w:color w:val="222222"/>
          <w:sz w:val="22"/>
          <w:szCs w:val="22"/>
          <w:shd w:val="clear" w:color="auto" w:fill="FFFFFF"/>
        </w:rPr>
        <w:t>ebliğ</w:t>
      </w:r>
      <w:r>
        <w:rPr>
          <w:color w:val="222222"/>
          <w:sz w:val="22"/>
          <w:szCs w:val="22"/>
          <w:shd w:val="clear" w:color="auto" w:fill="FFFFFF"/>
        </w:rPr>
        <w:t>i.</w:t>
      </w:r>
    </w:p>
    <w:p w14:paraId="264B4381" w14:textId="77777777" w:rsidR="00DF18B8" w:rsidRPr="00B30E9D" w:rsidRDefault="00DF18B8" w:rsidP="00B30E9D">
      <w:pPr>
        <w:ind w:left="720"/>
        <w:jc w:val="both"/>
        <w:rPr>
          <w:sz w:val="22"/>
          <w:szCs w:val="22"/>
        </w:rPr>
      </w:pPr>
    </w:p>
    <w:p w14:paraId="30697EBC" w14:textId="77777777" w:rsidR="00DF18B8" w:rsidRPr="002566AB" w:rsidRDefault="00DF18B8" w:rsidP="00C6098F">
      <w:pPr>
        <w:widowControl/>
        <w:rPr>
          <w:b/>
          <w:sz w:val="24"/>
          <w:szCs w:val="24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5A2FC817" w14:textId="77777777" w:rsidR="00DF18B8" w:rsidRPr="002566AB" w:rsidRDefault="00DF18B8" w:rsidP="00011911">
      <w:pPr>
        <w:widowControl/>
        <w:ind w:left="360"/>
        <w:rPr>
          <w:b/>
          <w:sz w:val="24"/>
          <w:szCs w:val="24"/>
        </w:rPr>
      </w:pPr>
    </w:p>
    <w:p w14:paraId="761BF35E" w14:textId="77777777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DAFF6AB" w14:textId="0B2DCF80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777E14AC" w14:textId="77777777" w:rsidR="00D40557" w:rsidRPr="00201C3F" w:rsidRDefault="00D40557" w:rsidP="00B30E9D">
      <w:pPr>
        <w:ind w:left="720"/>
        <w:jc w:val="both"/>
        <w:rPr>
          <w:sz w:val="22"/>
          <w:szCs w:val="22"/>
        </w:rPr>
      </w:pP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329972E5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143A0DEF" w:rsidR="00DF18B8" w:rsidRPr="00201C3F" w:rsidRDefault="00DF18B8" w:rsidP="00820C1A">
      <w:pPr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448ACE4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1C17F79F" w14:textId="77777777" w:rsidR="00DF18B8" w:rsidRPr="00201C3F" w:rsidRDefault="00DF18B8" w:rsidP="00043009">
      <w:pPr>
        <w:ind w:left="36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51C71564" w14:textId="4D83AD9E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4FA85260" w14:textId="77777777" w:rsidR="00C12F65" w:rsidRDefault="00C12F65" w:rsidP="00B30E9D">
      <w:pPr>
        <w:ind w:left="720"/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6BF45A11" w14:textId="7AD5D30D" w:rsidR="00A3761B" w:rsidRDefault="00A3761B" w:rsidP="00C93F80">
      <w:pPr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59B516EF" w14:textId="5F7D057C" w:rsidR="00736F52" w:rsidRDefault="00736F52" w:rsidP="007C658E">
      <w:pPr>
        <w:jc w:val="both"/>
        <w:rPr>
          <w:sz w:val="22"/>
          <w:szCs w:val="22"/>
        </w:rPr>
      </w:pPr>
    </w:p>
    <w:p w14:paraId="4F2832D2" w14:textId="02E34D2C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1A6C7567" w14:textId="42B55449" w:rsidR="00DF18B8" w:rsidRDefault="00DF18B8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E5C6D5" w14:textId="00BA42FA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2CD4D99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57C49A0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7.6.2.7</w:t>
      </w:r>
      <w:r w:rsidR="00DF18B8">
        <w:rPr>
          <w:sz w:val="22"/>
          <w:szCs w:val="22"/>
        </w:rPr>
        <w:t xml:space="preserve"> Özgöker, Uğur</w:t>
      </w:r>
      <w:r w:rsidR="00CD78BA">
        <w:rPr>
          <w:sz w:val="22"/>
          <w:szCs w:val="22"/>
        </w:rPr>
        <w:t xml:space="preserve"> ve Tolga Türker.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“Güney Kıbrıs Rum Yönetiminin AB Dönem Başkanlığı Döneminde Ortadoğu ve Enerji Sorunları Ba</w:t>
      </w:r>
      <w:r w:rsidR="00CD78BA">
        <w:rPr>
          <w:sz w:val="22"/>
          <w:szCs w:val="22"/>
        </w:rPr>
        <w:t xml:space="preserve">ğlamında Türkiye-AB İlişkileri”. </w:t>
      </w:r>
      <w:r w:rsidR="00DF18B8" w:rsidRPr="00201C3F">
        <w:rPr>
          <w:sz w:val="22"/>
          <w:szCs w:val="22"/>
        </w:rPr>
        <w:t xml:space="preserve">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CD78BA">
        <w:rPr>
          <w:sz w:val="22"/>
          <w:szCs w:val="22"/>
        </w:rPr>
        <w:t>.</w:t>
      </w:r>
      <w:r w:rsidR="00DF18B8"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1BB89452" w14:textId="77777777" w:rsidR="001C7D55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 xml:space="preserve">ditörler: Prof. Dr. Hasret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76137E88" w14:textId="77777777" w:rsidR="001C7D55" w:rsidRDefault="001C7D55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048B23F" w14:textId="6AD48587" w:rsidR="00A40BE4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 xml:space="preserve">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162D2C0D" w14:textId="77777777" w:rsidR="009A4B21" w:rsidRDefault="009A4B21" w:rsidP="009A4B2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proofErr w:type="gramStart"/>
      <w:r>
        <w:rPr>
          <w:sz w:val="22"/>
          <w:szCs w:val="22"/>
        </w:rPr>
        <w:t xml:space="preserve">10 </w:t>
      </w:r>
      <w:r w:rsidR="00DF18B8" w:rsidRPr="00201C3F">
        <w:rPr>
          <w:sz w:val="22"/>
          <w:szCs w:val="22"/>
        </w:rPr>
        <w:t xml:space="preserve"> Özgöker</w:t>
      </w:r>
      <w:proofErr w:type="gramEnd"/>
      <w:r w:rsidR="00DF18B8" w:rsidRPr="00201C3F">
        <w:rPr>
          <w:sz w:val="22"/>
          <w:szCs w:val="22"/>
        </w:rPr>
        <w:t xml:space="preserve">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>Terakkiperver ve Serbest Cumhuriyet 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D5E4963" w14:textId="0222E4AA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</w:t>
      </w:r>
      <w:r w:rsidR="00DD4F23">
        <w:rPr>
          <w:sz w:val="22"/>
          <w:szCs w:val="22"/>
        </w:rPr>
        <w:t>:</w:t>
      </w:r>
      <w:r>
        <w:rPr>
          <w:sz w:val="22"/>
          <w:szCs w:val="22"/>
        </w:rPr>
        <w:t xml:space="preserve"> 1091-1099</w:t>
      </w:r>
      <w:r w:rsidRPr="00D96876">
        <w:rPr>
          <w:sz w:val="22"/>
          <w:szCs w:val="22"/>
        </w:rPr>
        <w:t>.</w:t>
      </w:r>
    </w:p>
    <w:p w14:paraId="353242D1" w14:textId="77777777" w:rsidR="001053A3" w:rsidRDefault="001053A3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802C4DF" w:rsidR="001053A3" w:rsidRPr="00922D97" w:rsidRDefault="00A91A59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16</w:t>
      </w:r>
      <w:r w:rsidR="0086346C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F86EEF">
        <w:rPr>
          <w:sz w:val="22"/>
          <w:szCs w:val="22"/>
        </w:rPr>
        <w:t>, Cilt: 1, s.267-277, Derleyenler</w:t>
      </w:r>
      <w:r w:rsidR="001053A3" w:rsidRPr="00922D97">
        <w:rPr>
          <w:sz w:val="22"/>
          <w:szCs w:val="22"/>
        </w:rPr>
        <w:t>: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978-605-7846-12-9, </w:t>
      </w:r>
      <w:r w:rsidR="00D73F94">
        <w:rPr>
          <w:sz w:val="22"/>
          <w:szCs w:val="22"/>
        </w:rPr>
        <w:t>Ankara, 2019.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439A0CA6" w:rsidR="001053A3" w:rsidRDefault="0047749E" w:rsidP="00DD4F2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AF20C7">
        <w:rPr>
          <w:sz w:val="22"/>
          <w:szCs w:val="22"/>
        </w:rPr>
        <w:t>, Cilt: 1, Derleyenler</w:t>
      </w:r>
      <w:r w:rsidR="001053A3" w:rsidRPr="00922D97">
        <w:rPr>
          <w:sz w:val="22"/>
          <w:szCs w:val="22"/>
        </w:rPr>
        <w:t>: Prof. Dr. Hasret Çomak ve Doç. D</w:t>
      </w:r>
      <w:r w:rsidR="0043516E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</w:t>
      </w:r>
      <w:r w:rsidR="00DD4F23">
        <w:rPr>
          <w:sz w:val="22"/>
          <w:szCs w:val="22"/>
        </w:rPr>
        <w:t xml:space="preserve">978-605-7846-12-9, Ankara, </w:t>
      </w:r>
      <w:r w:rsidR="00D73F94">
        <w:rPr>
          <w:sz w:val="22"/>
          <w:szCs w:val="22"/>
        </w:rPr>
        <w:t xml:space="preserve">2019, </w:t>
      </w:r>
      <w:r w:rsidR="00DD4F23">
        <w:rPr>
          <w:sz w:val="22"/>
          <w:szCs w:val="22"/>
        </w:rPr>
        <w:t xml:space="preserve">sayfa: </w:t>
      </w:r>
      <w:r w:rsidR="00DD4F23" w:rsidRPr="00DD4F23">
        <w:rPr>
          <w:sz w:val="22"/>
          <w:szCs w:val="22"/>
        </w:rPr>
        <w:t>654</w:t>
      </w:r>
      <w:r w:rsidR="00DD4F23">
        <w:rPr>
          <w:sz w:val="22"/>
          <w:szCs w:val="22"/>
        </w:rPr>
        <w:t>-659.</w:t>
      </w:r>
    </w:p>
    <w:p w14:paraId="7DF0E2EC" w14:textId="6150019D" w:rsidR="003E3173" w:rsidRDefault="003E3173" w:rsidP="009C3220">
      <w:pPr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3447D7FB" w14:textId="77777777" w:rsidR="00E203BB" w:rsidRDefault="003E3173" w:rsidP="00E203BB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63887652" w14:textId="77777777" w:rsidR="00E203BB" w:rsidRDefault="00E203BB" w:rsidP="00E203BB">
      <w:pPr>
        <w:ind w:left="720"/>
        <w:jc w:val="both"/>
        <w:rPr>
          <w:sz w:val="22"/>
          <w:szCs w:val="22"/>
        </w:rPr>
      </w:pPr>
    </w:p>
    <w:p w14:paraId="41C1D7DF" w14:textId="60DED39F" w:rsidR="00E203BB" w:rsidRDefault="00E203BB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7.6.19 </w:t>
      </w:r>
      <w:r w:rsidR="00A52CC8" w:rsidRPr="00E203BB">
        <w:rPr>
          <w:sz w:val="22"/>
          <w:szCs w:val="22"/>
        </w:rPr>
        <w:t>Özgöker, Uğur ve Hüseyin Çelik, “Tekn</w:t>
      </w:r>
      <w:r w:rsidR="00BB229B" w:rsidRPr="00E203BB">
        <w:rPr>
          <w:sz w:val="22"/>
          <w:szCs w:val="22"/>
        </w:rPr>
        <w:t>olojik Değişimin Son Evresi: Küresel Dünyanın Sonu”</w:t>
      </w:r>
      <w:r w:rsidR="009247C7" w:rsidRPr="00E203BB">
        <w:rPr>
          <w:sz w:val="22"/>
          <w:szCs w:val="22"/>
        </w:rPr>
        <w:t xml:space="preserve">. </w:t>
      </w:r>
      <w:r w:rsidR="00BB229B" w:rsidRPr="00E203BB">
        <w:rPr>
          <w:sz w:val="22"/>
          <w:szCs w:val="22"/>
        </w:rPr>
        <w:t xml:space="preserve">IV. Mülkiye Uluslararası İlişkiler Kongresi, </w:t>
      </w:r>
      <w:r w:rsidR="00BB229B" w:rsidRPr="00E203BB">
        <w:rPr>
          <w:b/>
          <w:sz w:val="22"/>
          <w:szCs w:val="22"/>
        </w:rPr>
        <w:t>Küreselle</w:t>
      </w:r>
      <w:r w:rsidR="00945D07" w:rsidRPr="00E203BB">
        <w:rPr>
          <w:b/>
          <w:sz w:val="22"/>
          <w:szCs w:val="22"/>
        </w:rPr>
        <w:t>şmenin Sonu,</w:t>
      </w:r>
      <w:r w:rsidR="00945D07" w:rsidRPr="00E203BB">
        <w:rPr>
          <w:sz w:val="22"/>
          <w:szCs w:val="22"/>
        </w:rPr>
        <w:t xml:space="preserve"> Bildiri Kitabı, Editör</w:t>
      </w:r>
      <w:r w:rsidR="005D37DE" w:rsidRPr="00E203BB">
        <w:rPr>
          <w:sz w:val="22"/>
          <w:szCs w:val="22"/>
        </w:rPr>
        <w:t>: Prof. Dr. Çınar Özden,</w:t>
      </w:r>
      <w:r w:rsidR="00BB229B" w:rsidRPr="00E203BB">
        <w:rPr>
          <w:sz w:val="22"/>
          <w:szCs w:val="22"/>
        </w:rPr>
        <w:t xml:space="preserve"> 15-17 Ekim 2020, Ankara Üniversitesi, </w:t>
      </w:r>
      <w:r w:rsidR="005D37DE"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>ISBN: 978.605.</w:t>
      </w:r>
      <w:r w:rsidR="00562179" w:rsidRPr="00E203BB">
        <w:rPr>
          <w:sz w:val="22"/>
          <w:szCs w:val="22"/>
        </w:rPr>
        <w:t xml:space="preserve">136.514-5, Ankara Üniversitesi </w:t>
      </w:r>
      <w:r w:rsidR="00BB229B" w:rsidRPr="00E203BB">
        <w:rPr>
          <w:sz w:val="22"/>
          <w:szCs w:val="22"/>
        </w:rPr>
        <w:t>Yayın No: 704, Ankara Üniversitesi</w:t>
      </w:r>
      <w:r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 xml:space="preserve">Siyasal Bilgiler Fakültesi Yayın No: 627, Ankara, 2021, </w:t>
      </w:r>
      <w:r w:rsidR="00771B13" w:rsidRPr="00E203BB">
        <w:rPr>
          <w:sz w:val="22"/>
          <w:szCs w:val="22"/>
        </w:rPr>
        <w:t>sayfa</w:t>
      </w:r>
      <w:r w:rsidR="00BB229B" w:rsidRPr="00E203BB">
        <w:rPr>
          <w:sz w:val="22"/>
          <w:szCs w:val="22"/>
        </w:rPr>
        <w:t>: 133-142.</w:t>
      </w:r>
    </w:p>
    <w:p w14:paraId="5F6955F3" w14:textId="76A236FF" w:rsidR="00827094" w:rsidRDefault="00827094" w:rsidP="00E203BB">
      <w:pPr>
        <w:ind w:left="720"/>
        <w:jc w:val="both"/>
        <w:rPr>
          <w:sz w:val="22"/>
          <w:szCs w:val="22"/>
        </w:rPr>
      </w:pPr>
    </w:p>
    <w:p w14:paraId="4824D1D7" w14:textId="1AB8851F" w:rsidR="00827094" w:rsidRPr="00E203BB" w:rsidRDefault="00827094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7.6.20 Özgöker, Uğur ve Erdoğan Mert, “Avrupa Birliği’nin Avrasya Perspektifi Bağlamında Rusya ve Çin Politikası”, </w:t>
      </w:r>
      <w:r w:rsidR="005E0FDE" w:rsidRPr="006B35B9">
        <w:rPr>
          <w:b/>
          <w:sz w:val="22"/>
          <w:szCs w:val="22"/>
        </w:rPr>
        <w:t>Avrasya Denkleminde Rusya-Çin Rekabeti</w:t>
      </w:r>
      <w:r w:rsidR="005E0FDE">
        <w:rPr>
          <w:sz w:val="22"/>
          <w:szCs w:val="22"/>
        </w:rPr>
        <w:t xml:space="preserve">, </w:t>
      </w:r>
      <w:r w:rsidR="00AC2334">
        <w:rPr>
          <w:sz w:val="22"/>
          <w:szCs w:val="22"/>
        </w:rPr>
        <w:t xml:space="preserve">Editörler: Dr. Murat Yorulmaz ve Dr. Serdar Yılmaz, </w:t>
      </w:r>
      <w:r w:rsidR="005301BD">
        <w:rPr>
          <w:sz w:val="22"/>
          <w:szCs w:val="22"/>
        </w:rPr>
        <w:t xml:space="preserve">Astana Yayınları, </w:t>
      </w:r>
      <w:r w:rsidR="00CE1EF8">
        <w:rPr>
          <w:sz w:val="22"/>
          <w:szCs w:val="22"/>
        </w:rPr>
        <w:t xml:space="preserve">ISBN: 978-625-7624-30-5, </w:t>
      </w:r>
      <w:r w:rsidR="003810EC">
        <w:rPr>
          <w:sz w:val="22"/>
          <w:szCs w:val="22"/>
        </w:rPr>
        <w:t>1. Baskı, Ankara, Mayıs 2021, sayfa: 179-200.</w:t>
      </w:r>
    </w:p>
    <w:p w14:paraId="38C6F144" w14:textId="5382A749" w:rsidR="00E203BB" w:rsidRPr="00E203BB" w:rsidRDefault="00E203BB" w:rsidP="00E203BB">
      <w:pPr>
        <w:jc w:val="both"/>
        <w:rPr>
          <w:sz w:val="22"/>
          <w:szCs w:val="22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DC62B8">
        <w:rPr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Şubesi,</w:t>
      </w:r>
      <w:r w:rsidRPr="008D3D74">
        <w:rPr>
          <w:sz w:val="22"/>
          <w:szCs w:val="22"/>
        </w:rPr>
        <w:t xml:space="preserve">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4556A709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14708B">
        <w:rPr>
          <w:sz w:val="22"/>
          <w:szCs w:val="22"/>
        </w:rPr>
        <w:t>Rekabet Kurumu</w:t>
      </w:r>
      <w:r w:rsidRPr="00AC2415">
        <w:rPr>
          <w:sz w:val="22"/>
          <w:szCs w:val="22"/>
        </w:rPr>
        <w:t xml:space="preserve">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045A68">
        <w:rPr>
          <w:sz w:val="22"/>
          <w:szCs w:val="22"/>
        </w:rPr>
        <w:t>Türkiye – Avrupa Birliği Derneği İstanbul Şubesi,</w:t>
      </w:r>
      <w:r w:rsidRPr="00AC2415">
        <w:rPr>
          <w:sz w:val="22"/>
          <w:szCs w:val="22"/>
        </w:rPr>
        <w:t xml:space="preserve"> Yayın No: 6</w:t>
      </w:r>
      <w:r w:rsidRPr="00201C3F">
        <w:rPr>
          <w:sz w:val="22"/>
          <w:szCs w:val="22"/>
        </w:rPr>
        <w:t>, İstanbul, 2000, 205 Sayfa.</w:t>
      </w:r>
    </w:p>
    <w:p w14:paraId="3B57163F" w14:textId="67A15D31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B97601">
        <w:rPr>
          <w:sz w:val="22"/>
          <w:szCs w:val="22"/>
        </w:rPr>
        <w:t>Türkiye – Avrupa Vakfı</w:t>
      </w:r>
      <w:r w:rsidR="00B97601"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5AFFE06B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</w:t>
      </w:r>
      <w:r w:rsidR="00DC62B8">
        <w:rPr>
          <w:b/>
          <w:sz w:val="22"/>
          <w:szCs w:val="22"/>
        </w:rPr>
        <w:t>e AB İlişkilerini Nasıl Etkiler</w:t>
      </w:r>
      <w:proofErr w:type="gramStart"/>
      <w:r w:rsidR="00DC62B8">
        <w:rPr>
          <w:b/>
          <w:sz w:val="22"/>
          <w:szCs w:val="22"/>
        </w:rPr>
        <w:t>?,</w:t>
      </w:r>
      <w:proofErr w:type="gramEnd"/>
      <w:r w:rsidR="00DC62B8">
        <w:rPr>
          <w:b/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Kadir Has Üniversitesi 18 Mart 2004 1. 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</w:t>
      </w:r>
      <w:r w:rsidRPr="003E50EB">
        <w:rPr>
          <w:sz w:val="22"/>
          <w:szCs w:val="22"/>
        </w:rPr>
        <w:t>, Kadir Has Üniversitesi 9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E50EB">
        <w:rPr>
          <w:sz w:val="22"/>
          <w:szCs w:val="22"/>
        </w:rPr>
        <w:t>Kadir Has Üniversitesi 20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890B4E">
        <w:rPr>
          <w:sz w:val="22"/>
          <w:szCs w:val="22"/>
        </w:rPr>
        <w:t>Kadir Has Üniversitesi 15 Mart 2005 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2178C8C6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</w:t>
      </w:r>
      <w:r w:rsidR="00EC62B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9B2509">
        <w:rPr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 xml:space="preserve">er, Uğur ve H. Burç Aka, </w:t>
      </w:r>
      <w:r w:rsidRPr="00F31887">
        <w:rPr>
          <w:b/>
          <w:sz w:val="22"/>
          <w:szCs w:val="22"/>
        </w:rPr>
        <w:t xml:space="preserve">“İran ve Suriye Devletlerinin ABD İle Sorunlarının Türkiye’ye Yansıması”, </w:t>
      </w:r>
      <w:r w:rsidRPr="00F31887">
        <w:rPr>
          <w:sz w:val="22"/>
          <w:szCs w:val="22"/>
        </w:rPr>
        <w:t>Kadir Has Üniversitesi 1 Mart 2006 Panel Tebliğleri,</w:t>
      </w:r>
      <w:r>
        <w:rPr>
          <w:sz w:val="22"/>
          <w:szCs w:val="22"/>
        </w:rPr>
        <w:t xml:space="preserve">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</w:t>
      </w:r>
      <w:r w:rsidRPr="00A90385">
        <w:rPr>
          <w:b/>
          <w:sz w:val="22"/>
          <w:szCs w:val="22"/>
        </w:rPr>
        <w:t>Avrupa Birliği Sürecinde KOBİ’ lerin Değişimi ve Sorunları”</w:t>
      </w:r>
      <w:r w:rsidRPr="00201C3F">
        <w:rPr>
          <w:sz w:val="22"/>
          <w:szCs w:val="22"/>
        </w:rPr>
        <w:t xml:space="preserve">, </w:t>
      </w:r>
      <w:r w:rsidRPr="00A90385">
        <w:rPr>
          <w:sz w:val="22"/>
          <w:szCs w:val="22"/>
        </w:rPr>
        <w:t>Kadir Has Üniversitesi 3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Ekonomi”,</w:t>
      </w:r>
      <w:r w:rsidRPr="00201C3F">
        <w:rPr>
          <w:sz w:val="22"/>
          <w:szCs w:val="22"/>
        </w:rPr>
        <w:t xml:space="preserve"> </w:t>
      </w:r>
      <w:r w:rsidRPr="00B105D0">
        <w:rPr>
          <w:sz w:val="22"/>
          <w:szCs w:val="22"/>
        </w:rPr>
        <w:t>Kadir Has Üniversitesi 9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Medyanın Rolü</w:t>
      </w:r>
      <w:r w:rsidRPr="00201C3F">
        <w:rPr>
          <w:sz w:val="22"/>
          <w:szCs w:val="22"/>
        </w:rPr>
        <w:t xml:space="preserve">”, </w:t>
      </w:r>
      <w:r w:rsidRPr="00B105D0">
        <w:rPr>
          <w:sz w:val="22"/>
          <w:szCs w:val="22"/>
        </w:rPr>
        <w:t>Kadir Has Üniversitesi 11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</w:t>
      </w:r>
      <w:r w:rsidRPr="00B105D0">
        <w:rPr>
          <w:b/>
          <w:sz w:val="22"/>
          <w:szCs w:val="22"/>
        </w:rPr>
        <w:t>AB Müzakere Sürecinde Girişimcilik – İnovasyon ve Ulusal Rekabet Gücümüz”</w:t>
      </w:r>
      <w:r w:rsidRPr="00201C3F">
        <w:rPr>
          <w:sz w:val="22"/>
          <w:szCs w:val="22"/>
        </w:rPr>
        <w:t xml:space="preserve">, </w:t>
      </w:r>
      <w:r w:rsidRPr="00B105D0">
        <w:rPr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Türkiye’nin AB Üyeliği Avrupa Birliği’ne Neler Katar?”,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>7.6.3.23 Özgöker, Uğur, “</w:t>
      </w:r>
      <w:r w:rsidRPr="001F3713">
        <w:rPr>
          <w:b/>
          <w:color w:val="000000"/>
          <w:sz w:val="22"/>
          <w:szCs w:val="22"/>
        </w:rPr>
        <w:t xml:space="preserve">Küresel Göç </w:t>
      </w:r>
      <w:proofErr w:type="gramStart"/>
      <w:r w:rsidRPr="001F3713">
        <w:rPr>
          <w:b/>
          <w:color w:val="000000"/>
          <w:sz w:val="22"/>
          <w:szCs w:val="22"/>
        </w:rPr>
        <w:t>Hikayeleri</w:t>
      </w:r>
      <w:proofErr w:type="gramEnd"/>
      <w:r w:rsidRPr="001F3713">
        <w:rPr>
          <w:b/>
          <w:color w:val="000000"/>
          <w:sz w:val="22"/>
          <w:szCs w:val="22"/>
        </w:rPr>
        <w:t>”,</w:t>
      </w:r>
      <w:r w:rsidRPr="00292C4B">
        <w:rPr>
          <w:color w:val="000000"/>
          <w:sz w:val="22"/>
          <w:szCs w:val="22"/>
        </w:rPr>
        <w:t xml:space="preserve">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7.6.3.24 Özgöker, Uğur ve Ayça Öztürk, “</w:t>
      </w:r>
      <w:r w:rsidRPr="001F3713">
        <w:rPr>
          <w:b/>
          <w:sz w:val="22"/>
          <w:szCs w:val="22"/>
        </w:rPr>
        <w:t xml:space="preserve">Vakıfların Türk Eğitim Hayatındaki Yeri ve Önemi”, </w:t>
      </w:r>
      <w:r w:rsidRPr="001F3713">
        <w:rPr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lastRenderedPageBreak/>
        <w:t>7.6.3.25 Özgöker, Uğur ve Ayça Öztürk, “</w:t>
      </w:r>
      <w:r w:rsidRPr="00281A91">
        <w:rPr>
          <w:b/>
          <w:sz w:val="22"/>
          <w:szCs w:val="22"/>
        </w:rPr>
        <w:t>Avrupa Birliği Müzakere Sürecinde Sivil Toplum Kuruluşları ve Vakıfların Rolü ve Önemi”</w:t>
      </w:r>
      <w:r w:rsidRPr="00740F7D">
        <w:rPr>
          <w:sz w:val="22"/>
          <w:szCs w:val="22"/>
        </w:rPr>
        <w:t xml:space="preserve">, </w:t>
      </w:r>
      <w:r w:rsidRPr="00281A91">
        <w:rPr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 w:rsidRPr="001A675D">
        <w:rPr>
          <w:b/>
          <w:sz w:val="22"/>
          <w:szCs w:val="22"/>
        </w:rPr>
        <w:t>Avrupa Birliği ve Türkiye’de Girişimcilik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r w:rsidRPr="001A675D">
        <w:rPr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7.6.3.27 Özgöker, Uğur ve Ayça Öztürk, “</w:t>
      </w:r>
      <w:r w:rsidRPr="001A675D">
        <w:rPr>
          <w:b/>
          <w:sz w:val="22"/>
          <w:szCs w:val="22"/>
        </w:rPr>
        <w:t>Avrupa Birliği’nin Kıbrıs Sorunu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 xml:space="preserve">Kadir Has Üniversitesi 9 Mayıs 2008 Panel Tebliğleri,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1A675D">
        <w:rPr>
          <w:b/>
          <w:sz w:val="22"/>
          <w:szCs w:val="22"/>
        </w:rPr>
        <w:t>“Kıbrıs’ın Avrupa Birliği’ne Üyeliği Türkiye – AB İlişkilerini Nasıl Etkiler?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>Kadir Has Üniversitesi Prof. Dr. Esat Çam Anısına 18 Mart 2004’de Düzenlenen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200BC2">
        <w:rPr>
          <w:b/>
          <w:sz w:val="22"/>
          <w:szCs w:val="22"/>
        </w:rPr>
        <w:t>Ekonomik Kriz Sürecinde Türkiye’nin AB Tam Üyeliği ve Litvanya Tecrübesinden Çıkarılacak Dersler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ve GYİAD 5 Mart 2009 Panel Tebliğleri,</w:t>
      </w:r>
      <w:r w:rsidRPr="003C3082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</w:t>
      </w:r>
      <w:r w:rsidRPr="00200BC2">
        <w:rPr>
          <w:b/>
          <w:sz w:val="22"/>
          <w:szCs w:val="22"/>
        </w:rPr>
        <w:t>Dünyada Değişen Değerler ve Ortadoğu Sorunu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Prof. Dr. Esat Çam Anısına 20 Mart 2009’da düzenlenen 6. Uluslararası İlişkiler Konferansı Tebliğleri</w:t>
      </w:r>
      <w:r w:rsidRPr="00740F7D">
        <w:rPr>
          <w:b/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</w:t>
      </w:r>
      <w:r w:rsidRPr="007D720C">
        <w:rPr>
          <w:b/>
          <w:sz w:val="22"/>
          <w:szCs w:val="22"/>
        </w:rPr>
        <w:t>KKTC’nin Sosyal ve İktisadi Kalkınması</w:t>
      </w:r>
      <w:r w:rsidRPr="00740F7D">
        <w:rPr>
          <w:sz w:val="22"/>
          <w:szCs w:val="22"/>
        </w:rPr>
        <w:t xml:space="preserve">”, </w:t>
      </w:r>
      <w:r w:rsidRPr="007D720C">
        <w:rPr>
          <w:sz w:val="22"/>
          <w:szCs w:val="22"/>
        </w:rPr>
        <w:t>Kadir Has Üniversitesi 8 Mayıs 2009 Panel Tebliğleri,</w:t>
      </w:r>
      <w:r w:rsidRPr="00740F7D">
        <w:rPr>
          <w:sz w:val="22"/>
          <w:szCs w:val="22"/>
        </w:rPr>
        <w:t xml:space="preserve">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D720C">
        <w:rPr>
          <w:color w:val="000000"/>
          <w:sz w:val="22"/>
          <w:szCs w:val="22"/>
        </w:rPr>
        <w:t>Yeşilköy Rotary Kulübü Yayını,</w:t>
      </w:r>
      <w:r w:rsidRPr="00740F7D">
        <w:rPr>
          <w:color w:val="000000"/>
          <w:sz w:val="22"/>
          <w:szCs w:val="22"/>
        </w:rPr>
        <w:t xml:space="preserve">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B734BD">
        <w:rPr>
          <w:sz w:val="22"/>
          <w:szCs w:val="22"/>
        </w:rPr>
        <w:t>Uğur</w:t>
      </w:r>
      <w:r w:rsidRPr="003C3082">
        <w:rPr>
          <w:b/>
          <w:sz w:val="22"/>
          <w:szCs w:val="22"/>
        </w:rPr>
        <w:t>, Basının Güncel Sorunları</w:t>
      </w:r>
      <w:r w:rsidRPr="00740F7D">
        <w:rPr>
          <w:sz w:val="22"/>
          <w:szCs w:val="22"/>
        </w:rPr>
        <w:t xml:space="preserve">, </w:t>
      </w:r>
      <w:r w:rsidRPr="00B734BD">
        <w:rPr>
          <w:sz w:val="22"/>
          <w:szCs w:val="22"/>
        </w:rPr>
        <w:t xml:space="preserve">Kadir Has Üniversitesi ve Rotary 2420. Bölge 13 Ocak 2010 Panel Tebliğleri, </w:t>
      </w:r>
      <w:r w:rsidRPr="00740F7D">
        <w:rPr>
          <w:sz w:val="22"/>
          <w:szCs w:val="22"/>
        </w:rPr>
        <w:t>ISBN: 978-975-8919-56-7, 1. Basım, Şubat 2010, 40 Sayfa.</w:t>
      </w:r>
    </w:p>
    <w:p w14:paraId="73B44C53" w14:textId="286A5FEB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064219">
        <w:rPr>
          <w:b/>
          <w:sz w:val="22"/>
          <w:szCs w:val="22"/>
        </w:rPr>
        <w:t>Refah Artışı ve İktisadi Kalkınmanın Temeli Tüketicinin ve Rekabetin Korunması</w:t>
      </w:r>
      <w:r w:rsidR="00656ECD">
        <w:rPr>
          <w:sz w:val="22"/>
          <w:szCs w:val="22"/>
        </w:rPr>
        <w:t xml:space="preserve">”. </w:t>
      </w:r>
      <w:r w:rsidR="008A3201" w:rsidRPr="00064219">
        <w:rPr>
          <w:sz w:val="22"/>
          <w:szCs w:val="22"/>
        </w:rPr>
        <w:t xml:space="preserve"> </w:t>
      </w:r>
      <w:r w:rsidRPr="00064219">
        <w:rPr>
          <w:sz w:val="22"/>
          <w:szCs w:val="22"/>
        </w:rPr>
        <w:t xml:space="preserve"> İstanbul Arel Üniversitesi ile Tüketicinin ve Rekabetin Korunması Derneği – TÜRDER 15 Mart 2014 Dünya Tüketiciler Günü Panel Tebliğleri,</w:t>
      </w:r>
      <w:r w:rsidRPr="00740F7D">
        <w:rPr>
          <w:sz w:val="22"/>
          <w:szCs w:val="22"/>
        </w:rPr>
        <w:t xml:space="preserve">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</w:p>
    <w:p w14:paraId="4058684F" w14:textId="7B19B4E2" w:rsidR="00F75E2D" w:rsidRDefault="00B83634" w:rsidP="0008411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7.6.35 Özgöker, Uğur ve diğerleri </w:t>
      </w:r>
      <w:hyperlink r:id="rId40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r w:rsidR="00B515E4" w:rsidRPr="00B515E4">
        <w:rPr>
          <w:sz w:val="22"/>
          <w:szCs w:val="22"/>
        </w:rPr>
        <w:t>(</w:t>
      </w:r>
      <w:hyperlink r:id="rId41" w:history="1">
        <w:r w:rsidR="00D2033B" w:rsidRPr="00D0419F">
          <w:rPr>
            <w:rStyle w:val="Kpr"/>
            <w:sz w:val="22"/>
            <w:szCs w:val="22"/>
          </w:rPr>
          <w:t>https://taylorandfrancis.com</w:t>
        </w:r>
      </w:hyperlink>
      <w:r w:rsidR="00B515E4" w:rsidRPr="00B515E4">
        <w:rPr>
          <w:sz w:val="22"/>
          <w:szCs w:val="22"/>
        </w:rPr>
        <w:t>).</w:t>
      </w:r>
      <w:bookmarkStart w:id="0" w:name="_GoBack"/>
      <w:bookmarkEnd w:id="0"/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lastRenderedPageBreak/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42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43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44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45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46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47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48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49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50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51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52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53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54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55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7.6.4.55 Özgöker, Uğur, “İktisadi Gelişmenin ve Refahın Temeli Rekabet ve Girişimciliktir”, </w:t>
      </w:r>
      <w:hyperlink r:id="rId56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57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58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61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64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7.6.4.67 Özgöker, Uğur, “Türkiye’nin Füze Satın Alma Sürecinde NATO Politikalarında Belirsizlik ve Karmaşa”,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69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82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83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92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93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94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100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04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07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08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09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10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52DDE5AD" w14:textId="05BD6D9B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11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BA1AF6">
        <w:rPr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4F227D7E" w14:textId="77777777" w:rsidR="00076E8A" w:rsidRDefault="00076E8A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</w:p>
    <w:p w14:paraId="25C10AB8" w14:textId="66F6BA8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lastRenderedPageBreak/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2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3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14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15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16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17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18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19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20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21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22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23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24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25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26" w:history="1">
        <w:proofErr w:type="gramEnd"/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  <w:proofErr w:type="gramStart"/>
      </w:hyperlink>
      <w:r w:rsidR="00453DAE">
        <w:rPr>
          <w:sz w:val="22"/>
          <w:szCs w:val="22"/>
        </w:rPr>
        <w:t xml:space="preserve">, </w:t>
      </w:r>
      <w:hyperlink r:id="rId127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</w:t>
        </w:r>
        <w:r w:rsidR="009474C9" w:rsidRPr="007652DC">
          <w:rPr>
            <w:rStyle w:val="Kpr"/>
            <w:sz w:val="22"/>
            <w:szCs w:val="22"/>
          </w:rPr>
          <w:lastRenderedPageBreak/>
          <w:t>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28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29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30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1F734772" w14:textId="309EE954" w:rsidR="00131E3A" w:rsidRDefault="009515EE" w:rsidP="00CE1F05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31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>
        <w:rPr>
          <w:sz w:val="22"/>
          <w:szCs w:val="22"/>
        </w:rPr>
        <w:t xml:space="preserve">VİRAHABER, </w:t>
      </w:r>
      <w:r w:rsidR="00C169CC" w:rsidRPr="00C169CC">
        <w:rPr>
          <w:sz w:val="22"/>
          <w:szCs w:val="22"/>
        </w:rPr>
        <w:t>İstanbul, 2 Kasım 2020.</w:t>
      </w:r>
    </w:p>
    <w:p w14:paraId="269A6141" w14:textId="593918BA" w:rsidR="00AF62C1" w:rsidRPr="00EA771C" w:rsidRDefault="00523BBD" w:rsidP="00131E3A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32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8D28BC">
        <w:rPr>
          <w:sz w:val="22"/>
          <w:szCs w:val="22"/>
        </w:rPr>
        <w:t xml:space="preserve">, Kasım 2920,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 xml:space="preserve">İstanbul Üniversitesi AT Kulübü Paneli, </w:t>
      </w:r>
      <w:r w:rsidRPr="00FA2E36">
        <w:rPr>
          <w:sz w:val="22"/>
          <w:szCs w:val="22"/>
        </w:rPr>
        <w:t>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2BF366A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</w:t>
      </w:r>
      <w:r w:rsidR="002512E1">
        <w:rPr>
          <w:b/>
          <w:sz w:val="22"/>
          <w:szCs w:val="22"/>
        </w:rPr>
        <w:t xml:space="preserve">, </w:t>
      </w:r>
      <w:r w:rsidR="005B6ADE">
        <w:rPr>
          <w:sz w:val="22"/>
          <w:szCs w:val="22"/>
        </w:rPr>
        <w:t>İTO</w:t>
      </w:r>
      <w:r w:rsidRPr="002512E1">
        <w:rPr>
          <w:sz w:val="22"/>
          <w:szCs w:val="22"/>
        </w:rPr>
        <w:t xml:space="preserve"> Meclis Salonu,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D321E8">
        <w:rPr>
          <w:sz w:val="22"/>
          <w:szCs w:val="22"/>
        </w:rPr>
        <w:t>Erzurum Atatürk Üniversitesi İletişim Fakültesi Radyosu, Erzurum Ticaret ve Sanayi Odası Toplantı Salonu. Gençler Avrupa’da Projesi kapsamında, Gençay Gençlik Sivil Toplum Örgütü ve</w:t>
      </w:r>
      <w:r w:rsidRPr="00740F7D">
        <w:rPr>
          <w:b/>
          <w:sz w:val="22"/>
          <w:szCs w:val="22"/>
        </w:rPr>
        <w:t xml:space="preserve">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>“AB Ortak Balıkçılık Politikası</w:t>
      </w:r>
      <w:r w:rsidRPr="00570C98">
        <w:rPr>
          <w:b/>
          <w:bCs/>
          <w:sz w:val="22"/>
          <w:szCs w:val="22"/>
        </w:rPr>
        <w:t>”, 2</w:t>
      </w:r>
      <w:r w:rsidRPr="00570C98">
        <w:rPr>
          <w:bCs/>
          <w:sz w:val="22"/>
          <w:szCs w:val="22"/>
        </w:rPr>
        <w:t>. Uluslararası Deniz Kültürü Festivali Kapsamında Düzenlenen</w:t>
      </w:r>
      <w:r w:rsidRPr="00740F7D">
        <w:rPr>
          <w:b/>
          <w:bCs/>
          <w:sz w:val="22"/>
          <w:szCs w:val="22"/>
        </w:rPr>
        <w:t xml:space="preserve">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 w:rsidRPr="00077821">
        <w:rPr>
          <w:sz w:val="22"/>
          <w:szCs w:val="22"/>
        </w:rPr>
        <w:t>06 Ocak 2009’da Kadir Has Üniversitesinde Ortaklaşa Düzenlediği “Organik Ürün Tüketiminin Yaygınlaşmasında Kurumların Rolü” Paneli,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4439C7">
        <w:rPr>
          <w:sz w:val="22"/>
          <w:szCs w:val="22"/>
        </w:rPr>
        <w:t>Türkiye Sivil Toplum Diyaloğu Programı kapsamında</w:t>
      </w:r>
      <w:r w:rsidRPr="00740F7D">
        <w:rPr>
          <w:b/>
          <w:sz w:val="22"/>
          <w:szCs w:val="22"/>
        </w:rPr>
        <w:t xml:space="preserve"> GYİAD Genç Yönetici ve İşadamları Derneği’nin Litvanya Sosyal </w:t>
      </w:r>
      <w:r>
        <w:rPr>
          <w:b/>
          <w:sz w:val="22"/>
          <w:szCs w:val="22"/>
        </w:rPr>
        <w:t xml:space="preserve">Demokratik Gençlik </w:t>
      </w:r>
      <w:r w:rsidRPr="004439C7">
        <w:rPr>
          <w:sz w:val="22"/>
          <w:szCs w:val="22"/>
        </w:rPr>
        <w:t>Birliği ile Birlikte Gerçekleştirdiği AB Hibe Projesi Bünyesinde 05 Mart 2009’da İstanbul’da Düzenlenen “Küresel Kriz Ortamında Türkiye’nin AB Üyelik Süreci ve Litvanya Deneyimi” Konulu Konferans Serisi.</w:t>
      </w:r>
      <w:r w:rsidRPr="00740F7D">
        <w:rPr>
          <w:sz w:val="22"/>
          <w:szCs w:val="22"/>
        </w:rPr>
        <w:t xml:space="preserve">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8B4D82">
        <w:rPr>
          <w:sz w:val="22"/>
          <w:szCs w:val="22"/>
        </w:rPr>
        <w:t>AB Bütünleştirilmiş Denizcilik Politikası ve Kriz Dönemi Uygulamaları Paneli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8B4D82">
        <w:rPr>
          <w:b/>
          <w:sz w:val="22"/>
          <w:szCs w:val="22"/>
        </w:rPr>
        <w:t>EUROPORT 10. Uluslararası Denizcilik Fuarı Etkinliği</w:t>
      </w:r>
      <w:r>
        <w:rPr>
          <w:sz w:val="22"/>
          <w:szCs w:val="22"/>
        </w:rPr>
        <w:t xml:space="preserve">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8B4D82">
        <w:rPr>
          <w:sz w:val="22"/>
          <w:szCs w:val="22"/>
        </w:rPr>
        <w:t>AB Gençlik Politikaları Litvanya Deneyimi ve Türkiye Paneli,</w:t>
      </w:r>
      <w:r w:rsidRPr="00740F7D">
        <w:rPr>
          <w:b/>
          <w:sz w:val="22"/>
          <w:szCs w:val="22"/>
        </w:rPr>
        <w:t xml:space="preserve">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3334D4CE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 w:rsidRPr="0027462B">
        <w:rPr>
          <w:b/>
          <w:i/>
          <w:sz w:val="22"/>
          <w:szCs w:val="22"/>
          <w:u w:val="single"/>
        </w:rPr>
        <w:t>College of Europe (Bruges Avrupa Koleji)</w:t>
      </w:r>
      <w:r w:rsidRPr="00740F7D">
        <w:rPr>
          <w:b/>
          <w:sz w:val="22"/>
          <w:szCs w:val="22"/>
        </w:rPr>
        <w:t xml:space="preserve"> ve Kadir Has Üniversitesi AB</w:t>
      </w:r>
      <w:r>
        <w:rPr>
          <w:b/>
          <w:sz w:val="22"/>
          <w:szCs w:val="22"/>
        </w:rPr>
        <w:t xml:space="preserve"> Araştırma ve Uygulama Merkezi </w:t>
      </w:r>
      <w:r w:rsidR="00192E0D">
        <w:rPr>
          <w:sz w:val="22"/>
          <w:szCs w:val="22"/>
        </w:rPr>
        <w:t>t</w:t>
      </w:r>
      <w:r w:rsidRPr="00192E0D">
        <w:rPr>
          <w:sz w:val="22"/>
          <w:szCs w:val="22"/>
        </w:rPr>
        <w:t>arafından 14-17 Aralık 2009 Tarihlerinde İstanbul’da Ortaklaşa Düzenlenen “AB Telekomünikasyon Politikası, Medya ve Türkiye’nin Uyumu” (EU Telecomunication Policy, Media and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Yeditepe Üniversitesi, Rusya Federasyonu İstanbul Başkonsolosluğu ve Kadir Has Üniversitesi </w:t>
      </w:r>
      <w:r w:rsidRPr="002C671F">
        <w:rPr>
          <w:sz w:val="22"/>
          <w:szCs w:val="22"/>
        </w:rPr>
        <w:t>tarafından ortaklaşa 18-19 Aralık 2009 Tarihlerinde Düzenlenen “Türk – Rus İlişkileri”, (Contemporary Turkish – Russian Relations Within the Perspective of Historical, Economical and Political Dimensions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</w:t>
      </w:r>
      <w:r w:rsidRPr="00CA0619">
        <w:rPr>
          <w:sz w:val="22"/>
          <w:szCs w:val="22"/>
        </w:rPr>
        <w:t>Bölümü tarafından 03-05 Şubat 2010 Tarihlerinde Sakarya Üniversitesi’nde Düzenlenen “Türk Dış Politikası Güncel Sorunları Üzerinde Değerlendirme Toplantısı 2” Çalıştayı’nın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3AB793B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(TASAM) </w:t>
      </w:r>
      <w:r w:rsidR="00CA0619">
        <w:rPr>
          <w:sz w:val="22"/>
          <w:szCs w:val="22"/>
        </w:rPr>
        <w:t>t</w:t>
      </w:r>
      <w:r w:rsidRPr="00CA0619">
        <w:rPr>
          <w:sz w:val="22"/>
          <w:szCs w:val="22"/>
        </w:rPr>
        <w:t>arafından 25 Şubat 2010 Tarihinde İstanbul’da Düzenlenen, “AGİT 2010 - Kazakistan, Avrasya’da Güvenliğin İnşası ve AGİT’ in Yeni Vizyonu”, Konulu Avrupa Toplantıları 1. 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4B298630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 xml:space="preserve">t Ağı, </w:t>
      </w:r>
      <w:r w:rsidR="00B95F66">
        <w:rPr>
          <w:sz w:val="22"/>
          <w:szCs w:val="22"/>
        </w:rPr>
        <w:t>t</w:t>
      </w:r>
      <w:r w:rsidRPr="00B95F66">
        <w:rPr>
          <w:sz w:val="22"/>
          <w:szCs w:val="22"/>
        </w:rPr>
        <w:t>arafından 27-29 Nisan 2010 Tarihlerinde İstanbul’da Düzenlenen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5228B67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 xml:space="preserve">Avrupa Birliği Bilgi Bürosunun </w:t>
      </w:r>
      <w:r w:rsidR="00F52F93">
        <w:rPr>
          <w:sz w:val="22"/>
          <w:szCs w:val="22"/>
        </w:rPr>
        <w:t>ortaklaşa o</w:t>
      </w:r>
      <w:r w:rsidRPr="00F52F93">
        <w:rPr>
          <w:sz w:val="22"/>
          <w:szCs w:val="22"/>
        </w:rPr>
        <w:t xml:space="preserve">larak 03-04 Mayıs 2010 Tarihlerinde Edirne’de </w:t>
      </w:r>
      <w:r w:rsidR="00D408C7">
        <w:rPr>
          <w:sz w:val="22"/>
          <w:szCs w:val="22"/>
        </w:rPr>
        <w:t>d</w:t>
      </w:r>
      <w:r w:rsidRPr="00F52F93">
        <w:rPr>
          <w:sz w:val="22"/>
          <w:szCs w:val="22"/>
        </w:rPr>
        <w:t>üzenlediği “Türk Dış Politikasının Stratejik Açılımları: AB, Balkanlar ve Ortadoğu” Konulu Uluslararası İlişkiler Kongresi’nin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29F5DA0F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 w:rsidR="008174DF">
        <w:rPr>
          <w:sz w:val="22"/>
          <w:szCs w:val="22"/>
        </w:rPr>
        <w:t>t</w:t>
      </w:r>
      <w:r w:rsidRPr="008174DF">
        <w:rPr>
          <w:sz w:val="22"/>
          <w:szCs w:val="22"/>
        </w:rPr>
        <w:t xml:space="preserve">arafından 01-12 Temmuz 2010 Tarihleri Arasında Düzenlenen Türk Dış Politikasının Güncel Sorunları Yüksek Lisans Yaz Okulu </w:t>
      </w:r>
      <w:r w:rsidRPr="00740F7D">
        <w:rPr>
          <w:sz w:val="22"/>
          <w:szCs w:val="22"/>
        </w:rPr>
        <w:t>Öğretim Üyesi.</w:t>
      </w:r>
    </w:p>
    <w:p w14:paraId="56978656" w14:textId="661A40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Kıbrıs Türk Kültür Derneği </w:t>
      </w:r>
      <w:r w:rsidR="00C75B0E">
        <w:rPr>
          <w:sz w:val="22"/>
          <w:szCs w:val="22"/>
        </w:rPr>
        <w:t>t</w:t>
      </w:r>
      <w:r w:rsidRPr="00C75B0E">
        <w:rPr>
          <w:sz w:val="22"/>
          <w:szCs w:val="22"/>
        </w:rPr>
        <w:t>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165AD73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Dünya Kıbrıs Türkleri Konseyi </w:t>
      </w:r>
      <w:r w:rsidR="00E25851">
        <w:rPr>
          <w:sz w:val="22"/>
          <w:szCs w:val="22"/>
        </w:rPr>
        <w:t>t</w:t>
      </w:r>
      <w:r w:rsidRPr="00E25851">
        <w:rPr>
          <w:sz w:val="22"/>
          <w:szCs w:val="22"/>
        </w:rPr>
        <w:t>arafından 12-13 Ka</w:t>
      </w:r>
      <w:r w:rsidR="00F06F4C">
        <w:rPr>
          <w:sz w:val="22"/>
          <w:szCs w:val="22"/>
        </w:rPr>
        <w:t>sım 2010 tarihlerinde Girne’de d</w:t>
      </w:r>
      <w:r w:rsidRPr="00E25851">
        <w:rPr>
          <w:sz w:val="22"/>
          <w:szCs w:val="22"/>
        </w:rPr>
        <w:t>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>Nicosia Sarayönü Rotary Kulübü’</w:t>
      </w:r>
      <w:r w:rsidRPr="00202277">
        <w:rPr>
          <w:sz w:val="22"/>
          <w:szCs w:val="22"/>
        </w:rPr>
        <w:t xml:space="preserve">nün Lefkoşa’da 21 Nisan 2011 Tarihinde Düzenlediği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936B39">
        <w:rPr>
          <w:sz w:val="22"/>
          <w:szCs w:val="22"/>
        </w:rPr>
        <w:t>Tüketici Haftası ve Dünya Tüketiciler Günü Kutlaması Etkinliği,</w:t>
      </w:r>
      <w:r w:rsidRPr="00740F7D">
        <w:rPr>
          <w:b/>
          <w:sz w:val="22"/>
          <w:szCs w:val="22"/>
        </w:rPr>
        <w:t xml:space="preserve">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3CAC965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 xml:space="preserve">TASAM </w:t>
      </w:r>
      <w:r w:rsidR="00A4754B">
        <w:rPr>
          <w:sz w:val="22"/>
          <w:szCs w:val="22"/>
        </w:rPr>
        <w:t>t</w:t>
      </w:r>
      <w:r w:rsidRPr="00A4754B">
        <w:rPr>
          <w:sz w:val="22"/>
          <w:szCs w:val="22"/>
        </w:rPr>
        <w:t>arafından 3-5 Nisan 2013 Bayrampaşa Titanic Business Europe Hotel’de Düzenlenen “Türk Diasporası ve Türk Dünyası Vizyon 2023” Temalı “2. Dünya Türk Forumu”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65E0031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Marmara Grubu Vakfı </w:t>
      </w:r>
      <w:r w:rsidR="00BA51BF">
        <w:rPr>
          <w:sz w:val="22"/>
          <w:szCs w:val="22"/>
        </w:rPr>
        <w:t>t</w:t>
      </w:r>
      <w:r w:rsidRPr="00BA51BF">
        <w:rPr>
          <w:sz w:val="22"/>
          <w:szCs w:val="22"/>
        </w:rPr>
        <w:t>arafından 10-11 Nisan 2013 Tarihlerinde İstanbul WOW Hotel Convention Centre’da “Tek Kutuplu Dünya mı, Çok Kutuplu Dünya mı?” Ana Temasıyla Düzenlenen 16. Avrasya Ekonomi Zirvesi’nin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00C27B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 xml:space="preserve">Özgöker, Uğur, </w:t>
      </w:r>
      <w:r w:rsidRPr="005D40ED">
        <w:rPr>
          <w:b/>
          <w:sz w:val="22"/>
          <w:szCs w:val="22"/>
        </w:rPr>
        <w:t>T.C. Dışişleri Bakanlığı</w:t>
      </w:r>
      <w:r w:rsidR="005D40ED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11-12 Nisan 2013 Tarihlerinde İstanbul Conrad Hotel’de Düzenlenen </w:t>
      </w:r>
      <w:r w:rsidRPr="005D40ED">
        <w:rPr>
          <w:b/>
          <w:sz w:val="22"/>
          <w:szCs w:val="22"/>
        </w:rPr>
        <w:t>“</w:t>
      </w:r>
      <w:r w:rsidRPr="005D40ED">
        <w:rPr>
          <w:sz w:val="22"/>
          <w:szCs w:val="22"/>
        </w:rPr>
        <w:t>2. İstanbul Arabuluculuk Konferansı”,</w:t>
      </w:r>
      <w:r w:rsidRPr="00740F7D">
        <w:rPr>
          <w:sz w:val="22"/>
          <w:szCs w:val="22"/>
        </w:rPr>
        <w:t xml:space="preserve">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426AF7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 xml:space="preserve">Özgöker, Uğur, </w:t>
      </w:r>
      <w:r w:rsidRPr="009B3709">
        <w:rPr>
          <w:b/>
          <w:sz w:val="22"/>
          <w:szCs w:val="22"/>
        </w:rPr>
        <w:t>Uluslararası Rotary 2420. Bölge Federasyonu, Küçükçekmece Rotary Kulübü ve Yeşilköy Rotary Kulübü</w:t>
      </w:r>
      <w:r w:rsidR="009B3709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ünü Boğaziçi Üniversitesi Büyük </w:t>
      </w:r>
      <w:r w:rsidRPr="00740F7D">
        <w:rPr>
          <w:sz w:val="22"/>
          <w:szCs w:val="22"/>
        </w:rPr>
        <w:lastRenderedPageBreak/>
        <w:t>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</w:t>
      </w:r>
      <w:r w:rsidRPr="009B3709">
        <w:rPr>
          <w:sz w:val="22"/>
          <w:szCs w:val="22"/>
        </w:rPr>
        <w:t xml:space="preserve">Avrupa Haftası Kutlaması ve Hizmet Yoluyla Barış”, Paneli </w:t>
      </w:r>
      <w:r w:rsidRPr="00740F7D">
        <w:rPr>
          <w:sz w:val="22"/>
          <w:szCs w:val="22"/>
        </w:rPr>
        <w:t>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 xml:space="preserve">TÜRDER ( Tüketicinin ve Rekabetin Korunması Derneği ) </w:t>
      </w:r>
      <w:r w:rsidRPr="00740F7D">
        <w:rPr>
          <w:sz w:val="22"/>
          <w:szCs w:val="22"/>
        </w:rPr>
        <w:t xml:space="preserve">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 w:rsidRPr="00212073">
        <w:rPr>
          <w:sz w:val="22"/>
          <w:szCs w:val="22"/>
        </w:rPr>
        <w:t>17. Avrasya Ekonomi Zirvesi’nin Açılış Oturumu ve Yerelden Küresele Diyaloğun Barıştaki Önemi Paneli’nin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İstanbul Arel Üniversitesi İİBF ve Tüketicinin ve Rekabetin Korunması Derneği TÜRDER</w:t>
      </w:r>
      <w:r w:rsidRPr="00740F7D">
        <w:rPr>
          <w:sz w:val="22"/>
          <w:szCs w:val="22"/>
        </w:rPr>
        <w:t xml:space="preserve">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C3361E">
        <w:rPr>
          <w:sz w:val="22"/>
          <w:szCs w:val="22"/>
        </w:rPr>
        <w:t>Yeni Tüketici Kanunu ile Rekabetin Korunması Konusundaki Mevzuat ve Uygulamalar” 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4F006E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Uluslararası Diplomatlar Birliği DMW ve Lob</w:t>
      </w:r>
      <w:r w:rsidR="0099716D" w:rsidRPr="00C3361E">
        <w:rPr>
          <w:b/>
          <w:sz w:val="22"/>
          <w:szCs w:val="22"/>
        </w:rPr>
        <w:t>y</w:t>
      </w:r>
      <w:r w:rsidRPr="00C3361E">
        <w:rPr>
          <w:b/>
          <w:sz w:val="22"/>
          <w:szCs w:val="22"/>
        </w:rPr>
        <w:t>’in Turkey</w:t>
      </w:r>
      <w:r w:rsidR="00125A84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15 Mart 2014 Tarihinde İstanbul’da Düzenlenen </w:t>
      </w:r>
      <w:r w:rsidRPr="00C3361E">
        <w:rPr>
          <w:sz w:val="22"/>
          <w:szCs w:val="22"/>
        </w:rPr>
        <w:t>27. Uluslararası Tüketici Zirvesi Konferansı’nın  “Değişen Tüketici Alışkanlıkları ve Marka” 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1A0BB780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 xml:space="preserve">Özgöker, Uğur, </w:t>
      </w:r>
      <w:r w:rsidRPr="00E556C7">
        <w:rPr>
          <w:b/>
          <w:sz w:val="22"/>
          <w:szCs w:val="22"/>
        </w:rPr>
        <w:t xml:space="preserve">Hariciye Kalemi Dergisi ve Sakarya Üniversitesi Uluslararası İlişkiler Bölümü </w:t>
      </w:r>
      <w:r w:rsidR="00E556C7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E556C7">
        <w:rPr>
          <w:sz w:val="22"/>
          <w:szCs w:val="22"/>
        </w:rPr>
        <w:t>Sakarya Üniversitesi’nde Düzenlenen “21. Yüzyılda Sistem Tartışmaları ve Türkiye”, Konulu Konferansın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20927CB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>Özgöker, Uğur, “</w:t>
      </w:r>
      <w:r w:rsidRPr="000B48C3">
        <w:rPr>
          <w:b/>
          <w:sz w:val="22"/>
          <w:szCs w:val="22"/>
        </w:rPr>
        <w:t>T.C. Dışişleri Bakanlığı Siyaset Planlama Genel Müdürlüğü</w:t>
      </w:r>
      <w:r w:rsidRPr="00740F7D">
        <w:rPr>
          <w:sz w:val="22"/>
          <w:szCs w:val="22"/>
        </w:rPr>
        <w:t xml:space="preserve"> </w:t>
      </w:r>
      <w:r w:rsidR="000B48C3">
        <w:rPr>
          <w:sz w:val="22"/>
          <w:szCs w:val="22"/>
        </w:rPr>
        <w:t>t</w:t>
      </w:r>
      <w:r>
        <w:rPr>
          <w:sz w:val="22"/>
          <w:szCs w:val="22"/>
        </w:rPr>
        <w:t>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0B48C3">
        <w:rPr>
          <w:sz w:val="22"/>
          <w:szCs w:val="22"/>
        </w:rPr>
        <w:t>III. Istanbul Conference on Mediation” 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0C0F0A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49421499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F5919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 w:rsidR="007F5919">
        <w:rPr>
          <w:sz w:val="22"/>
          <w:szCs w:val="22"/>
        </w:rPr>
        <w:t>t</w:t>
      </w:r>
      <w:r w:rsidR="00D513F0">
        <w:rPr>
          <w:sz w:val="22"/>
          <w:szCs w:val="22"/>
        </w:rPr>
        <w:t>arihlerinde Edirne’de d</w:t>
      </w:r>
      <w:r w:rsidRPr="00740F7D">
        <w:rPr>
          <w:sz w:val="22"/>
          <w:szCs w:val="22"/>
        </w:rPr>
        <w:t xml:space="preserve">üzenlenen </w:t>
      </w:r>
      <w:r w:rsidR="00D513F0">
        <w:rPr>
          <w:sz w:val="22"/>
          <w:szCs w:val="22"/>
        </w:rPr>
        <w:t>“</w:t>
      </w:r>
      <w:r w:rsidRPr="007F5919">
        <w:rPr>
          <w:sz w:val="22"/>
          <w:szCs w:val="22"/>
        </w:rPr>
        <w:t>Seventh International Balkan Forum</w:t>
      </w:r>
      <w:r w:rsidR="00D513F0"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424BAEAA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7.6.5.80 </w:t>
      </w:r>
      <w:r w:rsidRPr="00740F7D">
        <w:rPr>
          <w:sz w:val="22"/>
          <w:szCs w:val="22"/>
        </w:rPr>
        <w:t>Özgöker,</w:t>
      </w:r>
      <w:r w:rsidR="001914CA">
        <w:rPr>
          <w:sz w:val="22"/>
          <w:szCs w:val="22"/>
        </w:rPr>
        <w:t xml:space="preserve"> Uğur. </w:t>
      </w:r>
      <w:r w:rsidRPr="00740F7D">
        <w:rPr>
          <w:sz w:val="22"/>
          <w:szCs w:val="22"/>
        </w:rPr>
        <w:t xml:space="preserve"> </w:t>
      </w:r>
      <w:r w:rsidRPr="001914CA">
        <w:rPr>
          <w:b/>
          <w:sz w:val="22"/>
          <w:szCs w:val="22"/>
        </w:rPr>
        <w:t>İstanbul Arel Üniversitesi İngilizce Uluslararası İlişkiler Bölüm Başkanlığı, Tüketicinin ve Rekabetin Korunması Derneği, Tüketici Örgütleri Federasyonu, Sektörel Dernekler Federasyonu</w:t>
      </w:r>
      <w:r w:rsidR="00A80128" w:rsidRPr="001914CA">
        <w:rPr>
          <w:b/>
          <w:sz w:val="22"/>
          <w:szCs w:val="22"/>
        </w:rPr>
        <w:t xml:space="preserve">, Ekonomi Gazetecileri Derneği </w:t>
      </w:r>
      <w:r w:rsidR="00A80128" w:rsidRPr="00A423D2">
        <w:rPr>
          <w:sz w:val="22"/>
          <w:szCs w:val="22"/>
        </w:rPr>
        <w:t>il</w:t>
      </w:r>
      <w:r w:rsidRPr="00A423D2">
        <w:rPr>
          <w:sz w:val="22"/>
          <w:szCs w:val="22"/>
        </w:rPr>
        <w:t>e 9 Tüketici Derneği ve Federasyonundan oluşan</w:t>
      </w:r>
      <w:r w:rsidRPr="001914CA">
        <w:rPr>
          <w:b/>
          <w:sz w:val="22"/>
          <w:szCs w:val="22"/>
        </w:rPr>
        <w:t xml:space="preserve"> Türkiye Tüketici </w:t>
      </w:r>
      <w:proofErr w:type="gramStart"/>
      <w:r w:rsidRPr="001914CA">
        <w:rPr>
          <w:b/>
          <w:sz w:val="22"/>
          <w:szCs w:val="22"/>
        </w:rPr>
        <w:t>Hareketi</w:t>
      </w:r>
      <w:r w:rsidR="00A423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ile</w:t>
      </w:r>
      <w:proofErr w:type="gramEnd"/>
      <w:r>
        <w:rPr>
          <w:sz w:val="22"/>
          <w:szCs w:val="22"/>
        </w:rPr>
        <w:t xml:space="preserve"> birlikte </w:t>
      </w:r>
      <w:r w:rsidRPr="00740F7D">
        <w:rPr>
          <w:sz w:val="22"/>
          <w:szCs w:val="22"/>
        </w:rPr>
        <w:t xml:space="preserve">13 Mart 2015 </w:t>
      </w:r>
      <w:r w:rsidR="00385D68">
        <w:rPr>
          <w:sz w:val="22"/>
          <w:szCs w:val="22"/>
        </w:rPr>
        <w:t>t</w:t>
      </w:r>
      <w:r>
        <w:rPr>
          <w:sz w:val="22"/>
          <w:szCs w:val="22"/>
        </w:rPr>
        <w:t>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D513F0"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 w:rsidRPr="001914CA">
        <w:rPr>
          <w:sz w:val="22"/>
          <w:szCs w:val="22"/>
        </w:rPr>
        <w:t xml:space="preserve">Tüketici Haftası ve Dünya Tüketiciler Günü Kutlanması Etkinliğinin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14:paraId="4343AFB7" w14:textId="7E52C4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Lob' in Turkey ve Uluslararası Diplomatlar Birliği ( DMW )</w:t>
      </w:r>
      <w:r w:rsidRPr="00740F7D">
        <w:rPr>
          <w:sz w:val="22"/>
          <w:szCs w:val="22"/>
        </w:rPr>
        <w:t xml:space="preserve"> tarafından 15 Mart </w:t>
      </w:r>
      <w:r w:rsidR="005A30EB">
        <w:rPr>
          <w:sz w:val="22"/>
          <w:szCs w:val="22"/>
        </w:rPr>
        <w:t>2015 t</w:t>
      </w:r>
      <w:r>
        <w:rPr>
          <w:sz w:val="22"/>
          <w:szCs w:val="22"/>
        </w:rPr>
        <w:t xml:space="preserve">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28. Uluslararası Tüketici Zirvesi Konferansı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18. Avrasya Ekonomi Zirvesi</w:t>
      </w:r>
      <w:r w:rsidRPr="00740F7D">
        <w:rPr>
          <w:b/>
          <w:sz w:val="22"/>
          <w:szCs w:val="22"/>
        </w:rPr>
        <w:t>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AC156A">
        <w:rPr>
          <w:b/>
          <w:sz w:val="22"/>
          <w:szCs w:val="22"/>
        </w:rPr>
        <w:t>BİLGESAM, Türkiye-Avrupa Vakfı, Kıbrıs Kültür ve Eğitim Derneği, Uluslararası Diplomatlar Birliği, Arel Üniversitesi İİBF ve Siyaset Bilimi ve Uluslararası İlişkiler Kulübü</w:t>
      </w:r>
      <w:r w:rsidRPr="00740F7D">
        <w:rPr>
          <w:sz w:val="22"/>
          <w:szCs w:val="22"/>
        </w:rPr>
        <w:t xml:space="preserve">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43C815F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DMW ( Diplomaten International - Uluslararası Diplomatlar Birliği ) ve EBCA ( European Business Club Association )</w:t>
      </w:r>
      <w:r w:rsidRPr="00740F7D">
        <w:rPr>
          <w:sz w:val="22"/>
          <w:szCs w:val="22"/>
        </w:rPr>
        <w:t xml:space="preserve"> </w:t>
      </w:r>
      <w:r w:rsidR="00AC156A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7106BDD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8E7C37">
        <w:rPr>
          <w:b/>
          <w:sz w:val="22"/>
          <w:szCs w:val="22"/>
        </w:rPr>
        <w:t>KEİT Karadeniz Ekonomik İşbirliği Teşkilatı, Rusya Omsk Pedagoji Üniversitesi ve İstanbul Arel Üniversitesi</w:t>
      </w:r>
      <w:r>
        <w:rPr>
          <w:sz w:val="22"/>
          <w:szCs w:val="22"/>
        </w:rPr>
        <w:t xml:space="preserve">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8E7C37"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8E7C37">
        <w:rPr>
          <w:sz w:val="22"/>
          <w:szCs w:val="22"/>
        </w:rPr>
        <w:t>Avrasya Bölgesi’nde Ekonomik İşbirliği Modelleri Kongresi’nin Düzenleyicisi, Rus- Türk Ekonomik ve Bilimsel İşbirliği: Yatırım, Kurumlar, Teknoloji, Ar-Ge, Ekonomik Kalkınma Paneli’nin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2EEAE4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 xml:space="preserve">Özgöker, Uğur, </w:t>
      </w:r>
      <w:r w:rsidRPr="008204BB">
        <w:rPr>
          <w:b/>
          <w:sz w:val="22"/>
          <w:szCs w:val="22"/>
        </w:rPr>
        <w:t>İKV (İktisadi Kalkınma Vakfı) ve TÜRDER (Tüketicinin ve Rekabetin Korunması Derneği)</w:t>
      </w:r>
      <w:r w:rsidRPr="00740F7D">
        <w:rPr>
          <w:sz w:val="22"/>
          <w:szCs w:val="22"/>
        </w:rPr>
        <w:t xml:space="preserve"> </w:t>
      </w:r>
      <w:r w:rsidR="008204BB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1F6E496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7.6.5.88</w:t>
      </w:r>
      <w:r w:rsidR="00AE685C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Uğur, </w:t>
      </w:r>
      <w:r w:rsidR="00EF08C9">
        <w:rPr>
          <w:sz w:val="22"/>
          <w:szCs w:val="22"/>
        </w:rPr>
        <w:t xml:space="preserve"> </w:t>
      </w:r>
      <w:r w:rsidRPr="0036470E">
        <w:rPr>
          <w:b/>
          <w:sz w:val="22"/>
          <w:szCs w:val="22"/>
        </w:rPr>
        <w:t xml:space="preserve">GAÜ (Girne Amerikan Üniversitesi), DMW ( Diplomaten International – Uluslararası Diplomatlar Birliği ), EBCA (European Business Club Associaton – Avrupa İşadamları Kulübü) </w:t>
      </w:r>
      <w:r w:rsidR="0036470E">
        <w:rPr>
          <w:sz w:val="22"/>
          <w:szCs w:val="22"/>
        </w:rPr>
        <w:t>‘ nın o</w:t>
      </w:r>
      <w:r w:rsidRPr="00740F7D">
        <w:rPr>
          <w:sz w:val="22"/>
          <w:szCs w:val="22"/>
        </w:rPr>
        <w:t xml:space="preserve">rtaklaşa </w:t>
      </w:r>
      <w:r w:rsidR="0036470E"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 xml:space="preserve">asım 2015’ te Girne – KKTC’ </w:t>
      </w:r>
      <w:proofErr w:type="gramStart"/>
      <w:r>
        <w:rPr>
          <w:sz w:val="22"/>
          <w:szCs w:val="22"/>
        </w:rPr>
        <w:t>de</w:t>
      </w:r>
      <w:r w:rsidR="00D217E4">
        <w:rPr>
          <w:sz w:val="22"/>
          <w:szCs w:val="22"/>
        </w:rPr>
        <w:t xml:space="preserve">  d</w:t>
      </w:r>
      <w:r>
        <w:rPr>
          <w:sz w:val="22"/>
          <w:szCs w:val="22"/>
        </w:rPr>
        <w:t>üzenle</w:t>
      </w:r>
      <w:r w:rsidRPr="00740F7D">
        <w:rPr>
          <w:sz w:val="22"/>
          <w:szCs w:val="22"/>
        </w:rPr>
        <w:t>dikleri</w:t>
      </w:r>
      <w:proofErr w:type="gramEnd"/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</w:t>
      </w:r>
      <w:r w:rsidRPr="00EF08C9">
        <w:rPr>
          <w:sz w:val="22"/>
          <w:szCs w:val="22"/>
        </w:rPr>
        <w:t>Uluslararası İlişkiler Mesleği ve İstanbul Arel Üniversitesi İngilizce Uluslararası İlişkiler Bölümü Tanıtımı”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01 Aralık 2015, </w:t>
      </w:r>
      <w:r w:rsidRPr="00EF08C9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BİRİNDER - Birleşik İnşaatçılar Derneği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EF08C9">
        <w:rPr>
          <w:sz w:val="22"/>
          <w:szCs w:val="22"/>
        </w:rPr>
        <w:t>Diyalogla İpekyolu; Ekonomi, Enerji, İstemsiz Göç ve Terörizm” Ana Temasıyla Düzenlen 19. Avrasya Ekonomi 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</w:t>
      </w:r>
      <w:r w:rsidRPr="00280C48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280C48">
        <w:rPr>
          <w:sz w:val="22"/>
          <w:szCs w:val="22"/>
        </w:rPr>
        <w:t>Sivil Global 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2FD38E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7.6.5.93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göker, Uğur,</w:t>
      </w:r>
      <w:r w:rsidRPr="002D3E36">
        <w:rPr>
          <w:sz w:val="22"/>
          <w:szCs w:val="22"/>
        </w:rPr>
        <w:t xml:space="preserve"> İkili Akademik v</w:t>
      </w:r>
      <w:r w:rsidR="002D3E36" w:rsidRPr="002D3E36">
        <w:rPr>
          <w:sz w:val="22"/>
          <w:szCs w:val="22"/>
        </w:rPr>
        <w:t>e Bilimsel İşbirliği Anlaşması k</w:t>
      </w:r>
      <w:r w:rsidRPr="002D3E36">
        <w:rPr>
          <w:sz w:val="22"/>
          <w:szCs w:val="22"/>
        </w:rPr>
        <w:t xml:space="preserve">apsamında, </w:t>
      </w:r>
      <w:r w:rsidRPr="004A188F">
        <w:rPr>
          <w:b/>
          <w:sz w:val="22"/>
          <w:szCs w:val="22"/>
        </w:rPr>
        <w:t xml:space="preserve">Kazakistan’ın Almatı Şehrindeki </w:t>
      </w:r>
      <w:r w:rsidRPr="002D3E36">
        <w:rPr>
          <w:b/>
          <w:i/>
          <w:sz w:val="22"/>
          <w:szCs w:val="22"/>
          <w:u w:val="single"/>
        </w:rPr>
        <w:t>Turan Üniversitesi</w:t>
      </w:r>
      <w:r w:rsidR="002D3E36">
        <w:rPr>
          <w:b/>
          <w:sz w:val="22"/>
          <w:szCs w:val="22"/>
        </w:rPr>
        <w:t xml:space="preserve">’nde, </w:t>
      </w:r>
      <w:r w:rsidR="002D3E36" w:rsidRPr="002D3E36">
        <w:rPr>
          <w:sz w:val="22"/>
          <w:szCs w:val="22"/>
        </w:rPr>
        <w:t>25-29 Nisan 2016 t</w:t>
      </w:r>
      <w:r w:rsidRPr="002D3E36">
        <w:rPr>
          <w:sz w:val="22"/>
          <w:szCs w:val="22"/>
        </w:rPr>
        <w:t>arihlerinde</w:t>
      </w:r>
      <w:r w:rsidRPr="004A188F">
        <w:rPr>
          <w:b/>
          <w:sz w:val="22"/>
          <w:szCs w:val="22"/>
        </w:rPr>
        <w:t xml:space="preserve">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</w:t>
      </w:r>
      <w:proofErr w:type="gramStart"/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yesi </w:t>
      </w:r>
      <w:r w:rsidR="002629B0">
        <w:rPr>
          <w:sz w:val="22"/>
          <w:szCs w:val="22"/>
        </w:rPr>
        <w:t xml:space="preserve"> </w:t>
      </w:r>
      <w:r w:rsidR="00A85977">
        <w:rPr>
          <w:sz w:val="22"/>
          <w:szCs w:val="22"/>
        </w:rPr>
        <w:t>o</w:t>
      </w:r>
      <w:r w:rsidRPr="00740F7D">
        <w:rPr>
          <w:sz w:val="22"/>
          <w:szCs w:val="22"/>
        </w:rPr>
        <w:t>larak</w:t>
      </w:r>
      <w:proofErr w:type="gramEnd"/>
      <w:r w:rsidRPr="00740F7D">
        <w:rPr>
          <w:sz w:val="22"/>
          <w:szCs w:val="22"/>
        </w:rPr>
        <w:t xml:space="preserve">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4CEF863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</w:t>
      </w:r>
      <w:r w:rsidRPr="008C74C7">
        <w:rPr>
          <w:b/>
          <w:sz w:val="22"/>
          <w:szCs w:val="22"/>
        </w:rPr>
        <w:t>İstanbul Arel Üniversitesi ARELUSAM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</w:t>
      </w:r>
      <w:r w:rsidR="008C74C7">
        <w:rPr>
          <w:sz w:val="22"/>
          <w:szCs w:val="22"/>
        </w:rPr>
        <w:t>umhurbaşkanı Dr. Derviş Eroğlu t</w:t>
      </w:r>
      <w:r w:rsidRPr="00740F7D">
        <w:rPr>
          <w:sz w:val="22"/>
          <w:szCs w:val="22"/>
        </w:rPr>
        <w:t xml:space="preserve">arafından </w:t>
      </w:r>
      <w:r w:rsidR="008C74C7"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8C74C7">
        <w:rPr>
          <w:sz w:val="22"/>
          <w:szCs w:val="22"/>
        </w:rPr>
        <w:t>“Kıbrıs'ın Küresel ve Bölgesel Gelişmeler Açısından Jeo</w:t>
      </w:r>
      <w:r w:rsidR="006334E2" w:rsidRPr="008C74C7">
        <w:rPr>
          <w:sz w:val="22"/>
          <w:szCs w:val="22"/>
        </w:rPr>
        <w:t>-P</w:t>
      </w:r>
      <w:r w:rsidRPr="008C74C7">
        <w:rPr>
          <w:sz w:val="22"/>
          <w:szCs w:val="22"/>
        </w:rPr>
        <w:t>olit</w:t>
      </w:r>
      <w:r w:rsidR="006334E2" w:rsidRPr="008C74C7">
        <w:rPr>
          <w:sz w:val="22"/>
          <w:szCs w:val="22"/>
        </w:rPr>
        <w:t>ik ve Jeo-S</w:t>
      </w:r>
      <w:r w:rsidRPr="008C74C7">
        <w:rPr>
          <w:sz w:val="22"/>
          <w:szCs w:val="22"/>
        </w:rPr>
        <w:t>tratejik Önemi” Konulu Konferansı’ 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1F5AB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 xml:space="preserve">ning (Eşleştirme) Programı Çerçevesinde Finanse Ettiği Türkiye’ den </w:t>
      </w:r>
      <w:r w:rsidRPr="008C74C7">
        <w:rPr>
          <w:b/>
          <w:sz w:val="22"/>
          <w:szCs w:val="22"/>
        </w:rPr>
        <w:t>TÜKODER (Tüketiciyi Koruma Derneği)</w:t>
      </w:r>
      <w:r>
        <w:rPr>
          <w:sz w:val="22"/>
          <w:szCs w:val="22"/>
        </w:rPr>
        <w:t xml:space="preserve"> ve </w:t>
      </w:r>
      <w:r w:rsidRPr="008C74C7">
        <w:rPr>
          <w:sz w:val="22"/>
          <w:szCs w:val="22"/>
        </w:rPr>
        <w:t>Almanya’dan</w:t>
      </w:r>
      <w:r w:rsidRPr="008C74C7">
        <w:rPr>
          <w:b/>
          <w:sz w:val="22"/>
          <w:szCs w:val="22"/>
        </w:rPr>
        <w:t xml:space="preserve"> IIF (İnstitut für Finanzdienstiestungen –</w:t>
      </w:r>
      <w:r w:rsidR="008C74C7" w:rsidRPr="008C74C7">
        <w:rPr>
          <w:b/>
          <w:sz w:val="22"/>
          <w:szCs w:val="22"/>
        </w:rPr>
        <w:t xml:space="preserve"> Finansal Hizmetler Enstitüsü)</w:t>
      </w:r>
      <w:r w:rsidR="008C74C7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</w:t>
      </w:r>
      <w:r w:rsidRPr="005C3323">
        <w:rPr>
          <w:sz w:val="22"/>
          <w:szCs w:val="22"/>
        </w:rPr>
        <w:t>Avrupa Birliği ve Türkiye’de Tüketici Sorunları ve Çözümleri” Konulu Eğitim Semineri’nin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Zekeriyaköy Rotary Kulübü, Tarabya Rotary Kulübü ve Beylerbeyi Rotary Kulübü’</w:t>
      </w:r>
      <w:r w:rsidRPr="005C3323">
        <w:rPr>
          <w:sz w:val="22"/>
          <w:szCs w:val="22"/>
        </w:rPr>
        <w:t xml:space="preserve"> nün Ortak Toplantısının</w:t>
      </w:r>
      <w:r w:rsidRPr="00E34E55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Konuşmacısı. </w:t>
      </w:r>
    </w:p>
    <w:p w14:paraId="09DD7C38" w14:textId="37F2898C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33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5C3323">
        <w:rPr>
          <w:b/>
          <w:sz w:val="22"/>
          <w:szCs w:val="22"/>
        </w:rPr>
        <w:t>TÜRDER-Tüketicinin ve Rekabetin Korunması Derneği, İKV-</w:t>
      </w:r>
      <w:r w:rsidRPr="005C3323">
        <w:rPr>
          <w:b/>
          <w:sz w:val="22"/>
          <w:szCs w:val="22"/>
        </w:rPr>
        <w:lastRenderedPageBreak/>
        <w:t xml:space="preserve">İktisadi Kalkınma Vakfı, GGD-Gıda Güvenliği Derneği </w:t>
      </w:r>
      <w:r w:rsidR="005C3323">
        <w:rPr>
          <w:sz w:val="22"/>
          <w:szCs w:val="22"/>
        </w:rPr>
        <w:t>t</w:t>
      </w:r>
      <w:r w:rsidRPr="005C3323">
        <w:rPr>
          <w:sz w:val="22"/>
          <w:szCs w:val="22"/>
        </w:rPr>
        <w:t>arafından</w:t>
      </w:r>
      <w:r w:rsidRPr="005C3323">
        <w:rPr>
          <w:b/>
          <w:sz w:val="22"/>
          <w:szCs w:val="22"/>
        </w:rPr>
        <w:t xml:space="preserve"> Türk-Kuzey Kıbrıs Türk Ticaret Odası ve DMW-Uluslararası Diplomatlar Birliği</w:t>
      </w:r>
      <w:r>
        <w:rPr>
          <w:sz w:val="22"/>
          <w:szCs w:val="22"/>
        </w:rPr>
        <w:t>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681F4461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 w:rsidR="005C3323">
        <w:rPr>
          <w:sz w:val="22"/>
          <w:szCs w:val="22"/>
        </w:rPr>
        <w:t>t</w:t>
      </w:r>
      <w:r>
        <w:rPr>
          <w:sz w:val="22"/>
          <w:szCs w:val="22"/>
        </w:rPr>
        <w:t>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 xml:space="preserve">) Türkiye Mezunlar Derneği </w:t>
      </w:r>
      <w:r w:rsidRPr="005C3323">
        <w:rPr>
          <w:sz w:val="22"/>
          <w:szCs w:val="22"/>
        </w:rPr>
        <w:t>Toplantısı’nın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05650089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 xml:space="preserve">Özgöker, Uğur, </w:t>
      </w:r>
      <w:r w:rsidRPr="005C3323">
        <w:rPr>
          <w:b/>
          <w:sz w:val="22"/>
          <w:szCs w:val="22"/>
        </w:rPr>
        <w:t>DMW (Diplomaten International (Uluslararası Diplomatlar Birliği)) ve EBCA - European Business Club Association (Avrupa İş Kulübü)</w:t>
      </w:r>
      <w:r w:rsidRPr="00740F7D">
        <w:rPr>
          <w:sz w:val="22"/>
          <w:szCs w:val="22"/>
        </w:rPr>
        <w:t xml:space="preserve"> </w:t>
      </w:r>
      <w:r w:rsidR="005C3323"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3B76A19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</w:t>
      </w:r>
      <w:r w:rsidRPr="009C796D">
        <w:rPr>
          <w:b/>
          <w:sz w:val="22"/>
          <w:szCs w:val="22"/>
        </w:rPr>
        <w:t>AB Delegasyonu Türkiye Temsilciliği</w:t>
      </w:r>
      <w:r w:rsidRPr="00740F7D">
        <w:rPr>
          <w:sz w:val="22"/>
          <w:szCs w:val="22"/>
        </w:rPr>
        <w:t xml:space="preserve"> </w:t>
      </w:r>
      <w:r w:rsidR="009C796D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6C58E6B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</w:t>
      </w:r>
      <w:r w:rsidRPr="009A40A1">
        <w:rPr>
          <w:b/>
          <w:sz w:val="22"/>
          <w:szCs w:val="22"/>
        </w:rPr>
        <w:t xml:space="preserve">İstanbul Arel Üniversitesi Siyaset Bilimi ve Uluslararası İlişkiler Kulübü </w:t>
      </w:r>
      <w:r w:rsidR="009A40A1"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 w:rsidR="00AE0184"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AE0184">
        <w:rPr>
          <w:sz w:val="22"/>
          <w:szCs w:val="22"/>
        </w:rPr>
        <w:t>“Siyaset Bilimi Öğrencisi Ne İster?”</w:t>
      </w:r>
      <w:r w:rsidRPr="00740F7D">
        <w:rPr>
          <w:b/>
          <w:sz w:val="22"/>
          <w:szCs w:val="22"/>
        </w:rPr>
        <w:t xml:space="preserve"> </w:t>
      </w:r>
      <w:r w:rsidR="00AE0184">
        <w:rPr>
          <w:sz w:val="22"/>
          <w:szCs w:val="22"/>
        </w:rPr>
        <w:t>k</w:t>
      </w:r>
      <w:r w:rsidRPr="00BA03CD">
        <w:rPr>
          <w:sz w:val="22"/>
          <w:szCs w:val="22"/>
        </w:rPr>
        <w:t>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F3221A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 xml:space="preserve">Özgöker, Uğur, </w:t>
      </w:r>
      <w:r w:rsidRPr="00AA3786">
        <w:rPr>
          <w:b/>
          <w:sz w:val="22"/>
          <w:szCs w:val="22"/>
        </w:rPr>
        <w:t>TÜRDER Tüketicinin ve Rekabetin Korunması Derneği ve İKV-İktisadi Kalkınma Vakfı’</w:t>
      </w:r>
      <w:r>
        <w:rPr>
          <w:sz w:val="22"/>
          <w:szCs w:val="22"/>
        </w:rPr>
        <w:t>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 w:rsidR="00AA3786"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E07D35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E07D35">
        <w:rPr>
          <w:sz w:val="22"/>
          <w:szCs w:val="22"/>
        </w:rPr>
        <w:t>“</w:t>
      </w:r>
      <w:r w:rsidRPr="00E07D35">
        <w:rPr>
          <w:i/>
          <w:sz w:val="24"/>
          <w:szCs w:val="24"/>
        </w:rPr>
        <w:t>Bir Yol Ayırımında Olan İnsanlık</w:t>
      </w:r>
      <w:r w:rsidRPr="00E07D35">
        <w:rPr>
          <w:sz w:val="22"/>
          <w:szCs w:val="22"/>
        </w:rPr>
        <w:t>” Ana Temasıyla Düzenlen 20. Avrasya Ekonomi Zirvesi’nin Sürdürülebilir Enerji, Telekomünikasyon, Ulaşım ve Ekonomik Kalkınmada Arz-Talep Dengesinin Rolü: Aktörler ve Figüranlar ile Avrupa Birliği’ nin Karşılaştığı Meydan Okumalar ve AB’nin Gelecek Kaygıları</w:t>
      </w:r>
      <w:r w:rsidRPr="00740F7D">
        <w:rPr>
          <w:b/>
          <w:sz w:val="22"/>
          <w:szCs w:val="22"/>
        </w:rPr>
        <w:t xml:space="preserve">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2FB7BF5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</w:t>
      </w:r>
      <w:r w:rsidRPr="00E07D35">
        <w:rPr>
          <w:b/>
          <w:sz w:val="22"/>
          <w:szCs w:val="22"/>
        </w:rPr>
        <w:t>İstanbul Arel Üniversitesi İktisadi ve İdari Bilimler Fakültesi</w:t>
      </w:r>
      <w:r w:rsidRPr="00740F7D">
        <w:rPr>
          <w:sz w:val="22"/>
          <w:szCs w:val="22"/>
        </w:rPr>
        <w:t xml:space="preserve"> </w:t>
      </w:r>
      <w:r w:rsidR="00E07D35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E07D35"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5187C0E4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 xml:space="preserve">Özgöker, Uğur, </w:t>
      </w:r>
      <w:r w:rsidRPr="008C0AD3">
        <w:rPr>
          <w:b/>
          <w:sz w:val="22"/>
          <w:szCs w:val="22"/>
        </w:rPr>
        <w:t>İstanbul Arel Üniversitesi Öğrenci Konseyi’</w:t>
      </w:r>
      <w:r>
        <w:rPr>
          <w:sz w:val="22"/>
          <w:szCs w:val="22"/>
        </w:rPr>
        <w:t>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 w:rsidR="008C0AD3"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3CDD028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 xml:space="preserve">Özgöker, Uğur, </w:t>
      </w:r>
      <w:r w:rsidRPr="00D96377">
        <w:rPr>
          <w:b/>
          <w:sz w:val="22"/>
          <w:szCs w:val="22"/>
        </w:rPr>
        <w:t>Bü</w:t>
      </w:r>
      <w:r w:rsidR="00D96377" w:rsidRPr="00D96377">
        <w:rPr>
          <w:b/>
          <w:sz w:val="22"/>
          <w:szCs w:val="22"/>
        </w:rPr>
        <w:t>yükçekmece Belediye Başkanlığı</w:t>
      </w:r>
      <w:r w:rsidR="00D96377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lastRenderedPageBreak/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14F8D7F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</w:t>
      </w:r>
      <w:r w:rsidRPr="00F352B0">
        <w:rPr>
          <w:b/>
          <w:sz w:val="22"/>
          <w:szCs w:val="22"/>
        </w:rPr>
        <w:t>Avrasya Sosyal ve Ekonomi Araştırmaları Dergisi</w:t>
      </w:r>
      <w:r w:rsidRPr="00740F7D">
        <w:rPr>
          <w:sz w:val="22"/>
          <w:szCs w:val="22"/>
        </w:rPr>
        <w:t xml:space="preserve"> </w:t>
      </w:r>
      <w:r w:rsidR="00F352B0">
        <w:rPr>
          <w:sz w:val="22"/>
          <w:szCs w:val="22"/>
        </w:rPr>
        <w:t>t</w:t>
      </w:r>
      <w:r>
        <w:rPr>
          <w:sz w:val="22"/>
          <w:szCs w:val="22"/>
        </w:rPr>
        <w:t>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</w:t>
      </w:r>
      <w:r w:rsidRPr="00F352B0">
        <w:rPr>
          <w:b/>
          <w:sz w:val="22"/>
          <w:szCs w:val="22"/>
        </w:rPr>
        <w:t>, İstanbul Çevre Konseyi Federasyonu ve Beyoğlu Belediyesi Kent Konseyi</w:t>
      </w:r>
      <w:r>
        <w:rPr>
          <w:sz w:val="22"/>
          <w:szCs w:val="22"/>
        </w:rPr>
        <w:t xml:space="preserve">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542EF88A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</w:t>
      </w:r>
      <w:r w:rsidRPr="00D90C79">
        <w:rPr>
          <w:b/>
          <w:sz w:val="22"/>
          <w:szCs w:val="22"/>
        </w:rPr>
        <w:t>Özyeğin Üniversitesi</w:t>
      </w:r>
      <w:r w:rsidRPr="00740F7D">
        <w:rPr>
          <w:sz w:val="22"/>
          <w:szCs w:val="22"/>
        </w:rPr>
        <w:t xml:space="preserve"> </w:t>
      </w:r>
      <w:r w:rsidR="00D90C7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0106ECB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4D161A">
        <w:rPr>
          <w:b/>
          <w:sz w:val="24"/>
          <w:szCs w:val="24"/>
        </w:rPr>
        <w:t>Türkbirdev</w:t>
      </w:r>
      <w:r w:rsidRPr="004D161A">
        <w:rPr>
          <w:b/>
          <w:sz w:val="22"/>
          <w:szCs w:val="22"/>
        </w:rPr>
        <w:t xml:space="preserve"> Kültür ve Eğitim Vakfı</w:t>
      </w:r>
      <w:r w:rsidR="004D161A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4011258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E0598F">
        <w:rPr>
          <w:b/>
          <w:color w:val="000000"/>
          <w:sz w:val="22"/>
          <w:szCs w:val="22"/>
        </w:rPr>
        <w:t xml:space="preserve">Özyeğin Üniversitesi </w:t>
      </w:r>
      <w:r w:rsidR="00E0598F"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 w:rsidR="00E0598F"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574A4E7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 xml:space="preserve">7.6.5.116 Özgöker, Uğur, </w:t>
      </w:r>
      <w:r w:rsidRPr="00B95083">
        <w:rPr>
          <w:b/>
          <w:color w:val="000000"/>
          <w:sz w:val="22"/>
          <w:szCs w:val="22"/>
        </w:rPr>
        <w:t xml:space="preserve">Kıbrıs Türk Kültür Derneği ile TÜMÖD - Tüm Öğretim Elemanları Derneği </w:t>
      </w:r>
      <w:r w:rsidR="00B95083">
        <w:rPr>
          <w:color w:val="000000"/>
          <w:sz w:val="22"/>
          <w:szCs w:val="22"/>
        </w:rPr>
        <w:t>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 w:rsidR="00B95083"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34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2C56144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</w:t>
      </w:r>
      <w:r w:rsidRPr="001E0C05">
        <w:rPr>
          <w:rStyle w:val="Kpr"/>
          <w:b/>
          <w:color w:val="auto"/>
          <w:sz w:val="22"/>
          <w:szCs w:val="22"/>
          <w:u w:val="none"/>
        </w:rPr>
        <w:t>TODGEP – Toplumsal Değişi</w:t>
      </w:r>
      <w:r w:rsidR="001E0C05" w:rsidRPr="001E0C05">
        <w:rPr>
          <w:rStyle w:val="Kpr"/>
          <w:b/>
          <w:color w:val="auto"/>
          <w:sz w:val="22"/>
          <w:szCs w:val="22"/>
          <w:u w:val="none"/>
        </w:rPr>
        <w:t>m ve Gelişim Platformu Derneği</w:t>
      </w:r>
      <w:r w:rsidR="001E0C05">
        <w:rPr>
          <w:rStyle w:val="Kpr"/>
          <w:color w:val="auto"/>
          <w:sz w:val="22"/>
          <w:szCs w:val="22"/>
          <w:u w:val="none"/>
        </w:rPr>
        <w:t xml:space="preserve"> t</w:t>
      </w:r>
      <w:r>
        <w:rPr>
          <w:rStyle w:val="Kpr"/>
          <w:color w:val="auto"/>
          <w:sz w:val="22"/>
          <w:szCs w:val="22"/>
          <w:u w:val="none"/>
        </w:rPr>
        <w:t xml:space="preserve">arafından </w:t>
      </w:r>
      <w:r w:rsidRPr="001E0C05">
        <w:rPr>
          <w:rStyle w:val="Kpr"/>
          <w:b/>
          <w:color w:val="auto"/>
          <w:sz w:val="22"/>
          <w:szCs w:val="22"/>
          <w:u w:val="none"/>
        </w:rPr>
        <w:t>Avcılar Belediye Başkanlığı</w:t>
      </w:r>
      <w:r w:rsidR="001E0C05">
        <w:rPr>
          <w:rStyle w:val="Kpr"/>
          <w:color w:val="auto"/>
          <w:sz w:val="22"/>
          <w:szCs w:val="22"/>
          <w:u w:val="none"/>
        </w:rPr>
        <w:t xml:space="preserve"> ile b</w:t>
      </w:r>
      <w:r>
        <w:rPr>
          <w:rStyle w:val="Kpr"/>
          <w:color w:val="auto"/>
          <w:sz w:val="22"/>
          <w:szCs w:val="22"/>
          <w:u w:val="none"/>
        </w:rPr>
        <w:t>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36C17B78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</w:t>
      </w:r>
      <w:r w:rsidRPr="00D41EBD">
        <w:rPr>
          <w:rStyle w:val="Kpr"/>
          <w:b/>
          <w:color w:val="auto"/>
          <w:sz w:val="22"/>
          <w:szCs w:val="22"/>
          <w:u w:val="none"/>
        </w:rPr>
        <w:t>KAÜ</w:t>
      </w:r>
      <w:r w:rsidR="00D41EBD" w:rsidRPr="00D41EBD">
        <w:rPr>
          <w:rStyle w:val="Kpr"/>
          <w:b/>
          <w:color w:val="auto"/>
          <w:sz w:val="22"/>
          <w:szCs w:val="22"/>
          <w:u w:val="none"/>
        </w:rPr>
        <w:t xml:space="preserve"> ( KIBRIS AMERİKAN ÜNİVERSİTESİ )</w:t>
      </w:r>
      <w:r w:rsidR="00D41EBD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Pr="00FD378C">
        <w:rPr>
          <w:rStyle w:val="Kpr"/>
          <w:b/>
          <w:color w:val="auto"/>
          <w:sz w:val="22"/>
          <w:szCs w:val="22"/>
          <w:u w:val="none"/>
        </w:rPr>
        <w:t>MARMARA GRUBU VAKFI</w:t>
      </w:r>
      <w:r>
        <w:rPr>
          <w:rStyle w:val="Kpr"/>
          <w:color w:val="auto"/>
          <w:sz w:val="22"/>
          <w:szCs w:val="22"/>
          <w:u w:val="none"/>
        </w:rPr>
        <w:t xml:space="preserve">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</w:t>
      </w:r>
      <w:r w:rsidRPr="00FD378C">
        <w:rPr>
          <w:rStyle w:val="Kpr"/>
          <w:b/>
          <w:color w:val="auto"/>
          <w:sz w:val="22"/>
          <w:szCs w:val="22"/>
          <w:u w:val="none"/>
        </w:rPr>
        <w:t>KIBRIS AMERİKAN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</w:t>
      </w:r>
      <w:r w:rsidRPr="00D54B3B">
        <w:rPr>
          <w:rStyle w:val="Kpr"/>
          <w:b/>
          <w:color w:val="auto"/>
          <w:sz w:val="22"/>
          <w:szCs w:val="22"/>
          <w:u w:val="none"/>
        </w:rPr>
        <w:t>İSTİNYE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21 Mayıs 2018 tarihinde İstanbul’ da düzenlenen </w:t>
      </w:r>
      <w:r w:rsidRPr="00D54B3B">
        <w:rPr>
          <w:rStyle w:val="Kpr"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lastRenderedPageBreak/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1CE555A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 w:rsidR="003A1CE2">
        <w:rPr>
          <w:rStyle w:val="Kpr"/>
          <w:color w:val="auto"/>
          <w:sz w:val="22"/>
          <w:szCs w:val="22"/>
          <w:u w:val="none"/>
        </w:rPr>
        <w:t xml:space="preserve">123 Özgöker, Uğur. 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 w:rsidRPr="0096742B">
        <w:rPr>
          <w:rStyle w:val="Kpr"/>
          <w:b/>
          <w:color w:val="auto"/>
          <w:sz w:val="22"/>
          <w:szCs w:val="22"/>
          <w:u w:val="none"/>
        </w:rPr>
        <w:t>BANDIRMA ONYEDİ EYLÜL ÜNİVERSİTESİ, KIBRIS AMERİKAN ÜNİVERSİTESİ ve GİRNE AMERİKAN ÜNİVERSİTESİ’</w:t>
      </w:r>
      <w:r>
        <w:rPr>
          <w:rStyle w:val="Kpr"/>
          <w:color w:val="auto"/>
          <w:sz w:val="22"/>
          <w:szCs w:val="22"/>
          <w:u w:val="none"/>
        </w:rPr>
        <w:t xml:space="preserve"> nin</w:t>
      </w:r>
      <w:r w:rsidR="003A1CE2">
        <w:rPr>
          <w:rStyle w:val="Kpr"/>
          <w:color w:val="auto"/>
          <w:sz w:val="22"/>
          <w:szCs w:val="22"/>
          <w:u w:val="none"/>
        </w:rPr>
        <w:t>.</w:t>
      </w:r>
      <w:r>
        <w:rPr>
          <w:rStyle w:val="Kpr"/>
          <w:color w:val="auto"/>
          <w:sz w:val="22"/>
          <w:szCs w:val="22"/>
          <w:u w:val="none"/>
        </w:rPr>
        <w:t xml:space="preserve">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35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F02BA5">
        <w:rPr>
          <w:rStyle w:val="Kpr"/>
          <w:b/>
          <w:color w:val="auto"/>
          <w:sz w:val="22"/>
          <w:szCs w:val="22"/>
          <w:u w:val="none"/>
        </w:rPr>
        <w:t>KAÜ ve GAÜ</w:t>
      </w:r>
      <w:r w:rsidRPr="00442901">
        <w:rPr>
          <w:rStyle w:val="Kpr"/>
          <w:color w:val="auto"/>
          <w:sz w:val="22"/>
          <w:szCs w:val="22"/>
          <w:u w:val="none"/>
        </w:rPr>
        <w:t xml:space="preserve">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F02BA5">
        <w:rPr>
          <w:rStyle w:val="Kpr"/>
          <w:color w:val="auto"/>
          <w:sz w:val="24"/>
          <w:szCs w:val="24"/>
          <w:u w:val="none"/>
        </w:rPr>
        <w:t>TÜRKİYE-KKTC-AB İLİŞKİLERİ</w:t>
      </w:r>
      <w:r w:rsidRPr="00F02BA5">
        <w:rPr>
          <w:rStyle w:val="Kpr"/>
          <w:color w:val="auto"/>
          <w:sz w:val="22"/>
          <w:szCs w:val="22"/>
          <w:u w:val="none"/>
        </w:rPr>
        <w:t>"</w:t>
      </w:r>
      <w:r>
        <w:rPr>
          <w:rStyle w:val="Kpr"/>
          <w:color w:val="auto"/>
          <w:sz w:val="22"/>
          <w:szCs w:val="22"/>
          <w:u w:val="none"/>
        </w:rPr>
        <w:t xml:space="preserve">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F02BA5">
        <w:rPr>
          <w:b/>
          <w:sz w:val="22"/>
          <w:szCs w:val="22"/>
        </w:rPr>
        <w:t xml:space="preserve">Türk Asya Stratejik Araştırmalar Merkezi (TASAM) Milli Savunma ve Güvenlik Enstitüsü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1E82D3AA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D44B60">
        <w:rPr>
          <w:b/>
          <w:sz w:val="22"/>
          <w:szCs w:val="22"/>
        </w:rPr>
        <w:t>M</w:t>
      </w:r>
      <w:r w:rsidR="005007FC" w:rsidRPr="00D44B60">
        <w:rPr>
          <w:b/>
          <w:sz w:val="22"/>
          <w:szCs w:val="22"/>
        </w:rPr>
        <w:t xml:space="preserve">armara </w:t>
      </w:r>
      <w:r w:rsidRPr="00D44B60">
        <w:rPr>
          <w:b/>
          <w:sz w:val="22"/>
          <w:szCs w:val="22"/>
        </w:rPr>
        <w:t>G</w:t>
      </w:r>
      <w:r w:rsidR="005007FC" w:rsidRPr="00D44B60">
        <w:rPr>
          <w:b/>
          <w:sz w:val="22"/>
          <w:szCs w:val="22"/>
        </w:rPr>
        <w:t xml:space="preserve">rubu Stratejik ve Sosyal Araştırmalar </w:t>
      </w:r>
      <w:r w:rsidRPr="00D44B60">
        <w:rPr>
          <w:b/>
          <w:sz w:val="22"/>
          <w:szCs w:val="22"/>
        </w:rPr>
        <w:t>V</w:t>
      </w:r>
      <w:r w:rsidR="005007FC" w:rsidRPr="00D44B60">
        <w:rPr>
          <w:b/>
          <w:sz w:val="22"/>
          <w:szCs w:val="22"/>
        </w:rPr>
        <w:t>akfı</w:t>
      </w:r>
      <w:r w:rsidR="005007FC">
        <w:rPr>
          <w:sz w:val="22"/>
          <w:szCs w:val="22"/>
        </w:rPr>
        <w:t xml:space="preserve"> </w:t>
      </w:r>
      <w:r w:rsidRPr="007C61B6">
        <w:rPr>
          <w:sz w:val="22"/>
          <w:szCs w:val="22"/>
        </w:rPr>
        <w:t>tarafından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D44B60">
        <w:rPr>
          <w:i/>
          <w:sz w:val="24"/>
          <w:szCs w:val="24"/>
        </w:rPr>
        <w:t>Su ve Göç - Su ve Din"</w:t>
      </w:r>
      <w:r w:rsidRPr="00D44B60">
        <w:rPr>
          <w:sz w:val="24"/>
          <w:szCs w:val="24"/>
        </w:rPr>
        <w:t xml:space="preserve"> </w:t>
      </w:r>
      <w:r w:rsidR="00DD2600" w:rsidRPr="00D44B60">
        <w:rPr>
          <w:sz w:val="24"/>
          <w:szCs w:val="24"/>
        </w:rPr>
        <w:t xml:space="preserve"> </w:t>
      </w:r>
      <w:r w:rsidR="005C32CF" w:rsidRPr="00D44B60">
        <w:rPr>
          <w:sz w:val="22"/>
          <w:szCs w:val="22"/>
        </w:rPr>
        <w:t>( Göç, Din ve T</w:t>
      </w:r>
      <w:r w:rsidRPr="00D44B60">
        <w:rPr>
          <w:sz w:val="22"/>
          <w:szCs w:val="22"/>
        </w:rPr>
        <w:t xml:space="preserve">oleranslık ) </w:t>
      </w:r>
      <w:proofErr w:type="gramStart"/>
      <w:r w:rsidRPr="00D44B60">
        <w:rPr>
          <w:sz w:val="22"/>
          <w:szCs w:val="22"/>
        </w:rPr>
        <w:t>başlıklı  ve</w:t>
      </w:r>
      <w:proofErr w:type="gramEnd"/>
      <w:r w:rsidRPr="00D44B60">
        <w:rPr>
          <w:sz w:val="22"/>
          <w:szCs w:val="22"/>
        </w:rPr>
        <w:t xml:space="preserve"> "</w:t>
      </w:r>
      <w:r w:rsidRPr="00D44B60">
        <w:rPr>
          <w:i/>
          <w:sz w:val="24"/>
          <w:szCs w:val="24"/>
        </w:rPr>
        <w:t>Küreselleşmenin Yeni Boyutları, Popülizm, Sağlıkta İşbirliği"</w:t>
      </w:r>
      <w:r w:rsidRPr="00D44B60">
        <w:rPr>
          <w:sz w:val="24"/>
          <w:szCs w:val="24"/>
        </w:rPr>
        <w:t xml:space="preserve">  </w:t>
      </w:r>
      <w:r w:rsidR="005C32CF" w:rsidRPr="00D44B60">
        <w:rPr>
          <w:sz w:val="22"/>
          <w:szCs w:val="22"/>
        </w:rPr>
        <w:t>( Ekonomik, Teknolojik ve Askeri Güç Olma S</w:t>
      </w:r>
      <w:r w:rsidRPr="00D44B60">
        <w:rPr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</w:t>
      </w:r>
      <w:r w:rsidRPr="00C85C8A">
        <w:rPr>
          <w:b/>
          <w:sz w:val="22"/>
          <w:szCs w:val="22"/>
        </w:rPr>
        <w:t xml:space="preserve">,  İstanbul Üniversitesi Hukuk Fakültesi Milletlerarası Hukuk Ana Bilim Dalı </w:t>
      </w:r>
      <w:r>
        <w:rPr>
          <w:sz w:val="22"/>
          <w:szCs w:val="22"/>
        </w:rPr>
        <w:t>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</w:t>
      </w:r>
      <w:r w:rsidRPr="00C85C8A">
        <w:rPr>
          <w:i/>
          <w:sz w:val="24"/>
          <w:szCs w:val="24"/>
        </w:rPr>
        <w:t>Türkiye, Kıbrıs ve Avrupa Birliği İlişkileri</w:t>
      </w:r>
      <w:r w:rsidRPr="00C85C8A">
        <w:rPr>
          <w:sz w:val="22"/>
          <w:szCs w:val="22"/>
        </w:rPr>
        <w:t>"</w:t>
      </w:r>
      <w:r w:rsidRPr="003C7CCF">
        <w:rPr>
          <w:sz w:val="22"/>
          <w:szCs w:val="22"/>
        </w:rPr>
        <w:t xml:space="preserve">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C85C8A">
        <w:rPr>
          <w:b/>
          <w:sz w:val="22"/>
          <w:szCs w:val="22"/>
        </w:rPr>
        <w:t>Türk Asya Stratejik Araştırmalar Merkezi (TASAM) Milli Savunma ve Güvenlik Enstitüsü, Kıbrıs Amerikan Üniversitesi</w:t>
      </w:r>
      <w:r w:rsidR="002A2142" w:rsidRPr="00C85C8A">
        <w:rPr>
          <w:b/>
          <w:sz w:val="22"/>
          <w:szCs w:val="22"/>
        </w:rPr>
        <w:t xml:space="preserve"> ve Girne Amerikan </w:t>
      </w:r>
      <w:proofErr w:type="gramStart"/>
      <w:r w:rsidR="002A2142" w:rsidRPr="00C85C8A">
        <w:rPr>
          <w:b/>
          <w:sz w:val="22"/>
          <w:szCs w:val="22"/>
        </w:rPr>
        <w:t>Üniversitesi</w:t>
      </w:r>
      <w:r w:rsidR="002A2142">
        <w:rPr>
          <w:sz w:val="22"/>
          <w:szCs w:val="22"/>
        </w:rPr>
        <w:t xml:space="preserve">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3A4F20">
        <w:rPr>
          <w:sz w:val="22"/>
          <w:szCs w:val="22"/>
        </w:rPr>
        <w:t>D</w:t>
      </w:r>
      <w:r w:rsidRPr="003A4F20">
        <w:rPr>
          <w:sz w:val="22"/>
          <w:szCs w:val="22"/>
        </w:rPr>
        <w:t>ENİZCİLİK VE DENİZ GÜVENLİĞİ FORUMU</w:t>
      </w:r>
      <w:r w:rsidRPr="00D13D31"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0E8BE592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3A4F20">
        <w:rPr>
          <w:b/>
          <w:sz w:val="22"/>
          <w:szCs w:val="22"/>
        </w:rPr>
        <w:t>MUĞLA SITKI KOÇMAN ÜNİVERSİTESİ</w:t>
      </w:r>
      <w:r w:rsidR="00826C39" w:rsidRPr="003A4F20">
        <w:rPr>
          <w:b/>
          <w:sz w:val="22"/>
          <w:szCs w:val="22"/>
        </w:rPr>
        <w:t xml:space="preserve"> Bölgesel Analiz Topluluğu</w:t>
      </w:r>
      <w:r w:rsidR="00826C39">
        <w:rPr>
          <w:sz w:val="22"/>
          <w:szCs w:val="22"/>
        </w:rPr>
        <w:t xml:space="preserve">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  <w:hyperlink r:id="rId136" w:history="1">
        <w:r w:rsidR="001851A5" w:rsidRPr="007D025E">
          <w:rPr>
            <w:rStyle w:val="Kpr"/>
            <w:sz w:val="22"/>
            <w:szCs w:val="22"/>
          </w:rPr>
          <w:t>http://www.ugurozgoker.com/kau-rektoru-mugla-sitki-kocman-universitesinde-dogu-akdeniz-enerji-savaslari-baglaminda-kibris-konulu-bir-konferans-verdi/</w:t>
        </w:r>
      </w:hyperlink>
      <w:r w:rsidR="001851A5">
        <w:rPr>
          <w:sz w:val="22"/>
          <w:szCs w:val="22"/>
        </w:rPr>
        <w:t xml:space="preserve">.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</w:r>
      <w:r w:rsidRPr="003A4F20">
        <w:rPr>
          <w:b/>
          <w:sz w:val="22"/>
          <w:szCs w:val="22"/>
        </w:rPr>
        <w:t>LDP ( LİBERAL DEMOKRAT PARTİ ) İstanbul İl Başkanlığı</w:t>
      </w:r>
      <w:r w:rsidRPr="006E545D">
        <w:rPr>
          <w:sz w:val="22"/>
          <w:szCs w:val="22"/>
        </w:rPr>
        <w:t xml:space="preserve">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7.6.130 Özgöker, Uğur, </w:t>
      </w:r>
      <w:r w:rsidRPr="003A4F20">
        <w:rPr>
          <w:b/>
          <w:sz w:val="22"/>
          <w:szCs w:val="22"/>
        </w:rPr>
        <w:t>TASAM (Türk Asya Stratejik Araştırmalar Merkezi )</w:t>
      </w:r>
      <w:r w:rsidRPr="00455A43">
        <w:rPr>
          <w:sz w:val="22"/>
          <w:szCs w:val="22"/>
        </w:rPr>
        <w:t xml:space="preserve">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3A4F20">
        <w:rPr>
          <w:i/>
          <w:sz w:val="24"/>
          <w:szCs w:val="24"/>
        </w:rPr>
        <w:t>Güvenlik</w:t>
      </w:r>
      <w:r w:rsidR="00FC4D72" w:rsidRPr="003A4F20">
        <w:rPr>
          <w:i/>
          <w:sz w:val="24"/>
          <w:szCs w:val="24"/>
        </w:rPr>
        <w:t xml:space="preserve"> Kavramına Farklı Yaklaşımlar</w:t>
      </w:r>
      <w:r w:rsidR="00FC4D72" w:rsidRPr="003A4F20">
        <w:rPr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370D05B5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3A4F20">
        <w:rPr>
          <w:b/>
          <w:sz w:val="22"/>
          <w:szCs w:val="22"/>
        </w:rPr>
        <w:t>JCI (Junior Chamber International</w:t>
      </w:r>
      <w:r w:rsidR="006034C8" w:rsidRPr="003A4F20">
        <w:rPr>
          <w:b/>
          <w:sz w:val="22"/>
          <w:szCs w:val="22"/>
        </w:rPr>
        <w:t xml:space="preserve"> -</w:t>
      </w:r>
      <w:r w:rsidR="00467A46" w:rsidRPr="003A4F20">
        <w:rPr>
          <w:b/>
          <w:sz w:val="22"/>
          <w:szCs w:val="22"/>
        </w:rPr>
        <w:t xml:space="preserve"> Genç Liderler ve Girişimciler Derneği ) Türkiye Başkanlığı</w:t>
      </w:r>
      <w:r w:rsidR="003A4F20">
        <w:rPr>
          <w:sz w:val="22"/>
          <w:szCs w:val="22"/>
        </w:rPr>
        <w:t xml:space="preserve"> t</w:t>
      </w:r>
      <w:r w:rsidR="00467A46" w:rsidRPr="00467A46">
        <w:rPr>
          <w:sz w:val="22"/>
          <w:szCs w:val="22"/>
        </w:rPr>
        <w:t xml:space="preserve">arafından </w:t>
      </w:r>
      <w:r w:rsidR="00212BAC">
        <w:rPr>
          <w:sz w:val="22"/>
          <w:szCs w:val="22"/>
        </w:rPr>
        <w:t>3</w:t>
      </w:r>
      <w:r w:rsidR="006034C8">
        <w:rPr>
          <w:sz w:val="22"/>
          <w:szCs w:val="22"/>
        </w:rPr>
        <w:t xml:space="preserve">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7.6.132 Özgöker, Uğur, </w:t>
      </w:r>
      <w:r w:rsidR="007C7671" w:rsidRPr="00422904">
        <w:rPr>
          <w:b/>
          <w:sz w:val="22"/>
          <w:szCs w:val="22"/>
        </w:rPr>
        <w:t xml:space="preserve">BEYGİAD </w:t>
      </w:r>
      <w:r w:rsidR="00E937A6" w:rsidRPr="00422904">
        <w:rPr>
          <w:b/>
          <w:sz w:val="22"/>
          <w:szCs w:val="22"/>
        </w:rPr>
        <w:t xml:space="preserve"> ( </w:t>
      </w:r>
      <w:r w:rsidR="007C7671" w:rsidRPr="00422904">
        <w:rPr>
          <w:b/>
          <w:sz w:val="22"/>
          <w:szCs w:val="22"/>
        </w:rPr>
        <w:t>BEYLİKDÜZÜ GENÇ İŞADAMLARI DERNEĞİ</w:t>
      </w:r>
      <w:r w:rsidR="00961B82" w:rsidRPr="00422904">
        <w:rPr>
          <w:b/>
          <w:sz w:val="22"/>
          <w:szCs w:val="22"/>
        </w:rPr>
        <w:t xml:space="preserve"> )</w:t>
      </w:r>
      <w:r w:rsidR="00961B82">
        <w:rPr>
          <w:sz w:val="22"/>
          <w:szCs w:val="22"/>
        </w:rPr>
        <w:t xml:space="preserve">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422904">
        <w:rPr>
          <w:i/>
          <w:sz w:val="22"/>
          <w:szCs w:val="22"/>
        </w:rPr>
        <w:t>ULUSLARARASI GÜNCEL SORUNLAR VE TÜR</w:t>
      </w:r>
      <w:r w:rsidR="00BB57BC" w:rsidRPr="00422904">
        <w:rPr>
          <w:i/>
          <w:sz w:val="22"/>
          <w:szCs w:val="22"/>
        </w:rPr>
        <w:t>KİYE EKONOMİSİ</w:t>
      </w:r>
      <w:r w:rsidR="00842D9F" w:rsidRPr="00422904">
        <w:rPr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075DA36D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</w:t>
      </w:r>
      <w:r w:rsidRPr="00422904">
        <w:rPr>
          <w:b/>
          <w:sz w:val="22"/>
          <w:szCs w:val="22"/>
        </w:rPr>
        <w:t>YALOVA ÜNİVERSİTESİ Uluslararası Çatışma Çözümleri Uygulama ve Araştırma Merkezi</w:t>
      </w:r>
      <w:r>
        <w:rPr>
          <w:sz w:val="22"/>
          <w:szCs w:val="22"/>
        </w:rPr>
        <w:t xml:space="preserve"> tarafından 19 Aralık 2019 tarihinde düzenlenen </w:t>
      </w:r>
      <w:r w:rsidR="004B6E32">
        <w:rPr>
          <w:sz w:val="22"/>
          <w:szCs w:val="22"/>
        </w:rPr>
        <w:t>“</w:t>
      </w:r>
      <w:r w:rsidRPr="00422904">
        <w:rPr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  <w:hyperlink r:id="rId137" w:history="1">
        <w:r w:rsidR="00BB0E86" w:rsidRPr="007D025E">
          <w:rPr>
            <w:rStyle w:val="Kpr"/>
            <w:sz w:val="22"/>
            <w:szCs w:val="22"/>
          </w:rPr>
          <w:t>http://www.ugurozgoker.com/kibris-ve-dogu-akdeniz-jeopolitigi-temelinde-munhasir-ekonomik-bolge-tartismalari/</w:t>
        </w:r>
      </w:hyperlink>
      <w:r w:rsidR="00BB0E86">
        <w:rPr>
          <w:sz w:val="22"/>
          <w:szCs w:val="22"/>
        </w:rPr>
        <w:t xml:space="preserve">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7.6.134 Özgöker, Uğur, </w:t>
      </w:r>
      <w:r w:rsidRPr="00422904">
        <w:rPr>
          <w:b/>
          <w:sz w:val="22"/>
          <w:szCs w:val="22"/>
        </w:rPr>
        <w:t>İstanbul Arel Üniversitesi</w:t>
      </w:r>
      <w:r>
        <w:rPr>
          <w:sz w:val="22"/>
          <w:szCs w:val="22"/>
        </w:rPr>
        <w:t xml:space="preserve"> tarafından 7-8 Ocak 2020 tarihlerinde düzenlenen “</w:t>
      </w:r>
      <w:r w:rsidRPr="00DE30D9">
        <w:rPr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</w:t>
      </w:r>
      <w:r w:rsidRPr="00422904">
        <w:rPr>
          <w:b/>
          <w:sz w:val="22"/>
          <w:szCs w:val="22"/>
        </w:rPr>
        <w:t>, İstanbul Arel Üniversitesi</w:t>
      </w:r>
      <w:r w:rsidR="00C60733" w:rsidRPr="00422904">
        <w:rPr>
          <w:b/>
          <w:sz w:val="22"/>
          <w:szCs w:val="22"/>
        </w:rPr>
        <w:t xml:space="preserve"> İİBF </w:t>
      </w:r>
      <w:r w:rsidRPr="00422904">
        <w:rPr>
          <w:b/>
          <w:sz w:val="22"/>
          <w:szCs w:val="22"/>
        </w:rPr>
        <w:t>İngilizce U</w:t>
      </w:r>
      <w:r w:rsidR="00F6660F" w:rsidRPr="00422904">
        <w:rPr>
          <w:b/>
          <w:sz w:val="22"/>
          <w:szCs w:val="22"/>
        </w:rPr>
        <w:t>luslararası İlişkiler Bölümü ve</w:t>
      </w:r>
      <w:r w:rsidR="008B4A45" w:rsidRPr="00422904">
        <w:rPr>
          <w:b/>
          <w:sz w:val="22"/>
          <w:szCs w:val="22"/>
        </w:rPr>
        <w:t xml:space="preserve"> </w:t>
      </w:r>
      <w:r w:rsidR="004A0782" w:rsidRPr="00422904">
        <w:rPr>
          <w:b/>
          <w:sz w:val="22"/>
          <w:szCs w:val="22"/>
        </w:rPr>
        <w:t xml:space="preserve">Arel USAM </w:t>
      </w:r>
      <w:r w:rsidR="004A0782" w:rsidRPr="004A0782">
        <w:rPr>
          <w:sz w:val="22"/>
          <w:szCs w:val="22"/>
        </w:rPr>
        <w:t xml:space="preserve">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5C8C407B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 w:rsidRPr="00422904">
        <w:rPr>
          <w:b/>
          <w:sz w:val="22"/>
          <w:szCs w:val="22"/>
        </w:rPr>
        <w:t>Ispartakule Rotary Kulübü ve Büyükçekmece Rotary Kulübü</w:t>
      </w:r>
      <w:r w:rsidR="005718F8">
        <w:rPr>
          <w:sz w:val="22"/>
          <w:szCs w:val="22"/>
        </w:rPr>
        <w:t xml:space="preserve">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</w:t>
      </w:r>
      <w:r w:rsidR="00C851C3">
        <w:rPr>
          <w:sz w:val="22"/>
          <w:szCs w:val="22"/>
        </w:rPr>
        <w:t xml:space="preserve">olarak </w:t>
      </w:r>
      <w:r w:rsidR="005718F8">
        <w:rPr>
          <w:sz w:val="22"/>
          <w:szCs w:val="22"/>
        </w:rPr>
        <w:t xml:space="preserve">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F57AA1">
        <w:rPr>
          <w:sz w:val="22"/>
          <w:szCs w:val="22"/>
        </w:rPr>
        <w:t xml:space="preserve"> ( çevrimiçi )</w:t>
      </w:r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  <w:r w:rsidR="007A7D53">
        <w:rPr>
          <w:sz w:val="22"/>
          <w:szCs w:val="22"/>
        </w:rPr>
        <w:t xml:space="preserve"> </w:t>
      </w:r>
      <w:hyperlink r:id="rId138" w:history="1">
        <w:r w:rsidR="007A7D53" w:rsidRPr="007D025E">
          <w:rPr>
            <w:rStyle w:val="Kpr"/>
            <w:sz w:val="22"/>
            <w:szCs w:val="22"/>
          </w:rPr>
          <w:t>http://www.ugurozgoker.com/covid-19-sonrasi-kuresel-gelismeler-ispartakule-rotary-kulubu/</w:t>
        </w:r>
      </w:hyperlink>
      <w:r w:rsidR="007A7D53">
        <w:rPr>
          <w:sz w:val="22"/>
          <w:szCs w:val="22"/>
        </w:rPr>
        <w:t xml:space="preserve">. </w:t>
      </w:r>
    </w:p>
    <w:p w14:paraId="60717EB8" w14:textId="1526B89E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</w:t>
      </w:r>
      <w:r w:rsidR="00407B2E" w:rsidRPr="00422904">
        <w:rPr>
          <w:b/>
          <w:sz w:val="22"/>
          <w:szCs w:val="22"/>
        </w:rPr>
        <w:t>VİRAHABER</w:t>
      </w:r>
      <w:r w:rsidR="00407B2E">
        <w:rPr>
          <w:sz w:val="22"/>
          <w:szCs w:val="22"/>
        </w:rPr>
        <w:t xml:space="preserve">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422904">
        <w:rPr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  <w:r w:rsidR="00DF15B4">
        <w:rPr>
          <w:sz w:val="22"/>
          <w:szCs w:val="22"/>
        </w:rPr>
        <w:t xml:space="preserve"> </w:t>
      </w:r>
      <w:hyperlink r:id="rId139" w:history="1">
        <w:r w:rsidR="00D73AFD" w:rsidRPr="007D025E">
          <w:rPr>
            <w:rStyle w:val="Kpr"/>
            <w:sz w:val="22"/>
            <w:szCs w:val="22"/>
          </w:rPr>
          <w:t>http://www.ugurozgoker.com/vira-haber-canli-yayin/</w:t>
        </w:r>
      </w:hyperlink>
      <w:r w:rsidR="00D73AFD">
        <w:rPr>
          <w:sz w:val="22"/>
          <w:szCs w:val="22"/>
        </w:rPr>
        <w:t xml:space="preserve">. </w:t>
      </w:r>
    </w:p>
    <w:p w14:paraId="1715184E" w14:textId="1AE4D906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40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455BBF">
        <w:rPr>
          <w:sz w:val="22"/>
          <w:szCs w:val="22"/>
        </w:rPr>
        <w:t>6.6.</w:t>
      </w:r>
    </w:p>
    <w:p w14:paraId="5F2D0462" w14:textId="418631E9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 w:rsidRPr="00592775">
        <w:rPr>
          <w:b/>
          <w:sz w:val="22"/>
          <w:szCs w:val="22"/>
        </w:rPr>
        <w:t xml:space="preserve">DİPAM </w:t>
      </w:r>
      <w:r w:rsidR="00373BB9" w:rsidRPr="00592775">
        <w:rPr>
          <w:b/>
          <w:sz w:val="22"/>
          <w:szCs w:val="22"/>
        </w:rPr>
        <w:t>- 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135248">
        <w:rPr>
          <w:i/>
          <w:sz w:val="22"/>
          <w:szCs w:val="22"/>
        </w:rPr>
        <w:t>KKTC 2020 Seçimleri ve Doğu Akdeniz’e Etkisi”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41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7C1C41">
        <w:rPr>
          <w:b/>
          <w:sz w:val="22"/>
          <w:szCs w:val="22"/>
        </w:rPr>
        <w:t xml:space="preserve">YALOVA ÜNİVERSİTESİ Uluslararası </w:t>
      </w:r>
      <w:r w:rsidR="00E14400" w:rsidRPr="007C1C41">
        <w:rPr>
          <w:b/>
          <w:sz w:val="22"/>
          <w:szCs w:val="22"/>
        </w:rPr>
        <w:t>İlişkiler Topluluğu</w:t>
      </w:r>
      <w:r w:rsidR="00E14400">
        <w:rPr>
          <w:sz w:val="22"/>
          <w:szCs w:val="22"/>
        </w:rPr>
        <w:t xml:space="preserve">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lastRenderedPageBreak/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42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1817D56C" w:rsidR="00572E17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7C1C41">
        <w:rPr>
          <w:sz w:val="22"/>
          <w:szCs w:val="22"/>
        </w:rPr>
        <w:t xml:space="preserve">tarafından.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135248">
        <w:rPr>
          <w:i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7C1C41">
        <w:rPr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</w:p>
    <w:p w14:paraId="3F53927C" w14:textId="53A522DF" w:rsidR="00881979" w:rsidRDefault="008E5691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7.6.142 Özgöker, Uğur, </w:t>
      </w:r>
      <w:r w:rsidRPr="007479E1">
        <w:rPr>
          <w:b/>
          <w:sz w:val="22"/>
          <w:szCs w:val="22"/>
        </w:rPr>
        <w:t>DMW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</w:t>
      </w:r>
      <w:r w:rsidR="00495996" w:rsidRPr="007479E1">
        <w:rPr>
          <w:b/>
          <w:sz w:val="22"/>
          <w:szCs w:val="22"/>
        </w:rPr>
        <w:t xml:space="preserve"> </w:t>
      </w:r>
      <w:r w:rsidR="00307A5C" w:rsidRPr="007479E1">
        <w:rPr>
          <w:b/>
          <w:sz w:val="22"/>
          <w:szCs w:val="22"/>
        </w:rPr>
        <w:t>Ul</w:t>
      </w:r>
      <w:r w:rsidRPr="007479E1">
        <w:rPr>
          <w:b/>
          <w:sz w:val="22"/>
          <w:szCs w:val="22"/>
        </w:rPr>
        <w:t>uslararası Diplomatlar Birliği, EBCA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 Avrupa İş Kulübü</w:t>
      </w:r>
      <w:r w:rsidR="00307A5C" w:rsidRPr="007479E1">
        <w:rPr>
          <w:b/>
          <w:sz w:val="22"/>
          <w:szCs w:val="22"/>
        </w:rPr>
        <w:t xml:space="preserve"> </w:t>
      </w:r>
      <w:r w:rsidR="00B27E3A" w:rsidRPr="007479E1">
        <w:rPr>
          <w:b/>
          <w:sz w:val="22"/>
          <w:szCs w:val="22"/>
        </w:rPr>
        <w:t>ile Arel Üniversitesi ARELUSAM ve Uluslararası İlişkiler Bölüm</w:t>
      </w:r>
      <w:r w:rsidR="00C3519A" w:rsidRPr="007479E1">
        <w:rPr>
          <w:b/>
          <w:sz w:val="22"/>
          <w:szCs w:val="22"/>
        </w:rPr>
        <w:t>leri</w:t>
      </w:r>
      <w:r w:rsidR="00C3519A" w:rsidRPr="007479E1">
        <w:rPr>
          <w:sz w:val="22"/>
          <w:szCs w:val="22"/>
        </w:rPr>
        <w:t>nin</w:t>
      </w:r>
      <w:r w:rsidR="00C3519A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>işbirliği 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Eğitimcisi.</w:t>
      </w:r>
      <w:r w:rsidR="00444A08">
        <w:rPr>
          <w:sz w:val="22"/>
          <w:szCs w:val="22"/>
        </w:rPr>
        <w:t xml:space="preserve"> </w:t>
      </w:r>
      <w:hyperlink r:id="rId143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25FE7A59" w:rsidR="00E944DB" w:rsidRDefault="00E944DB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7.6.143 </w:t>
      </w:r>
      <w:r w:rsidRPr="00E944DB">
        <w:rPr>
          <w:sz w:val="22"/>
          <w:szCs w:val="22"/>
        </w:rPr>
        <w:t xml:space="preserve">Özgöker, Uğur, </w:t>
      </w:r>
      <w:r w:rsidRPr="00480F29">
        <w:rPr>
          <w:b/>
          <w:sz w:val="22"/>
          <w:szCs w:val="22"/>
        </w:rPr>
        <w:t>JCI</w:t>
      </w:r>
      <w:r w:rsidRPr="00E944DB">
        <w:rPr>
          <w:sz w:val="22"/>
          <w:szCs w:val="22"/>
        </w:rPr>
        <w:t xml:space="preserve"> (</w:t>
      </w:r>
      <w:r w:rsidRPr="00ED0AC6">
        <w:rPr>
          <w:b/>
          <w:sz w:val="22"/>
          <w:szCs w:val="22"/>
        </w:rPr>
        <w:t xml:space="preserve">Junior Chamber International - Genç Liderler ve Girişimciler Derneği </w:t>
      </w:r>
      <w:r w:rsidRPr="00E944DB">
        <w:rPr>
          <w:sz w:val="22"/>
          <w:szCs w:val="22"/>
        </w:rPr>
        <w:t>)</w:t>
      </w:r>
      <w:r w:rsidR="00ED0AC6">
        <w:rPr>
          <w:sz w:val="22"/>
          <w:szCs w:val="22"/>
        </w:rPr>
        <w:t xml:space="preserve"> Türkiye Başkanlığı t</w:t>
      </w:r>
      <w:r>
        <w:rPr>
          <w:sz w:val="22"/>
          <w:szCs w:val="22"/>
        </w:rPr>
        <w:t>arafından 19 Aralık 2020</w:t>
      </w:r>
      <w:r w:rsidR="002D53AE">
        <w:rPr>
          <w:sz w:val="22"/>
          <w:szCs w:val="22"/>
        </w:rPr>
        <w:t xml:space="preserve"> tarihinde Ödül Töreni yapılan 26</w:t>
      </w:r>
      <w:r w:rsidRPr="00E944DB">
        <w:rPr>
          <w:sz w:val="22"/>
          <w:szCs w:val="22"/>
        </w:rPr>
        <w:t>. TOYP (Ten Outstanding Young Persons) Türkiye’nin En Başarılı 10 Genci Yarışmasının “</w:t>
      </w:r>
      <w:r w:rsidRPr="007C42BB">
        <w:rPr>
          <w:b/>
          <w:sz w:val="22"/>
          <w:szCs w:val="22"/>
        </w:rPr>
        <w:t>Siyaset, Hukuk ve Kamu Yönetimi</w:t>
      </w:r>
      <w:r w:rsidRPr="00E944DB">
        <w:rPr>
          <w:sz w:val="22"/>
          <w:szCs w:val="22"/>
        </w:rPr>
        <w:t>” Kategorisinin Jüri Üyesi.</w:t>
      </w:r>
    </w:p>
    <w:p w14:paraId="3E04044D" w14:textId="522CC84A" w:rsidR="00F97B41" w:rsidRDefault="00F97B41" w:rsidP="00F97B4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7.6.144 Özgöker Uğur, </w:t>
      </w:r>
      <w:r w:rsidRPr="00ED0AC6">
        <w:rPr>
          <w:b/>
          <w:sz w:val="22"/>
          <w:szCs w:val="22"/>
        </w:rPr>
        <w:t xml:space="preserve">Kütahya Dumlupınar Üniversitesi Lisansüstü </w:t>
      </w:r>
      <w:r w:rsidR="00144910" w:rsidRPr="00ED0AC6">
        <w:rPr>
          <w:b/>
          <w:sz w:val="22"/>
          <w:szCs w:val="22"/>
        </w:rPr>
        <w:t>Eğitim Enstitüsü</w:t>
      </w:r>
      <w:r w:rsidR="00144910">
        <w:rPr>
          <w:sz w:val="22"/>
          <w:szCs w:val="22"/>
        </w:rPr>
        <w:t xml:space="preserve"> tarafından 25 Ocak 2021 tarihinde </w:t>
      </w:r>
      <w:r w:rsidR="000414AF">
        <w:rPr>
          <w:sz w:val="22"/>
          <w:szCs w:val="22"/>
        </w:rPr>
        <w:t>çevrimiçi gerç</w:t>
      </w:r>
      <w:r w:rsidR="000903A5">
        <w:rPr>
          <w:sz w:val="22"/>
          <w:szCs w:val="22"/>
        </w:rPr>
        <w:t>ekleştirilen</w:t>
      </w:r>
      <w:r w:rsidR="006A53D1">
        <w:rPr>
          <w:sz w:val="22"/>
          <w:szCs w:val="22"/>
        </w:rPr>
        <w:t xml:space="preserve">                                             </w:t>
      </w:r>
      <w:r w:rsidR="000903A5">
        <w:rPr>
          <w:sz w:val="22"/>
          <w:szCs w:val="22"/>
        </w:rPr>
        <w:t xml:space="preserve"> </w:t>
      </w:r>
      <w:r w:rsidR="0062758C">
        <w:rPr>
          <w:sz w:val="22"/>
          <w:szCs w:val="22"/>
        </w:rPr>
        <w:t>“</w:t>
      </w:r>
      <w:r w:rsidR="0062758C" w:rsidRPr="006A53D1">
        <w:rPr>
          <w:i/>
          <w:sz w:val="28"/>
          <w:szCs w:val="28"/>
        </w:rPr>
        <w:t>Uluslarası Güvenlik: Meydan Okumalar, Tehditler ve Fırsatlar Paneli</w:t>
      </w:r>
      <w:r w:rsidR="0062758C" w:rsidRPr="006A53D1">
        <w:rPr>
          <w:sz w:val="28"/>
          <w:szCs w:val="28"/>
        </w:rPr>
        <w:t>”</w:t>
      </w:r>
      <w:r w:rsidR="0062758C">
        <w:rPr>
          <w:sz w:val="22"/>
          <w:szCs w:val="22"/>
        </w:rPr>
        <w:t xml:space="preserve"> nin Panelisti.</w:t>
      </w:r>
      <w:r w:rsidR="001719B9">
        <w:rPr>
          <w:sz w:val="22"/>
          <w:szCs w:val="22"/>
        </w:rPr>
        <w:t xml:space="preserve"> </w:t>
      </w:r>
      <w:hyperlink r:id="rId144" w:history="1">
        <w:r w:rsidR="00DC08DB" w:rsidRPr="00991175">
          <w:rPr>
            <w:rStyle w:val="Kpr"/>
            <w:sz w:val="22"/>
            <w:szCs w:val="22"/>
          </w:rPr>
          <w:t>http://www.ugurozgoker.com/uluslarasi-guvenlik-meydan-okumalar-tehditler-ve-firsatlar-paneli/</w:t>
        </w:r>
      </w:hyperlink>
      <w:r w:rsidR="00DC08DB">
        <w:rPr>
          <w:sz w:val="22"/>
          <w:szCs w:val="22"/>
        </w:rPr>
        <w:t xml:space="preserve"> </w:t>
      </w:r>
    </w:p>
    <w:p w14:paraId="09FF6883" w14:textId="5C22D12A" w:rsidR="00FC138C" w:rsidRDefault="00FC138C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7.6.145 </w:t>
      </w:r>
      <w:r w:rsidR="00B94E51" w:rsidRPr="00B94E51">
        <w:rPr>
          <w:sz w:val="22"/>
          <w:szCs w:val="22"/>
        </w:rPr>
        <w:t>Özgöker, Uğur</w:t>
      </w:r>
      <w:r w:rsidR="00B94E51" w:rsidRPr="00753A7F">
        <w:rPr>
          <w:b/>
          <w:sz w:val="22"/>
          <w:szCs w:val="22"/>
        </w:rPr>
        <w:t xml:space="preserve">, İstanbul Arel Üniversitesi Uluslararası İlişkiler Stratejik Araştırmalar Merkezi </w:t>
      </w:r>
      <w:r w:rsidR="002C3A25" w:rsidRPr="00753A7F">
        <w:rPr>
          <w:b/>
          <w:sz w:val="22"/>
          <w:szCs w:val="22"/>
        </w:rPr>
        <w:t>Arel USAM</w:t>
      </w:r>
      <w:r w:rsidR="002C3A25">
        <w:rPr>
          <w:sz w:val="22"/>
          <w:szCs w:val="22"/>
        </w:rPr>
        <w:t xml:space="preserve"> tarafından 3 Şubat 2021</w:t>
      </w:r>
      <w:r w:rsidR="00B94E51" w:rsidRPr="00B94E51">
        <w:rPr>
          <w:sz w:val="22"/>
          <w:szCs w:val="22"/>
        </w:rPr>
        <w:t xml:space="preserve"> tarihinde </w:t>
      </w:r>
      <w:r w:rsidR="002C3A25">
        <w:rPr>
          <w:sz w:val="22"/>
          <w:szCs w:val="22"/>
        </w:rPr>
        <w:t xml:space="preserve">çevrimiçi </w:t>
      </w:r>
      <w:r w:rsidR="00B94E51" w:rsidRPr="00B94E51">
        <w:rPr>
          <w:sz w:val="22"/>
          <w:szCs w:val="22"/>
        </w:rPr>
        <w:t>düzenlenen “</w:t>
      </w:r>
      <w:r w:rsidR="003A6E24">
        <w:rPr>
          <w:i/>
          <w:sz w:val="22"/>
          <w:szCs w:val="22"/>
        </w:rPr>
        <w:t xml:space="preserve">EGE </w:t>
      </w:r>
      <w:r w:rsidR="002C3A25" w:rsidRPr="000565F4">
        <w:rPr>
          <w:i/>
          <w:sz w:val="22"/>
          <w:szCs w:val="22"/>
        </w:rPr>
        <w:t>ve DOĞU AKDENİZ</w:t>
      </w:r>
      <w:r w:rsidR="009D2DB3" w:rsidRPr="000565F4">
        <w:rPr>
          <w:i/>
          <w:sz w:val="22"/>
          <w:szCs w:val="22"/>
        </w:rPr>
        <w:t xml:space="preserve">’ </w:t>
      </w:r>
      <w:r w:rsidR="002C3A25" w:rsidRPr="000565F4">
        <w:rPr>
          <w:i/>
          <w:sz w:val="22"/>
          <w:szCs w:val="22"/>
        </w:rPr>
        <w:t>DEKİ GELİŞMELER ve TÜRKİYE</w:t>
      </w:r>
      <w:r w:rsidR="002C3A25">
        <w:rPr>
          <w:sz w:val="22"/>
          <w:szCs w:val="22"/>
        </w:rPr>
        <w:t xml:space="preserve">” </w:t>
      </w:r>
      <w:r w:rsidR="00B94E51" w:rsidRPr="00B94E51">
        <w:rPr>
          <w:sz w:val="22"/>
          <w:szCs w:val="22"/>
        </w:rPr>
        <w:t>konulu Panelin Panelisti.</w:t>
      </w:r>
      <w:r w:rsidR="008165FA">
        <w:rPr>
          <w:sz w:val="22"/>
          <w:szCs w:val="22"/>
        </w:rPr>
        <w:t xml:space="preserve"> </w:t>
      </w:r>
      <w:hyperlink r:id="rId145" w:history="1">
        <w:r w:rsidR="00001A66" w:rsidRPr="00D010E5">
          <w:rPr>
            <w:rStyle w:val="Kpr"/>
            <w:sz w:val="22"/>
            <w:szCs w:val="22"/>
          </w:rPr>
          <w:t>http://www.ugurozgoker.com/ege-ve-dogu-akdenizdeki-gelismeler-ve-turkiye-onlinewebinar/</w:t>
        </w:r>
      </w:hyperlink>
      <w:r w:rsidR="00001A66">
        <w:rPr>
          <w:sz w:val="22"/>
          <w:szCs w:val="22"/>
        </w:rPr>
        <w:t xml:space="preserve"> </w:t>
      </w:r>
    </w:p>
    <w:p w14:paraId="70912927" w14:textId="4D4967F0" w:rsidR="0055749B" w:rsidRDefault="0055749B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7.6.146 Özgöker, Uğur, </w:t>
      </w:r>
      <w:r w:rsidR="0040504E" w:rsidRPr="008761A9">
        <w:rPr>
          <w:sz w:val="24"/>
          <w:szCs w:val="24"/>
        </w:rPr>
        <w:t xml:space="preserve">Türkiye Enerji Stratejileri ve Politikaları Araştırma Merkezi </w:t>
      </w:r>
      <w:r w:rsidR="0040504E" w:rsidRPr="0040504E">
        <w:rPr>
          <w:sz w:val="22"/>
          <w:szCs w:val="22"/>
        </w:rPr>
        <w:t>(</w:t>
      </w:r>
      <w:r w:rsidR="0040504E" w:rsidRPr="0040504E">
        <w:rPr>
          <w:b/>
          <w:sz w:val="22"/>
          <w:szCs w:val="22"/>
        </w:rPr>
        <w:t>TESPAM</w:t>
      </w:r>
      <w:r w:rsidR="0040504E" w:rsidRPr="0040504E">
        <w:rPr>
          <w:sz w:val="22"/>
          <w:szCs w:val="22"/>
        </w:rPr>
        <w:t xml:space="preserve">) ve </w:t>
      </w:r>
      <w:r w:rsidR="006F6AFD">
        <w:rPr>
          <w:b/>
          <w:sz w:val="22"/>
          <w:szCs w:val="22"/>
        </w:rPr>
        <w:t xml:space="preserve">Ahmet Yesevi Üniversitesi </w:t>
      </w:r>
      <w:r w:rsidR="006F6AFD" w:rsidRPr="006F6AFD">
        <w:rPr>
          <w:sz w:val="22"/>
          <w:szCs w:val="22"/>
        </w:rPr>
        <w:t>tarafından ortaklaşa olarak</w:t>
      </w:r>
      <w:r w:rsidR="006F6AFD">
        <w:rPr>
          <w:b/>
          <w:sz w:val="22"/>
          <w:szCs w:val="22"/>
        </w:rPr>
        <w:t xml:space="preserve"> </w:t>
      </w:r>
      <w:r w:rsidR="00AC3D40">
        <w:rPr>
          <w:sz w:val="22"/>
          <w:szCs w:val="22"/>
        </w:rPr>
        <w:t>29-31 Mart 2021 tarihler</w:t>
      </w:r>
      <w:r w:rsidR="0040504E" w:rsidRPr="0040504E">
        <w:rPr>
          <w:sz w:val="22"/>
          <w:szCs w:val="22"/>
        </w:rPr>
        <w:t>inde çevr</w:t>
      </w:r>
      <w:r w:rsidR="008761A9">
        <w:rPr>
          <w:sz w:val="22"/>
          <w:szCs w:val="22"/>
        </w:rPr>
        <w:t>i</w:t>
      </w:r>
      <w:r w:rsidR="00AC3D40">
        <w:rPr>
          <w:sz w:val="22"/>
          <w:szCs w:val="22"/>
        </w:rPr>
        <w:t>miçi olarak düzenlenen</w:t>
      </w:r>
      <w:r w:rsidR="0040504E" w:rsidRPr="0040504E">
        <w:rPr>
          <w:sz w:val="22"/>
          <w:szCs w:val="22"/>
        </w:rPr>
        <w:t xml:space="preserve"> </w:t>
      </w:r>
      <w:r w:rsidR="0040504E" w:rsidRPr="00C024EC">
        <w:rPr>
          <w:b/>
          <w:sz w:val="22"/>
          <w:szCs w:val="22"/>
        </w:rPr>
        <w:t>ULUSLARARASI TÜRK ENERJİ BİRLİĞİ KONGRESİ'</w:t>
      </w:r>
      <w:r w:rsidR="0040504E" w:rsidRPr="0040504E">
        <w:rPr>
          <w:sz w:val="22"/>
          <w:szCs w:val="22"/>
        </w:rPr>
        <w:t xml:space="preserve"> nin </w:t>
      </w:r>
      <w:r w:rsidR="00A12BB1">
        <w:rPr>
          <w:sz w:val="22"/>
          <w:szCs w:val="22"/>
        </w:rPr>
        <w:t>“</w:t>
      </w:r>
      <w:r w:rsidR="0040504E" w:rsidRPr="00C024EC">
        <w:rPr>
          <w:i/>
          <w:sz w:val="24"/>
          <w:szCs w:val="24"/>
        </w:rPr>
        <w:t>En</w:t>
      </w:r>
      <w:r w:rsidR="00765C1B">
        <w:rPr>
          <w:i/>
          <w:sz w:val="24"/>
          <w:szCs w:val="24"/>
        </w:rPr>
        <w:t>erji Kaynakları ve Dinamikleri</w:t>
      </w:r>
      <w:r w:rsidR="00A12BB1">
        <w:rPr>
          <w:i/>
          <w:sz w:val="24"/>
          <w:szCs w:val="24"/>
        </w:rPr>
        <w:t xml:space="preserve">” </w:t>
      </w:r>
      <w:r w:rsidR="0040504E" w:rsidRPr="0040504E">
        <w:rPr>
          <w:sz w:val="22"/>
          <w:szCs w:val="22"/>
        </w:rPr>
        <w:t>Otu</w:t>
      </w:r>
      <w:r w:rsidR="008C243B">
        <w:rPr>
          <w:sz w:val="22"/>
          <w:szCs w:val="22"/>
        </w:rPr>
        <w:t>rumunun Konuşmacısı.</w:t>
      </w:r>
      <w:r w:rsidR="00E640DE">
        <w:rPr>
          <w:sz w:val="22"/>
          <w:szCs w:val="22"/>
        </w:rPr>
        <w:t xml:space="preserve"> </w:t>
      </w:r>
      <w:hyperlink r:id="rId146" w:history="1">
        <w:r w:rsidR="0007117D" w:rsidRPr="002E628E">
          <w:rPr>
            <w:rStyle w:val="Kpr"/>
            <w:sz w:val="22"/>
            <w:szCs w:val="22"/>
          </w:rPr>
          <w:t>http://www.ugurozgoker.com/uzmanlar-abnin-aldigi-son-turkiye-pozisyonu-konusunda-farkli-goruslerde/</w:t>
        </w:r>
      </w:hyperlink>
      <w:r w:rsidR="0007117D">
        <w:rPr>
          <w:sz w:val="22"/>
          <w:szCs w:val="22"/>
        </w:rPr>
        <w:t xml:space="preserve">. </w:t>
      </w:r>
    </w:p>
    <w:p w14:paraId="5B6B10A4" w14:textId="0A5BFD89" w:rsidR="005A19C6" w:rsidRDefault="005A19C6" w:rsidP="009A5907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7.6.147 Özgöker, Uğur,  </w:t>
      </w:r>
      <w:r w:rsidR="0071377F" w:rsidRPr="00206261">
        <w:rPr>
          <w:b/>
          <w:sz w:val="22"/>
          <w:szCs w:val="22"/>
        </w:rPr>
        <w:t>RUBASAM – RUMELİ BALKAN STRATEJİK ARAŞTIRMA MERKEZİ</w:t>
      </w:r>
      <w:r w:rsidR="0071377F">
        <w:rPr>
          <w:sz w:val="22"/>
          <w:szCs w:val="22"/>
        </w:rPr>
        <w:t xml:space="preserve"> tarafından 2 Nisan 2021 tarihinde çevrimiçi olarak düzenlenen</w:t>
      </w:r>
      <w:r w:rsidR="00206261">
        <w:rPr>
          <w:sz w:val="22"/>
          <w:szCs w:val="22"/>
        </w:rPr>
        <w:t xml:space="preserve"> </w:t>
      </w:r>
      <w:r w:rsidR="003A6E24">
        <w:rPr>
          <w:sz w:val="22"/>
          <w:szCs w:val="22"/>
        </w:rPr>
        <w:t>“</w:t>
      </w:r>
      <w:r w:rsidRPr="007A09A4">
        <w:rPr>
          <w:i/>
          <w:sz w:val="22"/>
          <w:szCs w:val="22"/>
        </w:rPr>
        <w:t>DOĞU AKDENİZ VE KIBRIS</w:t>
      </w:r>
      <w:r w:rsidR="003A6E24">
        <w:rPr>
          <w:sz w:val="22"/>
          <w:szCs w:val="22"/>
        </w:rPr>
        <w:t xml:space="preserve">” </w:t>
      </w:r>
      <w:r w:rsidR="006150E0">
        <w:rPr>
          <w:sz w:val="22"/>
          <w:szCs w:val="22"/>
        </w:rPr>
        <w:t xml:space="preserve"> konulu </w:t>
      </w:r>
      <w:r w:rsidRPr="005A19C6">
        <w:rPr>
          <w:sz w:val="22"/>
          <w:szCs w:val="22"/>
        </w:rPr>
        <w:t>EĞİTİM SEMİNERİ</w:t>
      </w:r>
      <w:r w:rsidR="006150E0">
        <w:rPr>
          <w:sz w:val="22"/>
          <w:szCs w:val="22"/>
        </w:rPr>
        <w:t xml:space="preserve">’ nin Eğitimcisi. </w:t>
      </w:r>
      <w:hyperlink r:id="rId147" w:history="1">
        <w:r w:rsidR="003D03CE" w:rsidRPr="00B9690D">
          <w:rPr>
            <w:rStyle w:val="Kpr"/>
            <w:sz w:val="22"/>
            <w:szCs w:val="22"/>
          </w:rPr>
          <w:t>http://www.ugurozgoker.com/dogu-akdeniz-ve-kibris-egitim-semineri/</w:t>
        </w:r>
      </w:hyperlink>
      <w:r w:rsidR="003D03CE">
        <w:rPr>
          <w:sz w:val="22"/>
          <w:szCs w:val="22"/>
        </w:rPr>
        <w:t xml:space="preserve">. </w:t>
      </w:r>
    </w:p>
    <w:p w14:paraId="19EB00F1" w14:textId="1217DA45" w:rsidR="00B56F2E" w:rsidRPr="00B94E51" w:rsidRDefault="00B12823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7.6.148 Özgöker, Uğur,</w:t>
      </w:r>
      <w:r w:rsidR="00B204CD">
        <w:rPr>
          <w:sz w:val="22"/>
          <w:szCs w:val="22"/>
        </w:rPr>
        <w:t xml:space="preserve"> </w:t>
      </w:r>
      <w:r w:rsidR="00B204CD" w:rsidRPr="00B74615">
        <w:rPr>
          <w:b/>
          <w:sz w:val="24"/>
          <w:szCs w:val="24"/>
        </w:rPr>
        <w:t>GÜVSAM -</w:t>
      </w:r>
      <w:r w:rsidR="00F21F2D" w:rsidRPr="00B74615">
        <w:rPr>
          <w:b/>
          <w:sz w:val="24"/>
          <w:szCs w:val="24"/>
        </w:rPr>
        <w:t xml:space="preserve"> İstinye Üniversitesi </w:t>
      </w:r>
      <w:r w:rsidR="00985025" w:rsidRPr="00B74615">
        <w:rPr>
          <w:b/>
          <w:sz w:val="24"/>
          <w:szCs w:val="24"/>
        </w:rPr>
        <w:t>Güvenlik ve Savunma S</w:t>
      </w:r>
      <w:r w:rsidR="004D51F1" w:rsidRPr="00B74615">
        <w:rPr>
          <w:b/>
          <w:sz w:val="24"/>
          <w:szCs w:val="24"/>
        </w:rPr>
        <w:t xml:space="preserve">tratejileri </w:t>
      </w:r>
      <w:r w:rsidR="00782825" w:rsidRPr="00B74615">
        <w:rPr>
          <w:b/>
          <w:sz w:val="24"/>
          <w:szCs w:val="24"/>
        </w:rPr>
        <w:t>Uygulama Araştırma Merkezi</w:t>
      </w:r>
      <w:r w:rsidR="00782825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 xml:space="preserve">8 Nisan 2021 tarihinde çevrimiçi düzenlenen </w:t>
      </w:r>
      <w:r w:rsidR="00EE59DF">
        <w:rPr>
          <w:sz w:val="22"/>
          <w:szCs w:val="22"/>
        </w:rPr>
        <w:t xml:space="preserve"> “</w:t>
      </w:r>
      <w:r w:rsidR="00EE59DF" w:rsidRPr="000B3C37">
        <w:rPr>
          <w:i/>
          <w:sz w:val="24"/>
          <w:szCs w:val="24"/>
        </w:rPr>
        <w:t>KIBRIS’TA ÇÖZÜM ARAYIŞLARI</w:t>
      </w:r>
      <w:r w:rsidR="00EE59DF">
        <w:rPr>
          <w:sz w:val="22"/>
          <w:szCs w:val="22"/>
        </w:rPr>
        <w:t>” Panelinin Panelisti.</w:t>
      </w:r>
      <w:r w:rsidR="002D462B">
        <w:rPr>
          <w:sz w:val="22"/>
          <w:szCs w:val="22"/>
        </w:rPr>
        <w:t xml:space="preserve"> </w:t>
      </w:r>
      <w:hyperlink r:id="rId148" w:history="1">
        <w:r w:rsidR="00110DB8" w:rsidRPr="00742AB7">
          <w:rPr>
            <w:rStyle w:val="Kpr"/>
            <w:sz w:val="22"/>
            <w:szCs w:val="22"/>
          </w:rPr>
          <w:t>http://www.ugurozgoker.com/kibrista-cozum-arayislari-paneli/</w:t>
        </w:r>
      </w:hyperlink>
      <w:r w:rsidR="00110DB8">
        <w:rPr>
          <w:sz w:val="22"/>
          <w:szCs w:val="22"/>
        </w:rPr>
        <w:t xml:space="preserve"> </w:t>
      </w: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lastRenderedPageBreak/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5C6460A8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="008D4EDB">
        <w:rPr>
          <w:sz w:val="22"/>
          <w:szCs w:val="22"/>
        </w:rPr>
        <w:t xml:space="preserve">ylemi”. 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 xml:space="preserve">, </w:t>
      </w:r>
      <w:r w:rsidR="00D743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49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50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51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52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53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54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55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56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57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58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59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60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61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62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63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64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65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66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67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68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69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70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71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39132B1C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72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="008F74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</w:t>
      </w:r>
      <w:r w:rsidR="00E90B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73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74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75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176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77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1E854086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78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="002E38A7">
        <w:rPr>
          <w:b/>
          <w:sz w:val="22"/>
          <w:szCs w:val="22"/>
        </w:rPr>
        <w:t xml:space="preserve">.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</w:t>
      </w:r>
      <w:r w:rsidR="002E38A7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406A5BDE" w14:textId="7612174A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179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proofErr w:type="gramStart"/>
      <w:r w:rsidR="00D3217F">
        <w:rPr>
          <w:sz w:val="22"/>
          <w:szCs w:val="22"/>
        </w:rPr>
        <w:t>,.</w:t>
      </w:r>
      <w:proofErr w:type="gramEnd"/>
      <w:r w:rsidR="00D3217F">
        <w:rPr>
          <w:sz w:val="22"/>
          <w:szCs w:val="22"/>
        </w:rPr>
        <w:t xml:space="preserve"> </w:t>
      </w:r>
      <w:r>
        <w:rPr>
          <w:sz w:val="22"/>
          <w:szCs w:val="22"/>
        </w:rPr>
        <w:t>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80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3762EC64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81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 w:rsidR="00276C20">
        <w:rPr>
          <w:rStyle w:val="Kpr"/>
          <w:sz w:val="22"/>
          <w:szCs w:val="22"/>
          <w:shd w:val="clear" w:color="auto" w:fill="FFFFFF"/>
        </w:rPr>
        <w:t>,</w:t>
      </w:r>
      <w:r w:rsidR="00276C20">
        <w:rPr>
          <w:color w:val="222222"/>
          <w:sz w:val="22"/>
          <w:szCs w:val="22"/>
          <w:shd w:val="clear" w:color="auto" w:fill="FFFFFF"/>
        </w:rPr>
        <w:t xml:space="preserve"> </w:t>
      </w:r>
      <w:hyperlink r:id="rId182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83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84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6E3D8715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185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86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lastRenderedPageBreak/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87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88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189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BE564A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B6576D" w:rsidRDefault="00DF18B8" w:rsidP="00BE564A">
      <w:pPr>
        <w:ind w:left="720"/>
        <w:jc w:val="both"/>
        <w:rPr>
          <w:b/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 xml:space="preserve">SUBCONTURKEY </w:t>
      </w:r>
      <w:r w:rsidRPr="00B6576D">
        <w:rPr>
          <w:b/>
          <w:sz w:val="22"/>
          <w:szCs w:val="22"/>
        </w:rPr>
        <w:t>Yan Sanayi ve</w:t>
      </w:r>
    </w:p>
    <w:p w14:paraId="67495702" w14:textId="185BC463" w:rsidR="00DF18B8" w:rsidRDefault="00DF18B8" w:rsidP="00BE564A">
      <w:pPr>
        <w:ind w:left="720"/>
        <w:jc w:val="both"/>
        <w:rPr>
          <w:sz w:val="22"/>
          <w:szCs w:val="22"/>
        </w:rPr>
      </w:pPr>
      <w:r w:rsidRPr="00B6576D">
        <w:rPr>
          <w:b/>
          <w:sz w:val="22"/>
          <w:szCs w:val="22"/>
        </w:rPr>
        <w:t>Tedarikçi Gazetesi</w:t>
      </w:r>
      <w:r w:rsidRPr="00B6576D">
        <w:rPr>
          <w:sz w:val="22"/>
          <w:szCs w:val="22"/>
        </w:rPr>
        <w:t>,</w:t>
      </w:r>
      <w:r w:rsidRPr="000E1F48">
        <w:rPr>
          <w:sz w:val="22"/>
          <w:szCs w:val="22"/>
        </w:rPr>
        <w:t xml:space="preserve"> Yıl: 15, Sayı: 164, Aralık 2017, ISSN: 1305-1482, İstanbul, sayfa: 122-124.</w:t>
      </w:r>
    </w:p>
    <w:p w14:paraId="039BD87F" w14:textId="0BB77AF9" w:rsidR="00DF18B8" w:rsidRPr="000E1F48" w:rsidRDefault="00DF18B8" w:rsidP="00016138">
      <w:pPr>
        <w:jc w:val="both"/>
        <w:rPr>
          <w:sz w:val="22"/>
          <w:szCs w:val="22"/>
        </w:rPr>
      </w:pPr>
    </w:p>
    <w:p w14:paraId="0CCD41C7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90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6527B0" w:rsidP="00BE564A">
      <w:pPr>
        <w:ind w:left="720"/>
        <w:jc w:val="both"/>
        <w:rPr>
          <w:sz w:val="22"/>
          <w:szCs w:val="22"/>
        </w:rPr>
      </w:pPr>
      <w:hyperlink r:id="rId191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192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193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0F98519B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8243A3">
        <w:rPr>
          <w:sz w:val="22"/>
          <w:szCs w:val="22"/>
        </w:rPr>
        <w:t xml:space="preserve">”. </w:t>
      </w:r>
      <w:r w:rsidR="00EF0377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8243A3">
        <w:rPr>
          <w:sz w:val="22"/>
          <w:szCs w:val="22"/>
        </w:rPr>
        <w:t xml:space="preserve">. 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194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195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E21F09">
        <w:rPr>
          <w:sz w:val="22"/>
          <w:szCs w:val="22"/>
        </w:rPr>
        <w:t>.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196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197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198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199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200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201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202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17146FD5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203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204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205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206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6527B0" w:rsidP="00386177">
      <w:pPr>
        <w:ind w:left="720"/>
        <w:jc w:val="both"/>
        <w:rPr>
          <w:sz w:val="22"/>
          <w:szCs w:val="22"/>
        </w:rPr>
      </w:pPr>
      <w:hyperlink r:id="rId207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208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209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210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11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6527B0" w:rsidP="000755B8">
      <w:pPr>
        <w:ind w:left="720"/>
        <w:jc w:val="both"/>
        <w:rPr>
          <w:sz w:val="22"/>
          <w:szCs w:val="22"/>
        </w:rPr>
      </w:pPr>
      <w:hyperlink r:id="rId212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13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14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15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6D7FAE65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16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17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18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0236F178" w:rsidR="009020C6" w:rsidRDefault="009020C6" w:rsidP="00470FD6">
      <w:pPr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219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20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21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14EC477A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22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23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477EC4B3" w14:textId="77777777" w:rsidR="00016138" w:rsidRDefault="00016138" w:rsidP="00182B1B">
      <w:pPr>
        <w:ind w:left="720"/>
        <w:jc w:val="both"/>
        <w:rPr>
          <w:sz w:val="22"/>
          <w:szCs w:val="22"/>
        </w:rPr>
      </w:pPr>
    </w:p>
    <w:p w14:paraId="6B2BAD88" w14:textId="055B8E04" w:rsidR="00011D8B" w:rsidRDefault="00011D8B" w:rsidP="00681E0F">
      <w:pPr>
        <w:jc w:val="both"/>
        <w:rPr>
          <w:sz w:val="22"/>
          <w:szCs w:val="22"/>
        </w:rPr>
      </w:pPr>
    </w:p>
    <w:p w14:paraId="51F0B690" w14:textId="15C85388" w:rsidR="001D3CE8" w:rsidRDefault="0008636E" w:rsidP="006023F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24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41393F07" w14:textId="77777777" w:rsidR="006023FB" w:rsidRDefault="006023FB" w:rsidP="006023FB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25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26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033D545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9C5043">
        <w:rPr>
          <w:b/>
          <w:sz w:val="22"/>
          <w:szCs w:val="22"/>
          <w:u w:val="single"/>
        </w:rPr>
        <w:t>,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27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C646AB8" w14:textId="2CDC871A" w:rsidR="00470FD6" w:rsidRDefault="00470FD6" w:rsidP="006023FB">
      <w:pPr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528CAD9F" w14:textId="39D5AD4E" w:rsidR="00887918" w:rsidRDefault="00887918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28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1A0DDF72" w14:textId="69018FFE" w:rsidR="00800346" w:rsidRDefault="00800346" w:rsidP="00CF1C56">
      <w:pPr>
        <w:jc w:val="both"/>
        <w:rPr>
          <w:sz w:val="22"/>
          <w:szCs w:val="22"/>
        </w:rPr>
      </w:pPr>
    </w:p>
    <w:p w14:paraId="128E7E6B" w14:textId="3D4C0EF7" w:rsidR="00C11C7B" w:rsidRDefault="00C11C7B" w:rsidP="001458E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29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30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71655383" w14:textId="16D3E7BB" w:rsidR="00B96217" w:rsidRDefault="00B96217" w:rsidP="00CF6C89">
      <w:pPr>
        <w:ind w:left="720"/>
        <w:jc w:val="both"/>
        <w:rPr>
          <w:sz w:val="22"/>
          <w:szCs w:val="22"/>
        </w:rPr>
      </w:pPr>
    </w:p>
    <w:p w14:paraId="5A6DA741" w14:textId="2607F9A7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7ED2B84A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B1C3C0F" w14:textId="7B77F77B" w:rsidR="0040621C" w:rsidRDefault="0040621C" w:rsidP="007E69A8">
      <w:pPr>
        <w:jc w:val="both"/>
        <w:rPr>
          <w:sz w:val="22"/>
          <w:szCs w:val="22"/>
        </w:rPr>
      </w:pPr>
    </w:p>
    <w:p w14:paraId="764121F9" w14:textId="03983B20" w:rsidR="0040621C" w:rsidRDefault="0040621C" w:rsidP="0040621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>TVNET TV</w:t>
      </w:r>
      <w:r w:rsidR="00E75674">
        <w:rPr>
          <w:b/>
          <w:sz w:val="22"/>
          <w:szCs w:val="22"/>
          <w:u w:val="single"/>
        </w:rPr>
        <w:t>,</w:t>
      </w:r>
      <w:r w:rsidR="00760FF2" w:rsidRPr="00760FF2">
        <w:rPr>
          <w:b/>
          <w:sz w:val="22"/>
          <w:szCs w:val="22"/>
          <w:u w:val="single"/>
        </w:rPr>
        <w:t xml:space="preserve"> </w:t>
      </w:r>
      <w:r w:rsidR="005A3C1E">
        <w:rPr>
          <w:b/>
          <w:sz w:val="22"/>
          <w:szCs w:val="22"/>
        </w:rPr>
        <w:t xml:space="preserve"> </w:t>
      </w:r>
      <w:r w:rsidR="00760FF2" w:rsidRPr="00E2591F">
        <w:rPr>
          <w:b/>
          <w:sz w:val="22"/>
          <w:szCs w:val="22"/>
        </w:rPr>
        <w:t>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 xml:space="preserve">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E4F6DFC" w14:textId="0D0AF169" w:rsidR="00461E94" w:rsidRDefault="00461E94" w:rsidP="0040621C">
      <w:pPr>
        <w:ind w:left="720"/>
        <w:jc w:val="both"/>
        <w:rPr>
          <w:sz w:val="22"/>
          <w:szCs w:val="22"/>
        </w:rPr>
      </w:pPr>
    </w:p>
    <w:p w14:paraId="77DC0CCD" w14:textId="202CAA00" w:rsidR="00461E94" w:rsidRDefault="00461E9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Aralık </w:t>
      </w:r>
      <w:r w:rsidRPr="00461E94">
        <w:rPr>
          <w:sz w:val="22"/>
          <w:szCs w:val="22"/>
        </w:rPr>
        <w:t>2020, Canlı Yayına Skype ile Bağlantı.</w:t>
      </w:r>
    </w:p>
    <w:p w14:paraId="218031A2" w14:textId="297638DF" w:rsidR="00473C28" w:rsidRDefault="00473C28" w:rsidP="00367A6A">
      <w:pPr>
        <w:jc w:val="both"/>
        <w:rPr>
          <w:sz w:val="22"/>
          <w:szCs w:val="22"/>
        </w:rPr>
      </w:pPr>
    </w:p>
    <w:p w14:paraId="377094C3" w14:textId="77777777" w:rsidR="006023FB" w:rsidRDefault="006023FB" w:rsidP="00367A6A">
      <w:pPr>
        <w:jc w:val="both"/>
        <w:rPr>
          <w:sz w:val="22"/>
          <w:szCs w:val="22"/>
        </w:rPr>
      </w:pPr>
    </w:p>
    <w:p w14:paraId="78015AD0" w14:textId="66EE0502" w:rsidR="00473C28" w:rsidRDefault="00473C28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42</w:t>
      </w:r>
      <w:r>
        <w:rPr>
          <w:sz w:val="22"/>
          <w:szCs w:val="22"/>
        </w:rPr>
        <w:t xml:space="preserve">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 xml:space="preserve">, </w:t>
      </w:r>
      <w:r w:rsidR="00432FE5">
        <w:rPr>
          <w:b/>
          <w:sz w:val="22"/>
          <w:szCs w:val="22"/>
        </w:rPr>
        <w:t xml:space="preserve"> </w:t>
      </w:r>
      <w:r w:rsidRPr="00473C28">
        <w:rPr>
          <w:b/>
          <w:sz w:val="22"/>
          <w:szCs w:val="22"/>
        </w:rPr>
        <w:t>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14 Aralık 2020, Canlı Yayına Skype ile </w:t>
      </w:r>
      <w:r w:rsidRPr="00473C28">
        <w:rPr>
          <w:sz w:val="22"/>
          <w:szCs w:val="22"/>
        </w:rPr>
        <w:t>Bağlantı.</w:t>
      </w:r>
    </w:p>
    <w:p w14:paraId="062441CA" w14:textId="77106541" w:rsidR="00912814" w:rsidRDefault="00912814" w:rsidP="00461E94">
      <w:pPr>
        <w:ind w:left="720"/>
        <w:jc w:val="both"/>
        <w:rPr>
          <w:sz w:val="22"/>
          <w:szCs w:val="22"/>
        </w:rPr>
      </w:pPr>
    </w:p>
    <w:p w14:paraId="4B09593C" w14:textId="4B5E1109" w:rsidR="00912814" w:rsidRDefault="0091281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43 </w:t>
      </w:r>
      <w:r w:rsidRPr="00912814">
        <w:rPr>
          <w:sz w:val="22"/>
          <w:szCs w:val="22"/>
        </w:rPr>
        <w:t>Özgöker, Uğur, “</w:t>
      </w:r>
      <w:r w:rsidR="00363964">
        <w:rPr>
          <w:sz w:val="22"/>
          <w:szCs w:val="22"/>
        </w:rPr>
        <w:t xml:space="preserve">KIBRIS’TA </w:t>
      </w:r>
      <w:r w:rsidR="00DC214E">
        <w:rPr>
          <w:sz w:val="22"/>
          <w:szCs w:val="22"/>
        </w:rPr>
        <w:t>2 EGEMEN DEVLET TEMELİNDE MÜZAKERELERİN YAPILMASI ve DOĞU AKDENİZ’</w:t>
      </w:r>
      <w:r w:rsidR="00F179ED">
        <w:rPr>
          <w:sz w:val="22"/>
          <w:szCs w:val="22"/>
        </w:rPr>
        <w:t>DEKİ HİDRO</w:t>
      </w:r>
      <w:r w:rsidR="00DC214E">
        <w:rPr>
          <w:sz w:val="22"/>
          <w:szCs w:val="22"/>
        </w:rPr>
        <w:t>-KARBON KAYNAKLARININ PAYLAŞIMI</w:t>
      </w:r>
      <w:r w:rsidR="00F179ED">
        <w:rPr>
          <w:sz w:val="22"/>
          <w:szCs w:val="22"/>
        </w:rPr>
        <w:t>’ NIN DEĞERLENDİRİLMESİ</w:t>
      </w:r>
      <w:r w:rsidR="00DC214E">
        <w:rPr>
          <w:sz w:val="22"/>
          <w:szCs w:val="22"/>
        </w:rPr>
        <w:t>”</w:t>
      </w:r>
      <w:r w:rsidRPr="00912814">
        <w:rPr>
          <w:sz w:val="22"/>
          <w:szCs w:val="22"/>
        </w:rPr>
        <w:t xml:space="preserve">, </w:t>
      </w:r>
      <w:r w:rsidRPr="00E75674">
        <w:rPr>
          <w:b/>
          <w:sz w:val="22"/>
          <w:szCs w:val="22"/>
          <w:u w:val="single"/>
        </w:rPr>
        <w:t>TRT ARABİ TV</w:t>
      </w:r>
      <w:r w:rsidR="0087620D" w:rsidRPr="00823298">
        <w:rPr>
          <w:b/>
          <w:sz w:val="22"/>
          <w:szCs w:val="22"/>
        </w:rPr>
        <w:t xml:space="preserve"> Al</w:t>
      </w:r>
      <w:r w:rsidR="00E75674" w:rsidRPr="00823298">
        <w:rPr>
          <w:b/>
          <w:sz w:val="22"/>
          <w:szCs w:val="22"/>
        </w:rPr>
        <w:t>,</w:t>
      </w:r>
      <w:r w:rsidR="0087620D" w:rsidRPr="00976D79">
        <w:rPr>
          <w:b/>
          <w:sz w:val="22"/>
          <w:szCs w:val="22"/>
        </w:rPr>
        <w:t xml:space="preserve"> Majal Programı</w:t>
      </w:r>
      <w:r w:rsidR="0087620D">
        <w:rPr>
          <w:sz w:val="22"/>
          <w:szCs w:val="22"/>
        </w:rPr>
        <w:t>,  11 Şubat 2021</w:t>
      </w:r>
      <w:r w:rsidRPr="00912814">
        <w:rPr>
          <w:sz w:val="22"/>
          <w:szCs w:val="22"/>
        </w:rPr>
        <w:t>, Canlı Yayına Skype ile Bağlantı.</w:t>
      </w:r>
    </w:p>
    <w:p w14:paraId="0BECF0E4" w14:textId="23121EEC" w:rsidR="00F032AC" w:rsidRDefault="00F032AC" w:rsidP="00461E94">
      <w:pPr>
        <w:ind w:left="720"/>
        <w:jc w:val="both"/>
        <w:rPr>
          <w:sz w:val="22"/>
          <w:szCs w:val="22"/>
        </w:rPr>
      </w:pPr>
    </w:p>
    <w:p w14:paraId="0938F93D" w14:textId="3779FE0F" w:rsidR="00F032AC" w:rsidRDefault="00F032AC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44</w:t>
      </w:r>
      <w:r>
        <w:rPr>
          <w:sz w:val="22"/>
          <w:szCs w:val="22"/>
        </w:rPr>
        <w:t xml:space="preserve"> Özgöker, Uğur, “AB ZİRVESİNDE TÜRKİYE İLE İLGİLİ ALINABİLECEK MUHTEMEL KARARLAR”, </w:t>
      </w:r>
      <w:r w:rsidR="009901C1">
        <w:rPr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  <w:u w:val="single"/>
        </w:rPr>
        <w:t>24 TV</w:t>
      </w:r>
      <w:r w:rsidR="00752CC7" w:rsidRPr="005624BD">
        <w:rPr>
          <w:b/>
          <w:sz w:val="22"/>
          <w:szCs w:val="22"/>
        </w:rPr>
        <w:t xml:space="preserve">, </w:t>
      </w:r>
      <w:r w:rsidR="009901C1">
        <w:rPr>
          <w:b/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</w:rPr>
        <w:t>ANALİZ Programı</w:t>
      </w:r>
      <w:r w:rsidR="00752CC7">
        <w:rPr>
          <w:sz w:val="22"/>
          <w:szCs w:val="22"/>
        </w:rPr>
        <w:t>, 25 Mart 2021, Canlı Yayına Skype ile Bağlantı.</w:t>
      </w:r>
    </w:p>
    <w:p w14:paraId="7DA89E43" w14:textId="655FC36B" w:rsidR="00537CA8" w:rsidRDefault="00537CA8" w:rsidP="00461E94">
      <w:pPr>
        <w:ind w:left="720"/>
        <w:jc w:val="both"/>
        <w:rPr>
          <w:sz w:val="22"/>
          <w:szCs w:val="22"/>
        </w:rPr>
      </w:pPr>
    </w:p>
    <w:p w14:paraId="25D8D091" w14:textId="409633AC" w:rsidR="00537CA8" w:rsidRDefault="00537CA8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45</w:t>
      </w:r>
      <w:r>
        <w:rPr>
          <w:sz w:val="22"/>
          <w:szCs w:val="22"/>
        </w:rPr>
        <w:t xml:space="preserve"> Özgöker, Uğur, “</w:t>
      </w:r>
      <w:r w:rsidRPr="00537CA8">
        <w:rPr>
          <w:sz w:val="22"/>
          <w:szCs w:val="22"/>
        </w:rPr>
        <w:t>AB ZİRVESİNDE</w:t>
      </w:r>
      <w:r>
        <w:rPr>
          <w:sz w:val="22"/>
          <w:szCs w:val="22"/>
        </w:rPr>
        <w:t xml:space="preserve"> TÜRKİYE İLE İLGİLİ ALINAN </w:t>
      </w:r>
      <w:r w:rsidRPr="00537CA8">
        <w:rPr>
          <w:sz w:val="22"/>
          <w:szCs w:val="22"/>
        </w:rPr>
        <w:t>KARARLAR</w:t>
      </w:r>
      <w:r>
        <w:rPr>
          <w:sz w:val="22"/>
          <w:szCs w:val="22"/>
        </w:rPr>
        <w:t xml:space="preserve">IN DEĞERLENDİRİLMESİ”, </w:t>
      </w:r>
      <w:r w:rsidR="009F6EF5" w:rsidRPr="00A432F6">
        <w:rPr>
          <w:b/>
          <w:sz w:val="22"/>
          <w:szCs w:val="22"/>
          <w:u w:val="single"/>
        </w:rPr>
        <w:t>TVNET TV</w:t>
      </w:r>
      <w:r w:rsidR="00AF6492">
        <w:rPr>
          <w:b/>
          <w:sz w:val="22"/>
          <w:szCs w:val="22"/>
        </w:rPr>
        <w:t>, GÜN ORTASI</w:t>
      </w:r>
      <w:r w:rsidR="009F6EF5" w:rsidRPr="00A432F6">
        <w:rPr>
          <w:b/>
          <w:sz w:val="22"/>
          <w:szCs w:val="22"/>
        </w:rPr>
        <w:t xml:space="preserve"> Programı</w:t>
      </w:r>
      <w:r w:rsidR="009F6EF5">
        <w:rPr>
          <w:sz w:val="22"/>
          <w:szCs w:val="22"/>
        </w:rPr>
        <w:t>, 26 Mart 2021</w:t>
      </w:r>
      <w:r w:rsidR="009F6EF5" w:rsidRPr="009F6EF5">
        <w:rPr>
          <w:sz w:val="22"/>
          <w:szCs w:val="22"/>
        </w:rPr>
        <w:t>, Canlı Yayına Skype ile Bağlantı.</w:t>
      </w:r>
    </w:p>
    <w:p w14:paraId="0A58A62D" w14:textId="36724911" w:rsidR="00300862" w:rsidRDefault="00300862" w:rsidP="009F6EF5">
      <w:pPr>
        <w:ind w:left="720"/>
        <w:jc w:val="both"/>
        <w:rPr>
          <w:sz w:val="22"/>
          <w:szCs w:val="22"/>
        </w:rPr>
      </w:pPr>
    </w:p>
    <w:p w14:paraId="5969DE33" w14:textId="53C18C29" w:rsidR="00300862" w:rsidRDefault="00300862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CB5666">
        <w:rPr>
          <w:sz w:val="22"/>
          <w:szCs w:val="22"/>
        </w:rPr>
        <w:t>46</w:t>
      </w:r>
      <w:r>
        <w:rPr>
          <w:sz w:val="22"/>
          <w:szCs w:val="22"/>
        </w:rPr>
        <w:t xml:space="preserve"> Özgöker, Uğur, “</w:t>
      </w:r>
      <w:r w:rsidR="00C1473B" w:rsidRPr="00D96181">
        <w:rPr>
          <w:sz w:val="24"/>
          <w:szCs w:val="24"/>
        </w:rPr>
        <w:t>Uzmanlar, AB'nin aldığı son Tür</w:t>
      </w:r>
      <w:r w:rsidR="003A5E0C">
        <w:rPr>
          <w:sz w:val="24"/>
          <w:szCs w:val="24"/>
        </w:rPr>
        <w:t xml:space="preserve">kiye pozisyonu konusunda farklı </w:t>
      </w:r>
      <w:r w:rsidR="00C1473B" w:rsidRPr="00D96181">
        <w:rPr>
          <w:sz w:val="24"/>
          <w:szCs w:val="24"/>
        </w:rPr>
        <w:t>görüşlerde</w:t>
      </w:r>
      <w:r>
        <w:rPr>
          <w:sz w:val="22"/>
          <w:szCs w:val="22"/>
        </w:rPr>
        <w:t>”,</w:t>
      </w:r>
      <w:r w:rsidR="003A5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31" w:history="1">
        <w:r w:rsidRPr="009845F3">
          <w:rPr>
            <w:rStyle w:val="Kpr"/>
            <w:sz w:val="22"/>
            <w:szCs w:val="22"/>
          </w:rPr>
          <w:t>https://tr.euronews.com/2021/03/26/uzmanlar-ab-nin-ald-g-son-turkiye-pozisyonu-konusunda-farkl-goruslerde</w:t>
        </w:r>
      </w:hyperlink>
      <w:r>
        <w:rPr>
          <w:sz w:val="22"/>
          <w:szCs w:val="22"/>
        </w:rPr>
        <w:t xml:space="preserve">, </w:t>
      </w:r>
      <w:r w:rsidRPr="00F56477">
        <w:rPr>
          <w:b/>
          <w:sz w:val="22"/>
          <w:szCs w:val="22"/>
          <w:u w:val="single"/>
        </w:rPr>
        <w:t>EURONEWS</w:t>
      </w:r>
      <w:r w:rsidR="00281674">
        <w:rPr>
          <w:sz w:val="22"/>
          <w:szCs w:val="22"/>
        </w:rPr>
        <w:t>, 26</w:t>
      </w:r>
      <w:r>
        <w:rPr>
          <w:sz w:val="22"/>
          <w:szCs w:val="22"/>
        </w:rPr>
        <w:t xml:space="preserve"> Mart 2021, Demeç.</w:t>
      </w:r>
    </w:p>
    <w:p w14:paraId="47DBFD8D" w14:textId="4EDC754D" w:rsidR="007F7F3C" w:rsidRDefault="007F7F3C" w:rsidP="009F6EF5">
      <w:pPr>
        <w:ind w:left="720"/>
        <w:jc w:val="both"/>
        <w:rPr>
          <w:sz w:val="22"/>
          <w:szCs w:val="22"/>
        </w:rPr>
      </w:pPr>
    </w:p>
    <w:p w14:paraId="7A8CFAFD" w14:textId="35EE832A" w:rsidR="007F7F3C" w:rsidRDefault="007F7F3C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7.6.247 </w:t>
      </w:r>
      <w:r w:rsidRPr="007F7F3C">
        <w:rPr>
          <w:sz w:val="22"/>
          <w:szCs w:val="22"/>
        </w:rPr>
        <w:t>Özgöker, Uğur, “</w:t>
      </w:r>
      <w:r w:rsidR="00A0228F">
        <w:rPr>
          <w:sz w:val="22"/>
          <w:szCs w:val="22"/>
        </w:rPr>
        <w:t>YUNANİSTAN DIŞİŞLERİ BAKANI NİKOS DENDİ</w:t>
      </w:r>
      <w:r>
        <w:rPr>
          <w:sz w:val="22"/>
          <w:szCs w:val="22"/>
        </w:rPr>
        <w:t>AS’ IN ANKARADAKİ BASIN TOPLANTISINDAKİ İFADELERİN</w:t>
      </w:r>
      <w:r w:rsidR="00EA2734">
        <w:rPr>
          <w:sz w:val="22"/>
          <w:szCs w:val="22"/>
        </w:rPr>
        <w:t>İN</w:t>
      </w:r>
      <w:r>
        <w:rPr>
          <w:sz w:val="22"/>
          <w:szCs w:val="22"/>
        </w:rPr>
        <w:t xml:space="preserve"> DEĞERLENDİRİLMESİ”, </w:t>
      </w:r>
      <w:r w:rsidRPr="006C3A7E">
        <w:rPr>
          <w:b/>
          <w:sz w:val="22"/>
          <w:szCs w:val="22"/>
          <w:u w:val="single"/>
        </w:rPr>
        <w:t>TVNET TV</w:t>
      </w:r>
      <w:r w:rsidR="005E09A7">
        <w:rPr>
          <w:sz w:val="22"/>
          <w:szCs w:val="22"/>
        </w:rPr>
        <w:t xml:space="preserve">,  </w:t>
      </w:r>
      <w:r w:rsidR="00DB29B9">
        <w:rPr>
          <w:b/>
          <w:sz w:val="22"/>
          <w:szCs w:val="22"/>
        </w:rPr>
        <w:t>15:00 Haber Merkezi</w:t>
      </w:r>
      <w:r w:rsidRPr="00DB29B9">
        <w:rPr>
          <w:b/>
          <w:sz w:val="22"/>
          <w:szCs w:val="22"/>
        </w:rPr>
        <w:t xml:space="preserve"> Programı</w:t>
      </w:r>
      <w:r w:rsidR="001165EF">
        <w:rPr>
          <w:sz w:val="22"/>
          <w:szCs w:val="22"/>
        </w:rPr>
        <w:t>, 16 Nisan</w:t>
      </w:r>
      <w:r w:rsidRPr="007F7F3C">
        <w:rPr>
          <w:sz w:val="22"/>
          <w:szCs w:val="22"/>
        </w:rPr>
        <w:t xml:space="preserve"> 2021, Canlı Yayına Skype ile Bağlantı.</w:t>
      </w:r>
    </w:p>
    <w:p w14:paraId="1A2AC1A5" w14:textId="594FE5A8" w:rsidR="00F51151" w:rsidRDefault="00F51151" w:rsidP="009F6EF5">
      <w:pPr>
        <w:ind w:left="720"/>
        <w:jc w:val="both"/>
        <w:rPr>
          <w:sz w:val="22"/>
          <w:szCs w:val="22"/>
        </w:rPr>
      </w:pPr>
    </w:p>
    <w:p w14:paraId="37270A22" w14:textId="1FE36A17" w:rsidR="00681487" w:rsidRDefault="00F51151" w:rsidP="009F6EF5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48 Özgöker, Uğur,</w:t>
      </w:r>
      <w:r w:rsidR="00402B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="00803045" w:rsidRPr="003B24F4">
        <w:rPr>
          <w:sz w:val="24"/>
          <w:szCs w:val="24"/>
        </w:rPr>
        <w:t>Can a new round of UN peace talks solve the decades-old Cyprus conflict</w:t>
      </w:r>
      <w:r w:rsidR="00803045" w:rsidRPr="00803045">
        <w:rPr>
          <w:sz w:val="22"/>
          <w:szCs w:val="22"/>
        </w:rPr>
        <w:t>?</w:t>
      </w:r>
      <w:r w:rsidR="00803045">
        <w:rPr>
          <w:sz w:val="22"/>
          <w:szCs w:val="22"/>
        </w:rPr>
        <w:t xml:space="preserve">”, </w:t>
      </w:r>
      <w:hyperlink r:id="rId232" w:history="1">
        <w:r w:rsidR="00681487" w:rsidRPr="00993874">
          <w:rPr>
            <w:rStyle w:val="Kpr"/>
            <w:sz w:val="22"/>
            <w:szCs w:val="22"/>
          </w:rPr>
          <w:t>https://www.euronews.com/2021/04/26/can-a-new-round-of-un-peace-talks-solve-the-decades-old-cyprus-conflict</w:t>
        </w:r>
      </w:hyperlink>
      <w:r w:rsidR="00681487">
        <w:rPr>
          <w:sz w:val="22"/>
          <w:szCs w:val="22"/>
        </w:rPr>
        <w:t>,</w:t>
      </w:r>
      <w:hyperlink r:id="rId233" w:history="1">
        <w:r w:rsidR="00210E2F" w:rsidRPr="00993874">
          <w:rPr>
            <w:rStyle w:val="Kpr"/>
            <w:sz w:val="22"/>
            <w:szCs w:val="22"/>
          </w:rPr>
          <w:t>http://www.turkkibristicaretodasi.org/can-a-new-round-of-un-peace-talks-solve-the-decades-old-cyprus-conflict/</w:t>
        </w:r>
      </w:hyperlink>
      <w:r w:rsidR="00210E2F">
        <w:rPr>
          <w:sz w:val="22"/>
          <w:szCs w:val="22"/>
        </w:rPr>
        <w:t xml:space="preserve">, </w:t>
      </w:r>
      <w:r w:rsidR="008B7801">
        <w:rPr>
          <w:sz w:val="22"/>
          <w:szCs w:val="22"/>
        </w:rPr>
        <w:t xml:space="preserve"> </w:t>
      </w:r>
      <w:r w:rsidR="00210E2F" w:rsidRPr="00210E2F">
        <w:rPr>
          <w:b/>
          <w:sz w:val="22"/>
          <w:szCs w:val="22"/>
          <w:u w:val="single"/>
        </w:rPr>
        <w:t>EURONEWS</w:t>
      </w:r>
      <w:r w:rsidR="00210E2F">
        <w:rPr>
          <w:sz w:val="22"/>
          <w:szCs w:val="22"/>
        </w:rPr>
        <w:t>, 26 Nisan 2021, İngilizce Demeç.</w:t>
      </w:r>
      <w:proofErr w:type="gramEnd"/>
    </w:p>
    <w:p w14:paraId="3EFE78E4" w14:textId="2328DF14" w:rsidR="00E90996" w:rsidRDefault="00E90996" w:rsidP="009F6EF5">
      <w:pPr>
        <w:ind w:left="720"/>
        <w:jc w:val="both"/>
        <w:rPr>
          <w:sz w:val="22"/>
          <w:szCs w:val="22"/>
        </w:rPr>
      </w:pPr>
    </w:p>
    <w:p w14:paraId="7202B810" w14:textId="3912CCFC" w:rsidR="00E90996" w:rsidRDefault="00E90996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49 Özgöker, Uğur, CENEVRE’DE YAPILAN 5+1 KIBRIS TOPLANTISINDA KKTC VE TÜRKİYE’NİN TEZLERİ NELERDİR”,</w:t>
      </w:r>
      <w:r w:rsidR="00212BAC">
        <w:rPr>
          <w:sz w:val="22"/>
          <w:szCs w:val="22"/>
        </w:rPr>
        <w:t xml:space="preserve"> </w:t>
      </w:r>
      <w:hyperlink r:id="rId234" w:history="1">
        <w:r w:rsidR="00212BAC" w:rsidRPr="00687B5D">
          <w:rPr>
            <w:rStyle w:val="Kpr"/>
            <w:sz w:val="22"/>
            <w:szCs w:val="22"/>
          </w:rPr>
          <w:t>https://youtu.be/TH7nd0UlOUk</w:t>
        </w:r>
      </w:hyperlink>
      <w:r w:rsidR="00212B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1C6D88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 xml:space="preserve">, </w:t>
      </w:r>
      <w:r w:rsidR="00823298">
        <w:rPr>
          <w:sz w:val="22"/>
          <w:szCs w:val="22"/>
        </w:rPr>
        <w:t>27 Nisan 2021, Canlı Yayına Skype ile Bağlantı.</w:t>
      </w:r>
    </w:p>
    <w:p w14:paraId="1091DE3F" w14:textId="02D44A2F" w:rsidR="00A36374" w:rsidRDefault="00A36374" w:rsidP="009F6EF5">
      <w:pPr>
        <w:ind w:left="720"/>
        <w:jc w:val="both"/>
        <w:rPr>
          <w:sz w:val="22"/>
          <w:szCs w:val="22"/>
        </w:rPr>
      </w:pPr>
    </w:p>
    <w:p w14:paraId="252E8D5F" w14:textId="2F264619" w:rsidR="00A36374" w:rsidRDefault="00A36374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AE49A0">
        <w:rPr>
          <w:sz w:val="22"/>
          <w:szCs w:val="22"/>
        </w:rPr>
        <w:t xml:space="preserve">50 </w:t>
      </w:r>
      <w:r w:rsidR="00AE49A0" w:rsidRPr="00AE49A0">
        <w:rPr>
          <w:sz w:val="22"/>
          <w:szCs w:val="22"/>
        </w:rPr>
        <w:t>Özgöker, Uğur, “</w:t>
      </w:r>
      <w:r w:rsidR="004D0155">
        <w:rPr>
          <w:sz w:val="22"/>
          <w:szCs w:val="22"/>
        </w:rPr>
        <w:t xml:space="preserve">BM ÇERÇEVESİNDE YAPILAN KIBRIS GÖRÜŞMELERİNİN DEĞERLENDİRİLMESİ”, </w:t>
      </w:r>
      <w:r w:rsidR="00AE49A0" w:rsidRPr="00AE49A0">
        <w:rPr>
          <w:b/>
          <w:sz w:val="22"/>
          <w:szCs w:val="22"/>
          <w:u w:val="single"/>
        </w:rPr>
        <w:t>TVNET TV</w:t>
      </w:r>
      <w:r w:rsidR="00AE49A0" w:rsidRPr="00AE49A0">
        <w:rPr>
          <w:b/>
          <w:sz w:val="22"/>
          <w:szCs w:val="22"/>
        </w:rPr>
        <w:t>, GÜN ORTASI Programı</w:t>
      </w:r>
      <w:r w:rsidR="00AE49A0">
        <w:rPr>
          <w:sz w:val="22"/>
          <w:szCs w:val="22"/>
        </w:rPr>
        <w:t>, 28 Nisan</w:t>
      </w:r>
      <w:r w:rsidR="00AE49A0" w:rsidRPr="00AE49A0">
        <w:rPr>
          <w:sz w:val="22"/>
          <w:szCs w:val="22"/>
        </w:rPr>
        <w:t xml:space="preserve"> 2021, Canlı Yayına Skype ile Bağlantı.</w:t>
      </w:r>
    </w:p>
    <w:p w14:paraId="06F7B75A" w14:textId="3774D694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858CB01" w14:textId="597ED9DB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7.6.251</w:t>
      </w:r>
      <w:r w:rsidR="00762C40" w:rsidRPr="00762C40">
        <w:t xml:space="preserve"> </w:t>
      </w:r>
      <w:r w:rsidR="00762C40" w:rsidRPr="00762C40">
        <w:rPr>
          <w:sz w:val="22"/>
          <w:szCs w:val="22"/>
        </w:rPr>
        <w:t>Özgöker, Uğur, “</w:t>
      </w:r>
      <w:r w:rsidR="00CA72BB">
        <w:rPr>
          <w:sz w:val="22"/>
          <w:szCs w:val="22"/>
        </w:rPr>
        <w:t xml:space="preserve">KIBRIS’TA ÇÖZÜM İÇİN İNGİLTERE’NİN BELÇİKA MODELİ FEDERASYON ÖNERİSİNİN DEĞERLENDİRİLMESİ”, </w:t>
      </w:r>
      <w:r w:rsidR="00762C40" w:rsidRPr="00762C40">
        <w:rPr>
          <w:b/>
          <w:sz w:val="22"/>
          <w:szCs w:val="22"/>
          <w:u w:val="single"/>
        </w:rPr>
        <w:t>24 TV</w:t>
      </w:r>
      <w:r w:rsidR="00762C40" w:rsidRPr="00762C40">
        <w:rPr>
          <w:b/>
          <w:sz w:val="22"/>
          <w:szCs w:val="22"/>
        </w:rPr>
        <w:t>,  MODERATÖR Programı</w:t>
      </w:r>
      <w:r w:rsidR="00B614A7">
        <w:rPr>
          <w:sz w:val="22"/>
          <w:szCs w:val="22"/>
        </w:rPr>
        <w:t>, 28 Nisan</w:t>
      </w:r>
      <w:r w:rsidR="00762C40" w:rsidRPr="00762C40">
        <w:rPr>
          <w:sz w:val="22"/>
          <w:szCs w:val="22"/>
        </w:rPr>
        <w:t xml:space="preserve"> 2021, Canlı Yayına Skype ile Bağlantı.</w:t>
      </w:r>
    </w:p>
    <w:p w14:paraId="635853CF" w14:textId="3955F57F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1B7D138" w14:textId="7135360C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7.6.252</w:t>
      </w:r>
      <w:r w:rsidR="00B614A7">
        <w:rPr>
          <w:sz w:val="22"/>
          <w:szCs w:val="22"/>
        </w:rPr>
        <w:t xml:space="preserve"> </w:t>
      </w:r>
      <w:r w:rsidR="00B614A7" w:rsidRPr="00B614A7">
        <w:rPr>
          <w:sz w:val="22"/>
          <w:szCs w:val="22"/>
        </w:rPr>
        <w:t>Özgöker, Uğur, “</w:t>
      </w:r>
      <w:r w:rsidR="0034057A">
        <w:rPr>
          <w:sz w:val="22"/>
          <w:szCs w:val="22"/>
        </w:rPr>
        <w:t xml:space="preserve">CENEVRE’ DE BM BÜNYESİNDE YAPILAN GAYRİ RESMİ KIBRIS KONFERANSININ MUHTEMEL SONUÇLARI”, </w:t>
      </w:r>
      <w:r w:rsidR="00B614A7" w:rsidRPr="00D77DC0">
        <w:rPr>
          <w:b/>
          <w:sz w:val="22"/>
          <w:szCs w:val="22"/>
          <w:u w:val="single"/>
        </w:rPr>
        <w:t>TRT ANKARA RADYOSU</w:t>
      </w:r>
      <w:r w:rsidR="00B614A7" w:rsidRPr="00D77DC0">
        <w:rPr>
          <w:b/>
          <w:sz w:val="22"/>
          <w:szCs w:val="22"/>
        </w:rPr>
        <w:t>, GÜND</w:t>
      </w:r>
      <w:r w:rsidR="00CE5310" w:rsidRPr="00D77DC0">
        <w:rPr>
          <w:b/>
          <w:sz w:val="22"/>
          <w:szCs w:val="22"/>
        </w:rPr>
        <w:t>EM Programı</w:t>
      </w:r>
      <w:r w:rsidR="00CE5310">
        <w:rPr>
          <w:sz w:val="22"/>
          <w:szCs w:val="22"/>
        </w:rPr>
        <w:t>. 29 Nisan</w:t>
      </w:r>
      <w:r w:rsidR="00B614A7">
        <w:rPr>
          <w:sz w:val="22"/>
          <w:szCs w:val="22"/>
        </w:rPr>
        <w:t xml:space="preserve"> 2021</w:t>
      </w:r>
      <w:r w:rsidR="00B614A7" w:rsidRPr="00B614A7">
        <w:rPr>
          <w:sz w:val="22"/>
          <w:szCs w:val="22"/>
        </w:rPr>
        <w:t>.  Canlı Yayına Telefonla Bağlantı.</w:t>
      </w:r>
    </w:p>
    <w:p w14:paraId="21675BCE" w14:textId="3009FB69" w:rsidR="0094736D" w:rsidRDefault="0094736D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9FEA764" w14:textId="08407893" w:rsidR="0094736D" w:rsidRDefault="0094736D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7.6.253 </w:t>
      </w:r>
      <w:r w:rsidRPr="0094736D">
        <w:rPr>
          <w:sz w:val="22"/>
          <w:szCs w:val="22"/>
        </w:rPr>
        <w:t>Özgöker, Uğur, “</w:t>
      </w:r>
      <w:r w:rsidR="00166B15">
        <w:rPr>
          <w:sz w:val="22"/>
          <w:szCs w:val="22"/>
        </w:rPr>
        <w:t>BİDEN YÖNETİMİNDE ABD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-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TÜRKİYE İLİŞKİLERİ</w:t>
      </w:r>
      <w:r w:rsidRPr="0094736D">
        <w:rPr>
          <w:sz w:val="22"/>
          <w:szCs w:val="22"/>
        </w:rPr>
        <w:t xml:space="preserve">”, </w:t>
      </w:r>
      <w:r w:rsidR="008A5A91">
        <w:rPr>
          <w:sz w:val="22"/>
          <w:szCs w:val="22"/>
        </w:rPr>
        <w:t xml:space="preserve"> </w:t>
      </w:r>
      <w:r w:rsidRPr="0045747F">
        <w:rPr>
          <w:b/>
          <w:sz w:val="22"/>
          <w:szCs w:val="22"/>
          <w:u w:val="single"/>
        </w:rPr>
        <w:t>24 TV</w:t>
      </w:r>
      <w:r w:rsidRPr="0045747F">
        <w:rPr>
          <w:b/>
          <w:sz w:val="22"/>
          <w:szCs w:val="22"/>
        </w:rPr>
        <w:t xml:space="preserve">,  MODERATÖR </w:t>
      </w:r>
      <w:r w:rsidR="00223C0C" w:rsidRPr="0045747F">
        <w:rPr>
          <w:b/>
          <w:sz w:val="22"/>
          <w:szCs w:val="22"/>
        </w:rPr>
        <w:t>17:00 Programı,</w:t>
      </w:r>
      <w:r w:rsidR="00223C0C">
        <w:rPr>
          <w:sz w:val="22"/>
          <w:szCs w:val="22"/>
        </w:rPr>
        <w:t xml:space="preserve"> 4 Mayıs</w:t>
      </w:r>
      <w:r w:rsidRPr="0094736D">
        <w:rPr>
          <w:sz w:val="22"/>
          <w:szCs w:val="22"/>
        </w:rPr>
        <w:t xml:space="preserve"> 2021, Canlı Yayına Skype ile Bağlantı.</w:t>
      </w:r>
      <w:r w:rsidR="008A5A91">
        <w:rPr>
          <w:sz w:val="22"/>
          <w:szCs w:val="22"/>
        </w:rPr>
        <w:t xml:space="preserve">  </w:t>
      </w:r>
    </w:p>
    <w:p w14:paraId="2C5E622A" w14:textId="72388C79" w:rsidR="006527B0" w:rsidRDefault="006527B0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A726973" w14:textId="13EF1B7B" w:rsidR="008C1D26" w:rsidRDefault="006527B0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7.6.254 </w:t>
      </w:r>
      <w:r w:rsidRPr="006527B0">
        <w:rPr>
          <w:sz w:val="22"/>
          <w:szCs w:val="22"/>
        </w:rPr>
        <w:t>Özgöker, Uğur, “ABD</w:t>
      </w:r>
      <w:r w:rsidR="00617168">
        <w:rPr>
          <w:sz w:val="22"/>
          <w:szCs w:val="22"/>
        </w:rPr>
        <w:t xml:space="preserve">’NİN </w:t>
      </w:r>
      <w:r w:rsidR="002001DC">
        <w:rPr>
          <w:sz w:val="22"/>
          <w:szCs w:val="22"/>
        </w:rPr>
        <w:t xml:space="preserve">SURİYE’DE </w:t>
      </w:r>
      <w:r w:rsidR="00470BD9">
        <w:rPr>
          <w:sz w:val="22"/>
          <w:szCs w:val="22"/>
        </w:rPr>
        <w:t xml:space="preserve">TERÖR ÖRGÜTÜ </w:t>
      </w:r>
      <w:r w:rsidR="00617168">
        <w:rPr>
          <w:sz w:val="22"/>
          <w:szCs w:val="22"/>
        </w:rPr>
        <w:t xml:space="preserve">PKK/YPG’ YE DESTEĞİ VE </w:t>
      </w:r>
      <w:r w:rsidR="00470BD9">
        <w:rPr>
          <w:sz w:val="22"/>
          <w:szCs w:val="22"/>
        </w:rPr>
        <w:t xml:space="preserve">TERÖR ÖRGÜTÜNÜN SURİYE GENEL SORUMLUSU </w:t>
      </w:r>
      <w:r w:rsidR="00617168">
        <w:rPr>
          <w:sz w:val="22"/>
          <w:szCs w:val="22"/>
        </w:rPr>
        <w:t xml:space="preserve">SOFİ NURETTİN’ İN ÖLDÜRÜLMESİNİN DEĞERLENDİRİLMESİ”,  </w:t>
      </w:r>
      <w:r w:rsidR="00617168" w:rsidRPr="00617168">
        <w:rPr>
          <w:b/>
          <w:sz w:val="22"/>
          <w:szCs w:val="22"/>
          <w:u w:val="single"/>
        </w:rPr>
        <w:t>24 TV</w:t>
      </w:r>
      <w:r w:rsidR="00617168" w:rsidRPr="00617168">
        <w:rPr>
          <w:b/>
          <w:sz w:val="22"/>
          <w:szCs w:val="22"/>
        </w:rPr>
        <w:t>,  MODERATÖR Analiz</w:t>
      </w:r>
      <w:r w:rsidRPr="00617168">
        <w:rPr>
          <w:b/>
          <w:sz w:val="22"/>
          <w:szCs w:val="22"/>
        </w:rPr>
        <w:t xml:space="preserve"> </w:t>
      </w:r>
      <w:r w:rsidRPr="00617168">
        <w:rPr>
          <w:b/>
          <w:sz w:val="22"/>
          <w:szCs w:val="22"/>
        </w:rPr>
        <w:lastRenderedPageBreak/>
        <w:t>Programı,</w:t>
      </w:r>
      <w:r w:rsidR="002001DC">
        <w:rPr>
          <w:sz w:val="22"/>
          <w:szCs w:val="22"/>
        </w:rPr>
        <w:t xml:space="preserve"> 18</w:t>
      </w:r>
      <w:r w:rsidRPr="006527B0">
        <w:rPr>
          <w:sz w:val="22"/>
          <w:szCs w:val="22"/>
        </w:rPr>
        <w:t xml:space="preserve"> Mayıs 2021,</w:t>
      </w:r>
      <w:r w:rsidR="002001DC">
        <w:rPr>
          <w:sz w:val="22"/>
          <w:szCs w:val="22"/>
        </w:rPr>
        <w:t xml:space="preserve"> Canlı Yayına Skype ile Bağlant</w:t>
      </w:r>
    </w:p>
    <w:p w14:paraId="033130BA" w14:textId="3B9E2427" w:rsidR="00912814" w:rsidRDefault="0046467A" w:rsidP="001C6D8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7B1A7B81" w14:textId="36EA182A" w:rsidR="00515AB6" w:rsidRDefault="00DF18B8" w:rsidP="006E42C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3FC72453" w14:textId="46606549" w:rsidR="00DF18B8" w:rsidRPr="0009421F" w:rsidRDefault="00DF18B8" w:rsidP="00C24D6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55C967A8" w14:textId="77777777" w:rsidR="004F1BAC" w:rsidRDefault="004F1BAC" w:rsidP="0009421F">
      <w:pPr>
        <w:ind w:left="720"/>
        <w:jc w:val="both"/>
        <w:rPr>
          <w:sz w:val="22"/>
          <w:szCs w:val="22"/>
        </w:rPr>
      </w:pPr>
    </w:p>
    <w:p w14:paraId="03513B34" w14:textId="5A862A41" w:rsidR="00DF18B8" w:rsidRDefault="00DF18B8" w:rsidP="00844124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680FD867" w14:textId="77777777" w:rsidR="00844124" w:rsidRPr="0009421F" w:rsidRDefault="00844124" w:rsidP="00844124">
      <w:pPr>
        <w:ind w:left="720"/>
        <w:jc w:val="both"/>
        <w:rPr>
          <w:sz w:val="22"/>
          <w:szCs w:val="22"/>
        </w:rPr>
      </w:pPr>
    </w:p>
    <w:p w14:paraId="52C46AC5" w14:textId="57D3C4B3" w:rsidR="00117D0F" w:rsidRDefault="00DF18B8" w:rsidP="009F42F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</w:t>
      </w:r>
      <w:r w:rsidR="003A0121"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 xml:space="preserve"> 03-Üniversiteler Hibe Programı 1. CFCU/TR0604.01703 Teklif Çağrısına</w:t>
      </w:r>
      <w:r w:rsidR="003A0121">
        <w:rPr>
          <w:sz w:val="22"/>
          <w:szCs w:val="22"/>
        </w:rPr>
        <w:t xml:space="preserve">; </w:t>
      </w:r>
      <w:r w:rsidRPr="0009421F">
        <w:rPr>
          <w:sz w:val="22"/>
          <w:szCs w:val="22"/>
        </w:rPr>
        <w:t xml:space="preserve"> “</w:t>
      </w:r>
      <w:r w:rsidRPr="003A0121">
        <w:rPr>
          <w:i/>
          <w:sz w:val="24"/>
          <w:szCs w:val="24"/>
        </w:rPr>
        <w:t>Developing Training Programmes for EU Experts On Economics And Law</w:t>
      </w:r>
      <w:r w:rsidRPr="0009421F">
        <w:rPr>
          <w:sz w:val="22"/>
          <w:szCs w:val="22"/>
        </w:rPr>
        <w:t>” Başlıklı Proje önerisini Bruges Avrupa Koleji’nin Partnerliğinde Kadir</w:t>
      </w:r>
      <w:r w:rsidR="00EE0F77"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B9C6377" w14:textId="166A5F42" w:rsidR="009F42FF" w:rsidRDefault="009F42FF" w:rsidP="00FE06F1">
      <w:pPr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4078AAB1" w:rsidR="00DF18B8" w:rsidRPr="0009421F" w:rsidRDefault="00DF18B8" w:rsidP="00C941C9">
      <w:pPr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79D36E98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3B37DB01" w14:textId="03E38A14" w:rsidR="00CD6055" w:rsidRDefault="00CD6055" w:rsidP="0009421F">
      <w:pPr>
        <w:ind w:left="720"/>
        <w:jc w:val="both"/>
        <w:rPr>
          <w:sz w:val="22"/>
          <w:szCs w:val="22"/>
        </w:rPr>
      </w:pPr>
    </w:p>
    <w:p w14:paraId="1400D679" w14:textId="54938A92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0649F2D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5DF6513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1F89BF75" w14:textId="221FDD1C" w:rsidR="00526E32" w:rsidRPr="00A861F6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77777777" w:rsidR="00AB234C" w:rsidRDefault="00AB234C" w:rsidP="00B50D5D">
      <w:pPr>
        <w:ind w:left="720"/>
        <w:jc w:val="both"/>
        <w:rPr>
          <w:sz w:val="22"/>
          <w:szCs w:val="22"/>
        </w:rPr>
      </w:pPr>
    </w:p>
    <w:p w14:paraId="3520E3A7" w14:textId="6F779A54" w:rsidR="003277C3" w:rsidRDefault="00DF18B8" w:rsidP="008B3A63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6CC2BF2F" w14:textId="79B3E6F0" w:rsidR="00A1728A" w:rsidRPr="00A861F6" w:rsidRDefault="00A1728A" w:rsidP="00B52ACF">
      <w:pPr>
        <w:jc w:val="both"/>
        <w:rPr>
          <w:sz w:val="22"/>
          <w:szCs w:val="22"/>
        </w:rPr>
      </w:pPr>
    </w:p>
    <w:p w14:paraId="148589BB" w14:textId="576E9B7A" w:rsidR="00DF18B8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lastRenderedPageBreak/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41F69186" w14:textId="0F78F8FA" w:rsidR="00B82FD6" w:rsidRPr="00A861F6" w:rsidRDefault="00B82FD6" w:rsidP="00FC4D7E">
      <w:pPr>
        <w:jc w:val="both"/>
        <w:rPr>
          <w:sz w:val="22"/>
          <w:szCs w:val="22"/>
        </w:rPr>
      </w:pPr>
    </w:p>
    <w:p w14:paraId="620190EA" w14:textId="03784E03" w:rsidR="00DF18B8" w:rsidRPr="00A861F6" w:rsidRDefault="00EF5317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18.15 Özgöker, Uğur. </w:t>
      </w:r>
      <w:r w:rsidR="00DF18B8" w:rsidRPr="00A861F6">
        <w:rPr>
          <w:sz w:val="22"/>
          <w:szCs w:val="22"/>
        </w:rPr>
        <w:t xml:space="preserve"> “Reflecting the Cultural and Religious Rights of Minorities (Residing in the District of Yeşilköy in İstanbul) in Daily Life and Raising their (Self-) Awareness, Civil Society Dialogue Between the EU And Turkey III, Political Crit</w:t>
      </w:r>
      <w:r w:rsidR="00AF63B3">
        <w:rPr>
          <w:sz w:val="22"/>
          <w:szCs w:val="22"/>
        </w:rPr>
        <w:t xml:space="preserve">eria Grant Scheme (CSD-III/PC). </w:t>
      </w:r>
      <w:r w:rsidR="00DF18B8" w:rsidRPr="00A861F6">
        <w:rPr>
          <w:sz w:val="22"/>
          <w:szCs w:val="22"/>
        </w:rPr>
        <w:t>Reference: CFCU/TR2010/0135.0</w:t>
      </w:r>
      <w:r>
        <w:rPr>
          <w:sz w:val="22"/>
          <w:szCs w:val="22"/>
        </w:rPr>
        <w:t xml:space="preserve">1-01, EuropeAid/134549/M/ACT/TR. </w:t>
      </w:r>
      <w:r w:rsidR="00DF18B8" w:rsidRPr="00A861F6">
        <w:rPr>
          <w:sz w:val="22"/>
          <w:szCs w:val="22"/>
        </w:rPr>
        <w:t xml:space="preserve"> </w:t>
      </w:r>
      <w:r w:rsidR="00DF18B8" w:rsidRPr="00A861F6">
        <w:rPr>
          <w:b/>
          <w:sz w:val="22"/>
          <w:szCs w:val="22"/>
        </w:rPr>
        <w:t>Proje Hazırlayıcısı ve Koordinatörü,</w:t>
      </w:r>
      <w:r w:rsidR="00DF18B8" w:rsidRPr="00A86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A861F6">
        <w:rPr>
          <w:sz w:val="22"/>
          <w:szCs w:val="22"/>
        </w:rPr>
        <w:t xml:space="preserve">2013. </w:t>
      </w:r>
    </w:p>
    <w:p w14:paraId="712153DF" w14:textId="77777777" w:rsidR="00DF18B8" w:rsidRPr="00A861F6" w:rsidRDefault="00DF18B8" w:rsidP="00A653BC">
      <w:pPr>
        <w:jc w:val="both"/>
        <w:rPr>
          <w:sz w:val="22"/>
          <w:szCs w:val="22"/>
        </w:rPr>
      </w:pPr>
    </w:p>
    <w:p w14:paraId="69E3F104" w14:textId="1A4C8895" w:rsidR="00414283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4F9C5194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0E4016BB" w14:textId="77777777" w:rsidR="00DF18B8" w:rsidRPr="0009421F" w:rsidRDefault="00DF18B8" w:rsidP="00AC15FD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4BB4AAE5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6D0CFE6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2688FF94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70C186F0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4B628B8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E900BC5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172047DB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14:paraId="4C71546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</w:p>
    <w:p w14:paraId="628E0699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7D9FFF8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E1B107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6F52D1FC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574E920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7C44FC84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D985C5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591AA61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E633E6F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705F265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D4F389E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33BCAD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7E21C0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6F208A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F89560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8DBFF3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65D2385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0D42806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161052F6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2011.</w:t>
      </w:r>
    </w:p>
    <w:p w14:paraId="64ADB33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09421F">
        <w:rPr>
          <w:sz w:val="22"/>
          <w:szCs w:val="22"/>
        </w:rPr>
        <w:t xml:space="preserve"> </w:t>
      </w:r>
    </w:p>
    <w:p w14:paraId="76C041DA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6EC2FA43" w14:textId="760F15F3" w:rsidR="00DF18B8" w:rsidRPr="0009421F" w:rsidRDefault="00DF18B8" w:rsidP="003A2C68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4907DF9D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4E1A6CDD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CF4A8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396AFAA1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81DC74E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0973ECD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3F52482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2A6DBA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458D8D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5544C0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DF5F21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F559A73" w14:textId="77777777" w:rsidR="00DF18B8" w:rsidRDefault="00DF18B8" w:rsidP="00460915">
      <w:pPr>
        <w:jc w:val="both"/>
        <w:rPr>
          <w:sz w:val="22"/>
          <w:szCs w:val="22"/>
        </w:rPr>
      </w:pPr>
      <w:r w:rsidRPr="0009421F">
        <w:rPr>
          <w:sz w:val="22"/>
          <w:szCs w:val="22"/>
        </w:rPr>
        <w:tab/>
      </w:r>
    </w:p>
    <w:p w14:paraId="521300CC" w14:textId="77777777" w:rsidR="00DF18B8" w:rsidRPr="0009421F" w:rsidRDefault="00DF18B8" w:rsidP="00460915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3E1275D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53F89E0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51994F3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1818A1E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19C41CA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4294D89F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34722D4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3B0FFB67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6F2C76D5" w14:textId="77777777" w:rsidR="00256311" w:rsidRDefault="00256311" w:rsidP="00AC15FD">
      <w:pPr>
        <w:ind w:left="720"/>
        <w:jc w:val="both"/>
        <w:rPr>
          <w:sz w:val="22"/>
          <w:szCs w:val="22"/>
        </w:rPr>
      </w:pPr>
    </w:p>
    <w:p w14:paraId="17D7B01C" w14:textId="77777777" w:rsidR="00256311" w:rsidRDefault="00256311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488BD6D9" w14:textId="77777777" w:rsidR="00512887" w:rsidRDefault="00512887" w:rsidP="00AC15FD">
      <w:pPr>
        <w:ind w:left="720"/>
        <w:jc w:val="both"/>
        <w:rPr>
          <w:sz w:val="22"/>
          <w:szCs w:val="22"/>
        </w:rPr>
      </w:pPr>
    </w:p>
    <w:p w14:paraId="37BE10E8" w14:textId="64E305FE" w:rsidR="00512887" w:rsidRDefault="00512887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7469BAE3" w14:textId="3C9BB29A" w:rsidR="00A94115" w:rsidRDefault="00A94115" w:rsidP="00512887">
      <w:pPr>
        <w:ind w:left="720"/>
        <w:jc w:val="both"/>
        <w:rPr>
          <w:sz w:val="22"/>
          <w:szCs w:val="22"/>
        </w:rPr>
      </w:pPr>
    </w:p>
    <w:p w14:paraId="3C1F82CE" w14:textId="3F229C4D" w:rsidR="00A94115" w:rsidRPr="00512887" w:rsidRDefault="00A94115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9.33 İstanbul Arel Üniversitesi </w:t>
      </w:r>
      <w:r w:rsidR="00BE24B9">
        <w:rPr>
          <w:sz w:val="22"/>
          <w:szCs w:val="22"/>
        </w:rPr>
        <w:t>ULUSLARARASI OFİS ve ERASMUS Kurum Koordinatörü. 2020</w:t>
      </w:r>
      <w:r>
        <w:rPr>
          <w:sz w:val="22"/>
          <w:szCs w:val="22"/>
        </w:rPr>
        <w:t>.</w:t>
      </w:r>
    </w:p>
    <w:p w14:paraId="14691B17" w14:textId="7F62C60C" w:rsidR="00DF18B8" w:rsidRPr="0009421F" w:rsidRDefault="00DF18B8" w:rsidP="00476A21">
      <w:pPr>
        <w:jc w:val="both"/>
        <w:rPr>
          <w:sz w:val="22"/>
          <w:szCs w:val="22"/>
        </w:rPr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>Araştırma ve Uygulama Merkezi 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2280E860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r w:rsidRPr="00663FA5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407A655" w14:textId="227678BF" w:rsidR="004807B4" w:rsidRDefault="008D21B0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36030444" w14:textId="4ED00552" w:rsidR="00E649AD" w:rsidRDefault="00E649AD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10.40 </w:t>
      </w:r>
      <w:r w:rsidRPr="00E649AD">
        <w:rPr>
          <w:sz w:val="22"/>
          <w:szCs w:val="22"/>
        </w:rPr>
        <w:t>19 Mayıs Sosyal Bilimler Dergisi</w:t>
      </w:r>
      <w:r>
        <w:rPr>
          <w:sz w:val="22"/>
          <w:szCs w:val="22"/>
        </w:rPr>
        <w:t xml:space="preserve"> Hakemi.</w:t>
      </w:r>
    </w:p>
    <w:p w14:paraId="1D68EEB6" w14:textId="33D450D5" w:rsidR="00170797" w:rsidRDefault="00170797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10.41 </w:t>
      </w:r>
      <w:r w:rsidRPr="00170797">
        <w:rPr>
          <w:sz w:val="22"/>
          <w:szCs w:val="22"/>
        </w:rPr>
        <w:t>Uluslararası Anadolu Sosyal Bilimler Dergisi</w:t>
      </w:r>
      <w:r w:rsidR="00B01910">
        <w:rPr>
          <w:sz w:val="22"/>
          <w:szCs w:val="22"/>
        </w:rPr>
        <w:t xml:space="preserve"> Hakemi.</w:t>
      </w:r>
    </w:p>
    <w:p w14:paraId="732DC99A" w14:textId="06E099F1" w:rsidR="00F31E48" w:rsidRDefault="00F31E48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10.42 </w:t>
      </w:r>
      <w:r w:rsidRPr="00F31E48">
        <w:rPr>
          <w:sz w:val="22"/>
          <w:szCs w:val="22"/>
        </w:rPr>
        <w:t>Ağrı İbrahim Çeçen Üniversitesi Sosyal Bilimler Enstitüsü Dergisi</w:t>
      </w:r>
      <w:r>
        <w:rPr>
          <w:sz w:val="22"/>
          <w:szCs w:val="22"/>
        </w:rPr>
        <w:t xml:space="preserve"> Hakemi.</w:t>
      </w:r>
    </w:p>
    <w:p w14:paraId="717E6FC4" w14:textId="5C88A31D" w:rsidR="0031008E" w:rsidRDefault="0031008E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10.43 </w:t>
      </w:r>
      <w:r w:rsidRPr="0031008E">
        <w:rPr>
          <w:sz w:val="22"/>
          <w:szCs w:val="22"/>
        </w:rPr>
        <w:t>Kilis 7 Aralık Üniversitesi Akademik Araştırmalar ve Çalışmalar Dergisi (AKAD) Hakemi.</w:t>
      </w:r>
    </w:p>
    <w:p w14:paraId="00E67B36" w14:textId="48783E52" w:rsidR="006D6CD0" w:rsidRDefault="00E118C4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10.44 </w:t>
      </w:r>
      <w:r w:rsidRPr="00E118C4">
        <w:rPr>
          <w:sz w:val="22"/>
          <w:szCs w:val="22"/>
        </w:rPr>
        <w:t>OPUS Uluslararası Toplum Araştırmaları Dergisi</w:t>
      </w:r>
      <w:r>
        <w:rPr>
          <w:sz w:val="22"/>
          <w:szCs w:val="22"/>
        </w:rPr>
        <w:t xml:space="preserve"> Hakemi.</w:t>
      </w:r>
    </w:p>
    <w:p w14:paraId="47FBB3E5" w14:textId="396FC35F" w:rsidR="0023207A" w:rsidRDefault="0023207A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10.45 </w:t>
      </w:r>
      <w:r w:rsidRPr="0023207A">
        <w:rPr>
          <w:sz w:val="22"/>
          <w:szCs w:val="22"/>
        </w:rPr>
        <w:t>Türkiye Politik Çalışmalar Dergisi</w:t>
      </w:r>
      <w:r>
        <w:rPr>
          <w:sz w:val="22"/>
          <w:szCs w:val="22"/>
        </w:rPr>
        <w:t xml:space="preserve"> Yayın Kurulu Üyesi.</w:t>
      </w:r>
    </w:p>
    <w:p w14:paraId="7103D75E" w14:textId="4401E7B5" w:rsidR="00A34C66" w:rsidRPr="00117C3A" w:rsidRDefault="00A34C66" w:rsidP="00D918CE">
      <w:pPr>
        <w:ind w:right="-296"/>
        <w:jc w:val="both"/>
        <w:rPr>
          <w:sz w:val="22"/>
          <w:szCs w:val="22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10026443" w14:textId="33B96FAE" w:rsidR="00DF18B8" w:rsidRDefault="00DF18B8" w:rsidP="0009421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>Uluslararası Diplomatlar Birliği, Türkiye – Avrupa Vakfı, Marmara Grubu Stratejik ve Sosyal Araştırmalar Vakfı, Kıbrıs Kültür ve Eğitim Derneği, İstanbul Çevre Konseyi Federasyonu, AB Çalışmaları Merkezi Derneği, TODGEP, EGD, TÜRDER, TKKTTOD.</w:t>
      </w:r>
    </w:p>
    <w:p w14:paraId="46CD2393" w14:textId="50F7FD17" w:rsidR="00DF18B8" w:rsidRDefault="00DF18B8" w:rsidP="0096785E">
      <w:pPr>
        <w:rPr>
          <w:sz w:val="24"/>
          <w:szCs w:val="24"/>
        </w:rPr>
      </w:pPr>
    </w:p>
    <w:p w14:paraId="46DA91F3" w14:textId="77777777" w:rsidR="00DF18B8" w:rsidRPr="00C06C35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7777777" w:rsidR="00DF18B8" w:rsidRDefault="00DF18B8" w:rsidP="0096785E">
      <w:pPr>
        <w:ind w:left="45"/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4811B1F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69E4B70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64E7C23" w14:textId="0BBC9D2F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BFCF01C" w14:textId="7DC6A125" w:rsidR="00DF18B8" w:rsidRPr="0009421F" w:rsidRDefault="00DF18B8" w:rsidP="00050B94">
      <w:pPr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4479D1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60330FAB" w14:textId="7E69AEA3" w:rsidR="00F17704" w:rsidRDefault="00F17704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1147A0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99A4C89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A332C0E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482E130A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80C1F30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441558C4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1FB395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3877E09" w14:textId="2952337F" w:rsidR="000534C7" w:rsidRDefault="00DF18B8" w:rsidP="003C6A0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7C8DA652" w14:textId="0B5E3857" w:rsidR="00DF18B8" w:rsidRDefault="00DF18B8" w:rsidP="002614A2">
      <w:pPr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2B97BF61" w14:textId="258D0D62" w:rsidR="005B4441" w:rsidRDefault="005B4441" w:rsidP="00A0134A">
      <w:pPr>
        <w:jc w:val="both"/>
        <w:rPr>
          <w:sz w:val="22"/>
          <w:szCs w:val="22"/>
        </w:rPr>
      </w:pPr>
    </w:p>
    <w:p w14:paraId="3BC71833" w14:textId="0BDBD074" w:rsidR="00DF18B8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2324EE5A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0AB24A97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14EB26CA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158A012F" w14:textId="3031EC3C" w:rsidR="001B64D6" w:rsidRDefault="00395FD6" w:rsidP="001B64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06407884" w14:textId="77777777" w:rsidR="005C7E61" w:rsidRPr="00F144EB" w:rsidRDefault="005C7E61" w:rsidP="001B64D6">
      <w:pPr>
        <w:ind w:left="720"/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2ADC1968" w14:textId="512C2C32" w:rsidR="00DF18B8" w:rsidRDefault="00DF18B8" w:rsidP="001B64D6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26A85474" w14:textId="77777777" w:rsidR="006D5179" w:rsidRDefault="006D5179" w:rsidP="001B64D6">
      <w:pPr>
        <w:ind w:right="-648" w:firstLine="720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6527B0" w:rsidP="003A6E9E">
      <w:pPr>
        <w:ind w:left="720"/>
        <w:rPr>
          <w:sz w:val="22"/>
          <w:szCs w:val="22"/>
        </w:rPr>
      </w:pPr>
      <w:hyperlink r:id="rId235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6527B0" w:rsidP="003A6E9E">
      <w:pPr>
        <w:ind w:left="720"/>
        <w:rPr>
          <w:sz w:val="22"/>
          <w:szCs w:val="22"/>
        </w:rPr>
      </w:pPr>
      <w:hyperlink r:id="rId236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6527B0" w:rsidP="003A6E9E">
      <w:pPr>
        <w:ind w:left="720"/>
        <w:rPr>
          <w:sz w:val="22"/>
          <w:szCs w:val="22"/>
        </w:rPr>
      </w:pPr>
      <w:hyperlink r:id="rId237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60F99635" w14:textId="6827379C" w:rsidR="00764EE5" w:rsidRDefault="006527B0" w:rsidP="00D13541">
      <w:pPr>
        <w:ind w:left="720"/>
        <w:rPr>
          <w:rStyle w:val="Kpr"/>
          <w:sz w:val="22"/>
          <w:szCs w:val="22"/>
        </w:rPr>
      </w:pPr>
      <w:hyperlink r:id="rId238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</w:p>
    <w:p w14:paraId="6BDB2225" w14:textId="77777777" w:rsidR="00764EE5" w:rsidRPr="001B64D6" w:rsidRDefault="00764EE5" w:rsidP="001B64D6">
      <w:pPr>
        <w:ind w:left="720"/>
        <w:rPr>
          <w:sz w:val="22"/>
          <w:szCs w:val="22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Akademik </w:t>
            </w:r>
            <w:r w:rsidRPr="00890263">
              <w:rPr>
                <w:b/>
              </w:rPr>
              <w:lastRenderedPageBreak/>
              <w:t>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Öğrenci </w:t>
            </w:r>
            <w:r w:rsidRPr="00890263">
              <w:rPr>
                <w:b/>
              </w:rPr>
              <w:lastRenderedPageBreak/>
              <w:t>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lastRenderedPageBreak/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Siyaset Bilimi ve Uluslararası İlişkiler </w:t>
            </w:r>
            <w:r>
              <w:rPr>
                <w:b/>
                <w:color w:val="000000"/>
                <w:shd w:val="clear" w:color="auto" w:fill="FDFDFD"/>
              </w:rPr>
              <w:lastRenderedPageBreak/>
              <w:t>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1DC0932C" w14:textId="4025FF4A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523D0CF" w14:textId="2635C207" w:rsidR="00203403" w:rsidRPr="00EA6D8A" w:rsidRDefault="00203403" w:rsidP="00BC3550">
            <w:pPr>
              <w:jc w:val="center"/>
            </w:pPr>
            <w:r w:rsidRPr="009B6A43">
              <w:t>Bölgesel Siyaset</w:t>
            </w:r>
          </w:p>
        </w:tc>
        <w:tc>
          <w:tcPr>
            <w:tcW w:w="0" w:type="auto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0" w:type="auto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0" w:type="auto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203403">
        <w:trPr>
          <w:trHeight w:val="37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7984544F" w14:textId="76C12F5D" w:rsidR="00203403" w:rsidRDefault="00203403" w:rsidP="00BC3550">
            <w:pPr>
              <w:jc w:val="center"/>
            </w:pPr>
            <w:r>
              <w:t>Kamu Diplomasisi</w:t>
            </w:r>
          </w:p>
        </w:tc>
        <w:tc>
          <w:tcPr>
            <w:tcW w:w="0" w:type="auto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6CC471" w14:textId="2CD9F1F7" w:rsidR="005F64EE" w:rsidRDefault="005F64EE" w:rsidP="00AE5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543"/>
        <w:gridCol w:w="851"/>
        <w:gridCol w:w="1134"/>
        <w:gridCol w:w="1115"/>
        <w:gridCol w:w="14"/>
      </w:tblGrid>
      <w:tr w:rsidR="005F64EE" w:rsidRPr="00890263" w14:paraId="559D5B4E" w14:textId="77777777" w:rsidTr="00DA1411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05846B6" w14:textId="44FE3EE1" w:rsidR="005F64EE" w:rsidRPr="00DA1411" w:rsidRDefault="004C33BF" w:rsidP="00DA1411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4D78FB86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DAC139A" w14:textId="3A525B3E" w:rsidR="005F64EE" w:rsidRPr="00DA1411" w:rsidRDefault="00F73518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5F64EE" w:rsidRPr="00890263" w14:paraId="2AABE224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2D82FBB" w14:textId="435117CB" w:rsidR="005F64EE" w:rsidRPr="00DA1411" w:rsidRDefault="00741ADC" w:rsidP="00203403">
            <w:pPr>
              <w:spacing w:line="360" w:lineRule="auto"/>
              <w:jc w:val="center"/>
            </w:pPr>
            <w:r>
              <w:t>35</w:t>
            </w:r>
          </w:p>
        </w:tc>
      </w:tr>
      <w:tr w:rsidR="005F64EE" w:rsidRPr="00890263" w14:paraId="6B5E3CB7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851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8BDFB4B" w14:textId="09BD8F9D" w:rsidR="005F64EE" w:rsidRPr="00DA1411" w:rsidRDefault="00F73518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1CD5F3B0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30B8ABA" w14:textId="32486EC6" w:rsidR="005F64EE" w:rsidRPr="00DA1411" w:rsidRDefault="004C33BF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20CDDCF5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851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69C2F43" w14:textId="2E7CD20D" w:rsidR="005F64EE" w:rsidRPr="00DA1411" w:rsidRDefault="004C33BF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366BC7D2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>Kamu Yönetiminde Halkla 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851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0A1DDB1E" w14:textId="6C72FD86" w:rsidR="005F64EE" w:rsidRPr="00DA1411" w:rsidRDefault="004C33BF" w:rsidP="00203403">
            <w:pPr>
              <w:spacing w:line="360" w:lineRule="auto"/>
              <w:jc w:val="center"/>
            </w:pPr>
            <w:r>
              <w:t>39</w:t>
            </w:r>
          </w:p>
        </w:tc>
      </w:tr>
      <w:tr w:rsidR="005F64EE" w:rsidRPr="00890263" w14:paraId="58B7C1AB" w14:textId="77777777" w:rsidTr="00DA1411">
        <w:trPr>
          <w:gridAfter w:val="1"/>
          <w:wAfter w:w="14" w:type="dxa"/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594F77E7" w14:textId="333DEF2B" w:rsidR="005F64EE" w:rsidRPr="00DA1411" w:rsidRDefault="004C33BF" w:rsidP="00203403">
            <w:pPr>
              <w:spacing w:line="360" w:lineRule="auto"/>
              <w:jc w:val="center"/>
            </w:pPr>
            <w:r>
              <w:t>16</w:t>
            </w:r>
          </w:p>
        </w:tc>
      </w:tr>
      <w:tr w:rsidR="005F64EE" w:rsidRPr="00890263" w14:paraId="75B16CBD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543" w:type="dxa"/>
            <w:vAlign w:val="center"/>
          </w:tcPr>
          <w:p w14:paraId="52149E2C" w14:textId="7F58CB35" w:rsidR="005F64EE" w:rsidRPr="00352E2D" w:rsidRDefault="005F64EE" w:rsidP="00352E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UAIL204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1013095" w14:textId="04A4D45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37EB5C60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362BEA1" w14:textId="6B0439B2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UAIL306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2A6D232E" w14:textId="1D31F20F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70746A45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CAA6B3A" w14:textId="7F3246A6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UAIL370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5458DF1E" w14:textId="5332DB97" w:rsidR="005F64EE" w:rsidRPr="005F64EE" w:rsidRDefault="005F64EE" w:rsidP="00A96A6D">
            <w:pPr>
              <w:spacing w:line="360" w:lineRule="auto"/>
              <w:jc w:val="center"/>
            </w:pPr>
          </w:p>
        </w:tc>
      </w:tr>
      <w:tr w:rsidR="005F64EE" w:rsidRPr="009F1EC8" w14:paraId="254781FA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166AA85E" w14:textId="20B30267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UAIL404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6CDE3FEE" w14:textId="59D8E359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143749A9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46BB569" w14:textId="5C7C483E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  <w:r w:rsidR="00087DDB">
              <w:rPr>
                <w:color w:val="000000"/>
              </w:rPr>
              <w:t xml:space="preserve"> (</w:t>
            </w:r>
            <w:r w:rsidR="00087DDB" w:rsidRPr="00087DDB">
              <w:rPr>
                <w:color w:val="000000"/>
              </w:rPr>
              <w:t>UAIL468</w:t>
            </w:r>
            <w:r w:rsidR="00087DDB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0EDF75C" w14:textId="339C8270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8B68E5" w:rsidRPr="009F1EC8" w14:paraId="18F4E714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50F83FCD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EB4778F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4C5B8BDB" w14:textId="3B065557" w:rsidR="008B68E5" w:rsidRPr="005F64EE" w:rsidRDefault="008B68E5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8E5">
              <w:rPr>
                <w:color w:val="000000"/>
              </w:rPr>
              <w:tab/>
              <w:t>Karşılaştırmalı Siyasi İdeolojiler</w:t>
            </w:r>
            <w:r>
              <w:rPr>
                <w:color w:val="000000"/>
              </w:rPr>
              <w:t xml:space="preserve"> (</w:t>
            </w:r>
            <w:r w:rsidR="009A4F10" w:rsidRPr="009A4F10">
              <w:rPr>
                <w:color w:val="000000"/>
              </w:rPr>
              <w:t>SBKL464</w:t>
            </w:r>
            <w:r w:rsidR="009A4F10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6F112167" w14:textId="4A169596" w:rsidR="008B68E5" w:rsidRPr="005F64EE" w:rsidRDefault="00D50DE2" w:rsidP="0020340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F3B6C3E" w14:textId="178C2280" w:rsidR="008B68E5" w:rsidRPr="005F64EE" w:rsidRDefault="00D50DE2" w:rsidP="00203403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14:paraId="25B4823B" w14:textId="14D5F59E" w:rsidR="008B68E5" w:rsidRPr="005F64EE" w:rsidRDefault="008B68E5" w:rsidP="00203403">
            <w:pPr>
              <w:spacing w:line="360" w:lineRule="auto"/>
              <w:jc w:val="center"/>
            </w:pPr>
          </w:p>
        </w:tc>
      </w:tr>
      <w:tr w:rsidR="005F64EE" w:rsidRPr="009F1EC8" w14:paraId="533DB3EB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4121104" w14:textId="2FB3A635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  <w:r w:rsidR="00A11792">
              <w:t xml:space="preserve"> </w:t>
            </w:r>
            <w:r w:rsidR="0045458C">
              <w:t>(</w:t>
            </w:r>
            <w:r w:rsidR="00A11792" w:rsidRPr="00A11792">
              <w:t>7KSB51206</w:t>
            </w:r>
            <w:r w:rsidR="00A11792">
              <w:t>)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47564263" w14:textId="6434C3B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5489B0A0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64F862DC" w14:textId="736580E1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  <w:r w:rsidR="00FA1269">
              <w:t xml:space="preserve"> (</w:t>
            </w:r>
            <w:r w:rsidR="00FA1269" w:rsidRPr="00FA1269">
              <w:t>8SBU61107</w:t>
            </w:r>
            <w:r w:rsidR="00FA1269">
              <w:t>)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851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0CB9F21B" w14:textId="7FD803BF" w:rsidR="005F64EE" w:rsidRPr="005F64EE" w:rsidRDefault="005F64EE" w:rsidP="00203403">
            <w:pPr>
              <w:spacing w:line="360" w:lineRule="auto"/>
              <w:jc w:val="center"/>
            </w:pPr>
          </w:p>
        </w:tc>
      </w:tr>
    </w:tbl>
    <w:p w14:paraId="24D6B80D" w14:textId="77777777" w:rsidR="00203403" w:rsidRPr="009F1EC8" w:rsidRDefault="00203403" w:rsidP="00060A5C">
      <w:pPr>
        <w:rPr>
          <w:b/>
        </w:rPr>
      </w:pPr>
    </w:p>
    <w:sectPr w:rsidR="00203403" w:rsidRPr="009F1EC8" w:rsidSect="002373D8">
      <w:footerReference w:type="even" r:id="rId239"/>
      <w:footerReference w:type="default" r:id="rId240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3D80" w14:textId="77777777" w:rsidR="00E70CE7" w:rsidRDefault="00E70CE7" w:rsidP="009800A1">
      <w:r>
        <w:separator/>
      </w:r>
    </w:p>
  </w:endnote>
  <w:endnote w:type="continuationSeparator" w:id="0">
    <w:p w14:paraId="46091A4F" w14:textId="77777777" w:rsidR="00E70CE7" w:rsidRDefault="00E70CE7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6527B0" w:rsidRDefault="006527B0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6527B0" w:rsidRDefault="006527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5E4A45F9" w:rsidR="006527B0" w:rsidRDefault="006527B0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8411E">
      <w:rPr>
        <w:rStyle w:val="SayfaNumaras"/>
        <w:noProof/>
      </w:rPr>
      <w:t>19</w:t>
    </w:r>
    <w:r>
      <w:rPr>
        <w:rStyle w:val="SayfaNumaras"/>
      </w:rPr>
      <w:fldChar w:fldCharType="end"/>
    </w:r>
  </w:p>
  <w:p w14:paraId="2F73D534" w14:textId="77777777" w:rsidR="006527B0" w:rsidRDefault="006527B0">
    <w:pPr>
      <w:pStyle w:val="AltBilgi"/>
      <w:jc w:val="right"/>
    </w:pPr>
  </w:p>
  <w:p w14:paraId="09C7073B" w14:textId="77777777" w:rsidR="006527B0" w:rsidRDefault="006527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F834" w14:textId="77777777" w:rsidR="00E70CE7" w:rsidRDefault="00E70CE7" w:rsidP="009800A1">
      <w:r>
        <w:separator/>
      </w:r>
    </w:p>
  </w:footnote>
  <w:footnote w:type="continuationSeparator" w:id="0">
    <w:p w14:paraId="3F1D5018" w14:textId="77777777" w:rsidR="00E70CE7" w:rsidRDefault="00E70CE7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A66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723E"/>
    <w:rsid w:val="000073D6"/>
    <w:rsid w:val="000079D2"/>
    <w:rsid w:val="00007CF6"/>
    <w:rsid w:val="00010FE9"/>
    <w:rsid w:val="000118BD"/>
    <w:rsid w:val="00011911"/>
    <w:rsid w:val="00011A46"/>
    <w:rsid w:val="00011D8B"/>
    <w:rsid w:val="00011D9F"/>
    <w:rsid w:val="000124EF"/>
    <w:rsid w:val="000126C8"/>
    <w:rsid w:val="000139A2"/>
    <w:rsid w:val="0001432B"/>
    <w:rsid w:val="00014860"/>
    <w:rsid w:val="00014F6C"/>
    <w:rsid w:val="0001511C"/>
    <w:rsid w:val="000156F9"/>
    <w:rsid w:val="00015A94"/>
    <w:rsid w:val="000160E6"/>
    <w:rsid w:val="00016138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4F6A"/>
    <w:rsid w:val="00025C89"/>
    <w:rsid w:val="00025FB3"/>
    <w:rsid w:val="00026155"/>
    <w:rsid w:val="000269B5"/>
    <w:rsid w:val="000270D6"/>
    <w:rsid w:val="00027974"/>
    <w:rsid w:val="0003057A"/>
    <w:rsid w:val="000310C6"/>
    <w:rsid w:val="000317DF"/>
    <w:rsid w:val="000320D8"/>
    <w:rsid w:val="00032FF8"/>
    <w:rsid w:val="000332F8"/>
    <w:rsid w:val="00033533"/>
    <w:rsid w:val="00033542"/>
    <w:rsid w:val="00033E2D"/>
    <w:rsid w:val="000342D6"/>
    <w:rsid w:val="000342FB"/>
    <w:rsid w:val="00034954"/>
    <w:rsid w:val="00035C33"/>
    <w:rsid w:val="00036008"/>
    <w:rsid w:val="0003698F"/>
    <w:rsid w:val="000373BE"/>
    <w:rsid w:val="00037782"/>
    <w:rsid w:val="0004045D"/>
    <w:rsid w:val="00040A26"/>
    <w:rsid w:val="000414AF"/>
    <w:rsid w:val="000418AF"/>
    <w:rsid w:val="00041AD9"/>
    <w:rsid w:val="00041C79"/>
    <w:rsid w:val="00042499"/>
    <w:rsid w:val="00042941"/>
    <w:rsid w:val="00042A65"/>
    <w:rsid w:val="00043009"/>
    <w:rsid w:val="0004310E"/>
    <w:rsid w:val="000434DA"/>
    <w:rsid w:val="00043509"/>
    <w:rsid w:val="000437B3"/>
    <w:rsid w:val="00043F3D"/>
    <w:rsid w:val="00044160"/>
    <w:rsid w:val="000442B7"/>
    <w:rsid w:val="000448AB"/>
    <w:rsid w:val="00044BF2"/>
    <w:rsid w:val="00044CD9"/>
    <w:rsid w:val="00045A68"/>
    <w:rsid w:val="00045B6F"/>
    <w:rsid w:val="0004626B"/>
    <w:rsid w:val="00046AAE"/>
    <w:rsid w:val="00046FBB"/>
    <w:rsid w:val="0004720F"/>
    <w:rsid w:val="000478A9"/>
    <w:rsid w:val="0004790D"/>
    <w:rsid w:val="00050220"/>
    <w:rsid w:val="000507DA"/>
    <w:rsid w:val="00050867"/>
    <w:rsid w:val="00050B94"/>
    <w:rsid w:val="00050D0B"/>
    <w:rsid w:val="00051AE4"/>
    <w:rsid w:val="00051D61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98"/>
    <w:rsid w:val="000565F4"/>
    <w:rsid w:val="00056953"/>
    <w:rsid w:val="00056FAB"/>
    <w:rsid w:val="00057639"/>
    <w:rsid w:val="0005771E"/>
    <w:rsid w:val="00057A5A"/>
    <w:rsid w:val="00057B64"/>
    <w:rsid w:val="00057C4E"/>
    <w:rsid w:val="00060719"/>
    <w:rsid w:val="00060982"/>
    <w:rsid w:val="0006098B"/>
    <w:rsid w:val="00060A5C"/>
    <w:rsid w:val="00060F8E"/>
    <w:rsid w:val="00061459"/>
    <w:rsid w:val="0006264A"/>
    <w:rsid w:val="00062D51"/>
    <w:rsid w:val="00062EF4"/>
    <w:rsid w:val="0006309E"/>
    <w:rsid w:val="000632FA"/>
    <w:rsid w:val="00064147"/>
    <w:rsid w:val="00064219"/>
    <w:rsid w:val="00065420"/>
    <w:rsid w:val="00065540"/>
    <w:rsid w:val="0006575F"/>
    <w:rsid w:val="00066284"/>
    <w:rsid w:val="00066705"/>
    <w:rsid w:val="000668E7"/>
    <w:rsid w:val="0006746E"/>
    <w:rsid w:val="00067698"/>
    <w:rsid w:val="00067AAB"/>
    <w:rsid w:val="0007057E"/>
    <w:rsid w:val="0007089D"/>
    <w:rsid w:val="0007117D"/>
    <w:rsid w:val="00072212"/>
    <w:rsid w:val="0007301A"/>
    <w:rsid w:val="00073331"/>
    <w:rsid w:val="00073F4A"/>
    <w:rsid w:val="00074200"/>
    <w:rsid w:val="00074222"/>
    <w:rsid w:val="000749DD"/>
    <w:rsid w:val="00074C97"/>
    <w:rsid w:val="00074EAB"/>
    <w:rsid w:val="0007531C"/>
    <w:rsid w:val="000755B8"/>
    <w:rsid w:val="00075B09"/>
    <w:rsid w:val="0007646E"/>
    <w:rsid w:val="00076E8A"/>
    <w:rsid w:val="00077821"/>
    <w:rsid w:val="0008098B"/>
    <w:rsid w:val="00080F92"/>
    <w:rsid w:val="000814D2"/>
    <w:rsid w:val="00082E9A"/>
    <w:rsid w:val="000834F5"/>
    <w:rsid w:val="0008411E"/>
    <w:rsid w:val="000845C3"/>
    <w:rsid w:val="000846A5"/>
    <w:rsid w:val="00084D53"/>
    <w:rsid w:val="00084EAB"/>
    <w:rsid w:val="00085430"/>
    <w:rsid w:val="00085A96"/>
    <w:rsid w:val="00085E69"/>
    <w:rsid w:val="0008636E"/>
    <w:rsid w:val="000865AE"/>
    <w:rsid w:val="000865D4"/>
    <w:rsid w:val="000867C7"/>
    <w:rsid w:val="000869E2"/>
    <w:rsid w:val="00087141"/>
    <w:rsid w:val="0008791C"/>
    <w:rsid w:val="00087D7E"/>
    <w:rsid w:val="00087DDB"/>
    <w:rsid w:val="00087E2B"/>
    <w:rsid w:val="000903A5"/>
    <w:rsid w:val="0009081F"/>
    <w:rsid w:val="00090A23"/>
    <w:rsid w:val="00090C51"/>
    <w:rsid w:val="00091487"/>
    <w:rsid w:val="00091B56"/>
    <w:rsid w:val="00092C5F"/>
    <w:rsid w:val="000937B8"/>
    <w:rsid w:val="00093AFE"/>
    <w:rsid w:val="0009421F"/>
    <w:rsid w:val="00094445"/>
    <w:rsid w:val="000947A1"/>
    <w:rsid w:val="00095487"/>
    <w:rsid w:val="000954E6"/>
    <w:rsid w:val="00095726"/>
    <w:rsid w:val="00096D6A"/>
    <w:rsid w:val="00097B61"/>
    <w:rsid w:val="000A053D"/>
    <w:rsid w:val="000A0C48"/>
    <w:rsid w:val="000A197D"/>
    <w:rsid w:val="000A1D09"/>
    <w:rsid w:val="000A1D52"/>
    <w:rsid w:val="000A1DAF"/>
    <w:rsid w:val="000A1E82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1E96"/>
    <w:rsid w:val="000B2B2E"/>
    <w:rsid w:val="000B3C37"/>
    <w:rsid w:val="000B3EA5"/>
    <w:rsid w:val="000B41F3"/>
    <w:rsid w:val="000B48C3"/>
    <w:rsid w:val="000B4F5C"/>
    <w:rsid w:val="000B53C3"/>
    <w:rsid w:val="000B56C6"/>
    <w:rsid w:val="000B61C2"/>
    <w:rsid w:val="000B6253"/>
    <w:rsid w:val="000B7324"/>
    <w:rsid w:val="000C06FC"/>
    <w:rsid w:val="000C0767"/>
    <w:rsid w:val="000C12E5"/>
    <w:rsid w:val="000C1CD6"/>
    <w:rsid w:val="000C2030"/>
    <w:rsid w:val="000C2A16"/>
    <w:rsid w:val="000C394A"/>
    <w:rsid w:val="000C4CCD"/>
    <w:rsid w:val="000C507F"/>
    <w:rsid w:val="000C7155"/>
    <w:rsid w:val="000D05D6"/>
    <w:rsid w:val="000D1FFC"/>
    <w:rsid w:val="000D28D4"/>
    <w:rsid w:val="000D2C50"/>
    <w:rsid w:val="000D347D"/>
    <w:rsid w:val="000D6295"/>
    <w:rsid w:val="000D6A3B"/>
    <w:rsid w:val="000D6CDB"/>
    <w:rsid w:val="000D6CF7"/>
    <w:rsid w:val="000D6D04"/>
    <w:rsid w:val="000D6D22"/>
    <w:rsid w:val="000D6D9A"/>
    <w:rsid w:val="000D7070"/>
    <w:rsid w:val="000D70AA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5264"/>
    <w:rsid w:val="000E57CC"/>
    <w:rsid w:val="000E6D00"/>
    <w:rsid w:val="000E6D2F"/>
    <w:rsid w:val="000E706C"/>
    <w:rsid w:val="000E74A6"/>
    <w:rsid w:val="000E790C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186"/>
    <w:rsid w:val="000F54EE"/>
    <w:rsid w:val="000F587A"/>
    <w:rsid w:val="000F6A8A"/>
    <w:rsid w:val="000F6D78"/>
    <w:rsid w:val="000F7B33"/>
    <w:rsid w:val="00100B2F"/>
    <w:rsid w:val="00101C33"/>
    <w:rsid w:val="0010207F"/>
    <w:rsid w:val="00102691"/>
    <w:rsid w:val="00103341"/>
    <w:rsid w:val="00103B45"/>
    <w:rsid w:val="00105185"/>
    <w:rsid w:val="001053A3"/>
    <w:rsid w:val="00105DD2"/>
    <w:rsid w:val="0010680C"/>
    <w:rsid w:val="00107C46"/>
    <w:rsid w:val="00110231"/>
    <w:rsid w:val="00110340"/>
    <w:rsid w:val="001103EC"/>
    <w:rsid w:val="001105D0"/>
    <w:rsid w:val="00110DB8"/>
    <w:rsid w:val="00111457"/>
    <w:rsid w:val="00111957"/>
    <w:rsid w:val="00111E1D"/>
    <w:rsid w:val="00112B08"/>
    <w:rsid w:val="00114409"/>
    <w:rsid w:val="00114FC8"/>
    <w:rsid w:val="001165EF"/>
    <w:rsid w:val="001179C4"/>
    <w:rsid w:val="00117C3A"/>
    <w:rsid w:val="00117D0F"/>
    <w:rsid w:val="001207A8"/>
    <w:rsid w:val="001218E6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EED"/>
    <w:rsid w:val="00123F46"/>
    <w:rsid w:val="0012427E"/>
    <w:rsid w:val="00124639"/>
    <w:rsid w:val="0012472E"/>
    <w:rsid w:val="0012493A"/>
    <w:rsid w:val="00124DE2"/>
    <w:rsid w:val="001251F4"/>
    <w:rsid w:val="001254A3"/>
    <w:rsid w:val="001259DA"/>
    <w:rsid w:val="00125A84"/>
    <w:rsid w:val="0012732E"/>
    <w:rsid w:val="00127772"/>
    <w:rsid w:val="00127E5A"/>
    <w:rsid w:val="00130344"/>
    <w:rsid w:val="00130D57"/>
    <w:rsid w:val="00131E3A"/>
    <w:rsid w:val="00132030"/>
    <w:rsid w:val="0013226D"/>
    <w:rsid w:val="00132690"/>
    <w:rsid w:val="00132D5B"/>
    <w:rsid w:val="0013383E"/>
    <w:rsid w:val="00134265"/>
    <w:rsid w:val="00134529"/>
    <w:rsid w:val="0013479C"/>
    <w:rsid w:val="00134DB1"/>
    <w:rsid w:val="00135248"/>
    <w:rsid w:val="0013583C"/>
    <w:rsid w:val="0013681D"/>
    <w:rsid w:val="00137308"/>
    <w:rsid w:val="00140278"/>
    <w:rsid w:val="00141E35"/>
    <w:rsid w:val="0014253B"/>
    <w:rsid w:val="0014253C"/>
    <w:rsid w:val="00143804"/>
    <w:rsid w:val="001438A7"/>
    <w:rsid w:val="00143BB7"/>
    <w:rsid w:val="00144910"/>
    <w:rsid w:val="00145410"/>
    <w:rsid w:val="001455AF"/>
    <w:rsid w:val="001458E6"/>
    <w:rsid w:val="00145D9E"/>
    <w:rsid w:val="00146A8B"/>
    <w:rsid w:val="00146AED"/>
    <w:rsid w:val="0014708B"/>
    <w:rsid w:val="00147B85"/>
    <w:rsid w:val="0015122A"/>
    <w:rsid w:val="00151A8C"/>
    <w:rsid w:val="001524CE"/>
    <w:rsid w:val="001544A7"/>
    <w:rsid w:val="001549E4"/>
    <w:rsid w:val="00155654"/>
    <w:rsid w:val="00155A08"/>
    <w:rsid w:val="00155B3F"/>
    <w:rsid w:val="001563A0"/>
    <w:rsid w:val="001565EA"/>
    <w:rsid w:val="00156640"/>
    <w:rsid w:val="00160790"/>
    <w:rsid w:val="001612CA"/>
    <w:rsid w:val="00161687"/>
    <w:rsid w:val="001628E0"/>
    <w:rsid w:val="001641EB"/>
    <w:rsid w:val="00164802"/>
    <w:rsid w:val="00164818"/>
    <w:rsid w:val="00165092"/>
    <w:rsid w:val="00165C69"/>
    <w:rsid w:val="00166B15"/>
    <w:rsid w:val="00166B1D"/>
    <w:rsid w:val="00166C8C"/>
    <w:rsid w:val="0016709C"/>
    <w:rsid w:val="001677E8"/>
    <w:rsid w:val="00167ACC"/>
    <w:rsid w:val="00167BC5"/>
    <w:rsid w:val="00167E63"/>
    <w:rsid w:val="001703AA"/>
    <w:rsid w:val="00170797"/>
    <w:rsid w:val="0017087B"/>
    <w:rsid w:val="00170CB3"/>
    <w:rsid w:val="001719B9"/>
    <w:rsid w:val="001722CF"/>
    <w:rsid w:val="00172C5F"/>
    <w:rsid w:val="00173325"/>
    <w:rsid w:val="00173384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1A5"/>
    <w:rsid w:val="00185C63"/>
    <w:rsid w:val="00185D14"/>
    <w:rsid w:val="00186C59"/>
    <w:rsid w:val="001870D0"/>
    <w:rsid w:val="001904D1"/>
    <w:rsid w:val="0019053F"/>
    <w:rsid w:val="00190574"/>
    <w:rsid w:val="001908B0"/>
    <w:rsid w:val="00190F37"/>
    <w:rsid w:val="00191010"/>
    <w:rsid w:val="001914CA"/>
    <w:rsid w:val="001915AC"/>
    <w:rsid w:val="001918E3"/>
    <w:rsid w:val="00192E0D"/>
    <w:rsid w:val="0019402F"/>
    <w:rsid w:val="0019458F"/>
    <w:rsid w:val="00194D88"/>
    <w:rsid w:val="00195516"/>
    <w:rsid w:val="00195902"/>
    <w:rsid w:val="00195F51"/>
    <w:rsid w:val="00196860"/>
    <w:rsid w:val="00196DC5"/>
    <w:rsid w:val="00197ECC"/>
    <w:rsid w:val="001A12CD"/>
    <w:rsid w:val="001A1B57"/>
    <w:rsid w:val="001A1DE9"/>
    <w:rsid w:val="001A1FDD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675D"/>
    <w:rsid w:val="001A7CE6"/>
    <w:rsid w:val="001A7E03"/>
    <w:rsid w:val="001B0A13"/>
    <w:rsid w:val="001B0E80"/>
    <w:rsid w:val="001B23F8"/>
    <w:rsid w:val="001B27C0"/>
    <w:rsid w:val="001B28B8"/>
    <w:rsid w:val="001B34A1"/>
    <w:rsid w:val="001B42F0"/>
    <w:rsid w:val="001B44CA"/>
    <w:rsid w:val="001B4C77"/>
    <w:rsid w:val="001B518D"/>
    <w:rsid w:val="001B5A4A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F8"/>
    <w:rsid w:val="001C1E54"/>
    <w:rsid w:val="001C2265"/>
    <w:rsid w:val="001C2275"/>
    <w:rsid w:val="001C2455"/>
    <w:rsid w:val="001C2835"/>
    <w:rsid w:val="001C28FF"/>
    <w:rsid w:val="001C43B4"/>
    <w:rsid w:val="001C5069"/>
    <w:rsid w:val="001C568D"/>
    <w:rsid w:val="001C6B3C"/>
    <w:rsid w:val="001C6D88"/>
    <w:rsid w:val="001C701C"/>
    <w:rsid w:val="001C7D55"/>
    <w:rsid w:val="001D0BA5"/>
    <w:rsid w:val="001D1E82"/>
    <w:rsid w:val="001D226A"/>
    <w:rsid w:val="001D2631"/>
    <w:rsid w:val="001D2978"/>
    <w:rsid w:val="001D351A"/>
    <w:rsid w:val="001D3CE8"/>
    <w:rsid w:val="001D4337"/>
    <w:rsid w:val="001D4354"/>
    <w:rsid w:val="001D4C5D"/>
    <w:rsid w:val="001D54F1"/>
    <w:rsid w:val="001D57DD"/>
    <w:rsid w:val="001D5F3E"/>
    <w:rsid w:val="001D621B"/>
    <w:rsid w:val="001D6465"/>
    <w:rsid w:val="001E023E"/>
    <w:rsid w:val="001E045A"/>
    <w:rsid w:val="001E06CB"/>
    <w:rsid w:val="001E075D"/>
    <w:rsid w:val="001E0B6B"/>
    <w:rsid w:val="001E0C05"/>
    <w:rsid w:val="001E147D"/>
    <w:rsid w:val="001E16EB"/>
    <w:rsid w:val="001E4C4D"/>
    <w:rsid w:val="001E59CD"/>
    <w:rsid w:val="001E6FB8"/>
    <w:rsid w:val="001E6FC1"/>
    <w:rsid w:val="001E6FC9"/>
    <w:rsid w:val="001E72D9"/>
    <w:rsid w:val="001F05AE"/>
    <w:rsid w:val="001F0961"/>
    <w:rsid w:val="001F134B"/>
    <w:rsid w:val="001F19C5"/>
    <w:rsid w:val="001F1B81"/>
    <w:rsid w:val="001F1F6A"/>
    <w:rsid w:val="001F2A86"/>
    <w:rsid w:val="001F3713"/>
    <w:rsid w:val="001F3A77"/>
    <w:rsid w:val="001F4124"/>
    <w:rsid w:val="001F4491"/>
    <w:rsid w:val="001F4620"/>
    <w:rsid w:val="001F53F7"/>
    <w:rsid w:val="001F5B85"/>
    <w:rsid w:val="001F5C35"/>
    <w:rsid w:val="001F736F"/>
    <w:rsid w:val="001F747F"/>
    <w:rsid w:val="001F75A1"/>
    <w:rsid w:val="001F7BE5"/>
    <w:rsid w:val="002000E2"/>
    <w:rsid w:val="0020016C"/>
    <w:rsid w:val="002001DC"/>
    <w:rsid w:val="0020021B"/>
    <w:rsid w:val="00200397"/>
    <w:rsid w:val="002003C9"/>
    <w:rsid w:val="002005AD"/>
    <w:rsid w:val="002006AC"/>
    <w:rsid w:val="00200BC2"/>
    <w:rsid w:val="00200D77"/>
    <w:rsid w:val="002011D1"/>
    <w:rsid w:val="002011D9"/>
    <w:rsid w:val="0020153B"/>
    <w:rsid w:val="002018DA"/>
    <w:rsid w:val="00201C3F"/>
    <w:rsid w:val="00201CE5"/>
    <w:rsid w:val="00201DF6"/>
    <w:rsid w:val="00202277"/>
    <w:rsid w:val="002026CB"/>
    <w:rsid w:val="00202B4D"/>
    <w:rsid w:val="00202CB1"/>
    <w:rsid w:val="0020335A"/>
    <w:rsid w:val="00203403"/>
    <w:rsid w:val="00205E87"/>
    <w:rsid w:val="00206156"/>
    <w:rsid w:val="00206261"/>
    <w:rsid w:val="002064E8"/>
    <w:rsid w:val="002068C9"/>
    <w:rsid w:val="00210E2F"/>
    <w:rsid w:val="00212073"/>
    <w:rsid w:val="00212280"/>
    <w:rsid w:val="002123BD"/>
    <w:rsid w:val="00212BAC"/>
    <w:rsid w:val="00212FF0"/>
    <w:rsid w:val="00213BA3"/>
    <w:rsid w:val="00213FA5"/>
    <w:rsid w:val="0021422A"/>
    <w:rsid w:val="002146CA"/>
    <w:rsid w:val="00215525"/>
    <w:rsid w:val="00215939"/>
    <w:rsid w:val="00215AA9"/>
    <w:rsid w:val="00216474"/>
    <w:rsid w:val="00216AC1"/>
    <w:rsid w:val="00217214"/>
    <w:rsid w:val="0021737C"/>
    <w:rsid w:val="00217A42"/>
    <w:rsid w:val="00217E44"/>
    <w:rsid w:val="00220654"/>
    <w:rsid w:val="00221930"/>
    <w:rsid w:val="00222AB5"/>
    <w:rsid w:val="00222D3E"/>
    <w:rsid w:val="002231A5"/>
    <w:rsid w:val="00223815"/>
    <w:rsid w:val="0022395D"/>
    <w:rsid w:val="00223C0C"/>
    <w:rsid w:val="002262CF"/>
    <w:rsid w:val="0022759C"/>
    <w:rsid w:val="00227D95"/>
    <w:rsid w:val="0023073C"/>
    <w:rsid w:val="00230B9D"/>
    <w:rsid w:val="00230F4A"/>
    <w:rsid w:val="0023175F"/>
    <w:rsid w:val="00231DBC"/>
    <w:rsid w:val="0023207A"/>
    <w:rsid w:val="00234088"/>
    <w:rsid w:val="0023467E"/>
    <w:rsid w:val="00234B46"/>
    <w:rsid w:val="00236158"/>
    <w:rsid w:val="002361C6"/>
    <w:rsid w:val="00236AA3"/>
    <w:rsid w:val="00236DCA"/>
    <w:rsid w:val="002373D8"/>
    <w:rsid w:val="002403B2"/>
    <w:rsid w:val="00240637"/>
    <w:rsid w:val="00240F8F"/>
    <w:rsid w:val="0024109C"/>
    <w:rsid w:val="002415F7"/>
    <w:rsid w:val="00241C93"/>
    <w:rsid w:val="0024295B"/>
    <w:rsid w:val="0024328D"/>
    <w:rsid w:val="00243C23"/>
    <w:rsid w:val="00245D0E"/>
    <w:rsid w:val="002468D6"/>
    <w:rsid w:val="002479CF"/>
    <w:rsid w:val="0025085C"/>
    <w:rsid w:val="00250AFB"/>
    <w:rsid w:val="0025116A"/>
    <w:rsid w:val="002512E1"/>
    <w:rsid w:val="0025201A"/>
    <w:rsid w:val="00252ACF"/>
    <w:rsid w:val="00252B1B"/>
    <w:rsid w:val="00252C1D"/>
    <w:rsid w:val="002542D8"/>
    <w:rsid w:val="002550D5"/>
    <w:rsid w:val="002557AE"/>
    <w:rsid w:val="00256311"/>
    <w:rsid w:val="002564C5"/>
    <w:rsid w:val="002566AB"/>
    <w:rsid w:val="0025721A"/>
    <w:rsid w:val="0025782B"/>
    <w:rsid w:val="00260190"/>
    <w:rsid w:val="002607E2"/>
    <w:rsid w:val="00260B41"/>
    <w:rsid w:val="00260D84"/>
    <w:rsid w:val="002614A2"/>
    <w:rsid w:val="002629B0"/>
    <w:rsid w:val="00262AAA"/>
    <w:rsid w:val="00262EE0"/>
    <w:rsid w:val="002633E3"/>
    <w:rsid w:val="0026341A"/>
    <w:rsid w:val="00263DAF"/>
    <w:rsid w:val="002641A9"/>
    <w:rsid w:val="002644FD"/>
    <w:rsid w:val="002654A3"/>
    <w:rsid w:val="00265D38"/>
    <w:rsid w:val="002662B1"/>
    <w:rsid w:val="002669B5"/>
    <w:rsid w:val="00267A70"/>
    <w:rsid w:val="002702E9"/>
    <w:rsid w:val="0027032D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62B"/>
    <w:rsid w:val="002747D0"/>
    <w:rsid w:val="0027496E"/>
    <w:rsid w:val="00275017"/>
    <w:rsid w:val="00275E15"/>
    <w:rsid w:val="00276169"/>
    <w:rsid w:val="00276253"/>
    <w:rsid w:val="00276BAF"/>
    <w:rsid w:val="00276C20"/>
    <w:rsid w:val="00277AD7"/>
    <w:rsid w:val="00277B29"/>
    <w:rsid w:val="00277BBA"/>
    <w:rsid w:val="00277FE0"/>
    <w:rsid w:val="0028050F"/>
    <w:rsid w:val="00280C48"/>
    <w:rsid w:val="00280D30"/>
    <w:rsid w:val="00281674"/>
    <w:rsid w:val="00281A91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547"/>
    <w:rsid w:val="00290712"/>
    <w:rsid w:val="002907B8"/>
    <w:rsid w:val="00290A3A"/>
    <w:rsid w:val="00290F58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D44"/>
    <w:rsid w:val="0029530D"/>
    <w:rsid w:val="00296041"/>
    <w:rsid w:val="002963BB"/>
    <w:rsid w:val="002968FF"/>
    <w:rsid w:val="002974EB"/>
    <w:rsid w:val="00297E87"/>
    <w:rsid w:val="00297F10"/>
    <w:rsid w:val="002A010E"/>
    <w:rsid w:val="002A0409"/>
    <w:rsid w:val="002A0767"/>
    <w:rsid w:val="002A1803"/>
    <w:rsid w:val="002A2142"/>
    <w:rsid w:val="002A35D8"/>
    <w:rsid w:val="002A375C"/>
    <w:rsid w:val="002A3E83"/>
    <w:rsid w:val="002A4043"/>
    <w:rsid w:val="002A4508"/>
    <w:rsid w:val="002A57C1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1D33"/>
    <w:rsid w:val="002B45EC"/>
    <w:rsid w:val="002B4A43"/>
    <w:rsid w:val="002B4AD6"/>
    <w:rsid w:val="002B51FB"/>
    <w:rsid w:val="002B5ADF"/>
    <w:rsid w:val="002B6866"/>
    <w:rsid w:val="002B6BFC"/>
    <w:rsid w:val="002B6ECA"/>
    <w:rsid w:val="002B7448"/>
    <w:rsid w:val="002B7898"/>
    <w:rsid w:val="002B794A"/>
    <w:rsid w:val="002B7A1A"/>
    <w:rsid w:val="002B7A3D"/>
    <w:rsid w:val="002B7A7D"/>
    <w:rsid w:val="002C0C58"/>
    <w:rsid w:val="002C0F72"/>
    <w:rsid w:val="002C1213"/>
    <w:rsid w:val="002C153C"/>
    <w:rsid w:val="002C1572"/>
    <w:rsid w:val="002C1A0E"/>
    <w:rsid w:val="002C2552"/>
    <w:rsid w:val="002C2FC9"/>
    <w:rsid w:val="002C3002"/>
    <w:rsid w:val="002C37F4"/>
    <w:rsid w:val="002C3A25"/>
    <w:rsid w:val="002C3B59"/>
    <w:rsid w:val="002C3C17"/>
    <w:rsid w:val="002C4486"/>
    <w:rsid w:val="002C44EA"/>
    <w:rsid w:val="002C4BF6"/>
    <w:rsid w:val="002C4F5A"/>
    <w:rsid w:val="002C62E8"/>
    <w:rsid w:val="002C63AC"/>
    <w:rsid w:val="002C671F"/>
    <w:rsid w:val="002C6BC5"/>
    <w:rsid w:val="002C6EFE"/>
    <w:rsid w:val="002C6F79"/>
    <w:rsid w:val="002C78EF"/>
    <w:rsid w:val="002C7CB1"/>
    <w:rsid w:val="002C7E8E"/>
    <w:rsid w:val="002C7F6D"/>
    <w:rsid w:val="002D06ED"/>
    <w:rsid w:val="002D0C98"/>
    <w:rsid w:val="002D0D86"/>
    <w:rsid w:val="002D1B20"/>
    <w:rsid w:val="002D37D2"/>
    <w:rsid w:val="002D3AF8"/>
    <w:rsid w:val="002D3E36"/>
    <w:rsid w:val="002D3E5A"/>
    <w:rsid w:val="002D3F7F"/>
    <w:rsid w:val="002D4390"/>
    <w:rsid w:val="002D462B"/>
    <w:rsid w:val="002D47CD"/>
    <w:rsid w:val="002D4CE3"/>
    <w:rsid w:val="002D50D6"/>
    <w:rsid w:val="002D5255"/>
    <w:rsid w:val="002D53AE"/>
    <w:rsid w:val="002D5523"/>
    <w:rsid w:val="002D553D"/>
    <w:rsid w:val="002D59C1"/>
    <w:rsid w:val="002D5AD6"/>
    <w:rsid w:val="002D60ED"/>
    <w:rsid w:val="002D713D"/>
    <w:rsid w:val="002D77D7"/>
    <w:rsid w:val="002E00DA"/>
    <w:rsid w:val="002E035C"/>
    <w:rsid w:val="002E08E4"/>
    <w:rsid w:val="002E1439"/>
    <w:rsid w:val="002E18AD"/>
    <w:rsid w:val="002E21F8"/>
    <w:rsid w:val="002E2B8C"/>
    <w:rsid w:val="002E31E1"/>
    <w:rsid w:val="002E38A7"/>
    <w:rsid w:val="002E3F9E"/>
    <w:rsid w:val="002E4E82"/>
    <w:rsid w:val="002E4F69"/>
    <w:rsid w:val="002E571C"/>
    <w:rsid w:val="002E7896"/>
    <w:rsid w:val="002F1B5C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414"/>
    <w:rsid w:val="00300862"/>
    <w:rsid w:val="00300A7A"/>
    <w:rsid w:val="0030102F"/>
    <w:rsid w:val="00301490"/>
    <w:rsid w:val="0030196E"/>
    <w:rsid w:val="00302159"/>
    <w:rsid w:val="00303922"/>
    <w:rsid w:val="00303946"/>
    <w:rsid w:val="003045A2"/>
    <w:rsid w:val="0030465E"/>
    <w:rsid w:val="00305492"/>
    <w:rsid w:val="00305BE8"/>
    <w:rsid w:val="003067A5"/>
    <w:rsid w:val="0030753E"/>
    <w:rsid w:val="00307A5C"/>
    <w:rsid w:val="00307EA6"/>
    <w:rsid w:val="00307FF3"/>
    <w:rsid w:val="0031008E"/>
    <w:rsid w:val="0031116C"/>
    <w:rsid w:val="00311DA7"/>
    <w:rsid w:val="003124BE"/>
    <w:rsid w:val="00312562"/>
    <w:rsid w:val="003125A7"/>
    <w:rsid w:val="00313A02"/>
    <w:rsid w:val="00313B66"/>
    <w:rsid w:val="00313B8B"/>
    <w:rsid w:val="003141BE"/>
    <w:rsid w:val="003147FB"/>
    <w:rsid w:val="00314E31"/>
    <w:rsid w:val="00315029"/>
    <w:rsid w:val="003161CA"/>
    <w:rsid w:val="00316426"/>
    <w:rsid w:val="0031654D"/>
    <w:rsid w:val="0031675D"/>
    <w:rsid w:val="00316ADB"/>
    <w:rsid w:val="00316F86"/>
    <w:rsid w:val="0031723B"/>
    <w:rsid w:val="003172EE"/>
    <w:rsid w:val="003174D2"/>
    <w:rsid w:val="003200BE"/>
    <w:rsid w:val="0032060E"/>
    <w:rsid w:val="00320E95"/>
    <w:rsid w:val="003215D0"/>
    <w:rsid w:val="00321A68"/>
    <w:rsid w:val="00321DE1"/>
    <w:rsid w:val="00322174"/>
    <w:rsid w:val="00323525"/>
    <w:rsid w:val="00325001"/>
    <w:rsid w:val="003255F3"/>
    <w:rsid w:val="00326C71"/>
    <w:rsid w:val="003277C3"/>
    <w:rsid w:val="00327BF6"/>
    <w:rsid w:val="003307ED"/>
    <w:rsid w:val="0033157D"/>
    <w:rsid w:val="00331CA8"/>
    <w:rsid w:val="00332E49"/>
    <w:rsid w:val="00333498"/>
    <w:rsid w:val="00333D8C"/>
    <w:rsid w:val="00334541"/>
    <w:rsid w:val="003346DB"/>
    <w:rsid w:val="00334983"/>
    <w:rsid w:val="00334D20"/>
    <w:rsid w:val="00335807"/>
    <w:rsid w:val="0034057A"/>
    <w:rsid w:val="00340B63"/>
    <w:rsid w:val="00340EAD"/>
    <w:rsid w:val="00341D65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2B6"/>
    <w:rsid w:val="00352487"/>
    <w:rsid w:val="00352E2D"/>
    <w:rsid w:val="003531DB"/>
    <w:rsid w:val="0035377B"/>
    <w:rsid w:val="0035402F"/>
    <w:rsid w:val="003540CB"/>
    <w:rsid w:val="0035694A"/>
    <w:rsid w:val="00357149"/>
    <w:rsid w:val="00357447"/>
    <w:rsid w:val="003574DB"/>
    <w:rsid w:val="0036054F"/>
    <w:rsid w:val="0036307D"/>
    <w:rsid w:val="00363964"/>
    <w:rsid w:val="00364125"/>
    <w:rsid w:val="00364279"/>
    <w:rsid w:val="0036470E"/>
    <w:rsid w:val="00364DCA"/>
    <w:rsid w:val="00364E24"/>
    <w:rsid w:val="00365EDE"/>
    <w:rsid w:val="00366121"/>
    <w:rsid w:val="00366601"/>
    <w:rsid w:val="0036669B"/>
    <w:rsid w:val="00367845"/>
    <w:rsid w:val="003678B4"/>
    <w:rsid w:val="00367A6A"/>
    <w:rsid w:val="0037123F"/>
    <w:rsid w:val="003724F3"/>
    <w:rsid w:val="0037258A"/>
    <w:rsid w:val="00373BB9"/>
    <w:rsid w:val="00373E05"/>
    <w:rsid w:val="0037431B"/>
    <w:rsid w:val="00374F4E"/>
    <w:rsid w:val="0037579E"/>
    <w:rsid w:val="00375F06"/>
    <w:rsid w:val="003769D1"/>
    <w:rsid w:val="00376A8A"/>
    <w:rsid w:val="0037741D"/>
    <w:rsid w:val="0038043A"/>
    <w:rsid w:val="00380660"/>
    <w:rsid w:val="00380898"/>
    <w:rsid w:val="003809F9"/>
    <w:rsid w:val="003810EC"/>
    <w:rsid w:val="003816BB"/>
    <w:rsid w:val="0038178F"/>
    <w:rsid w:val="00381837"/>
    <w:rsid w:val="0038261D"/>
    <w:rsid w:val="00384362"/>
    <w:rsid w:val="0038489F"/>
    <w:rsid w:val="00385833"/>
    <w:rsid w:val="00385D68"/>
    <w:rsid w:val="00385F1E"/>
    <w:rsid w:val="00386177"/>
    <w:rsid w:val="00386673"/>
    <w:rsid w:val="00386818"/>
    <w:rsid w:val="00387A75"/>
    <w:rsid w:val="003900C1"/>
    <w:rsid w:val="0039082E"/>
    <w:rsid w:val="00390A64"/>
    <w:rsid w:val="00390BB3"/>
    <w:rsid w:val="00390CB5"/>
    <w:rsid w:val="003913A1"/>
    <w:rsid w:val="00391A74"/>
    <w:rsid w:val="0039253B"/>
    <w:rsid w:val="003926F5"/>
    <w:rsid w:val="003929CF"/>
    <w:rsid w:val="003937CE"/>
    <w:rsid w:val="0039462A"/>
    <w:rsid w:val="00394FB1"/>
    <w:rsid w:val="0039559D"/>
    <w:rsid w:val="00395FD6"/>
    <w:rsid w:val="003966F7"/>
    <w:rsid w:val="00396718"/>
    <w:rsid w:val="00397133"/>
    <w:rsid w:val="0039723C"/>
    <w:rsid w:val="0039729F"/>
    <w:rsid w:val="00397BA9"/>
    <w:rsid w:val="003A0023"/>
    <w:rsid w:val="003A0121"/>
    <w:rsid w:val="003A0487"/>
    <w:rsid w:val="003A1696"/>
    <w:rsid w:val="003A1CE2"/>
    <w:rsid w:val="003A1F6C"/>
    <w:rsid w:val="003A2609"/>
    <w:rsid w:val="003A2C68"/>
    <w:rsid w:val="003A376D"/>
    <w:rsid w:val="003A3933"/>
    <w:rsid w:val="003A3E80"/>
    <w:rsid w:val="003A4366"/>
    <w:rsid w:val="003A4F20"/>
    <w:rsid w:val="003A525F"/>
    <w:rsid w:val="003A58EA"/>
    <w:rsid w:val="003A5E0C"/>
    <w:rsid w:val="003A6C99"/>
    <w:rsid w:val="003A6E24"/>
    <w:rsid w:val="003A6E9E"/>
    <w:rsid w:val="003A6FF4"/>
    <w:rsid w:val="003A70B4"/>
    <w:rsid w:val="003A7417"/>
    <w:rsid w:val="003A7445"/>
    <w:rsid w:val="003A7505"/>
    <w:rsid w:val="003B0192"/>
    <w:rsid w:val="003B1630"/>
    <w:rsid w:val="003B1FE9"/>
    <w:rsid w:val="003B24F4"/>
    <w:rsid w:val="003B28FA"/>
    <w:rsid w:val="003B2F9B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7D6"/>
    <w:rsid w:val="003C6209"/>
    <w:rsid w:val="003C6A01"/>
    <w:rsid w:val="003C7299"/>
    <w:rsid w:val="003C7AB4"/>
    <w:rsid w:val="003C7CCF"/>
    <w:rsid w:val="003D03CE"/>
    <w:rsid w:val="003D1D7B"/>
    <w:rsid w:val="003D2015"/>
    <w:rsid w:val="003D21FA"/>
    <w:rsid w:val="003D220C"/>
    <w:rsid w:val="003D2847"/>
    <w:rsid w:val="003D2F13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D70"/>
    <w:rsid w:val="003E099C"/>
    <w:rsid w:val="003E0F04"/>
    <w:rsid w:val="003E1583"/>
    <w:rsid w:val="003E1B8A"/>
    <w:rsid w:val="003E2F4F"/>
    <w:rsid w:val="003E3173"/>
    <w:rsid w:val="003E3559"/>
    <w:rsid w:val="003E4130"/>
    <w:rsid w:val="003E42F9"/>
    <w:rsid w:val="003E4688"/>
    <w:rsid w:val="003E46A8"/>
    <w:rsid w:val="003E4A52"/>
    <w:rsid w:val="003E4E2A"/>
    <w:rsid w:val="003E50EB"/>
    <w:rsid w:val="003E55C2"/>
    <w:rsid w:val="003E6CDF"/>
    <w:rsid w:val="003E7ACF"/>
    <w:rsid w:val="003E7C76"/>
    <w:rsid w:val="003F06DC"/>
    <w:rsid w:val="003F1FCE"/>
    <w:rsid w:val="003F2162"/>
    <w:rsid w:val="003F24AE"/>
    <w:rsid w:val="003F268E"/>
    <w:rsid w:val="003F304B"/>
    <w:rsid w:val="003F37CB"/>
    <w:rsid w:val="003F4ABB"/>
    <w:rsid w:val="003F4D0D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B39"/>
    <w:rsid w:val="00402D9C"/>
    <w:rsid w:val="004038A7"/>
    <w:rsid w:val="004040AD"/>
    <w:rsid w:val="004041A3"/>
    <w:rsid w:val="0040504E"/>
    <w:rsid w:val="004053B2"/>
    <w:rsid w:val="00405C8C"/>
    <w:rsid w:val="00405CD1"/>
    <w:rsid w:val="0040621C"/>
    <w:rsid w:val="0040642F"/>
    <w:rsid w:val="00406685"/>
    <w:rsid w:val="004075C7"/>
    <w:rsid w:val="0040776F"/>
    <w:rsid w:val="004077A4"/>
    <w:rsid w:val="004079CF"/>
    <w:rsid w:val="00407AA1"/>
    <w:rsid w:val="00407B2E"/>
    <w:rsid w:val="00407E18"/>
    <w:rsid w:val="00410C34"/>
    <w:rsid w:val="00411514"/>
    <w:rsid w:val="00412308"/>
    <w:rsid w:val="00413056"/>
    <w:rsid w:val="0041339A"/>
    <w:rsid w:val="00413658"/>
    <w:rsid w:val="00413756"/>
    <w:rsid w:val="0041377A"/>
    <w:rsid w:val="00414283"/>
    <w:rsid w:val="00414A87"/>
    <w:rsid w:val="00414BA9"/>
    <w:rsid w:val="004150F4"/>
    <w:rsid w:val="004151A5"/>
    <w:rsid w:val="0041544E"/>
    <w:rsid w:val="00417076"/>
    <w:rsid w:val="0041762C"/>
    <w:rsid w:val="00417973"/>
    <w:rsid w:val="004221C8"/>
    <w:rsid w:val="004222A1"/>
    <w:rsid w:val="00422904"/>
    <w:rsid w:val="00422DEB"/>
    <w:rsid w:val="004231BC"/>
    <w:rsid w:val="00423A71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ED"/>
    <w:rsid w:val="00431800"/>
    <w:rsid w:val="00431D4F"/>
    <w:rsid w:val="0043268A"/>
    <w:rsid w:val="00432C9A"/>
    <w:rsid w:val="00432FE5"/>
    <w:rsid w:val="00433806"/>
    <w:rsid w:val="004341E9"/>
    <w:rsid w:val="004344D4"/>
    <w:rsid w:val="0043453B"/>
    <w:rsid w:val="00434B36"/>
    <w:rsid w:val="0043516E"/>
    <w:rsid w:val="004352F9"/>
    <w:rsid w:val="00435642"/>
    <w:rsid w:val="00435A41"/>
    <w:rsid w:val="00436260"/>
    <w:rsid w:val="00437063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9C7"/>
    <w:rsid w:val="00443A17"/>
    <w:rsid w:val="00443B92"/>
    <w:rsid w:val="0044475F"/>
    <w:rsid w:val="0044494B"/>
    <w:rsid w:val="00444989"/>
    <w:rsid w:val="00444A08"/>
    <w:rsid w:val="004460FF"/>
    <w:rsid w:val="00446BB4"/>
    <w:rsid w:val="00447C58"/>
    <w:rsid w:val="0045044E"/>
    <w:rsid w:val="004507D0"/>
    <w:rsid w:val="00450A66"/>
    <w:rsid w:val="00450F41"/>
    <w:rsid w:val="004515B1"/>
    <w:rsid w:val="00452C2E"/>
    <w:rsid w:val="00453D31"/>
    <w:rsid w:val="00453DAE"/>
    <w:rsid w:val="00453F36"/>
    <w:rsid w:val="0045458C"/>
    <w:rsid w:val="00455638"/>
    <w:rsid w:val="00455A43"/>
    <w:rsid w:val="00455BBF"/>
    <w:rsid w:val="0045616C"/>
    <w:rsid w:val="00456254"/>
    <w:rsid w:val="0045658D"/>
    <w:rsid w:val="0045747F"/>
    <w:rsid w:val="004574BF"/>
    <w:rsid w:val="0045798B"/>
    <w:rsid w:val="00460317"/>
    <w:rsid w:val="00460765"/>
    <w:rsid w:val="00460915"/>
    <w:rsid w:val="0046136F"/>
    <w:rsid w:val="00461E94"/>
    <w:rsid w:val="0046242F"/>
    <w:rsid w:val="004626CC"/>
    <w:rsid w:val="004632D8"/>
    <w:rsid w:val="0046360A"/>
    <w:rsid w:val="004644BA"/>
    <w:rsid w:val="0046467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0BD9"/>
    <w:rsid w:val="00470FD6"/>
    <w:rsid w:val="00471DC2"/>
    <w:rsid w:val="0047254A"/>
    <w:rsid w:val="00472920"/>
    <w:rsid w:val="00472EE6"/>
    <w:rsid w:val="00473353"/>
    <w:rsid w:val="004735A1"/>
    <w:rsid w:val="004738EA"/>
    <w:rsid w:val="00473C28"/>
    <w:rsid w:val="00475E55"/>
    <w:rsid w:val="00475F0D"/>
    <w:rsid w:val="004760FC"/>
    <w:rsid w:val="004762B9"/>
    <w:rsid w:val="0047680A"/>
    <w:rsid w:val="00476A21"/>
    <w:rsid w:val="00476C90"/>
    <w:rsid w:val="00476D5B"/>
    <w:rsid w:val="0047749E"/>
    <w:rsid w:val="00477B0C"/>
    <w:rsid w:val="00477BE3"/>
    <w:rsid w:val="00477CA1"/>
    <w:rsid w:val="0048037A"/>
    <w:rsid w:val="004807B4"/>
    <w:rsid w:val="00480F29"/>
    <w:rsid w:val="004816CE"/>
    <w:rsid w:val="00481B4B"/>
    <w:rsid w:val="00481F67"/>
    <w:rsid w:val="00482128"/>
    <w:rsid w:val="004827F7"/>
    <w:rsid w:val="004835F7"/>
    <w:rsid w:val="00483EC8"/>
    <w:rsid w:val="00485252"/>
    <w:rsid w:val="00485A54"/>
    <w:rsid w:val="00486D3F"/>
    <w:rsid w:val="00487947"/>
    <w:rsid w:val="00490839"/>
    <w:rsid w:val="004909F4"/>
    <w:rsid w:val="00490CDC"/>
    <w:rsid w:val="00490E2B"/>
    <w:rsid w:val="00490F7D"/>
    <w:rsid w:val="00491334"/>
    <w:rsid w:val="00491461"/>
    <w:rsid w:val="004927AB"/>
    <w:rsid w:val="00492A9B"/>
    <w:rsid w:val="00493400"/>
    <w:rsid w:val="004935AE"/>
    <w:rsid w:val="0049375D"/>
    <w:rsid w:val="00493766"/>
    <w:rsid w:val="00494B7D"/>
    <w:rsid w:val="00495996"/>
    <w:rsid w:val="00495C1E"/>
    <w:rsid w:val="004976A4"/>
    <w:rsid w:val="004A0782"/>
    <w:rsid w:val="004A0BDD"/>
    <w:rsid w:val="004A0C20"/>
    <w:rsid w:val="004A0ECB"/>
    <w:rsid w:val="004A188F"/>
    <w:rsid w:val="004A20A6"/>
    <w:rsid w:val="004A2EEA"/>
    <w:rsid w:val="004A3843"/>
    <w:rsid w:val="004A3A00"/>
    <w:rsid w:val="004A3A02"/>
    <w:rsid w:val="004A413A"/>
    <w:rsid w:val="004A4E16"/>
    <w:rsid w:val="004A5DF2"/>
    <w:rsid w:val="004B051C"/>
    <w:rsid w:val="004B11F8"/>
    <w:rsid w:val="004B1952"/>
    <w:rsid w:val="004B2571"/>
    <w:rsid w:val="004B2E1A"/>
    <w:rsid w:val="004B34D3"/>
    <w:rsid w:val="004B3711"/>
    <w:rsid w:val="004B396B"/>
    <w:rsid w:val="004B3EBD"/>
    <w:rsid w:val="004B46C4"/>
    <w:rsid w:val="004B4AE7"/>
    <w:rsid w:val="004B68A0"/>
    <w:rsid w:val="004B6E32"/>
    <w:rsid w:val="004B738F"/>
    <w:rsid w:val="004C005F"/>
    <w:rsid w:val="004C07D4"/>
    <w:rsid w:val="004C1202"/>
    <w:rsid w:val="004C1588"/>
    <w:rsid w:val="004C172D"/>
    <w:rsid w:val="004C1A0A"/>
    <w:rsid w:val="004C23B2"/>
    <w:rsid w:val="004C271E"/>
    <w:rsid w:val="004C283C"/>
    <w:rsid w:val="004C2B21"/>
    <w:rsid w:val="004C3234"/>
    <w:rsid w:val="004C33BF"/>
    <w:rsid w:val="004C34D8"/>
    <w:rsid w:val="004C56D1"/>
    <w:rsid w:val="004C603C"/>
    <w:rsid w:val="004C65BE"/>
    <w:rsid w:val="004C671A"/>
    <w:rsid w:val="004D0155"/>
    <w:rsid w:val="004D0231"/>
    <w:rsid w:val="004D0B7A"/>
    <w:rsid w:val="004D161A"/>
    <w:rsid w:val="004D19BC"/>
    <w:rsid w:val="004D1E6A"/>
    <w:rsid w:val="004D21BC"/>
    <w:rsid w:val="004D29C2"/>
    <w:rsid w:val="004D2BCA"/>
    <w:rsid w:val="004D3216"/>
    <w:rsid w:val="004D411C"/>
    <w:rsid w:val="004D4315"/>
    <w:rsid w:val="004D47F3"/>
    <w:rsid w:val="004D5155"/>
    <w:rsid w:val="004D51F1"/>
    <w:rsid w:val="004D5DD6"/>
    <w:rsid w:val="004D6097"/>
    <w:rsid w:val="004D7C5C"/>
    <w:rsid w:val="004E089C"/>
    <w:rsid w:val="004E1215"/>
    <w:rsid w:val="004E1C04"/>
    <w:rsid w:val="004E1F45"/>
    <w:rsid w:val="004E306C"/>
    <w:rsid w:val="004E3354"/>
    <w:rsid w:val="004E3714"/>
    <w:rsid w:val="004E4D34"/>
    <w:rsid w:val="004E4F3A"/>
    <w:rsid w:val="004E5F80"/>
    <w:rsid w:val="004E6B87"/>
    <w:rsid w:val="004E7360"/>
    <w:rsid w:val="004E73B5"/>
    <w:rsid w:val="004F173C"/>
    <w:rsid w:val="004F1BAC"/>
    <w:rsid w:val="004F1DF6"/>
    <w:rsid w:val="004F218A"/>
    <w:rsid w:val="004F2FA5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500634"/>
    <w:rsid w:val="005007FC"/>
    <w:rsid w:val="00500EE7"/>
    <w:rsid w:val="0050118A"/>
    <w:rsid w:val="0050151D"/>
    <w:rsid w:val="005024E0"/>
    <w:rsid w:val="005026FA"/>
    <w:rsid w:val="00502994"/>
    <w:rsid w:val="00503777"/>
    <w:rsid w:val="00503E37"/>
    <w:rsid w:val="0050460C"/>
    <w:rsid w:val="00504854"/>
    <w:rsid w:val="00504A1D"/>
    <w:rsid w:val="00504BF7"/>
    <w:rsid w:val="005051E8"/>
    <w:rsid w:val="005057D4"/>
    <w:rsid w:val="00505C3A"/>
    <w:rsid w:val="00506673"/>
    <w:rsid w:val="00507AA6"/>
    <w:rsid w:val="0051017F"/>
    <w:rsid w:val="00510A9C"/>
    <w:rsid w:val="00510F1D"/>
    <w:rsid w:val="005115E5"/>
    <w:rsid w:val="00511623"/>
    <w:rsid w:val="00512002"/>
    <w:rsid w:val="00512887"/>
    <w:rsid w:val="0051298A"/>
    <w:rsid w:val="00512A67"/>
    <w:rsid w:val="00512D09"/>
    <w:rsid w:val="0051322A"/>
    <w:rsid w:val="005132CA"/>
    <w:rsid w:val="00513AA5"/>
    <w:rsid w:val="00514173"/>
    <w:rsid w:val="005149B2"/>
    <w:rsid w:val="00514D9D"/>
    <w:rsid w:val="00514F46"/>
    <w:rsid w:val="00514F88"/>
    <w:rsid w:val="00515AB6"/>
    <w:rsid w:val="00515E4E"/>
    <w:rsid w:val="00516269"/>
    <w:rsid w:val="00516437"/>
    <w:rsid w:val="00516AC5"/>
    <w:rsid w:val="005170F6"/>
    <w:rsid w:val="00517941"/>
    <w:rsid w:val="005203DB"/>
    <w:rsid w:val="00520C9D"/>
    <w:rsid w:val="00520ECB"/>
    <w:rsid w:val="005215CB"/>
    <w:rsid w:val="005217E8"/>
    <w:rsid w:val="005220DA"/>
    <w:rsid w:val="0052239A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1BD"/>
    <w:rsid w:val="005304FC"/>
    <w:rsid w:val="00530EE5"/>
    <w:rsid w:val="0053174E"/>
    <w:rsid w:val="00531BCC"/>
    <w:rsid w:val="00531C2C"/>
    <w:rsid w:val="00532A83"/>
    <w:rsid w:val="00532C97"/>
    <w:rsid w:val="00533A71"/>
    <w:rsid w:val="00533D90"/>
    <w:rsid w:val="00533F81"/>
    <w:rsid w:val="0053705D"/>
    <w:rsid w:val="005379C4"/>
    <w:rsid w:val="00537BB6"/>
    <w:rsid w:val="00537CA8"/>
    <w:rsid w:val="00537E3F"/>
    <w:rsid w:val="00540410"/>
    <w:rsid w:val="00541436"/>
    <w:rsid w:val="005415F6"/>
    <w:rsid w:val="00542ED9"/>
    <w:rsid w:val="0054340B"/>
    <w:rsid w:val="005446A5"/>
    <w:rsid w:val="00545929"/>
    <w:rsid w:val="00545DB5"/>
    <w:rsid w:val="00545E97"/>
    <w:rsid w:val="00545FB2"/>
    <w:rsid w:val="00546305"/>
    <w:rsid w:val="00550C2C"/>
    <w:rsid w:val="005523BD"/>
    <w:rsid w:val="005526E5"/>
    <w:rsid w:val="0055301C"/>
    <w:rsid w:val="005547C5"/>
    <w:rsid w:val="005562A3"/>
    <w:rsid w:val="0055749B"/>
    <w:rsid w:val="005606C0"/>
    <w:rsid w:val="00561D2F"/>
    <w:rsid w:val="00562179"/>
    <w:rsid w:val="00562338"/>
    <w:rsid w:val="005624BD"/>
    <w:rsid w:val="00562829"/>
    <w:rsid w:val="00562F52"/>
    <w:rsid w:val="00563876"/>
    <w:rsid w:val="005640CF"/>
    <w:rsid w:val="005643E5"/>
    <w:rsid w:val="00564FFA"/>
    <w:rsid w:val="00566FD3"/>
    <w:rsid w:val="00567289"/>
    <w:rsid w:val="005677A6"/>
    <w:rsid w:val="005679D2"/>
    <w:rsid w:val="005706A3"/>
    <w:rsid w:val="00570C38"/>
    <w:rsid w:val="00570C98"/>
    <w:rsid w:val="00571049"/>
    <w:rsid w:val="005718F8"/>
    <w:rsid w:val="005720E8"/>
    <w:rsid w:val="00572E17"/>
    <w:rsid w:val="005735BE"/>
    <w:rsid w:val="00573E99"/>
    <w:rsid w:val="00574B23"/>
    <w:rsid w:val="00574C47"/>
    <w:rsid w:val="005752CD"/>
    <w:rsid w:val="005753E5"/>
    <w:rsid w:val="00576706"/>
    <w:rsid w:val="00576D31"/>
    <w:rsid w:val="00580523"/>
    <w:rsid w:val="005808BA"/>
    <w:rsid w:val="00580E91"/>
    <w:rsid w:val="0058103F"/>
    <w:rsid w:val="0058184D"/>
    <w:rsid w:val="005825BB"/>
    <w:rsid w:val="00582745"/>
    <w:rsid w:val="005828E3"/>
    <w:rsid w:val="005848F9"/>
    <w:rsid w:val="005867A5"/>
    <w:rsid w:val="00586D8F"/>
    <w:rsid w:val="00587516"/>
    <w:rsid w:val="00591178"/>
    <w:rsid w:val="00591AD0"/>
    <w:rsid w:val="00591D9E"/>
    <w:rsid w:val="00591DEE"/>
    <w:rsid w:val="00592775"/>
    <w:rsid w:val="005956FA"/>
    <w:rsid w:val="0059616D"/>
    <w:rsid w:val="00597066"/>
    <w:rsid w:val="005979E0"/>
    <w:rsid w:val="00597E5D"/>
    <w:rsid w:val="005A065A"/>
    <w:rsid w:val="005A0E40"/>
    <w:rsid w:val="005A176C"/>
    <w:rsid w:val="005A177D"/>
    <w:rsid w:val="005A19C6"/>
    <w:rsid w:val="005A1A3C"/>
    <w:rsid w:val="005A1D2B"/>
    <w:rsid w:val="005A1F65"/>
    <w:rsid w:val="005A2575"/>
    <w:rsid w:val="005A25ED"/>
    <w:rsid w:val="005A2679"/>
    <w:rsid w:val="005A30EB"/>
    <w:rsid w:val="005A3185"/>
    <w:rsid w:val="005A3621"/>
    <w:rsid w:val="005A3C1E"/>
    <w:rsid w:val="005A3C91"/>
    <w:rsid w:val="005A4B87"/>
    <w:rsid w:val="005A5287"/>
    <w:rsid w:val="005A6335"/>
    <w:rsid w:val="005A6435"/>
    <w:rsid w:val="005A6F3C"/>
    <w:rsid w:val="005B1A2B"/>
    <w:rsid w:val="005B4441"/>
    <w:rsid w:val="005B44F0"/>
    <w:rsid w:val="005B497E"/>
    <w:rsid w:val="005B498D"/>
    <w:rsid w:val="005B5C51"/>
    <w:rsid w:val="005B5D12"/>
    <w:rsid w:val="005B6027"/>
    <w:rsid w:val="005B62A0"/>
    <w:rsid w:val="005B6554"/>
    <w:rsid w:val="005B6ADE"/>
    <w:rsid w:val="005B6D11"/>
    <w:rsid w:val="005B76C2"/>
    <w:rsid w:val="005B787F"/>
    <w:rsid w:val="005C13C9"/>
    <w:rsid w:val="005C14F6"/>
    <w:rsid w:val="005C3169"/>
    <w:rsid w:val="005C32CF"/>
    <w:rsid w:val="005C3323"/>
    <w:rsid w:val="005C3511"/>
    <w:rsid w:val="005C37C6"/>
    <w:rsid w:val="005C4274"/>
    <w:rsid w:val="005C4439"/>
    <w:rsid w:val="005C4876"/>
    <w:rsid w:val="005C4B19"/>
    <w:rsid w:val="005C516D"/>
    <w:rsid w:val="005C5740"/>
    <w:rsid w:val="005C5BBB"/>
    <w:rsid w:val="005C6461"/>
    <w:rsid w:val="005C6FE1"/>
    <w:rsid w:val="005C7E61"/>
    <w:rsid w:val="005D142A"/>
    <w:rsid w:val="005D2DDA"/>
    <w:rsid w:val="005D32DB"/>
    <w:rsid w:val="005D37DE"/>
    <w:rsid w:val="005D3B34"/>
    <w:rsid w:val="005D40ED"/>
    <w:rsid w:val="005D44AA"/>
    <w:rsid w:val="005D4878"/>
    <w:rsid w:val="005D4AEB"/>
    <w:rsid w:val="005D52A7"/>
    <w:rsid w:val="005D5994"/>
    <w:rsid w:val="005D66B7"/>
    <w:rsid w:val="005D6707"/>
    <w:rsid w:val="005D687B"/>
    <w:rsid w:val="005D68A2"/>
    <w:rsid w:val="005D6CFE"/>
    <w:rsid w:val="005D6DF2"/>
    <w:rsid w:val="005D6EB2"/>
    <w:rsid w:val="005D6EBA"/>
    <w:rsid w:val="005D7274"/>
    <w:rsid w:val="005D7836"/>
    <w:rsid w:val="005D78F9"/>
    <w:rsid w:val="005E075E"/>
    <w:rsid w:val="005E09A7"/>
    <w:rsid w:val="005E0FDE"/>
    <w:rsid w:val="005E14C3"/>
    <w:rsid w:val="005E19BC"/>
    <w:rsid w:val="005E2CC5"/>
    <w:rsid w:val="005E342A"/>
    <w:rsid w:val="005E4587"/>
    <w:rsid w:val="005E4EB7"/>
    <w:rsid w:val="005E5094"/>
    <w:rsid w:val="005E556B"/>
    <w:rsid w:val="005E5A6E"/>
    <w:rsid w:val="005E680E"/>
    <w:rsid w:val="005E7017"/>
    <w:rsid w:val="005E7E60"/>
    <w:rsid w:val="005F0045"/>
    <w:rsid w:val="005F02A7"/>
    <w:rsid w:val="005F08AB"/>
    <w:rsid w:val="005F10D6"/>
    <w:rsid w:val="005F2A0F"/>
    <w:rsid w:val="005F3FBA"/>
    <w:rsid w:val="005F44DE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3FB"/>
    <w:rsid w:val="00602881"/>
    <w:rsid w:val="0060333F"/>
    <w:rsid w:val="006034C8"/>
    <w:rsid w:val="00603CC3"/>
    <w:rsid w:val="0060407F"/>
    <w:rsid w:val="006045BE"/>
    <w:rsid w:val="00604F19"/>
    <w:rsid w:val="00605408"/>
    <w:rsid w:val="00605932"/>
    <w:rsid w:val="00605D0B"/>
    <w:rsid w:val="00605D6A"/>
    <w:rsid w:val="006067D4"/>
    <w:rsid w:val="006103FB"/>
    <w:rsid w:val="00610F70"/>
    <w:rsid w:val="00611B3E"/>
    <w:rsid w:val="00611CAB"/>
    <w:rsid w:val="00613FCE"/>
    <w:rsid w:val="0061469E"/>
    <w:rsid w:val="006150E0"/>
    <w:rsid w:val="0061572C"/>
    <w:rsid w:val="00616642"/>
    <w:rsid w:val="00617168"/>
    <w:rsid w:val="006174F2"/>
    <w:rsid w:val="00617E4C"/>
    <w:rsid w:val="00617E93"/>
    <w:rsid w:val="0062139F"/>
    <w:rsid w:val="00621B96"/>
    <w:rsid w:val="00621F43"/>
    <w:rsid w:val="00621FE5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CCE"/>
    <w:rsid w:val="006269FE"/>
    <w:rsid w:val="0062758C"/>
    <w:rsid w:val="00627AF7"/>
    <w:rsid w:val="0063045F"/>
    <w:rsid w:val="00630E26"/>
    <w:rsid w:val="00631D3C"/>
    <w:rsid w:val="00632523"/>
    <w:rsid w:val="0063278D"/>
    <w:rsid w:val="00632C72"/>
    <w:rsid w:val="00632D78"/>
    <w:rsid w:val="006332C7"/>
    <w:rsid w:val="006334E2"/>
    <w:rsid w:val="00633C0C"/>
    <w:rsid w:val="0063428C"/>
    <w:rsid w:val="00634572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37DFB"/>
    <w:rsid w:val="0064008C"/>
    <w:rsid w:val="006404C9"/>
    <w:rsid w:val="006405C4"/>
    <w:rsid w:val="00640BFC"/>
    <w:rsid w:val="00640C12"/>
    <w:rsid w:val="006413B1"/>
    <w:rsid w:val="00641B20"/>
    <w:rsid w:val="00642464"/>
    <w:rsid w:val="006429E5"/>
    <w:rsid w:val="00642AF9"/>
    <w:rsid w:val="006436B6"/>
    <w:rsid w:val="00643FE8"/>
    <w:rsid w:val="0064455E"/>
    <w:rsid w:val="00644A13"/>
    <w:rsid w:val="006452B7"/>
    <w:rsid w:val="006513A6"/>
    <w:rsid w:val="006514B6"/>
    <w:rsid w:val="006517C4"/>
    <w:rsid w:val="00652474"/>
    <w:rsid w:val="0065257A"/>
    <w:rsid w:val="006526EF"/>
    <w:rsid w:val="006527B0"/>
    <w:rsid w:val="00653EB2"/>
    <w:rsid w:val="00654A73"/>
    <w:rsid w:val="006551A4"/>
    <w:rsid w:val="00655D5B"/>
    <w:rsid w:val="006564F9"/>
    <w:rsid w:val="00656ECD"/>
    <w:rsid w:val="00657066"/>
    <w:rsid w:val="00661012"/>
    <w:rsid w:val="00661CBC"/>
    <w:rsid w:val="006620C8"/>
    <w:rsid w:val="006624D4"/>
    <w:rsid w:val="0066333E"/>
    <w:rsid w:val="00663787"/>
    <w:rsid w:val="00663FA5"/>
    <w:rsid w:val="00663FEC"/>
    <w:rsid w:val="0066456C"/>
    <w:rsid w:val="006663DA"/>
    <w:rsid w:val="006701F1"/>
    <w:rsid w:val="006707F1"/>
    <w:rsid w:val="00670BB8"/>
    <w:rsid w:val="00671FD5"/>
    <w:rsid w:val="00672041"/>
    <w:rsid w:val="00672314"/>
    <w:rsid w:val="00673726"/>
    <w:rsid w:val="0067400A"/>
    <w:rsid w:val="00674111"/>
    <w:rsid w:val="00674F9B"/>
    <w:rsid w:val="00675230"/>
    <w:rsid w:val="00675278"/>
    <w:rsid w:val="00675346"/>
    <w:rsid w:val="0067561B"/>
    <w:rsid w:val="00675CB7"/>
    <w:rsid w:val="00676CF3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1295"/>
    <w:rsid w:val="00681487"/>
    <w:rsid w:val="00681A2A"/>
    <w:rsid w:val="00681B96"/>
    <w:rsid w:val="00681E0F"/>
    <w:rsid w:val="0068240F"/>
    <w:rsid w:val="00683FD3"/>
    <w:rsid w:val="00684515"/>
    <w:rsid w:val="00684676"/>
    <w:rsid w:val="00684CEF"/>
    <w:rsid w:val="00686771"/>
    <w:rsid w:val="00687256"/>
    <w:rsid w:val="00690D2D"/>
    <w:rsid w:val="00691218"/>
    <w:rsid w:val="00691360"/>
    <w:rsid w:val="006915C5"/>
    <w:rsid w:val="00691877"/>
    <w:rsid w:val="00692A87"/>
    <w:rsid w:val="006932B2"/>
    <w:rsid w:val="0069351A"/>
    <w:rsid w:val="00693BFA"/>
    <w:rsid w:val="006941FF"/>
    <w:rsid w:val="00694464"/>
    <w:rsid w:val="006959F8"/>
    <w:rsid w:val="00696156"/>
    <w:rsid w:val="00696720"/>
    <w:rsid w:val="006A05E6"/>
    <w:rsid w:val="006A122A"/>
    <w:rsid w:val="006A1940"/>
    <w:rsid w:val="006A2E02"/>
    <w:rsid w:val="006A32CE"/>
    <w:rsid w:val="006A39C4"/>
    <w:rsid w:val="006A4083"/>
    <w:rsid w:val="006A44FF"/>
    <w:rsid w:val="006A460D"/>
    <w:rsid w:val="006A46ED"/>
    <w:rsid w:val="006A4F44"/>
    <w:rsid w:val="006A532D"/>
    <w:rsid w:val="006A53D1"/>
    <w:rsid w:val="006A5532"/>
    <w:rsid w:val="006A5651"/>
    <w:rsid w:val="006A660C"/>
    <w:rsid w:val="006A6EB2"/>
    <w:rsid w:val="006A7273"/>
    <w:rsid w:val="006A78B3"/>
    <w:rsid w:val="006B0080"/>
    <w:rsid w:val="006B26B8"/>
    <w:rsid w:val="006B2887"/>
    <w:rsid w:val="006B35B9"/>
    <w:rsid w:val="006B4862"/>
    <w:rsid w:val="006B5403"/>
    <w:rsid w:val="006B60B7"/>
    <w:rsid w:val="006B632A"/>
    <w:rsid w:val="006B7065"/>
    <w:rsid w:val="006B7119"/>
    <w:rsid w:val="006B757B"/>
    <w:rsid w:val="006B75CA"/>
    <w:rsid w:val="006C1AB2"/>
    <w:rsid w:val="006C2390"/>
    <w:rsid w:val="006C3724"/>
    <w:rsid w:val="006C3A7E"/>
    <w:rsid w:val="006C4083"/>
    <w:rsid w:val="006C4498"/>
    <w:rsid w:val="006C51A3"/>
    <w:rsid w:val="006C7061"/>
    <w:rsid w:val="006C76AA"/>
    <w:rsid w:val="006C7743"/>
    <w:rsid w:val="006C77BD"/>
    <w:rsid w:val="006C7B8B"/>
    <w:rsid w:val="006D10EA"/>
    <w:rsid w:val="006D1A1D"/>
    <w:rsid w:val="006D21D5"/>
    <w:rsid w:val="006D2E23"/>
    <w:rsid w:val="006D3503"/>
    <w:rsid w:val="006D3777"/>
    <w:rsid w:val="006D3CCE"/>
    <w:rsid w:val="006D4281"/>
    <w:rsid w:val="006D4A6F"/>
    <w:rsid w:val="006D5049"/>
    <w:rsid w:val="006D5179"/>
    <w:rsid w:val="006D54F8"/>
    <w:rsid w:val="006D5617"/>
    <w:rsid w:val="006D5B32"/>
    <w:rsid w:val="006D5C52"/>
    <w:rsid w:val="006D6249"/>
    <w:rsid w:val="006D6CD0"/>
    <w:rsid w:val="006D742D"/>
    <w:rsid w:val="006E0714"/>
    <w:rsid w:val="006E0899"/>
    <w:rsid w:val="006E0D85"/>
    <w:rsid w:val="006E115B"/>
    <w:rsid w:val="006E21B1"/>
    <w:rsid w:val="006E21FE"/>
    <w:rsid w:val="006E29D1"/>
    <w:rsid w:val="006E2E48"/>
    <w:rsid w:val="006E33E5"/>
    <w:rsid w:val="006E42C2"/>
    <w:rsid w:val="006E4790"/>
    <w:rsid w:val="006E4D8E"/>
    <w:rsid w:val="006E545D"/>
    <w:rsid w:val="006E5A34"/>
    <w:rsid w:val="006E5AA1"/>
    <w:rsid w:val="006E5EFE"/>
    <w:rsid w:val="006E7E78"/>
    <w:rsid w:val="006F0B42"/>
    <w:rsid w:val="006F0CA4"/>
    <w:rsid w:val="006F22A2"/>
    <w:rsid w:val="006F2550"/>
    <w:rsid w:val="006F3E19"/>
    <w:rsid w:val="006F5E79"/>
    <w:rsid w:val="006F68D1"/>
    <w:rsid w:val="006F6AFD"/>
    <w:rsid w:val="006F797A"/>
    <w:rsid w:val="006F7BFA"/>
    <w:rsid w:val="0070012E"/>
    <w:rsid w:val="0070024E"/>
    <w:rsid w:val="00700628"/>
    <w:rsid w:val="0070111C"/>
    <w:rsid w:val="007013D8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F83"/>
    <w:rsid w:val="007112D5"/>
    <w:rsid w:val="00711E46"/>
    <w:rsid w:val="007121F7"/>
    <w:rsid w:val="00712C90"/>
    <w:rsid w:val="00712E90"/>
    <w:rsid w:val="0071377F"/>
    <w:rsid w:val="00714374"/>
    <w:rsid w:val="00714595"/>
    <w:rsid w:val="00714933"/>
    <w:rsid w:val="00714FB2"/>
    <w:rsid w:val="00715FF9"/>
    <w:rsid w:val="00716293"/>
    <w:rsid w:val="007168E5"/>
    <w:rsid w:val="00716C1A"/>
    <w:rsid w:val="00716D01"/>
    <w:rsid w:val="00716E7B"/>
    <w:rsid w:val="00717247"/>
    <w:rsid w:val="007208B9"/>
    <w:rsid w:val="0072184A"/>
    <w:rsid w:val="00722676"/>
    <w:rsid w:val="00723162"/>
    <w:rsid w:val="00723B1A"/>
    <w:rsid w:val="00723B49"/>
    <w:rsid w:val="00723CC7"/>
    <w:rsid w:val="00723DF0"/>
    <w:rsid w:val="00724195"/>
    <w:rsid w:val="00724FF2"/>
    <w:rsid w:val="00727ADB"/>
    <w:rsid w:val="00730657"/>
    <w:rsid w:val="00730A64"/>
    <w:rsid w:val="007317EE"/>
    <w:rsid w:val="007327D0"/>
    <w:rsid w:val="00732D17"/>
    <w:rsid w:val="00732F45"/>
    <w:rsid w:val="007335EB"/>
    <w:rsid w:val="00733CC8"/>
    <w:rsid w:val="007343E2"/>
    <w:rsid w:val="0073483B"/>
    <w:rsid w:val="007367A4"/>
    <w:rsid w:val="00736867"/>
    <w:rsid w:val="00736B10"/>
    <w:rsid w:val="00736BE4"/>
    <w:rsid w:val="00736F52"/>
    <w:rsid w:val="00736FB0"/>
    <w:rsid w:val="00737174"/>
    <w:rsid w:val="00737EB8"/>
    <w:rsid w:val="00737F79"/>
    <w:rsid w:val="00740401"/>
    <w:rsid w:val="00740528"/>
    <w:rsid w:val="00740F7D"/>
    <w:rsid w:val="00741ADC"/>
    <w:rsid w:val="00742615"/>
    <w:rsid w:val="00743574"/>
    <w:rsid w:val="007450CD"/>
    <w:rsid w:val="007479E1"/>
    <w:rsid w:val="0075024F"/>
    <w:rsid w:val="00750852"/>
    <w:rsid w:val="00752B97"/>
    <w:rsid w:val="00752CC7"/>
    <w:rsid w:val="007537D9"/>
    <w:rsid w:val="007538ED"/>
    <w:rsid w:val="00753A7F"/>
    <w:rsid w:val="00754697"/>
    <w:rsid w:val="00755986"/>
    <w:rsid w:val="007561B1"/>
    <w:rsid w:val="00756B3B"/>
    <w:rsid w:val="00756F65"/>
    <w:rsid w:val="007575F3"/>
    <w:rsid w:val="00760FF2"/>
    <w:rsid w:val="00761192"/>
    <w:rsid w:val="007617FC"/>
    <w:rsid w:val="0076216F"/>
    <w:rsid w:val="00762C40"/>
    <w:rsid w:val="00763103"/>
    <w:rsid w:val="00763A91"/>
    <w:rsid w:val="00764413"/>
    <w:rsid w:val="00764EE5"/>
    <w:rsid w:val="007650F8"/>
    <w:rsid w:val="00765ACA"/>
    <w:rsid w:val="00765C1B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B13"/>
    <w:rsid w:val="00771DA2"/>
    <w:rsid w:val="00772AB6"/>
    <w:rsid w:val="00773AF0"/>
    <w:rsid w:val="00773DDA"/>
    <w:rsid w:val="00775723"/>
    <w:rsid w:val="00776316"/>
    <w:rsid w:val="0078131B"/>
    <w:rsid w:val="007818C7"/>
    <w:rsid w:val="00781FAD"/>
    <w:rsid w:val="0078275E"/>
    <w:rsid w:val="00782825"/>
    <w:rsid w:val="00782C16"/>
    <w:rsid w:val="00782D38"/>
    <w:rsid w:val="00782F9B"/>
    <w:rsid w:val="00783E35"/>
    <w:rsid w:val="0078502F"/>
    <w:rsid w:val="0078544A"/>
    <w:rsid w:val="00786FF0"/>
    <w:rsid w:val="007875CF"/>
    <w:rsid w:val="00787B99"/>
    <w:rsid w:val="00790B56"/>
    <w:rsid w:val="00791697"/>
    <w:rsid w:val="00791CED"/>
    <w:rsid w:val="00791E2F"/>
    <w:rsid w:val="0079211B"/>
    <w:rsid w:val="0079212A"/>
    <w:rsid w:val="0079270E"/>
    <w:rsid w:val="00794376"/>
    <w:rsid w:val="007948F2"/>
    <w:rsid w:val="007949F2"/>
    <w:rsid w:val="00794FA0"/>
    <w:rsid w:val="00795CA7"/>
    <w:rsid w:val="00796309"/>
    <w:rsid w:val="00796B6D"/>
    <w:rsid w:val="00797BDD"/>
    <w:rsid w:val="007A066C"/>
    <w:rsid w:val="007A09A4"/>
    <w:rsid w:val="007A0B31"/>
    <w:rsid w:val="007A123D"/>
    <w:rsid w:val="007A1821"/>
    <w:rsid w:val="007A2040"/>
    <w:rsid w:val="007A3666"/>
    <w:rsid w:val="007A45BC"/>
    <w:rsid w:val="007A4BBD"/>
    <w:rsid w:val="007A5769"/>
    <w:rsid w:val="007A5C5E"/>
    <w:rsid w:val="007A654E"/>
    <w:rsid w:val="007A6ED4"/>
    <w:rsid w:val="007A701B"/>
    <w:rsid w:val="007A789D"/>
    <w:rsid w:val="007A7D53"/>
    <w:rsid w:val="007B0864"/>
    <w:rsid w:val="007B1E3B"/>
    <w:rsid w:val="007B1FD0"/>
    <w:rsid w:val="007B41B1"/>
    <w:rsid w:val="007B4C55"/>
    <w:rsid w:val="007B4FC1"/>
    <w:rsid w:val="007B64A1"/>
    <w:rsid w:val="007B6E9F"/>
    <w:rsid w:val="007B71F0"/>
    <w:rsid w:val="007B7988"/>
    <w:rsid w:val="007C0990"/>
    <w:rsid w:val="007C0A75"/>
    <w:rsid w:val="007C0DED"/>
    <w:rsid w:val="007C1157"/>
    <w:rsid w:val="007C1769"/>
    <w:rsid w:val="007C1C41"/>
    <w:rsid w:val="007C2297"/>
    <w:rsid w:val="007C26E8"/>
    <w:rsid w:val="007C3FCA"/>
    <w:rsid w:val="007C42BB"/>
    <w:rsid w:val="007C4FB5"/>
    <w:rsid w:val="007C5808"/>
    <w:rsid w:val="007C61B6"/>
    <w:rsid w:val="007C658E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182"/>
    <w:rsid w:val="007D38EB"/>
    <w:rsid w:val="007D3C95"/>
    <w:rsid w:val="007D4331"/>
    <w:rsid w:val="007D4A97"/>
    <w:rsid w:val="007D6A5D"/>
    <w:rsid w:val="007D6EC1"/>
    <w:rsid w:val="007D720C"/>
    <w:rsid w:val="007D732C"/>
    <w:rsid w:val="007D734D"/>
    <w:rsid w:val="007D7822"/>
    <w:rsid w:val="007D78E8"/>
    <w:rsid w:val="007E0193"/>
    <w:rsid w:val="007E0607"/>
    <w:rsid w:val="007E0EAA"/>
    <w:rsid w:val="007E1096"/>
    <w:rsid w:val="007E295E"/>
    <w:rsid w:val="007E2FF4"/>
    <w:rsid w:val="007E33CC"/>
    <w:rsid w:val="007E369E"/>
    <w:rsid w:val="007E3B17"/>
    <w:rsid w:val="007E3D71"/>
    <w:rsid w:val="007E41D8"/>
    <w:rsid w:val="007E44A7"/>
    <w:rsid w:val="007E5A3E"/>
    <w:rsid w:val="007E615A"/>
    <w:rsid w:val="007E6192"/>
    <w:rsid w:val="007E657A"/>
    <w:rsid w:val="007E69A8"/>
    <w:rsid w:val="007E733E"/>
    <w:rsid w:val="007E774C"/>
    <w:rsid w:val="007E7C08"/>
    <w:rsid w:val="007E7D03"/>
    <w:rsid w:val="007E7EB8"/>
    <w:rsid w:val="007F075B"/>
    <w:rsid w:val="007F0C0A"/>
    <w:rsid w:val="007F1A41"/>
    <w:rsid w:val="007F2038"/>
    <w:rsid w:val="007F24AB"/>
    <w:rsid w:val="007F2D7F"/>
    <w:rsid w:val="007F2FC7"/>
    <w:rsid w:val="007F32D0"/>
    <w:rsid w:val="007F3304"/>
    <w:rsid w:val="007F4570"/>
    <w:rsid w:val="007F5919"/>
    <w:rsid w:val="007F5A4A"/>
    <w:rsid w:val="007F638F"/>
    <w:rsid w:val="007F6DEB"/>
    <w:rsid w:val="007F7F3C"/>
    <w:rsid w:val="00800346"/>
    <w:rsid w:val="00802B83"/>
    <w:rsid w:val="00803045"/>
    <w:rsid w:val="008052BB"/>
    <w:rsid w:val="0080569F"/>
    <w:rsid w:val="008059BC"/>
    <w:rsid w:val="00810DDA"/>
    <w:rsid w:val="00812019"/>
    <w:rsid w:val="00812C0B"/>
    <w:rsid w:val="00812EA8"/>
    <w:rsid w:val="00812FE8"/>
    <w:rsid w:val="008134E6"/>
    <w:rsid w:val="00813F88"/>
    <w:rsid w:val="00814DA6"/>
    <w:rsid w:val="0081509D"/>
    <w:rsid w:val="00815A2E"/>
    <w:rsid w:val="008165FA"/>
    <w:rsid w:val="008168F0"/>
    <w:rsid w:val="008174DF"/>
    <w:rsid w:val="0082012E"/>
    <w:rsid w:val="008204BB"/>
    <w:rsid w:val="00820C1A"/>
    <w:rsid w:val="00820CF7"/>
    <w:rsid w:val="008215B1"/>
    <w:rsid w:val="008216BA"/>
    <w:rsid w:val="00822153"/>
    <w:rsid w:val="00822737"/>
    <w:rsid w:val="00823298"/>
    <w:rsid w:val="0082343F"/>
    <w:rsid w:val="008236A4"/>
    <w:rsid w:val="0082430B"/>
    <w:rsid w:val="008243A3"/>
    <w:rsid w:val="008248E5"/>
    <w:rsid w:val="00824B1A"/>
    <w:rsid w:val="008252E2"/>
    <w:rsid w:val="00826C39"/>
    <w:rsid w:val="00826C91"/>
    <w:rsid w:val="00826DCE"/>
    <w:rsid w:val="00826E3F"/>
    <w:rsid w:val="00827094"/>
    <w:rsid w:val="00827AC9"/>
    <w:rsid w:val="00830E03"/>
    <w:rsid w:val="0083221F"/>
    <w:rsid w:val="00832CC4"/>
    <w:rsid w:val="00832FB7"/>
    <w:rsid w:val="008340AF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37A8B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124"/>
    <w:rsid w:val="00844499"/>
    <w:rsid w:val="00844A53"/>
    <w:rsid w:val="00845E7F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B05"/>
    <w:rsid w:val="008556DB"/>
    <w:rsid w:val="00855888"/>
    <w:rsid w:val="008558B2"/>
    <w:rsid w:val="0085686F"/>
    <w:rsid w:val="00857606"/>
    <w:rsid w:val="00861B31"/>
    <w:rsid w:val="00862475"/>
    <w:rsid w:val="008625AB"/>
    <w:rsid w:val="0086346C"/>
    <w:rsid w:val="00864895"/>
    <w:rsid w:val="00864F9B"/>
    <w:rsid w:val="00864FCC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61A9"/>
    <w:rsid w:val="0087620D"/>
    <w:rsid w:val="00877382"/>
    <w:rsid w:val="0087780A"/>
    <w:rsid w:val="008778E7"/>
    <w:rsid w:val="008779D1"/>
    <w:rsid w:val="00877A55"/>
    <w:rsid w:val="00877CF1"/>
    <w:rsid w:val="008804C1"/>
    <w:rsid w:val="00881033"/>
    <w:rsid w:val="00881303"/>
    <w:rsid w:val="008814AB"/>
    <w:rsid w:val="008814EE"/>
    <w:rsid w:val="008815DB"/>
    <w:rsid w:val="00881979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71CD"/>
    <w:rsid w:val="0088734C"/>
    <w:rsid w:val="00887438"/>
    <w:rsid w:val="00887918"/>
    <w:rsid w:val="00890263"/>
    <w:rsid w:val="00890B4E"/>
    <w:rsid w:val="00891214"/>
    <w:rsid w:val="00892063"/>
    <w:rsid w:val="008922B2"/>
    <w:rsid w:val="00892567"/>
    <w:rsid w:val="00894040"/>
    <w:rsid w:val="00894807"/>
    <w:rsid w:val="0089528F"/>
    <w:rsid w:val="00895546"/>
    <w:rsid w:val="00895D9E"/>
    <w:rsid w:val="00896BE0"/>
    <w:rsid w:val="008A0739"/>
    <w:rsid w:val="008A12D8"/>
    <w:rsid w:val="008A27C6"/>
    <w:rsid w:val="008A2973"/>
    <w:rsid w:val="008A3201"/>
    <w:rsid w:val="008A3892"/>
    <w:rsid w:val="008A4081"/>
    <w:rsid w:val="008A42E2"/>
    <w:rsid w:val="008A4D27"/>
    <w:rsid w:val="008A5A91"/>
    <w:rsid w:val="008A610E"/>
    <w:rsid w:val="008A70B7"/>
    <w:rsid w:val="008A73CC"/>
    <w:rsid w:val="008A7C14"/>
    <w:rsid w:val="008A7F2E"/>
    <w:rsid w:val="008B0C28"/>
    <w:rsid w:val="008B16DC"/>
    <w:rsid w:val="008B2122"/>
    <w:rsid w:val="008B24D6"/>
    <w:rsid w:val="008B395C"/>
    <w:rsid w:val="008B3A22"/>
    <w:rsid w:val="008B3A63"/>
    <w:rsid w:val="008B3AF8"/>
    <w:rsid w:val="008B47C4"/>
    <w:rsid w:val="008B4A45"/>
    <w:rsid w:val="008B4D82"/>
    <w:rsid w:val="008B5B81"/>
    <w:rsid w:val="008B5FF8"/>
    <w:rsid w:val="008B639A"/>
    <w:rsid w:val="008B68E5"/>
    <w:rsid w:val="008B7801"/>
    <w:rsid w:val="008C0051"/>
    <w:rsid w:val="008C0269"/>
    <w:rsid w:val="008C028E"/>
    <w:rsid w:val="008C0AD3"/>
    <w:rsid w:val="008C15BD"/>
    <w:rsid w:val="008C1D26"/>
    <w:rsid w:val="008C2035"/>
    <w:rsid w:val="008C243B"/>
    <w:rsid w:val="008C30B0"/>
    <w:rsid w:val="008C4DA7"/>
    <w:rsid w:val="008C6169"/>
    <w:rsid w:val="008C721F"/>
    <w:rsid w:val="008C72DF"/>
    <w:rsid w:val="008C74C7"/>
    <w:rsid w:val="008C7B6D"/>
    <w:rsid w:val="008D0134"/>
    <w:rsid w:val="008D1FF8"/>
    <w:rsid w:val="008D206F"/>
    <w:rsid w:val="008D21B0"/>
    <w:rsid w:val="008D28BC"/>
    <w:rsid w:val="008D2BE6"/>
    <w:rsid w:val="008D2E41"/>
    <w:rsid w:val="008D31B0"/>
    <w:rsid w:val="008D36BC"/>
    <w:rsid w:val="008D3D74"/>
    <w:rsid w:val="008D4204"/>
    <w:rsid w:val="008D47A5"/>
    <w:rsid w:val="008D4EDB"/>
    <w:rsid w:val="008D4F27"/>
    <w:rsid w:val="008D5954"/>
    <w:rsid w:val="008D5DA1"/>
    <w:rsid w:val="008D610A"/>
    <w:rsid w:val="008D6568"/>
    <w:rsid w:val="008E02F9"/>
    <w:rsid w:val="008E0AAC"/>
    <w:rsid w:val="008E0F8A"/>
    <w:rsid w:val="008E2D0A"/>
    <w:rsid w:val="008E33BB"/>
    <w:rsid w:val="008E47E3"/>
    <w:rsid w:val="008E5691"/>
    <w:rsid w:val="008E6261"/>
    <w:rsid w:val="008E750B"/>
    <w:rsid w:val="008E7C37"/>
    <w:rsid w:val="008E7C62"/>
    <w:rsid w:val="008F02D9"/>
    <w:rsid w:val="008F0301"/>
    <w:rsid w:val="008F16B5"/>
    <w:rsid w:val="008F2B83"/>
    <w:rsid w:val="008F3DBB"/>
    <w:rsid w:val="008F4D8A"/>
    <w:rsid w:val="008F6DDC"/>
    <w:rsid w:val="008F6EC8"/>
    <w:rsid w:val="008F6FD2"/>
    <w:rsid w:val="008F7402"/>
    <w:rsid w:val="008F742E"/>
    <w:rsid w:val="008F7CF4"/>
    <w:rsid w:val="00900559"/>
    <w:rsid w:val="00900C2D"/>
    <w:rsid w:val="00900DE4"/>
    <w:rsid w:val="00901040"/>
    <w:rsid w:val="009015EE"/>
    <w:rsid w:val="00901849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103D3"/>
    <w:rsid w:val="00910D27"/>
    <w:rsid w:val="0091116C"/>
    <w:rsid w:val="00911798"/>
    <w:rsid w:val="00911DF9"/>
    <w:rsid w:val="00912460"/>
    <w:rsid w:val="00912814"/>
    <w:rsid w:val="00912DAF"/>
    <w:rsid w:val="00912DFB"/>
    <w:rsid w:val="00912F10"/>
    <w:rsid w:val="0091308B"/>
    <w:rsid w:val="00913463"/>
    <w:rsid w:val="0091460C"/>
    <w:rsid w:val="00914649"/>
    <w:rsid w:val="0091471D"/>
    <w:rsid w:val="0091560A"/>
    <w:rsid w:val="00915695"/>
    <w:rsid w:val="00915F4C"/>
    <w:rsid w:val="00916A9D"/>
    <w:rsid w:val="00917A66"/>
    <w:rsid w:val="00917FBF"/>
    <w:rsid w:val="00920993"/>
    <w:rsid w:val="00920B78"/>
    <w:rsid w:val="00922CF1"/>
    <w:rsid w:val="0092342B"/>
    <w:rsid w:val="009247C7"/>
    <w:rsid w:val="00926B0B"/>
    <w:rsid w:val="00926BAC"/>
    <w:rsid w:val="009270A4"/>
    <w:rsid w:val="009276B6"/>
    <w:rsid w:val="00927D90"/>
    <w:rsid w:val="0093028B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C3"/>
    <w:rsid w:val="00935B74"/>
    <w:rsid w:val="00935E30"/>
    <w:rsid w:val="00936185"/>
    <w:rsid w:val="00936B39"/>
    <w:rsid w:val="00936FB4"/>
    <w:rsid w:val="009373B9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D2A"/>
    <w:rsid w:val="009451FE"/>
    <w:rsid w:val="0094597C"/>
    <w:rsid w:val="00945B09"/>
    <w:rsid w:val="00945D07"/>
    <w:rsid w:val="00946C0A"/>
    <w:rsid w:val="00946CC3"/>
    <w:rsid w:val="00947219"/>
    <w:rsid w:val="0094736D"/>
    <w:rsid w:val="009474C9"/>
    <w:rsid w:val="00950ABA"/>
    <w:rsid w:val="009510F7"/>
    <w:rsid w:val="00951495"/>
    <w:rsid w:val="009515EE"/>
    <w:rsid w:val="00951F7C"/>
    <w:rsid w:val="00952F7F"/>
    <w:rsid w:val="009533C8"/>
    <w:rsid w:val="0095434C"/>
    <w:rsid w:val="00954377"/>
    <w:rsid w:val="0095478C"/>
    <w:rsid w:val="00954C50"/>
    <w:rsid w:val="0095538F"/>
    <w:rsid w:val="00955EFC"/>
    <w:rsid w:val="0095660E"/>
    <w:rsid w:val="00956CE5"/>
    <w:rsid w:val="00956D9A"/>
    <w:rsid w:val="00957611"/>
    <w:rsid w:val="00961906"/>
    <w:rsid w:val="00961B82"/>
    <w:rsid w:val="00961D8B"/>
    <w:rsid w:val="00962374"/>
    <w:rsid w:val="00962ABB"/>
    <w:rsid w:val="00962D7B"/>
    <w:rsid w:val="00962DA7"/>
    <w:rsid w:val="009638E2"/>
    <w:rsid w:val="009647D8"/>
    <w:rsid w:val="00964849"/>
    <w:rsid w:val="00964F74"/>
    <w:rsid w:val="00964FAE"/>
    <w:rsid w:val="00965675"/>
    <w:rsid w:val="00966046"/>
    <w:rsid w:val="00966120"/>
    <w:rsid w:val="009662E9"/>
    <w:rsid w:val="00966728"/>
    <w:rsid w:val="00966B28"/>
    <w:rsid w:val="0096742B"/>
    <w:rsid w:val="0096785E"/>
    <w:rsid w:val="00967E15"/>
    <w:rsid w:val="009703C6"/>
    <w:rsid w:val="00970907"/>
    <w:rsid w:val="009710CA"/>
    <w:rsid w:val="009713B6"/>
    <w:rsid w:val="00972877"/>
    <w:rsid w:val="00973188"/>
    <w:rsid w:val="0097358A"/>
    <w:rsid w:val="0097402E"/>
    <w:rsid w:val="00974210"/>
    <w:rsid w:val="00974AE5"/>
    <w:rsid w:val="00975B28"/>
    <w:rsid w:val="00976225"/>
    <w:rsid w:val="00976487"/>
    <w:rsid w:val="00976D79"/>
    <w:rsid w:val="00976DE7"/>
    <w:rsid w:val="009772D8"/>
    <w:rsid w:val="00977389"/>
    <w:rsid w:val="009775BA"/>
    <w:rsid w:val="00980016"/>
    <w:rsid w:val="009800A1"/>
    <w:rsid w:val="0098070E"/>
    <w:rsid w:val="00981409"/>
    <w:rsid w:val="009829F6"/>
    <w:rsid w:val="0098336F"/>
    <w:rsid w:val="00983546"/>
    <w:rsid w:val="00985025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8780E"/>
    <w:rsid w:val="0099018F"/>
    <w:rsid w:val="009901C1"/>
    <w:rsid w:val="00990612"/>
    <w:rsid w:val="0099110E"/>
    <w:rsid w:val="00991147"/>
    <w:rsid w:val="009926E8"/>
    <w:rsid w:val="009930CA"/>
    <w:rsid w:val="00993220"/>
    <w:rsid w:val="009953E7"/>
    <w:rsid w:val="00995FB3"/>
    <w:rsid w:val="00996063"/>
    <w:rsid w:val="00996F4B"/>
    <w:rsid w:val="0099716D"/>
    <w:rsid w:val="0099755C"/>
    <w:rsid w:val="00997E09"/>
    <w:rsid w:val="009A00C8"/>
    <w:rsid w:val="009A0BAE"/>
    <w:rsid w:val="009A2499"/>
    <w:rsid w:val="009A2A0E"/>
    <w:rsid w:val="009A2D06"/>
    <w:rsid w:val="009A3C33"/>
    <w:rsid w:val="009A40A1"/>
    <w:rsid w:val="009A4AAC"/>
    <w:rsid w:val="009A4B21"/>
    <w:rsid w:val="009A4BD2"/>
    <w:rsid w:val="009A4D79"/>
    <w:rsid w:val="009A4F10"/>
    <w:rsid w:val="009A540D"/>
    <w:rsid w:val="009A5648"/>
    <w:rsid w:val="009A5907"/>
    <w:rsid w:val="009A5B9E"/>
    <w:rsid w:val="009A5F36"/>
    <w:rsid w:val="009A6DF5"/>
    <w:rsid w:val="009A7748"/>
    <w:rsid w:val="009B14DD"/>
    <w:rsid w:val="009B2509"/>
    <w:rsid w:val="009B2B05"/>
    <w:rsid w:val="009B2C7D"/>
    <w:rsid w:val="009B3709"/>
    <w:rsid w:val="009B3772"/>
    <w:rsid w:val="009B37B9"/>
    <w:rsid w:val="009B434F"/>
    <w:rsid w:val="009B43CF"/>
    <w:rsid w:val="009B4D61"/>
    <w:rsid w:val="009B51CB"/>
    <w:rsid w:val="009B5D10"/>
    <w:rsid w:val="009B5ECD"/>
    <w:rsid w:val="009B6A43"/>
    <w:rsid w:val="009B740A"/>
    <w:rsid w:val="009B797B"/>
    <w:rsid w:val="009B7F09"/>
    <w:rsid w:val="009C0503"/>
    <w:rsid w:val="009C0BA7"/>
    <w:rsid w:val="009C161D"/>
    <w:rsid w:val="009C1F9D"/>
    <w:rsid w:val="009C2276"/>
    <w:rsid w:val="009C24B7"/>
    <w:rsid w:val="009C3220"/>
    <w:rsid w:val="009C3327"/>
    <w:rsid w:val="009C377F"/>
    <w:rsid w:val="009C3829"/>
    <w:rsid w:val="009C3B43"/>
    <w:rsid w:val="009C4600"/>
    <w:rsid w:val="009C5043"/>
    <w:rsid w:val="009C6301"/>
    <w:rsid w:val="009C71D6"/>
    <w:rsid w:val="009C730B"/>
    <w:rsid w:val="009C796D"/>
    <w:rsid w:val="009C7C48"/>
    <w:rsid w:val="009D0443"/>
    <w:rsid w:val="009D0E40"/>
    <w:rsid w:val="009D1A7E"/>
    <w:rsid w:val="009D2657"/>
    <w:rsid w:val="009D2DB3"/>
    <w:rsid w:val="009D4443"/>
    <w:rsid w:val="009D4B63"/>
    <w:rsid w:val="009D51A0"/>
    <w:rsid w:val="009D5672"/>
    <w:rsid w:val="009D5EAB"/>
    <w:rsid w:val="009D66D7"/>
    <w:rsid w:val="009D6910"/>
    <w:rsid w:val="009D735E"/>
    <w:rsid w:val="009D77E0"/>
    <w:rsid w:val="009E0BA9"/>
    <w:rsid w:val="009E0E19"/>
    <w:rsid w:val="009E1231"/>
    <w:rsid w:val="009E15A6"/>
    <w:rsid w:val="009E1C1A"/>
    <w:rsid w:val="009E1C67"/>
    <w:rsid w:val="009E2635"/>
    <w:rsid w:val="009E36CE"/>
    <w:rsid w:val="009E395D"/>
    <w:rsid w:val="009E4377"/>
    <w:rsid w:val="009E477C"/>
    <w:rsid w:val="009E5047"/>
    <w:rsid w:val="009E52D6"/>
    <w:rsid w:val="009E58C7"/>
    <w:rsid w:val="009E6926"/>
    <w:rsid w:val="009E69CC"/>
    <w:rsid w:val="009E6CA1"/>
    <w:rsid w:val="009E7436"/>
    <w:rsid w:val="009E7736"/>
    <w:rsid w:val="009E7A34"/>
    <w:rsid w:val="009E7B18"/>
    <w:rsid w:val="009F08D9"/>
    <w:rsid w:val="009F1346"/>
    <w:rsid w:val="009F1EC8"/>
    <w:rsid w:val="009F3C0E"/>
    <w:rsid w:val="009F3F73"/>
    <w:rsid w:val="009F4216"/>
    <w:rsid w:val="009F42FF"/>
    <w:rsid w:val="009F45AD"/>
    <w:rsid w:val="009F465B"/>
    <w:rsid w:val="009F4A53"/>
    <w:rsid w:val="009F4FCA"/>
    <w:rsid w:val="009F56D6"/>
    <w:rsid w:val="009F5FDE"/>
    <w:rsid w:val="009F6025"/>
    <w:rsid w:val="009F6EF5"/>
    <w:rsid w:val="009F76BA"/>
    <w:rsid w:val="00A001EC"/>
    <w:rsid w:val="00A0085B"/>
    <w:rsid w:val="00A009D2"/>
    <w:rsid w:val="00A0134A"/>
    <w:rsid w:val="00A0228F"/>
    <w:rsid w:val="00A02348"/>
    <w:rsid w:val="00A02404"/>
    <w:rsid w:val="00A0293D"/>
    <w:rsid w:val="00A02CFD"/>
    <w:rsid w:val="00A043A0"/>
    <w:rsid w:val="00A077D3"/>
    <w:rsid w:val="00A07C44"/>
    <w:rsid w:val="00A1009E"/>
    <w:rsid w:val="00A105C2"/>
    <w:rsid w:val="00A1135D"/>
    <w:rsid w:val="00A114A0"/>
    <w:rsid w:val="00A11792"/>
    <w:rsid w:val="00A11B02"/>
    <w:rsid w:val="00A11E52"/>
    <w:rsid w:val="00A11EE0"/>
    <w:rsid w:val="00A121B5"/>
    <w:rsid w:val="00A125A3"/>
    <w:rsid w:val="00A12BB1"/>
    <w:rsid w:val="00A13143"/>
    <w:rsid w:val="00A13C74"/>
    <w:rsid w:val="00A13E56"/>
    <w:rsid w:val="00A14032"/>
    <w:rsid w:val="00A150B7"/>
    <w:rsid w:val="00A15933"/>
    <w:rsid w:val="00A15E1E"/>
    <w:rsid w:val="00A16ACD"/>
    <w:rsid w:val="00A16C60"/>
    <w:rsid w:val="00A1728A"/>
    <w:rsid w:val="00A172C4"/>
    <w:rsid w:val="00A201D4"/>
    <w:rsid w:val="00A20244"/>
    <w:rsid w:val="00A20FFD"/>
    <w:rsid w:val="00A2157C"/>
    <w:rsid w:val="00A21F1B"/>
    <w:rsid w:val="00A23D7F"/>
    <w:rsid w:val="00A247A3"/>
    <w:rsid w:val="00A2520F"/>
    <w:rsid w:val="00A25BFE"/>
    <w:rsid w:val="00A267D8"/>
    <w:rsid w:val="00A26E14"/>
    <w:rsid w:val="00A3013D"/>
    <w:rsid w:val="00A30F60"/>
    <w:rsid w:val="00A316BC"/>
    <w:rsid w:val="00A3194D"/>
    <w:rsid w:val="00A3229D"/>
    <w:rsid w:val="00A33217"/>
    <w:rsid w:val="00A33866"/>
    <w:rsid w:val="00A3478B"/>
    <w:rsid w:val="00A34C66"/>
    <w:rsid w:val="00A355A4"/>
    <w:rsid w:val="00A35645"/>
    <w:rsid w:val="00A35B56"/>
    <w:rsid w:val="00A35E2D"/>
    <w:rsid w:val="00A36374"/>
    <w:rsid w:val="00A3699F"/>
    <w:rsid w:val="00A3722F"/>
    <w:rsid w:val="00A372FB"/>
    <w:rsid w:val="00A3760F"/>
    <w:rsid w:val="00A3761B"/>
    <w:rsid w:val="00A37EB2"/>
    <w:rsid w:val="00A400AF"/>
    <w:rsid w:val="00A400DD"/>
    <w:rsid w:val="00A40BE4"/>
    <w:rsid w:val="00A416C7"/>
    <w:rsid w:val="00A42229"/>
    <w:rsid w:val="00A423D2"/>
    <w:rsid w:val="00A42609"/>
    <w:rsid w:val="00A42AD9"/>
    <w:rsid w:val="00A432F6"/>
    <w:rsid w:val="00A44150"/>
    <w:rsid w:val="00A4463E"/>
    <w:rsid w:val="00A44908"/>
    <w:rsid w:val="00A44CC8"/>
    <w:rsid w:val="00A44DD2"/>
    <w:rsid w:val="00A45DCD"/>
    <w:rsid w:val="00A46B7C"/>
    <w:rsid w:val="00A46BB2"/>
    <w:rsid w:val="00A46CBB"/>
    <w:rsid w:val="00A4754B"/>
    <w:rsid w:val="00A50103"/>
    <w:rsid w:val="00A5036F"/>
    <w:rsid w:val="00A5096F"/>
    <w:rsid w:val="00A50DD2"/>
    <w:rsid w:val="00A50ED3"/>
    <w:rsid w:val="00A52CC8"/>
    <w:rsid w:val="00A531D0"/>
    <w:rsid w:val="00A534C6"/>
    <w:rsid w:val="00A53E01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199"/>
    <w:rsid w:val="00A65350"/>
    <w:rsid w:val="00A653BC"/>
    <w:rsid w:val="00A66FEB"/>
    <w:rsid w:val="00A71A3F"/>
    <w:rsid w:val="00A71A5C"/>
    <w:rsid w:val="00A71CE8"/>
    <w:rsid w:val="00A736A7"/>
    <w:rsid w:val="00A73772"/>
    <w:rsid w:val="00A74FA8"/>
    <w:rsid w:val="00A75D1C"/>
    <w:rsid w:val="00A75D59"/>
    <w:rsid w:val="00A76191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0FEC"/>
    <w:rsid w:val="00A82426"/>
    <w:rsid w:val="00A82DE7"/>
    <w:rsid w:val="00A83039"/>
    <w:rsid w:val="00A83C42"/>
    <w:rsid w:val="00A83D9B"/>
    <w:rsid w:val="00A84850"/>
    <w:rsid w:val="00A84C55"/>
    <w:rsid w:val="00A84D29"/>
    <w:rsid w:val="00A8539F"/>
    <w:rsid w:val="00A853CD"/>
    <w:rsid w:val="00A85977"/>
    <w:rsid w:val="00A861F6"/>
    <w:rsid w:val="00A86C7D"/>
    <w:rsid w:val="00A86EC2"/>
    <w:rsid w:val="00A876F3"/>
    <w:rsid w:val="00A87B53"/>
    <w:rsid w:val="00A87BEB"/>
    <w:rsid w:val="00A90385"/>
    <w:rsid w:val="00A90429"/>
    <w:rsid w:val="00A90CC0"/>
    <w:rsid w:val="00A91095"/>
    <w:rsid w:val="00A918F0"/>
    <w:rsid w:val="00A91A59"/>
    <w:rsid w:val="00A924E2"/>
    <w:rsid w:val="00A94115"/>
    <w:rsid w:val="00A94544"/>
    <w:rsid w:val="00A95438"/>
    <w:rsid w:val="00A9562D"/>
    <w:rsid w:val="00A95BE5"/>
    <w:rsid w:val="00A96A6D"/>
    <w:rsid w:val="00A96BBB"/>
    <w:rsid w:val="00A9759B"/>
    <w:rsid w:val="00A97A7A"/>
    <w:rsid w:val="00A97EE7"/>
    <w:rsid w:val="00AA0906"/>
    <w:rsid w:val="00AA19E1"/>
    <w:rsid w:val="00AA1F70"/>
    <w:rsid w:val="00AA20DA"/>
    <w:rsid w:val="00AA2A65"/>
    <w:rsid w:val="00AA2D24"/>
    <w:rsid w:val="00AA374D"/>
    <w:rsid w:val="00AA3786"/>
    <w:rsid w:val="00AA3E31"/>
    <w:rsid w:val="00AA5335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0D01"/>
    <w:rsid w:val="00AB1259"/>
    <w:rsid w:val="00AB234C"/>
    <w:rsid w:val="00AB2763"/>
    <w:rsid w:val="00AB2948"/>
    <w:rsid w:val="00AB3510"/>
    <w:rsid w:val="00AB392B"/>
    <w:rsid w:val="00AB3F07"/>
    <w:rsid w:val="00AB4D7B"/>
    <w:rsid w:val="00AB6A29"/>
    <w:rsid w:val="00AB73DF"/>
    <w:rsid w:val="00AB7548"/>
    <w:rsid w:val="00AC04AC"/>
    <w:rsid w:val="00AC12DC"/>
    <w:rsid w:val="00AC156A"/>
    <w:rsid w:val="00AC15FD"/>
    <w:rsid w:val="00AC163D"/>
    <w:rsid w:val="00AC199F"/>
    <w:rsid w:val="00AC1B7A"/>
    <w:rsid w:val="00AC2334"/>
    <w:rsid w:val="00AC2415"/>
    <w:rsid w:val="00AC247D"/>
    <w:rsid w:val="00AC268C"/>
    <w:rsid w:val="00AC36BE"/>
    <w:rsid w:val="00AC3D40"/>
    <w:rsid w:val="00AC4561"/>
    <w:rsid w:val="00AC5582"/>
    <w:rsid w:val="00AC55A3"/>
    <w:rsid w:val="00AC6F18"/>
    <w:rsid w:val="00AC756D"/>
    <w:rsid w:val="00AC7C36"/>
    <w:rsid w:val="00AD00A8"/>
    <w:rsid w:val="00AD0FF6"/>
    <w:rsid w:val="00AD1019"/>
    <w:rsid w:val="00AD10C4"/>
    <w:rsid w:val="00AD1713"/>
    <w:rsid w:val="00AD1B04"/>
    <w:rsid w:val="00AD1CC3"/>
    <w:rsid w:val="00AD28E6"/>
    <w:rsid w:val="00AD2ACA"/>
    <w:rsid w:val="00AD36A4"/>
    <w:rsid w:val="00AD3804"/>
    <w:rsid w:val="00AD459F"/>
    <w:rsid w:val="00AD4745"/>
    <w:rsid w:val="00AD5F57"/>
    <w:rsid w:val="00AD7D66"/>
    <w:rsid w:val="00AE0184"/>
    <w:rsid w:val="00AE06D1"/>
    <w:rsid w:val="00AE1163"/>
    <w:rsid w:val="00AE1183"/>
    <w:rsid w:val="00AE1818"/>
    <w:rsid w:val="00AE3440"/>
    <w:rsid w:val="00AE3D5D"/>
    <w:rsid w:val="00AE40B0"/>
    <w:rsid w:val="00AE49A0"/>
    <w:rsid w:val="00AE49D4"/>
    <w:rsid w:val="00AE52D4"/>
    <w:rsid w:val="00AE64F4"/>
    <w:rsid w:val="00AE685C"/>
    <w:rsid w:val="00AE6F56"/>
    <w:rsid w:val="00AE7F14"/>
    <w:rsid w:val="00AF0645"/>
    <w:rsid w:val="00AF089C"/>
    <w:rsid w:val="00AF0A85"/>
    <w:rsid w:val="00AF0D7B"/>
    <w:rsid w:val="00AF20C7"/>
    <w:rsid w:val="00AF2BA4"/>
    <w:rsid w:val="00AF3FF9"/>
    <w:rsid w:val="00AF45D2"/>
    <w:rsid w:val="00AF46FC"/>
    <w:rsid w:val="00AF53BD"/>
    <w:rsid w:val="00AF62C1"/>
    <w:rsid w:val="00AF63B3"/>
    <w:rsid w:val="00AF6492"/>
    <w:rsid w:val="00AF65DD"/>
    <w:rsid w:val="00B004A1"/>
    <w:rsid w:val="00B00E68"/>
    <w:rsid w:val="00B01612"/>
    <w:rsid w:val="00B016D4"/>
    <w:rsid w:val="00B01910"/>
    <w:rsid w:val="00B01D49"/>
    <w:rsid w:val="00B0242D"/>
    <w:rsid w:val="00B02871"/>
    <w:rsid w:val="00B02EBE"/>
    <w:rsid w:val="00B03584"/>
    <w:rsid w:val="00B03C00"/>
    <w:rsid w:val="00B045CD"/>
    <w:rsid w:val="00B04BD5"/>
    <w:rsid w:val="00B04EB4"/>
    <w:rsid w:val="00B0513B"/>
    <w:rsid w:val="00B05A8F"/>
    <w:rsid w:val="00B05F37"/>
    <w:rsid w:val="00B06D90"/>
    <w:rsid w:val="00B07692"/>
    <w:rsid w:val="00B0784C"/>
    <w:rsid w:val="00B102B2"/>
    <w:rsid w:val="00B10394"/>
    <w:rsid w:val="00B105D0"/>
    <w:rsid w:val="00B1155C"/>
    <w:rsid w:val="00B11618"/>
    <w:rsid w:val="00B1181D"/>
    <w:rsid w:val="00B124ED"/>
    <w:rsid w:val="00B12823"/>
    <w:rsid w:val="00B14AB3"/>
    <w:rsid w:val="00B15434"/>
    <w:rsid w:val="00B16201"/>
    <w:rsid w:val="00B16937"/>
    <w:rsid w:val="00B204CD"/>
    <w:rsid w:val="00B204DE"/>
    <w:rsid w:val="00B209F7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E3A"/>
    <w:rsid w:val="00B302EC"/>
    <w:rsid w:val="00B30951"/>
    <w:rsid w:val="00B30E9D"/>
    <w:rsid w:val="00B3115C"/>
    <w:rsid w:val="00B3237A"/>
    <w:rsid w:val="00B32634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79"/>
    <w:rsid w:val="00B37C91"/>
    <w:rsid w:val="00B37ED9"/>
    <w:rsid w:val="00B4033E"/>
    <w:rsid w:val="00B40575"/>
    <w:rsid w:val="00B416A9"/>
    <w:rsid w:val="00B417D5"/>
    <w:rsid w:val="00B41EC2"/>
    <w:rsid w:val="00B44808"/>
    <w:rsid w:val="00B44B9E"/>
    <w:rsid w:val="00B45D7B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DF8"/>
    <w:rsid w:val="00B52395"/>
    <w:rsid w:val="00B52775"/>
    <w:rsid w:val="00B52ACF"/>
    <w:rsid w:val="00B5341F"/>
    <w:rsid w:val="00B53420"/>
    <w:rsid w:val="00B5540D"/>
    <w:rsid w:val="00B56DDD"/>
    <w:rsid w:val="00B56F2E"/>
    <w:rsid w:val="00B57582"/>
    <w:rsid w:val="00B601A2"/>
    <w:rsid w:val="00B614A7"/>
    <w:rsid w:val="00B61C57"/>
    <w:rsid w:val="00B640C1"/>
    <w:rsid w:val="00B64364"/>
    <w:rsid w:val="00B64EE7"/>
    <w:rsid w:val="00B6576D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4BD"/>
    <w:rsid w:val="00B737F1"/>
    <w:rsid w:val="00B73B62"/>
    <w:rsid w:val="00B74336"/>
    <w:rsid w:val="00B74615"/>
    <w:rsid w:val="00B748C9"/>
    <w:rsid w:val="00B75CAB"/>
    <w:rsid w:val="00B7658F"/>
    <w:rsid w:val="00B7687A"/>
    <w:rsid w:val="00B76E2F"/>
    <w:rsid w:val="00B77022"/>
    <w:rsid w:val="00B771C2"/>
    <w:rsid w:val="00B7740C"/>
    <w:rsid w:val="00B80092"/>
    <w:rsid w:val="00B809C9"/>
    <w:rsid w:val="00B80A2A"/>
    <w:rsid w:val="00B817FE"/>
    <w:rsid w:val="00B8297E"/>
    <w:rsid w:val="00B82FD6"/>
    <w:rsid w:val="00B83634"/>
    <w:rsid w:val="00B83890"/>
    <w:rsid w:val="00B83EFD"/>
    <w:rsid w:val="00B84118"/>
    <w:rsid w:val="00B841A1"/>
    <w:rsid w:val="00B84EAC"/>
    <w:rsid w:val="00B85A3B"/>
    <w:rsid w:val="00B86628"/>
    <w:rsid w:val="00B86730"/>
    <w:rsid w:val="00B87049"/>
    <w:rsid w:val="00B87C03"/>
    <w:rsid w:val="00B90280"/>
    <w:rsid w:val="00B90489"/>
    <w:rsid w:val="00B91453"/>
    <w:rsid w:val="00B9150F"/>
    <w:rsid w:val="00B9161C"/>
    <w:rsid w:val="00B92792"/>
    <w:rsid w:val="00B933D5"/>
    <w:rsid w:val="00B93732"/>
    <w:rsid w:val="00B94E51"/>
    <w:rsid w:val="00B95083"/>
    <w:rsid w:val="00B951B0"/>
    <w:rsid w:val="00B95931"/>
    <w:rsid w:val="00B95E41"/>
    <w:rsid w:val="00B95F66"/>
    <w:rsid w:val="00B95FD3"/>
    <w:rsid w:val="00B96217"/>
    <w:rsid w:val="00B96660"/>
    <w:rsid w:val="00B97601"/>
    <w:rsid w:val="00B97D8D"/>
    <w:rsid w:val="00BA03AE"/>
    <w:rsid w:val="00BA03CD"/>
    <w:rsid w:val="00BA0B86"/>
    <w:rsid w:val="00BA1688"/>
    <w:rsid w:val="00BA1AF6"/>
    <w:rsid w:val="00BA1E57"/>
    <w:rsid w:val="00BA2865"/>
    <w:rsid w:val="00BA31C8"/>
    <w:rsid w:val="00BA4100"/>
    <w:rsid w:val="00BA44A9"/>
    <w:rsid w:val="00BA51BF"/>
    <w:rsid w:val="00BA52F1"/>
    <w:rsid w:val="00BA600D"/>
    <w:rsid w:val="00BA7D35"/>
    <w:rsid w:val="00BA7D48"/>
    <w:rsid w:val="00BA7FAF"/>
    <w:rsid w:val="00BB0E86"/>
    <w:rsid w:val="00BB229B"/>
    <w:rsid w:val="00BB2627"/>
    <w:rsid w:val="00BB28FA"/>
    <w:rsid w:val="00BB29EC"/>
    <w:rsid w:val="00BB2FD6"/>
    <w:rsid w:val="00BB37DC"/>
    <w:rsid w:val="00BB3A8E"/>
    <w:rsid w:val="00BB41E9"/>
    <w:rsid w:val="00BB4DE2"/>
    <w:rsid w:val="00BB54FF"/>
    <w:rsid w:val="00BB57BC"/>
    <w:rsid w:val="00BB632E"/>
    <w:rsid w:val="00BB6E61"/>
    <w:rsid w:val="00BB6F5C"/>
    <w:rsid w:val="00BB75E1"/>
    <w:rsid w:val="00BC10E2"/>
    <w:rsid w:val="00BC2B68"/>
    <w:rsid w:val="00BC3550"/>
    <w:rsid w:val="00BC41DB"/>
    <w:rsid w:val="00BC4262"/>
    <w:rsid w:val="00BC43B3"/>
    <w:rsid w:val="00BC452B"/>
    <w:rsid w:val="00BC493D"/>
    <w:rsid w:val="00BC51AF"/>
    <w:rsid w:val="00BC53D5"/>
    <w:rsid w:val="00BC56BF"/>
    <w:rsid w:val="00BC6209"/>
    <w:rsid w:val="00BC670D"/>
    <w:rsid w:val="00BC73FD"/>
    <w:rsid w:val="00BC796B"/>
    <w:rsid w:val="00BD0A91"/>
    <w:rsid w:val="00BD0A9E"/>
    <w:rsid w:val="00BD11FD"/>
    <w:rsid w:val="00BD1904"/>
    <w:rsid w:val="00BD25BB"/>
    <w:rsid w:val="00BD3714"/>
    <w:rsid w:val="00BD3C43"/>
    <w:rsid w:val="00BD3D3E"/>
    <w:rsid w:val="00BD3E5B"/>
    <w:rsid w:val="00BD5263"/>
    <w:rsid w:val="00BD664B"/>
    <w:rsid w:val="00BD7B28"/>
    <w:rsid w:val="00BD7E68"/>
    <w:rsid w:val="00BE03EC"/>
    <w:rsid w:val="00BE0AB1"/>
    <w:rsid w:val="00BE1D8D"/>
    <w:rsid w:val="00BE1FDE"/>
    <w:rsid w:val="00BE21AF"/>
    <w:rsid w:val="00BE24B9"/>
    <w:rsid w:val="00BE2594"/>
    <w:rsid w:val="00BE2B23"/>
    <w:rsid w:val="00BE32D4"/>
    <w:rsid w:val="00BE3C4F"/>
    <w:rsid w:val="00BE564A"/>
    <w:rsid w:val="00BE57B7"/>
    <w:rsid w:val="00BE659A"/>
    <w:rsid w:val="00BE7211"/>
    <w:rsid w:val="00BE7CC7"/>
    <w:rsid w:val="00BF0695"/>
    <w:rsid w:val="00BF07C8"/>
    <w:rsid w:val="00BF227C"/>
    <w:rsid w:val="00BF291B"/>
    <w:rsid w:val="00BF326E"/>
    <w:rsid w:val="00BF3E5A"/>
    <w:rsid w:val="00BF5C91"/>
    <w:rsid w:val="00BF6D87"/>
    <w:rsid w:val="00BF7C8E"/>
    <w:rsid w:val="00C00562"/>
    <w:rsid w:val="00C006A9"/>
    <w:rsid w:val="00C00DF5"/>
    <w:rsid w:val="00C015DE"/>
    <w:rsid w:val="00C01600"/>
    <w:rsid w:val="00C024EC"/>
    <w:rsid w:val="00C0281B"/>
    <w:rsid w:val="00C02876"/>
    <w:rsid w:val="00C03193"/>
    <w:rsid w:val="00C035AD"/>
    <w:rsid w:val="00C0467E"/>
    <w:rsid w:val="00C04D04"/>
    <w:rsid w:val="00C04E7C"/>
    <w:rsid w:val="00C052BC"/>
    <w:rsid w:val="00C0545D"/>
    <w:rsid w:val="00C05B99"/>
    <w:rsid w:val="00C05BA3"/>
    <w:rsid w:val="00C05BCA"/>
    <w:rsid w:val="00C05C5A"/>
    <w:rsid w:val="00C05FE6"/>
    <w:rsid w:val="00C06AE8"/>
    <w:rsid w:val="00C06C35"/>
    <w:rsid w:val="00C070F4"/>
    <w:rsid w:val="00C07B7F"/>
    <w:rsid w:val="00C11C7B"/>
    <w:rsid w:val="00C124A9"/>
    <w:rsid w:val="00C12CF5"/>
    <w:rsid w:val="00C12F65"/>
    <w:rsid w:val="00C134CC"/>
    <w:rsid w:val="00C135DA"/>
    <w:rsid w:val="00C13CA2"/>
    <w:rsid w:val="00C13CC8"/>
    <w:rsid w:val="00C1473B"/>
    <w:rsid w:val="00C169CC"/>
    <w:rsid w:val="00C17095"/>
    <w:rsid w:val="00C201D8"/>
    <w:rsid w:val="00C20471"/>
    <w:rsid w:val="00C20DCA"/>
    <w:rsid w:val="00C21492"/>
    <w:rsid w:val="00C2151A"/>
    <w:rsid w:val="00C23012"/>
    <w:rsid w:val="00C246BF"/>
    <w:rsid w:val="00C24D6D"/>
    <w:rsid w:val="00C24D92"/>
    <w:rsid w:val="00C250F3"/>
    <w:rsid w:val="00C25239"/>
    <w:rsid w:val="00C26781"/>
    <w:rsid w:val="00C26FBA"/>
    <w:rsid w:val="00C3085F"/>
    <w:rsid w:val="00C3361E"/>
    <w:rsid w:val="00C339A4"/>
    <w:rsid w:val="00C345D7"/>
    <w:rsid w:val="00C34642"/>
    <w:rsid w:val="00C3519A"/>
    <w:rsid w:val="00C35B84"/>
    <w:rsid w:val="00C36A9F"/>
    <w:rsid w:val="00C36F4B"/>
    <w:rsid w:val="00C379CD"/>
    <w:rsid w:val="00C400A8"/>
    <w:rsid w:val="00C40176"/>
    <w:rsid w:val="00C407A3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626E"/>
    <w:rsid w:val="00C46287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2E"/>
    <w:rsid w:val="00C53A3F"/>
    <w:rsid w:val="00C53B18"/>
    <w:rsid w:val="00C54343"/>
    <w:rsid w:val="00C54FCF"/>
    <w:rsid w:val="00C552EF"/>
    <w:rsid w:val="00C558F9"/>
    <w:rsid w:val="00C56398"/>
    <w:rsid w:val="00C5707A"/>
    <w:rsid w:val="00C57132"/>
    <w:rsid w:val="00C5763D"/>
    <w:rsid w:val="00C606AE"/>
    <w:rsid w:val="00C60733"/>
    <w:rsid w:val="00C6098F"/>
    <w:rsid w:val="00C60C52"/>
    <w:rsid w:val="00C6157B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332A"/>
    <w:rsid w:val="00C733D0"/>
    <w:rsid w:val="00C74912"/>
    <w:rsid w:val="00C75138"/>
    <w:rsid w:val="00C75B0E"/>
    <w:rsid w:val="00C75F96"/>
    <w:rsid w:val="00C75FDE"/>
    <w:rsid w:val="00C763B4"/>
    <w:rsid w:val="00C76578"/>
    <w:rsid w:val="00C77F49"/>
    <w:rsid w:val="00C8001F"/>
    <w:rsid w:val="00C802CB"/>
    <w:rsid w:val="00C804AC"/>
    <w:rsid w:val="00C80A54"/>
    <w:rsid w:val="00C81956"/>
    <w:rsid w:val="00C81B27"/>
    <w:rsid w:val="00C82BCE"/>
    <w:rsid w:val="00C83AC8"/>
    <w:rsid w:val="00C844DB"/>
    <w:rsid w:val="00C84650"/>
    <w:rsid w:val="00C84969"/>
    <w:rsid w:val="00C851C3"/>
    <w:rsid w:val="00C85ABB"/>
    <w:rsid w:val="00C85C7E"/>
    <w:rsid w:val="00C85C8A"/>
    <w:rsid w:val="00C85D23"/>
    <w:rsid w:val="00C85E1F"/>
    <w:rsid w:val="00C862C3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3F80"/>
    <w:rsid w:val="00C941C9"/>
    <w:rsid w:val="00C944B9"/>
    <w:rsid w:val="00C94548"/>
    <w:rsid w:val="00C94983"/>
    <w:rsid w:val="00C94C5E"/>
    <w:rsid w:val="00C95939"/>
    <w:rsid w:val="00C95A08"/>
    <w:rsid w:val="00C9651B"/>
    <w:rsid w:val="00C971A1"/>
    <w:rsid w:val="00C9739E"/>
    <w:rsid w:val="00CA0214"/>
    <w:rsid w:val="00CA03E3"/>
    <w:rsid w:val="00CA0619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345C"/>
    <w:rsid w:val="00CA5050"/>
    <w:rsid w:val="00CA5097"/>
    <w:rsid w:val="00CA56B6"/>
    <w:rsid w:val="00CA596D"/>
    <w:rsid w:val="00CA6478"/>
    <w:rsid w:val="00CA6990"/>
    <w:rsid w:val="00CA72BB"/>
    <w:rsid w:val="00CA78DD"/>
    <w:rsid w:val="00CA7E52"/>
    <w:rsid w:val="00CB030B"/>
    <w:rsid w:val="00CB0F33"/>
    <w:rsid w:val="00CB133D"/>
    <w:rsid w:val="00CB209E"/>
    <w:rsid w:val="00CB220D"/>
    <w:rsid w:val="00CB2A75"/>
    <w:rsid w:val="00CB350A"/>
    <w:rsid w:val="00CB37F0"/>
    <w:rsid w:val="00CB3BD5"/>
    <w:rsid w:val="00CB3DF6"/>
    <w:rsid w:val="00CB49CE"/>
    <w:rsid w:val="00CB4BC9"/>
    <w:rsid w:val="00CB4F5B"/>
    <w:rsid w:val="00CB5666"/>
    <w:rsid w:val="00CB59AD"/>
    <w:rsid w:val="00CB59F3"/>
    <w:rsid w:val="00CB63D3"/>
    <w:rsid w:val="00CB66D0"/>
    <w:rsid w:val="00CB6B00"/>
    <w:rsid w:val="00CB7572"/>
    <w:rsid w:val="00CB7E92"/>
    <w:rsid w:val="00CC0744"/>
    <w:rsid w:val="00CC079A"/>
    <w:rsid w:val="00CC08A5"/>
    <w:rsid w:val="00CC08E1"/>
    <w:rsid w:val="00CC09AD"/>
    <w:rsid w:val="00CC138C"/>
    <w:rsid w:val="00CC1552"/>
    <w:rsid w:val="00CC16B9"/>
    <w:rsid w:val="00CC1ADA"/>
    <w:rsid w:val="00CC1EC6"/>
    <w:rsid w:val="00CC3C75"/>
    <w:rsid w:val="00CC446A"/>
    <w:rsid w:val="00CC488D"/>
    <w:rsid w:val="00CC4EF8"/>
    <w:rsid w:val="00CC6833"/>
    <w:rsid w:val="00CC7149"/>
    <w:rsid w:val="00CC716A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CD8"/>
    <w:rsid w:val="00CD31C6"/>
    <w:rsid w:val="00CD3A6F"/>
    <w:rsid w:val="00CD3C91"/>
    <w:rsid w:val="00CD3E81"/>
    <w:rsid w:val="00CD48F2"/>
    <w:rsid w:val="00CD497F"/>
    <w:rsid w:val="00CD57EF"/>
    <w:rsid w:val="00CD5833"/>
    <w:rsid w:val="00CD6055"/>
    <w:rsid w:val="00CD6230"/>
    <w:rsid w:val="00CD6C67"/>
    <w:rsid w:val="00CD6E88"/>
    <w:rsid w:val="00CD6EB6"/>
    <w:rsid w:val="00CD78BA"/>
    <w:rsid w:val="00CD7E7D"/>
    <w:rsid w:val="00CD7FC1"/>
    <w:rsid w:val="00CE16B8"/>
    <w:rsid w:val="00CE19D5"/>
    <w:rsid w:val="00CE1AF0"/>
    <w:rsid w:val="00CE1B18"/>
    <w:rsid w:val="00CE1EF8"/>
    <w:rsid w:val="00CE1F05"/>
    <w:rsid w:val="00CE2A42"/>
    <w:rsid w:val="00CE2CDA"/>
    <w:rsid w:val="00CE2D6B"/>
    <w:rsid w:val="00CE3687"/>
    <w:rsid w:val="00CE5310"/>
    <w:rsid w:val="00CE639F"/>
    <w:rsid w:val="00CE63BC"/>
    <w:rsid w:val="00CE767E"/>
    <w:rsid w:val="00CE7FC5"/>
    <w:rsid w:val="00CF02FE"/>
    <w:rsid w:val="00CF0907"/>
    <w:rsid w:val="00CF0CBE"/>
    <w:rsid w:val="00CF1AA5"/>
    <w:rsid w:val="00CF1C56"/>
    <w:rsid w:val="00CF2209"/>
    <w:rsid w:val="00CF31E4"/>
    <w:rsid w:val="00CF35CC"/>
    <w:rsid w:val="00CF3625"/>
    <w:rsid w:val="00CF368B"/>
    <w:rsid w:val="00CF4ADC"/>
    <w:rsid w:val="00CF510D"/>
    <w:rsid w:val="00CF5D5B"/>
    <w:rsid w:val="00CF5FDC"/>
    <w:rsid w:val="00CF691C"/>
    <w:rsid w:val="00CF6C89"/>
    <w:rsid w:val="00CF6D8F"/>
    <w:rsid w:val="00CF740E"/>
    <w:rsid w:val="00CF7488"/>
    <w:rsid w:val="00CF7CAB"/>
    <w:rsid w:val="00D00099"/>
    <w:rsid w:val="00D00190"/>
    <w:rsid w:val="00D01102"/>
    <w:rsid w:val="00D01654"/>
    <w:rsid w:val="00D01FA4"/>
    <w:rsid w:val="00D021C5"/>
    <w:rsid w:val="00D03307"/>
    <w:rsid w:val="00D0365A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249A"/>
    <w:rsid w:val="00D12C53"/>
    <w:rsid w:val="00D13541"/>
    <w:rsid w:val="00D1362C"/>
    <w:rsid w:val="00D138BC"/>
    <w:rsid w:val="00D13D31"/>
    <w:rsid w:val="00D13F7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33B"/>
    <w:rsid w:val="00D20A56"/>
    <w:rsid w:val="00D2106F"/>
    <w:rsid w:val="00D21085"/>
    <w:rsid w:val="00D21126"/>
    <w:rsid w:val="00D21630"/>
    <w:rsid w:val="00D217E4"/>
    <w:rsid w:val="00D21B63"/>
    <w:rsid w:val="00D22053"/>
    <w:rsid w:val="00D22061"/>
    <w:rsid w:val="00D221F1"/>
    <w:rsid w:val="00D229E1"/>
    <w:rsid w:val="00D230E7"/>
    <w:rsid w:val="00D241F3"/>
    <w:rsid w:val="00D248CE"/>
    <w:rsid w:val="00D24C42"/>
    <w:rsid w:val="00D24F80"/>
    <w:rsid w:val="00D25517"/>
    <w:rsid w:val="00D268BD"/>
    <w:rsid w:val="00D271C8"/>
    <w:rsid w:val="00D27710"/>
    <w:rsid w:val="00D27E62"/>
    <w:rsid w:val="00D300A8"/>
    <w:rsid w:val="00D301D8"/>
    <w:rsid w:val="00D30616"/>
    <w:rsid w:val="00D30944"/>
    <w:rsid w:val="00D31A11"/>
    <w:rsid w:val="00D3217F"/>
    <w:rsid w:val="00D321E8"/>
    <w:rsid w:val="00D32443"/>
    <w:rsid w:val="00D32648"/>
    <w:rsid w:val="00D326F5"/>
    <w:rsid w:val="00D336E6"/>
    <w:rsid w:val="00D33E97"/>
    <w:rsid w:val="00D34579"/>
    <w:rsid w:val="00D3462A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557"/>
    <w:rsid w:val="00D408C7"/>
    <w:rsid w:val="00D40CB4"/>
    <w:rsid w:val="00D41EBD"/>
    <w:rsid w:val="00D43E31"/>
    <w:rsid w:val="00D44B60"/>
    <w:rsid w:val="00D45E92"/>
    <w:rsid w:val="00D4614E"/>
    <w:rsid w:val="00D4622C"/>
    <w:rsid w:val="00D46335"/>
    <w:rsid w:val="00D4688A"/>
    <w:rsid w:val="00D46C20"/>
    <w:rsid w:val="00D477DE"/>
    <w:rsid w:val="00D47AE3"/>
    <w:rsid w:val="00D505DC"/>
    <w:rsid w:val="00D50DE2"/>
    <w:rsid w:val="00D50EC1"/>
    <w:rsid w:val="00D513F0"/>
    <w:rsid w:val="00D51C9F"/>
    <w:rsid w:val="00D523EA"/>
    <w:rsid w:val="00D523EE"/>
    <w:rsid w:val="00D52D3A"/>
    <w:rsid w:val="00D537D6"/>
    <w:rsid w:val="00D54040"/>
    <w:rsid w:val="00D54B3B"/>
    <w:rsid w:val="00D54FB0"/>
    <w:rsid w:val="00D55EE8"/>
    <w:rsid w:val="00D56131"/>
    <w:rsid w:val="00D56EC7"/>
    <w:rsid w:val="00D57549"/>
    <w:rsid w:val="00D60F9B"/>
    <w:rsid w:val="00D60FAF"/>
    <w:rsid w:val="00D61F22"/>
    <w:rsid w:val="00D6208F"/>
    <w:rsid w:val="00D62111"/>
    <w:rsid w:val="00D62649"/>
    <w:rsid w:val="00D62CED"/>
    <w:rsid w:val="00D63AED"/>
    <w:rsid w:val="00D63E84"/>
    <w:rsid w:val="00D64445"/>
    <w:rsid w:val="00D6464B"/>
    <w:rsid w:val="00D655FE"/>
    <w:rsid w:val="00D656CD"/>
    <w:rsid w:val="00D65DD1"/>
    <w:rsid w:val="00D66732"/>
    <w:rsid w:val="00D66E2D"/>
    <w:rsid w:val="00D671B8"/>
    <w:rsid w:val="00D67709"/>
    <w:rsid w:val="00D67C3D"/>
    <w:rsid w:val="00D70037"/>
    <w:rsid w:val="00D71605"/>
    <w:rsid w:val="00D716AF"/>
    <w:rsid w:val="00D71DDC"/>
    <w:rsid w:val="00D7223C"/>
    <w:rsid w:val="00D72466"/>
    <w:rsid w:val="00D726FC"/>
    <w:rsid w:val="00D739F5"/>
    <w:rsid w:val="00D73AFD"/>
    <w:rsid w:val="00D73F94"/>
    <w:rsid w:val="00D743B7"/>
    <w:rsid w:val="00D74688"/>
    <w:rsid w:val="00D74CEB"/>
    <w:rsid w:val="00D759CB"/>
    <w:rsid w:val="00D75B6A"/>
    <w:rsid w:val="00D75D3A"/>
    <w:rsid w:val="00D76307"/>
    <w:rsid w:val="00D76369"/>
    <w:rsid w:val="00D765D3"/>
    <w:rsid w:val="00D76A98"/>
    <w:rsid w:val="00D778E6"/>
    <w:rsid w:val="00D77AC9"/>
    <w:rsid w:val="00D77DC0"/>
    <w:rsid w:val="00D805EE"/>
    <w:rsid w:val="00D80609"/>
    <w:rsid w:val="00D8290C"/>
    <w:rsid w:val="00D83BED"/>
    <w:rsid w:val="00D83D03"/>
    <w:rsid w:val="00D8440C"/>
    <w:rsid w:val="00D84A58"/>
    <w:rsid w:val="00D852B0"/>
    <w:rsid w:val="00D85C0F"/>
    <w:rsid w:val="00D862D5"/>
    <w:rsid w:val="00D87DC0"/>
    <w:rsid w:val="00D90AD8"/>
    <w:rsid w:val="00D90C79"/>
    <w:rsid w:val="00D9108C"/>
    <w:rsid w:val="00D917CC"/>
    <w:rsid w:val="00D918CE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6181"/>
    <w:rsid w:val="00D961A3"/>
    <w:rsid w:val="00D96377"/>
    <w:rsid w:val="00D96876"/>
    <w:rsid w:val="00D969CE"/>
    <w:rsid w:val="00D96BB5"/>
    <w:rsid w:val="00D9753C"/>
    <w:rsid w:val="00DA06F5"/>
    <w:rsid w:val="00DA0702"/>
    <w:rsid w:val="00DA0BF4"/>
    <w:rsid w:val="00DA11BD"/>
    <w:rsid w:val="00DA1411"/>
    <w:rsid w:val="00DA2D6C"/>
    <w:rsid w:val="00DA33BC"/>
    <w:rsid w:val="00DA3575"/>
    <w:rsid w:val="00DA4895"/>
    <w:rsid w:val="00DA52D2"/>
    <w:rsid w:val="00DA560A"/>
    <w:rsid w:val="00DA560F"/>
    <w:rsid w:val="00DA5657"/>
    <w:rsid w:val="00DA6CF1"/>
    <w:rsid w:val="00DA7F27"/>
    <w:rsid w:val="00DB0039"/>
    <w:rsid w:val="00DB0104"/>
    <w:rsid w:val="00DB0301"/>
    <w:rsid w:val="00DB0DBE"/>
    <w:rsid w:val="00DB1883"/>
    <w:rsid w:val="00DB29B9"/>
    <w:rsid w:val="00DB3450"/>
    <w:rsid w:val="00DB3EFB"/>
    <w:rsid w:val="00DB4E5C"/>
    <w:rsid w:val="00DB4EBB"/>
    <w:rsid w:val="00DB573B"/>
    <w:rsid w:val="00DB75CF"/>
    <w:rsid w:val="00DB7FD8"/>
    <w:rsid w:val="00DC08DB"/>
    <w:rsid w:val="00DC19CD"/>
    <w:rsid w:val="00DC1CC9"/>
    <w:rsid w:val="00DC214E"/>
    <w:rsid w:val="00DC25D1"/>
    <w:rsid w:val="00DC29D9"/>
    <w:rsid w:val="00DC3AE2"/>
    <w:rsid w:val="00DC4049"/>
    <w:rsid w:val="00DC4D68"/>
    <w:rsid w:val="00DC62B8"/>
    <w:rsid w:val="00DC75A7"/>
    <w:rsid w:val="00DD0324"/>
    <w:rsid w:val="00DD05B7"/>
    <w:rsid w:val="00DD2600"/>
    <w:rsid w:val="00DD2EBD"/>
    <w:rsid w:val="00DD3870"/>
    <w:rsid w:val="00DD3AF4"/>
    <w:rsid w:val="00DD4396"/>
    <w:rsid w:val="00DD498E"/>
    <w:rsid w:val="00DD4F23"/>
    <w:rsid w:val="00DD5155"/>
    <w:rsid w:val="00DD6F4E"/>
    <w:rsid w:val="00DD70AE"/>
    <w:rsid w:val="00DD743F"/>
    <w:rsid w:val="00DD7AEF"/>
    <w:rsid w:val="00DD7D8A"/>
    <w:rsid w:val="00DE19AF"/>
    <w:rsid w:val="00DE19B7"/>
    <w:rsid w:val="00DE1DBE"/>
    <w:rsid w:val="00DE241A"/>
    <w:rsid w:val="00DE30D9"/>
    <w:rsid w:val="00DE3984"/>
    <w:rsid w:val="00DE45E7"/>
    <w:rsid w:val="00DE4616"/>
    <w:rsid w:val="00DE480F"/>
    <w:rsid w:val="00DE50D7"/>
    <w:rsid w:val="00DE70D8"/>
    <w:rsid w:val="00DE79F3"/>
    <w:rsid w:val="00DF04D7"/>
    <w:rsid w:val="00DF15B4"/>
    <w:rsid w:val="00DF172E"/>
    <w:rsid w:val="00DF18B8"/>
    <w:rsid w:val="00DF578C"/>
    <w:rsid w:val="00DF5F56"/>
    <w:rsid w:val="00DF6103"/>
    <w:rsid w:val="00DF67F6"/>
    <w:rsid w:val="00DF6D59"/>
    <w:rsid w:val="00DF6E23"/>
    <w:rsid w:val="00DF7048"/>
    <w:rsid w:val="00DF733B"/>
    <w:rsid w:val="00DF79D6"/>
    <w:rsid w:val="00DF7DBE"/>
    <w:rsid w:val="00E00DC0"/>
    <w:rsid w:val="00E00DC3"/>
    <w:rsid w:val="00E0145D"/>
    <w:rsid w:val="00E0194D"/>
    <w:rsid w:val="00E036E3"/>
    <w:rsid w:val="00E03C3A"/>
    <w:rsid w:val="00E0598F"/>
    <w:rsid w:val="00E06239"/>
    <w:rsid w:val="00E073B8"/>
    <w:rsid w:val="00E07D35"/>
    <w:rsid w:val="00E1083A"/>
    <w:rsid w:val="00E10EB1"/>
    <w:rsid w:val="00E118C4"/>
    <w:rsid w:val="00E120CE"/>
    <w:rsid w:val="00E12711"/>
    <w:rsid w:val="00E130F1"/>
    <w:rsid w:val="00E13FC1"/>
    <w:rsid w:val="00E143DC"/>
    <w:rsid w:val="00E14400"/>
    <w:rsid w:val="00E177FE"/>
    <w:rsid w:val="00E203BB"/>
    <w:rsid w:val="00E20741"/>
    <w:rsid w:val="00E2079A"/>
    <w:rsid w:val="00E20D9E"/>
    <w:rsid w:val="00E21F09"/>
    <w:rsid w:val="00E22114"/>
    <w:rsid w:val="00E226EA"/>
    <w:rsid w:val="00E22B50"/>
    <w:rsid w:val="00E2386C"/>
    <w:rsid w:val="00E239E3"/>
    <w:rsid w:val="00E24353"/>
    <w:rsid w:val="00E247E2"/>
    <w:rsid w:val="00E25851"/>
    <w:rsid w:val="00E2591F"/>
    <w:rsid w:val="00E25A53"/>
    <w:rsid w:val="00E25EC5"/>
    <w:rsid w:val="00E26038"/>
    <w:rsid w:val="00E26081"/>
    <w:rsid w:val="00E260F6"/>
    <w:rsid w:val="00E26DF4"/>
    <w:rsid w:val="00E27FFB"/>
    <w:rsid w:val="00E30191"/>
    <w:rsid w:val="00E31402"/>
    <w:rsid w:val="00E314C4"/>
    <w:rsid w:val="00E31555"/>
    <w:rsid w:val="00E34E55"/>
    <w:rsid w:val="00E3680D"/>
    <w:rsid w:val="00E37335"/>
    <w:rsid w:val="00E3799A"/>
    <w:rsid w:val="00E37E69"/>
    <w:rsid w:val="00E407CC"/>
    <w:rsid w:val="00E4099D"/>
    <w:rsid w:val="00E40BED"/>
    <w:rsid w:val="00E40C48"/>
    <w:rsid w:val="00E41226"/>
    <w:rsid w:val="00E412D8"/>
    <w:rsid w:val="00E41CEC"/>
    <w:rsid w:val="00E41EDE"/>
    <w:rsid w:val="00E423A1"/>
    <w:rsid w:val="00E424F2"/>
    <w:rsid w:val="00E4352C"/>
    <w:rsid w:val="00E43826"/>
    <w:rsid w:val="00E442C8"/>
    <w:rsid w:val="00E455A7"/>
    <w:rsid w:val="00E47EC2"/>
    <w:rsid w:val="00E50996"/>
    <w:rsid w:val="00E50A69"/>
    <w:rsid w:val="00E51C08"/>
    <w:rsid w:val="00E52702"/>
    <w:rsid w:val="00E52A2D"/>
    <w:rsid w:val="00E52B31"/>
    <w:rsid w:val="00E52B60"/>
    <w:rsid w:val="00E54B97"/>
    <w:rsid w:val="00E54FE8"/>
    <w:rsid w:val="00E556C7"/>
    <w:rsid w:val="00E56205"/>
    <w:rsid w:val="00E56E1A"/>
    <w:rsid w:val="00E56ED1"/>
    <w:rsid w:val="00E57434"/>
    <w:rsid w:val="00E60796"/>
    <w:rsid w:val="00E60A99"/>
    <w:rsid w:val="00E60D2A"/>
    <w:rsid w:val="00E61B92"/>
    <w:rsid w:val="00E623F3"/>
    <w:rsid w:val="00E62405"/>
    <w:rsid w:val="00E62B25"/>
    <w:rsid w:val="00E62CF3"/>
    <w:rsid w:val="00E640DE"/>
    <w:rsid w:val="00E64806"/>
    <w:rsid w:val="00E648AF"/>
    <w:rsid w:val="00E649AD"/>
    <w:rsid w:val="00E6517E"/>
    <w:rsid w:val="00E651F5"/>
    <w:rsid w:val="00E657D8"/>
    <w:rsid w:val="00E65F2A"/>
    <w:rsid w:val="00E6679B"/>
    <w:rsid w:val="00E70CE7"/>
    <w:rsid w:val="00E717F0"/>
    <w:rsid w:val="00E73A41"/>
    <w:rsid w:val="00E749CD"/>
    <w:rsid w:val="00E74A7F"/>
    <w:rsid w:val="00E75674"/>
    <w:rsid w:val="00E75CBC"/>
    <w:rsid w:val="00E763F8"/>
    <w:rsid w:val="00E77D03"/>
    <w:rsid w:val="00E822AB"/>
    <w:rsid w:val="00E8350C"/>
    <w:rsid w:val="00E83A94"/>
    <w:rsid w:val="00E84DCF"/>
    <w:rsid w:val="00E8569A"/>
    <w:rsid w:val="00E85C66"/>
    <w:rsid w:val="00E90996"/>
    <w:rsid w:val="00E90BBC"/>
    <w:rsid w:val="00E91A00"/>
    <w:rsid w:val="00E9234C"/>
    <w:rsid w:val="00E927E5"/>
    <w:rsid w:val="00E92E9C"/>
    <w:rsid w:val="00E93770"/>
    <w:rsid w:val="00E937A6"/>
    <w:rsid w:val="00E944DB"/>
    <w:rsid w:val="00E94E29"/>
    <w:rsid w:val="00E95068"/>
    <w:rsid w:val="00E953F0"/>
    <w:rsid w:val="00E955C4"/>
    <w:rsid w:val="00E964BD"/>
    <w:rsid w:val="00E9741B"/>
    <w:rsid w:val="00E9765E"/>
    <w:rsid w:val="00EA01A2"/>
    <w:rsid w:val="00EA0B1A"/>
    <w:rsid w:val="00EA0B47"/>
    <w:rsid w:val="00EA15F4"/>
    <w:rsid w:val="00EA1A62"/>
    <w:rsid w:val="00EA1AA0"/>
    <w:rsid w:val="00EA1F7C"/>
    <w:rsid w:val="00EA1FFD"/>
    <w:rsid w:val="00EA2734"/>
    <w:rsid w:val="00EA2737"/>
    <w:rsid w:val="00EA29C7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D8A"/>
    <w:rsid w:val="00EA6DE2"/>
    <w:rsid w:val="00EA771C"/>
    <w:rsid w:val="00EA7836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4B50"/>
    <w:rsid w:val="00EB56AE"/>
    <w:rsid w:val="00EB61CF"/>
    <w:rsid w:val="00EB6BFF"/>
    <w:rsid w:val="00EB79FB"/>
    <w:rsid w:val="00EC0798"/>
    <w:rsid w:val="00EC0CCC"/>
    <w:rsid w:val="00EC11D8"/>
    <w:rsid w:val="00EC19F3"/>
    <w:rsid w:val="00EC1D0F"/>
    <w:rsid w:val="00EC2D58"/>
    <w:rsid w:val="00EC30E6"/>
    <w:rsid w:val="00EC3277"/>
    <w:rsid w:val="00EC3E43"/>
    <w:rsid w:val="00EC3E8F"/>
    <w:rsid w:val="00EC3EA8"/>
    <w:rsid w:val="00EC45FD"/>
    <w:rsid w:val="00EC542F"/>
    <w:rsid w:val="00EC5CA7"/>
    <w:rsid w:val="00EC62B5"/>
    <w:rsid w:val="00EC65C7"/>
    <w:rsid w:val="00EC703A"/>
    <w:rsid w:val="00EC743E"/>
    <w:rsid w:val="00ED0061"/>
    <w:rsid w:val="00ED029E"/>
    <w:rsid w:val="00ED090A"/>
    <w:rsid w:val="00ED0AC6"/>
    <w:rsid w:val="00ED18B7"/>
    <w:rsid w:val="00ED2092"/>
    <w:rsid w:val="00ED2915"/>
    <w:rsid w:val="00ED3AFA"/>
    <w:rsid w:val="00ED4494"/>
    <w:rsid w:val="00ED56AF"/>
    <w:rsid w:val="00ED5D91"/>
    <w:rsid w:val="00ED63EE"/>
    <w:rsid w:val="00ED6C6D"/>
    <w:rsid w:val="00ED7011"/>
    <w:rsid w:val="00ED7078"/>
    <w:rsid w:val="00ED7E07"/>
    <w:rsid w:val="00EE068A"/>
    <w:rsid w:val="00EE0F77"/>
    <w:rsid w:val="00EE1489"/>
    <w:rsid w:val="00EE161F"/>
    <w:rsid w:val="00EE1FFA"/>
    <w:rsid w:val="00EE2C58"/>
    <w:rsid w:val="00EE2DAC"/>
    <w:rsid w:val="00EE3200"/>
    <w:rsid w:val="00EE3402"/>
    <w:rsid w:val="00EE37EA"/>
    <w:rsid w:val="00EE395F"/>
    <w:rsid w:val="00EE40BD"/>
    <w:rsid w:val="00EE5072"/>
    <w:rsid w:val="00EE59DF"/>
    <w:rsid w:val="00EE59EE"/>
    <w:rsid w:val="00EE681F"/>
    <w:rsid w:val="00EE6984"/>
    <w:rsid w:val="00EE6FC4"/>
    <w:rsid w:val="00EE7186"/>
    <w:rsid w:val="00EE7863"/>
    <w:rsid w:val="00EE7CF2"/>
    <w:rsid w:val="00EF0377"/>
    <w:rsid w:val="00EF06C2"/>
    <w:rsid w:val="00EF08C9"/>
    <w:rsid w:val="00EF0974"/>
    <w:rsid w:val="00EF0BBF"/>
    <w:rsid w:val="00EF0FB8"/>
    <w:rsid w:val="00EF1425"/>
    <w:rsid w:val="00EF27B2"/>
    <w:rsid w:val="00EF2B35"/>
    <w:rsid w:val="00EF376E"/>
    <w:rsid w:val="00EF42DE"/>
    <w:rsid w:val="00EF4602"/>
    <w:rsid w:val="00EF5317"/>
    <w:rsid w:val="00EF55B5"/>
    <w:rsid w:val="00EF5944"/>
    <w:rsid w:val="00EF6209"/>
    <w:rsid w:val="00EF62BE"/>
    <w:rsid w:val="00EF6FA3"/>
    <w:rsid w:val="00EF7F77"/>
    <w:rsid w:val="00F0110E"/>
    <w:rsid w:val="00F012AD"/>
    <w:rsid w:val="00F012DC"/>
    <w:rsid w:val="00F02125"/>
    <w:rsid w:val="00F02A3E"/>
    <w:rsid w:val="00F02BA5"/>
    <w:rsid w:val="00F02C0B"/>
    <w:rsid w:val="00F032AC"/>
    <w:rsid w:val="00F0471D"/>
    <w:rsid w:val="00F04785"/>
    <w:rsid w:val="00F0537F"/>
    <w:rsid w:val="00F05872"/>
    <w:rsid w:val="00F06F4C"/>
    <w:rsid w:val="00F07C43"/>
    <w:rsid w:val="00F11272"/>
    <w:rsid w:val="00F11372"/>
    <w:rsid w:val="00F11900"/>
    <w:rsid w:val="00F11CB3"/>
    <w:rsid w:val="00F1204D"/>
    <w:rsid w:val="00F120B6"/>
    <w:rsid w:val="00F12678"/>
    <w:rsid w:val="00F12C86"/>
    <w:rsid w:val="00F144EB"/>
    <w:rsid w:val="00F1456F"/>
    <w:rsid w:val="00F14816"/>
    <w:rsid w:val="00F149E3"/>
    <w:rsid w:val="00F1572D"/>
    <w:rsid w:val="00F15FB7"/>
    <w:rsid w:val="00F1608A"/>
    <w:rsid w:val="00F1628F"/>
    <w:rsid w:val="00F16CD1"/>
    <w:rsid w:val="00F17704"/>
    <w:rsid w:val="00F179ED"/>
    <w:rsid w:val="00F17AA3"/>
    <w:rsid w:val="00F201BE"/>
    <w:rsid w:val="00F215C5"/>
    <w:rsid w:val="00F21823"/>
    <w:rsid w:val="00F21A4F"/>
    <w:rsid w:val="00F21EE3"/>
    <w:rsid w:val="00F21F2D"/>
    <w:rsid w:val="00F222EE"/>
    <w:rsid w:val="00F22374"/>
    <w:rsid w:val="00F22754"/>
    <w:rsid w:val="00F22911"/>
    <w:rsid w:val="00F22918"/>
    <w:rsid w:val="00F2298B"/>
    <w:rsid w:val="00F22AD9"/>
    <w:rsid w:val="00F23543"/>
    <w:rsid w:val="00F248FB"/>
    <w:rsid w:val="00F24A9A"/>
    <w:rsid w:val="00F24CD8"/>
    <w:rsid w:val="00F255AA"/>
    <w:rsid w:val="00F25FBF"/>
    <w:rsid w:val="00F2704D"/>
    <w:rsid w:val="00F27746"/>
    <w:rsid w:val="00F2790F"/>
    <w:rsid w:val="00F279E5"/>
    <w:rsid w:val="00F27D9E"/>
    <w:rsid w:val="00F30BE4"/>
    <w:rsid w:val="00F312B7"/>
    <w:rsid w:val="00F31887"/>
    <w:rsid w:val="00F31E48"/>
    <w:rsid w:val="00F328A0"/>
    <w:rsid w:val="00F330D2"/>
    <w:rsid w:val="00F330DA"/>
    <w:rsid w:val="00F334D7"/>
    <w:rsid w:val="00F336F9"/>
    <w:rsid w:val="00F3464E"/>
    <w:rsid w:val="00F352B0"/>
    <w:rsid w:val="00F35487"/>
    <w:rsid w:val="00F35863"/>
    <w:rsid w:val="00F35865"/>
    <w:rsid w:val="00F3588A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3030"/>
    <w:rsid w:val="00F445D6"/>
    <w:rsid w:val="00F44640"/>
    <w:rsid w:val="00F446B3"/>
    <w:rsid w:val="00F4479A"/>
    <w:rsid w:val="00F449BA"/>
    <w:rsid w:val="00F44EE1"/>
    <w:rsid w:val="00F4529E"/>
    <w:rsid w:val="00F456CF"/>
    <w:rsid w:val="00F4603D"/>
    <w:rsid w:val="00F50422"/>
    <w:rsid w:val="00F505A9"/>
    <w:rsid w:val="00F51151"/>
    <w:rsid w:val="00F52F93"/>
    <w:rsid w:val="00F53125"/>
    <w:rsid w:val="00F53BBD"/>
    <w:rsid w:val="00F53DE2"/>
    <w:rsid w:val="00F53F40"/>
    <w:rsid w:val="00F548C5"/>
    <w:rsid w:val="00F556F3"/>
    <w:rsid w:val="00F5592C"/>
    <w:rsid w:val="00F55B5F"/>
    <w:rsid w:val="00F55C46"/>
    <w:rsid w:val="00F56353"/>
    <w:rsid w:val="00F56477"/>
    <w:rsid w:val="00F56CA6"/>
    <w:rsid w:val="00F57952"/>
    <w:rsid w:val="00F57AA1"/>
    <w:rsid w:val="00F617AF"/>
    <w:rsid w:val="00F617EF"/>
    <w:rsid w:val="00F61BD0"/>
    <w:rsid w:val="00F623EC"/>
    <w:rsid w:val="00F629A5"/>
    <w:rsid w:val="00F62A89"/>
    <w:rsid w:val="00F631B3"/>
    <w:rsid w:val="00F63A78"/>
    <w:rsid w:val="00F64CA6"/>
    <w:rsid w:val="00F661C8"/>
    <w:rsid w:val="00F6625E"/>
    <w:rsid w:val="00F6660F"/>
    <w:rsid w:val="00F66ECC"/>
    <w:rsid w:val="00F67BF8"/>
    <w:rsid w:val="00F67DF2"/>
    <w:rsid w:val="00F67E46"/>
    <w:rsid w:val="00F703E7"/>
    <w:rsid w:val="00F7066F"/>
    <w:rsid w:val="00F70C63"/>
    <w:rsid w:val="00F70E16"/>
    <w:rsid w:val="00F719C9"/>
    <w:rsid w:val="00F71D5D"/>
    <w:rsid w:val="00F72357"/>
    <w:rsid w:val="00F7240B"/>
    <w:rsid w:val="00F7276A"/>
    <w:rsid w:val="00F730F5"/>
    <w:rsid w:val="00F7324F"/>
    <w:rsid w:val="00F73518"/>
    <w:rsid w:val="00F73FC4"/>
    <w:rsid w:val="00F74360"/>
    <w:rsid w:val="00F74A94"/>
    <w:rsid w:val="00F74C74"/>
    <w:rsid w:val="00F74D83"/>
    <w:rsid w:val="00F75380"/>
    <w:rsid w:val="00F753AF"/>
    <w:rsid w:val="00F75B8E"/>
    <w:rsid w:val="00F75C71"/>
    <w:rsid w:val="00F75D91"/>
    <w:rsid w:val="00F75E2D"/>
    <w:rsid w:val="00F769C0"/>
    <w:rsid w:val="00F76A0C"/>
    <w:rsid w:val="00F77257"/>
    <w:rsid w:val="00F77AFD"/>
    <w:rsid w:val="00F80445"/>
    <w:rsid w:val="00F80A2D"/>
    <w:rsid w:val="00F80DB9"/>
    <w:rsid w:val="00F80E10"/>
    <w:rsid w:val="00F810EF"/>
    <w:rsid w:val="00F81132"/>
    <w:rsid w:val="00F82124"/>
    <w:rsid w:val="00F82240"/>
    <w:rsid w:val="00F8338F"/>
    <w:rsid w:val="00F83589"/>
    <w:rsid w:val="00F83B9B"/>
    <w:rsid w:val="00F84E2A"/>
    <w:rsid w:val="00F852F6"/>
    <w:rsid w:val="00F85C32"/>
    <w:rsid w:val="00F85DB7"/>
    <w:rsid w:val="00F86983"/>
    <w:rsid w:val="00F86EEF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B41"/>
    <w:rsid w:val="00F97C01"/>
    <w:rsid w:val="00F97C3D"/>
    <w:rsid w:val="00FA060C"/>
    <w:rsid w:val="00FA08EF"/>
    <w:rsid w:val="00FA08F5"/>
    <w:rsid w:val="00FA09A7"/>
    <w:rsid w:val="00FA0CB5"/>
    <w:rsid w:val="00FA1063"/>
    <w:rsid w:val="00FA1269"/>
    <w:rsid w:val="00FA1527"/>
    <w:rsid w:val="00FA2E36"/>
    <w:rsid w:val="00FA2E7F"/>
    <w:rsid w:val="00FA3442"/>
    <w:rsid w:val="00FA3603"/>
    <w:rsid w:val="00FA4369"/>
    <w:rsid w:val="00FA5495"/>
    <w:rsid w:val="00FA6C06"/>
    <w:rsid w:val="00FA6FD4"/>
    <w:rsid w:val="00FB0445"/>
    <w:rsid w:val="00FB129C"/>
    <w:rsid w:val="00FB1DB2"/>
    <w:rsid w:val="00FB2BC4"/>
    <w:rsid w:val="00FB2E3A"/>
    <w:rsid w:val="00FB32EE"/>
    <w:rsid w:val="00FB36C0"/>
    <w:rsid w:val="00FB448D"/>
    <w:rsid w:val="00FB448F"/>
    <w:rsid w:val="00FB466F"/>
    <w:rsid w:val="00FB58E3"/>
    <w:rsid w:val="00FB5EDE"/>
    <w:rsid w:val="00FB6294"/>
    <w:rsid w:val="00FB678D"/>
    <w:rsid w:val="00FB6989"/>
    <w:rsid w:val="00FB7013"/>
    <w:rsid w:val="00FB74E0"/>
    <w:rsid w:val="00FC0D89"/>
    <w:rsid w:val="00FC1147"/>
    <w:rsid w:val="00FC138C"/>
    <w:rsid w:val="00FC13AF"/>
    <w:rsid w:val="00FC14E1"/>
    <w:rsid w:val="00FC26FE"/>
    <w:rsid w:val="00FC31F2"/>
    <w:rsid w:val="00FC3459"/>
    <w:rsid w:val="00FC4624"/>
    <w:rsid w:val="00FC4A62"/>
    <w:rsid w:val="00FC4D72"/>
    <w:rsid w:val="00FC4D7E"/>
    <w:rsid w:val="00FC4EB8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BF2"/>
    <w:rsid w:val="00FD364F"/>
    <w:rsid w:val="00FD378C"/>
    <w:rsid w:val="00FD37C2"/>
    <w:rsid w:val="00FD4F90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6F1"/>
    <w:rsid w:val="00FE0AED"/>
    <w:rsid w:val="00FE0B35"/>
    <w:rsid w:val="00FE0B8F"/>
    <w:rsid w:val="00FE1E21"/>
    <w:rsid w:val="00FE276D"/>
    <w:rsid w:val="00FE4DB7"/>
    <w:rsid w:val="00FE50A9"/>
    <w:rsid w:val="00FE517A"/>
    <w:rsid w:val="00FE568C"/>
    <w:rsid w:val="00FE5890"/>
    <w:rsid w:val="00FE7422"/>
    <w:rsid w:val="00FE7866"/>
    <w:rsid w:val="00FF04CC"/>
    <w:rsid w:val="00FF0D8A"/>
    <w:rsid w:val="00FF1AEB"/>
    <w:rsid w:val="00FF3387"/>
    <w:rsid w:val="00FF4AC9"/>
    <w:rsid w:val="00FF4FAD"/>
    <w:rsid w:val="00FF5500"/>
    <w:rsid w:val="00FF5B93"/>
    <w:rsid w:val="00FF5C74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erinekonomi.com/analiz/kibris-aciklarinda-sondaj-surtusmeleri/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://www.ABHaber.com" TargetMode="External"/><Relationship Id="rId63" Type="http://schemas.openxmlformats.org/officeDocument/2006/relationships/hyperlink" Target="http://tuketicilerdernegi.org.tr/abvetuketicininkorunmasi/kktcde-tekellesme-egilimi" TargetMode="External"/><Relationship Id="rId84" Type="http://schemas.openxmlformats.org/officeDocument/2006/relationships/hyperlink" Target="http://www.ekonomikibris.com/yazarlar/ugur-ozgoker/krizlerin-avantaja-donusmesi/140" TargetMode="External"/><Relationship Id="rId138" Type="http://schemas.openxmlformats.org/officeDocument/2006/relationships/hyperlink" Target="http://www.ugurozgoker.com/covid-19-sonrasi-kuresel-gelismeler-ispartakule-rotary-kulubu/" TargetMode="External"/><Relationship Id="rId159" Type="http://schemas.openxmlformats.org/officeDocument/2006/relationships/hyperlink" Target="http://www.ajanspress.com.tr/new_video_stream/tv/003-19002369.wmv" TargetMode="External"/><Relationship Id="rId170" Type="http://schemas.openxmlformats.org/officeDocument/2006/relationships/hyperlink" Target="http://www.tvnet.com.tr/orta-kusak/orta-kusak-2132136" TargetMode="External"/><Relationship Id="rId191" Type="http://schemas.openxmlformats.org/officeDocument/2006/relationships/hyperlink" Target="http://gold.ajanspress.com.tr/popuptv/a0228jqVbB1rQBhzXJsmFQ2/?v=2&amp;s=&amp;b=&amp;isH=0" TargetMode="External"/><Relationship Id="rId205" Type="http://schemas.openxmlformats.org/officeDocument/2006/relationships/hyperlink" Target="http://www.ugurozgoker.com/turkiye-stratejik-acidan-kibris-i-elinde-tutmak-zorundadir/" TargetMode="External"/><Relationship Id="rId226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107" Type="http://schemas.openxmlformats.org/officeDocument/2006/relationships/hyperlink" Target="http://www.ekonomikibris.com/yazarlar/ugur-ozgoker/2017-de-turk-dis-politikasi/231" TargetMode="External"/><Relationship Id="rId11" Type="http://schemas.openxmlformats.org/officeDocument/2006/relationships/hyperlink" Target="mailto:%20%20%20%20ugurozgoker@worldiplomatsunion.org" TargetMode="External"/><Relationship Id="rId32" Type="http://schemas.openxmlformats.org/officeDocument/2006/relationships/hyperlink" Target="http://dergi.arel.edu.tr/index.php/eysad/article/view/26" TargetMode="External"/><Relationship Id="rId53" Type="http://schemas.openxmlformats.org/officeDocument/2006/relationships/hyperlink" Target="http://www.virahaber.com/yazi/abnin-suriye-vizyonu-8861.htm" TargetMode="External"/><Relationship Id="rId74" Type="http://schemas.openxmlformats.org/officeDocument/2006/relationships/hyperlink" Target="http://www.abvizyonu.com/70621.html" TargetMode="External"/><Relationship Id="rId128" Type="http://schemas.openxmlformats.org/officeDocument/2006/relationships/hyperlink" Target="https://tasam.org/Files/Icerik/File/KKTC_u_o_pdf_c740f9e7-61d7-4f83-b0c7-949b39488667.pdf" TargetMode="External"/><Relationship Id="rId149" Type="http://schemas.openxmlformats.org/officeDocument/2006/relationships/hyperlink" Target="http://www.igmd.org/tumhaber/duyuru/35995-gumruk-musavirligi-meslegi-algi-calismasi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60" Type="http://schemas.openxmlformats.org/officeDocument/2006/relationships/hyperlink" Target="http://www.kanalekonomi.com/yesil-ekonomi/yesil-ekonomi-10-bolum" TargetMode="External"/><Relationship Id="rId181" Type="http://schemas.openxmlformats.org/officeDocument/2006/relationships/hyperlink" Target="http://dirilispostasi.com/n-44306-rusyanin-truva-ati-kibrisli-rumlar.html" TargetMode="External"/><Relationship Id="rId216" Type="http://schemas.openxmlformats.org/officeDocument/2006/relationships/hyperlink" Target="https://www.oncevatan.com.tr/genel/dogu-akdenizde-sondaj-gerilimi-h141608.html" TargetMode="External"/><Relationship Id="rId237" Type="http://schemas.openxmlformats.org/officeDocument/2006/relationships/hyperlink" Target="http://atiftarama.com/index.php?yazar_isim=u%C4%9Fur+&amp;yazar_soyisim=%C3%B6zg%C3%B6ker" TargetMode="External"/><Relationship Id="rId22" Type="http://schemas.openxmlformats.org/officeDocument/2006/relationships/hyperlink" Target="http://www.ibaness.org/bnejss-archive/2017-03-si" TargetMode="External"/><Relationship Id="rId43" Type="http://schemas.openxmlformats.org/officeDocument/2006/relationships/hyperlink" Target="http://www.yurtmedya.com" TargetMode="External"/><Relationship Id="rId64" Type="http://schemas.openxmlformats.org/officeDocument/2006/relationships/hyperlink" Target="http://www.abvizyonu.com/avrupa-birligi/ugur-ozgoker-misir-darbesi-ve-orta-dogu-bolgesine-etkileri.html" TargetMode="External"/><Relationship Id="rId118" Type="http://schemas.openxmlformats.org/officeDocument/2006/relationships/hyperlink" Target="http://www.ekovitrin.com/kibris-ve-dogu-akdenizde-proaktif-diplomasi-makale,1535.html" TargetMode="External"/><Relationship Id="rId139" Type="http://schemas.openxmlformats.org/officeDocument/2006/relationships/hyperlink" Target="http://www.ugurozgoker.com/vira-haber-canli-yayin/" TargetMode="External"/><Relationship Id="rId85" Type="http://schemas.openxmlformats.org/officeDocument/2006/relationships/hyperlink" Target="http://yurtmedya.com/koseyazisi-29-SIYASAL-HAYAT-VE-SECIMLER.html" TargetMode="External"/><Relationship Id="rId150" Type="http://schemas.openxmlformats.org/officeDocument/2006/relationships/hyperlink" Target="http://www.parlarmedya.blogspot.com.tr/2014/02/yerelden-kuresele%20diyalogun-baristaki.html" TargetMode="External"/><Relationship Id="rId171" Type="http://schemas.openxmlformats.org/officeDocument/2006/relationships/hyperlink" Target="http://www.tvnet.com.tr/orta-kusak/orta-kusak-2133070" TargetMode="External"/><Relationship Id="rId192" Type="http://schemas.openxmlformats.org/officeDocument/2006/relationships/hyperlink" Target="http://gold.ajanspress.com.tr/popuptv/2qciV1GV5YJrQBhzXJsmFQ2/?v=2&amp;s=&amp;b=&amp;isH=0" TargetMode="External"/><Relationship Id="rId206" Type="http://schemas.openxmlformats.org/officeDocument/2006/relationships/hyperlink" Target="https://wetransfer.com/downloads/e65b61d9fb667b68781950279c98f9aa20181201170119/8e8e2c373eb685ce4254e7e3ab9e042920181201170119/17779e" TargetMode="External"/><Relationship Id="rId227" Type="http://schemas.openxmlformats.org/officeDocument/2006/relationships/hyperlink" Target="https://www.yorungedergi.com/2020/08/prof-dr-ugur-ozgoker-turkiye-ile-kktc-konfederasyon-olusturmalidir/" TargetMode="External"/><Relationship Id="rId12" Type="http://schemas.openxmlformats.org/officeDocument/2006/relationships/hyperlink" Target="mailto:ugurozgoker@turkkibristicaretodasi.org" TargetMode="External"/><Relationship Id="rId33" Type="http://schemas.openxmlformats.org/officeDocument/2006/relationships/hyperlink" Target="http://www.turder.org/wp-content/uploads/2017/05/rekabetin_korunmas&#305;_kunye.pdf" TargetMode="External"/><Relationship Id="rId108" Type="http://schemas.openxmlformats.org/officeDocument/2006/relationships/hyperlink" Target="http://www.abhaber.com/avrupa-ve-dunya-yeniden-1930larin-sartlarina-hizla-surukleniyor" TargetMode="External"/><Relationship Id="rId129" Type="http://schemas.openxmlformats.org/officeDocument/2006/relationships/hyperlink" Target="http://tekhabergazetesi.com/haber-kktc-neden-cok-onemli-5420.html" TargetMode="External"/><Relationship Id="rId54" Type="http://schemas.openxmlformats.org/officeDocument/2006/relationships/hyperlink" Target="http://www.turkiyeavrupavakfi.org/index.php/arastirmayorum/diger/3733-avrupa-ekonomik-topluluudan-avrasya-ekonomik-topluluuna.html" TargetMode="External"/><Relationship Id="rId75" Type="http://schemas.openxmlformats.org/officeDocument/2006/relationships/hyperlink" Target="http://www.abhaber.com/abnin-guncel-sorunlari-ve-avrupa-parlamentosu-secim-sonuclari-isiginda-abnin-gelecegi" TargetMode="External"/><Relationship Id="rId96" Type="http://schemas.openxmlformats.org/officeDocument/2006/relationships/hyperlink" Target="http://www.virahaber.com/turkiye-ab-multeci-anlasmasi-ve-abye-tam-uyelik-yolunda-gumruk-birliginin-derinlestirilmesi-makale,8957.html" TargetMode="External"/><Relationship Id="rId140" Type="http://schemas.openxmlformats.org/officeDocument/2006/relationships/hyperlink" Target="http://www.ugurozgoker.com/33-tuketici-zirvesi-program/" TargetMode="External"/><Relationship Id="rId161" Type="http://schemas.openxmlformats.org/officeDocument/2006/relationships/hyperlink" Target="https://twitter.com/caglarcilara/status/802061760857604096" TargetMode="External"/><Relationship Id="rId182" Type="http://schemas.openxmlformats.org/officeDocument/2006/relationships/hyperlink" Target="https://mail.google.com/mail/u/0/?tab=wm" TargetMode="External"/><Relationship Id="rId217" Type="http://schemas.openxmlformats.org/officeDocument/2006/relationships/hyperlink" Target="http://gold.ajanspress.com.tr/extp/ODg4Nzk3MDUmMSYxNjAxJjk3NzgwM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academia.edu/mentions" TargetMode="External"/><Relationship Id="rId23" Type="http://schemas.openxmlformats.org/officeDocument/2006/relationships/hyperlink" Target="https://doi.org/10.15640/jirfp.v6n2a3" TargetMode="External"/><Relationship Id="rId119" Type="http://schemas.openxmlformats.org/officeDocument/2006/relationships/hyperlink" Target="http://gold.ajanspress.com.tr/extp/OTAxNjQxMTkmMSYxNjAxJjk3NzgwMA" TargetMode="External"/><Relationship Id="rId44" Type="http://schemas.openxmlformats.org/officeDocument/2006/relationships/hyperlink" Target="http://www.virahaber.com" TargetMode="External"/><Relationship Id="rId65" Type="http://schemas.openxmlformats.org/officeDocument/2006/relationships/hyperlink" Target="http://abhaber.com/index.php?option=com_content&amp;view=article&amp;id=52128:pandora" TargetMode="External"/><Relationship Id="rId86" Type="http://schemas.openxmlformats.org/officeDocument/2006/relationships/hyperlink" Target="http://www.abvizyonu.com/79259.html" TargetMode="External"/><Relationship Id="rId130" Type="http://schemas.openxmlformats.org/officeDocument/2006/relationships/hyperlink" Target="http://www.ugurozgoker.com/prof-dr-ugur-ozgoker-abd-baskanlik-secimleri-ve-turkiyeye-olasi-etkilerini-degerlendirdi/" TargetMode="External"/><Relationship Id="rId151" Type="http://schemas.openxmlformats.org/officeDocument/2006/relationships/hyperlink" Target="http://www.youtube.com/watch?v=y67_eHuKYb8&amp;feature=youtu.be" TargetMode="External"/><Relationship Id="rId172" Type="http://schemas.openxmlformats.org/officeDocument/2006/relationships/hyperlink" Target="http://www.ugurozgoker.com/tvnet-abd-baskani-donald-trumph-in-100-gunluk-dis-politik-icraatinin-degerlendirilmesi/" TargetMode="External"/><Relationship Id="rId193" Type="http://schemas.openxmlformats.org/officeDocument/2006/relationships/hyperlink" Target="https://www.youtube.com/watch?v=mZ7LZ7hGw70" TargetMode="External"/><Relationship Id="rId207" Type="http://schemas.openxmlformats.org/officeDocument/2006/relationships/hyperlink" Target="https://drive.google.com/file/d/1XAF4sM4jGnYhoJN0dKAFoS1bXUYsPgJP/view?usp=drive_web" TargetMode="External"/><Relationship Id="rId228" Type="http://schemas.openxmlformats.org/officeDocument/2006/relationships/hyperlink" Target="https://akittv.com.tr/video-galeri/6275-kapali-maras-46-yil-sonra-acildi" TargetMode="External"/><Relationship Id="rId13" Type="http://schemas.openxmlformats.org/officeDocument/2006/relationships/hyperlink" Target="http://www.ugurozgoker.com" TargetMode="External"/><Relationship Id="rId109" Type="http://schemas.openxmlformats.org/officeDocument/2006/relationships/hyperlink" Target="http://www.virahaber.com/avrupa-ve-dunya-yeniden-1930larin-sartlarina-hizla-surukleniyor-8974yy.htm" TargetMode="External"/><Relationship Id="rId34" Type="http://schemas.openxmlformats.org/officeDocument/2006/relationships/hyperlink" Target="https://iletisim-calismalari.arel.edu.tr/files/website/iletisim-calismalari/dergi/sayi-10/sayi-10-11.pdf" TargetMode="External"/><Relationship Id="rId55" Type="http://schemas.openxmlformats.org/officeDocument/2006/relationships/hyperlink" Target="http://www.abvizyonu.com/avrupa-birligi/ugur-ozgoker-ortadogu-ve-enerji-sorunlari-baglaminda-turkiye-ab-iiskileri.html" TargetMode="External"/><Relationship Id="rId76" Type="http://schemas.openxmlformats.org/officeDocument/2006/relationships/hyperlink" Target="http://yurtmedya.com/author_article_detail.php?article_id=317" TargetMode="External"/><Relationship Id="rId97" Type="http://schemas.openxmlformats.org/officeDocument/2006/relationships/hyperlink" Target="http://www.gazeteekonomi.com/kuresel-ticaret-ve-rekabet-makale,194245.html" TargetMode="External"/><Relationship Id="rId120" Type="http://schemas.openxmlformats.org/officeDocument/2006/relationships/hyperlink" Target="http://www.ekovitrin.com/turkiye-rusya-abd-ucgeni-cercevesinde-suriyede-son-durum-makale,1547.html" TargetMode="External"/><Relationship Id="rId141" Type="http://schemas.openxmlformats.org/officeDocument/2006/relationships/hyperlink" Target="http://www.ugurozgoker.com/kktc-2020-secimleri-ve-dogu-akdenize-etkisi-online-paneli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outube.com/watch?v=PfAzxuDKJrw&amp;feature=youtu.be" TargetMode="External"/><Relationship Id="rId183" Type="http://schemas.openxmlformats.org/officeDocument/2006/relationships/hyperlink" Target="http://www.ajanspress.com.tr/new_video_stream/tv/002-19947013.wmv" TargetMode="External"/><Relationship Id="rId218" Type="http://schemas.openxmlformats.org/officeDocument/2006/relationships/hyperlink" Target="https://t.co/HUtnmzZUpL" TargetMode="External"/><Relationship Id="rId239" Type="http://schemas.openxmlformats.org/officeDocument/2006/relationships/footer" Target="footer1.xml"/><Relationship Id="rId24" Type="http://schemas.openxmlformats.org/officeDocument/2006/relationships/hyperlink" Target="http://jirfp.com/journals/jirfp/Vol_6_No_2_December_2018/3.pdf" TargetMode="External"/><Relationship Id="rId45" Type="http://schemas.openxmlformats.org/officeDocument/2006/relationships/hyperlink" Target="http://www.tuder.net" TargetMode="External"/><Relationship Id="rId66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87" Type="http://schemas.openxmlformats.org/officeDocument/2006/relationships/hyperlink" Target="http://www.euractiv.com.tr/ticaret-ve-sanayi/analyze/ugur-ozgoker-dunya-ekonomisi-turkiye-ve-yeni-ekonomik-model-031326" TargetMode="External"/><Relationship Id="rId110" Type="http://schemas.openxmlformats.org/officeDocument/2006/relationships/hyperlink" Target="http://parlarmedya.blogspot.com.tr/2017/11/quo-vadis-suudi-arabistan-ugur-ozgoker.html" TargetMode="External"/><Relationship Id="rId131" Type="http://schemas.openxmlformats.org/officeDocument/2006/relationships/hyperlink" Target="https://www.virahaber.com/daglik-karabag-savasi-ve-kafkasyanin-siyasi-cografyasinin-yeniden-insasi-9009yy.htm" TargetMode="External"/><Relationship Id="rId152" Type="http://schemas.openxmlformats.org/officeDocument/2006/relationships/hyperlink" Target="http://parlarmedya.blogspot.com.tr/2016/04/19-avrasya-ekonomi-zirvesi-zorunlu-goc.html" TargetMode="External"/><Relationship Id="rId173" Type="http://schemas.openxmlformats.org/officeDocument/2006/relationships/hyperlink" Target="http://www.ugurozgoker.com/25-mayis-persembe-gunku-tvnet-programi" TargetMode="External"/><Relationship Id="rId194" Type="http://schemas.openxmlformats.org/officeDocument/2006/relationships/hyperlink" Target="http://www.brtk.net/?series=universiteler-02-03-2018" TargetMode="External"/><Relationship Id="rId208" Type="http://schemas.openxmlformats.org/officeDocument/2006/relationships/hyperlink" Target="http://gold.ajanspress.com.tr/popuptv/v5Ck6qcJWP1rQBhzXJsmFQ2/?v=2&amp;s=8352&amp;b=958628&amp;isH=0&amp;lang=tr" TargetMode="External"/><Relationship Id="rId229" Type="http://schemas.openxmlformats.org/officeDocument/2006/relationships/hyperlink" Target="https://www.aa.com.tr/tr/dunya/uzmanlara-gore-kktcde-yeni-bir-donem-basliyor/2011600" TargetMode="External"/><Relationship Id="rId240" Type="http://schemas.openxmlformats.org/officeDocument/2006/relationships/footer" Target="footer2.xml"/><Relationship Id="rId14" Type="http://schemas.openxmlformats.org/officeDocument/2006/relationships/hyperlink" Target="http://www.arel.edu.tr" TargetMode="External"/><Relationship Id="rId35" Type="http://schemas.openxmlformats.org/officeDocument/2006/relationships/hyperlink" Target="https://dergipark.org.tr/tr/download/article-file/976770" TargetMode="External"/><Relationship Id="rId56" Type="http://schemas.openxmlformats.org/officeDocument/2006/relationships/hyperlink" Target="http://gazeteekonomi.com/kose-yazilari/iktisadi-gelismenin-ve-refahin-temeli-nedir" TargetMode="External"/><Relationship Id="rId77" Type="http://schemas.openxmlformats.org/officeDocument/2006/relationships/hyperlink" Target="http://www.virahaber.com/yazi/kibris-sorununda-muhtemel-gelismeler-8895.htm" TargetMode="External"/><Relationship Id="rId100" Type="http://schemas.openxmlformats.org/officeDocument/2006/relationships/hyperlink" Target="http://www.abhaber.com/son-iki-aydaki-ic-ve-dis-politikada-koklu%20degisimlerin-sonuclari" TargetMode="Externa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www.abhaber.com/19-avrasya-ekonomi-zirvesi-zorunlu-gocmulteci-sorunu-ve-terorizm-oturumu" TargetMode="External"/><Relationship Id="rId121" Type="http://schemas.openxmlformats.org/officeDocument/2006/relationships/hyperlink" Target="https://www.ekovitrin.com/mutabakat-metinlerinin-karsilastirilmasi-makale,1573.html" TargetMode="External"/><Relationship Id="rId142" Type="http://schemas.openxmlformats.org/officeDocument/2006/relationships/hyperlink" Target="http://www.ugurozgoker.com/akademi-zirvesi-uluslararasi-guvenlik-oturumu/" TargetMode="External"/><Relationship Id="rId163" Type="http://schemas.openxmlformats.org/officeDocument/2006/relationships/hyperlink" Target="http://www.ajanspress.com.tr/new_video_stream/tv/CD19253086.mp4" TargetMode="External"/><Relationship Id="rId184" Type="http://schemas.openxmlformats.org/officeDocument/2006/relationships/hyperlink" Target="http://www.ugurozgoker.com/katalanyadaki-bagimsizlik-referandumu-sonucunun-ab-nin-gelecegine-etkileri/" TargetMode="External"/><Relationship Id="rId219" Type="http://schemas.openxmlformats.org/officeDocument/2006/relationships/hyperlink" Target="http://bnr.bg/post/101180231/prof-ugur-iozgyoker-po-nevoenen-pat-turcia-postigna-vsichko-koeto-iskashe" TargetMode="External"/><Relationship Id="rId230" Type="http://schemas.openxmlformats.org/officeDocument/2006/relationships/hyperlink" Target="http://www.turkkibristicaretodasi.org/uzmanlara-gore-kktc-de-yeni-bir-donem-basliyor" TargetMode="External"/><Relationship Id="rId25" Type="http://schemas.openxmlformats.org/officeDocument/2006/relationships/hyperlink" Target="http://journals.euser.org/index.php/ejss/article/view/4866" TargetMode="External"/><Relationship Id="rId46" Type="http://schemas.openxmlformats.org/officeDocument/2006/relationships/hyperlink" Target="http://www.subconturkey.com" TargetMode="External"/><Relationship Id="rId67" Type="http://schemas.openxmlformats.org/officeDocument/2006/relationships/hyperlink" Target="http://dergi.igmd.org/42/anket_devam.html" TargetMode="External"/><Relationship Id="rId88" Type="http://schemas.openxmlformats.org/officeDocument/2006/relationships/hyperlink" Target="http://parlarmedya.blogspot.com.tr/2015/04/marmara-grubu-vakf-18-avrasya-ekonomi.html" TargetMode="External"/><Relationship Id="rId111" Type="http://schemas.openxmlformats.org/officeDocument/2006/relationships/hyperlink" Target="http://www.virahaber.com/ilimli-islama-gecis-sancilari-mi-yoksa-light-darbe-mi-8981yy.htm" TargetMode="External"/><Relationship Id="rId132" Type="http://schemas.openxmlformats.org/officeDocument/2006/relationships/hyperlink" Target="http://www.ugurozgoker.com/wp-content/uploads/2020/11/ugur_ozgoker.pdf" TargetMode="External"/><Relationship Id="rId153" Type="http://schemas.openxmlformats.org/officeDocument/2006/relationships/hyperlink" Target="https://www.youtube.com/watch?v=ywzzgWe420I&amp;feature=youtu.be" TargetMode="External"/><Relationship Id="rId174" Type="http://schemas.openxmlformats.org/officeDocument/2006/relationships/hyperlink" Target="http://www.ajanspress.com.tr/new_video_stream/tv/001-19591177.wmv" TargetMode="External"/><Relationship Id="rId195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209" Type="http://schemas.openxmlformats.org/officeDocument/2006/relationships/hyperlink" Target="https://www.facebook.com/genctvkibris/videos/2207846776135203/" TargetMode="External"/><Relationship Id="rId220" Type="http://schemas.openxmlformats.org/officeDocument/2006/relationships/hyperlink" Target="https://www.aa.com.tr/tr/turkiye/libya-ile-varilan-anlasma-dogu-akdenizde-dengeleri-degistirecek/1662149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www.turder.org" TargetMode="External"/><Relationship Id="rId36" Type="http://schemas.openxmlformats.org/officeDocument/2006/relationships/hyperlink" Target="https://dergipark.org.tr/tr/pub/yalovabaccd/issue/52491/685112" TargetMode="External"/><Relationship Id="rId57" Type="http://schemas.openxmlformats.org/officeDocument/2006/relationships/hyperlink" Target="http://www.yurtmedya.com/author_article_detail.php?article_id=239" TargetMode="External"/><Relationship Id="rId106" Type="http://schemas.openxmlformats.org/officeDocument/2006/relationships/hyperlink" Target="http://www.virahaber.com/ap-kararinin-turkiye-ab-iliskilerine-muhtemel-etkileri-8967yy.htm" TargetMode="External"/><Relationship Id="rId127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dergi.arel.edu.tr/index.php/eysad/article/view/24" TargetMode="External"/><Relationship Id="rId52" Type="http://schemas.openxmlformats.org/officeDocument/2006/relationships/hyperlink" Target="http://www.abhaber.com/ozelhaber.php?id=14290" TargetMode="External"/><Relationship Id="rId73" Type="http://schemas.openxmlformats.org/officeDocument/2006/relationships/hyperlink" Target="http://www.ekonomikibris.com/yazarlar/ugur-ozgoker/yeni-kuresel-trendler/91" TargetMode="External"/><Relationship Id="rId78" Type="http://schemas.openxmlformats.org/officeDocument/2006/relationships/hyperlink" Target="http://www.abhaber.com/yeni-hukumetin-dis-politikasi-ab-oncelikli-mi-olacak" TargetMode="External"/><Relationship Id="rId94" Type="http://schemas.openxmlformats.org/officeDocument/2006/relationships/hyperlink" Target="http://www.ekonomikibris.com/yazarlar/ugur-ozgoker/ab-ile-nato-nun-mukellefiyetleri/207" TargetMode="External"/><Relationship Id="rId99" Type="http://schemas.openxmlformats.org/officeDocument/2006/relationships/hyperlink" Target="http://www.abhaber.com/sykes-picot-anlasmasinin-100-yilinda-fransanin-yeni-ortadogu-hamlesi-ve-bolgenin-gelecegi" TargetMode="External"/><Relationship Id="rId101" Type="http://schemas.openxmlformats.org/officeDocument/2006/relationships/hyperlink" Target="http://www.ekonomikibris.com/yazarlar/ugur-ozgoker/binali-yildirim-hukumeti-ve-dis-politika/228" TargetMode="External"/><Relationship Id="rId122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143" Type="http://schemas.openxmlformats.org/officeDocument/2006/relationships/hyperlink" Target="http://www.ugurozgoker.com/uluslararasi-iliskilerde-diplomasi-ve-diplomasinin-yeri/" TargetMode="External"/><Relationship Id="rId148" Type="http://schemas.openxmlformats.org/officeDocument/2006/relationships/hyperlink" Target="http://www.ugurozgoker.com/kibrista-cozum-arayislari-paneli/" TargetMode="External"/><Relationship Id="rId164" Type="http://schemas.openxmlformats.org/officeDocument/2006/relationships/hyperlink" Target="http://www.tvnet.com.tr/orta-kusak/orta-kusak-2124273" TargetMode="External"/><Relationship Id="rId169" Type="http://schemas.openxmlformats.org/officeDocument/2006/relationships/hyperlink" Target="http://www.ajanspress.com.tr/new_video_stream/tv/001-19415122.wmv" TargetMode="External"/><Relationship Id="rId185" Type="http://schemas.openxmlformats.org/officeDocument/2006/relationships/hyperlink" Target="http://www.ajanspress.com.tr/new_video_stream/tv/CD19982798.MP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s://www.youtube.com/watch?v=n8_OO6VumyY&amp;sns=em" TargetMode="External"/><Relationship Id="rId210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15" Type="http://schemas.openxmlformats.org/officeDocument/2006/relationships/hyperlink" Target="http://www.turkkibristicaretodasi.org/turkiye-kibris-ve-dogu-akdeniz-de-daha-proaktif-diplomasi-yurutmeli/" TargetMode="External"/><Relationship Id="rId236" Type="http://schemas.openxmlformats.org/officeDocument/2006/relationships/hyperlink" Target="https://scholar.google.com.tr/scholar?start=0&amp;q=u%C4%9Fur+%C3%B6zg%C3%B6ker&amp;hl=tr&amp;as_sdt=0,5" TargetMode="External"/><Relationship Id="rId26" Type="http://schemas.openxmlformats.org/officeDocument/2006/relationships/hyperlink" Target="http://orasam.manas.kg/index.php/tr/analysis-5/330-orasam-orta-asya-da-enerji-ve-su-guevenligi-konusunda-ac-k-yuvarlak-masa-duezenledi" TargetMode="External"/><Relationship Id="rId231" Type="http://schemas.openxmlformats.org/officeDocument/2006/relationships/hyperlink" Target="https://tr.euronews.com/2021/03/26/uzmanlar-ab-nin-ald-g-son-turkiye-pozisyonu-konusunda-farkl-goruslerde" TargetMode="External"/><Relationship Id="rId47" Type="http://schemas.openxmlformats.org/officeDocument/2006/relationships/hyperlink" Target="http://www.abvizyonu.com" TargetMode="External"/><Relationship Id="rId68" Type="http://schemas.openxmlformats.org/officeDocument/2006/relationships/hyperlink" Target="http://www.abvizyonu.com/avrupa-birligi/ugur-ozgoker-turkiyenin-fuze-satin-alma-surecinde-nato-politikalarinda-belirsizlik-ve-karmasa.html" TargetMode="External"/><Relationship Id="rId89" Type="http://schemas.openxmlformats.org/officeDocument/2006/relationships/hyperlink" Target="http://www.virahaber.com/yazi/kktcde-yeni-donem-ve-turkiye-kibris-ab-iliskilerinin-gelecegi-8904.htm" TargetMode="External"/><Relationship Id="rId112" Type="http://schemas.openxmlformats.org/officeDocument/2006/relationships/hyperlink" Target="http://poitikasesi.blogspot.com.tr/2018/01/balfourdeklarasyonundan-trump.html" TargetMode="External"/><Relationship Id="rId133" Type="http://schemas.openxmlformats.org/officeDocument/2006/relationships/hyperlink" Target="http://parlarmedya.blogspot.com.tr/2016/10/ikv-iktisadi-kalknma-vakf-turder-ggd.html" TargetMode="External"/><Relationship Id="rId154" Type="http://schemas.openxmlformats.org/officeDocument/2006/relationships/hyperlink" Target="https://www.youtube.com/watch?v=DPejCXlABH0" TargetMode="External"/><Relationship Id="rId175" Type="http://schemas.openxmlformats.org/officeDocument/2006/relationships/hyperlink" Target="https://www.youtube.com/watch?v=in1Zs6Sik04" TargetMode="External"/><Relationship Id="rId196" Type="http://schemas.openxmlformats.org/officeDocument/2006/relationships/hyperlink" Target="https://www.youtube.com/watch?v=7ecAB2RQb20" TargetMode="External"/><Relationship Id="rId200" Type="http://schemas.openxmlformats.org/officeDocument/2006/relationships/hyperlink" Target="http://www.turkkibristicaretodasi.org/egitim-adasi-kibris/" TargetMode="External"/><Relationship Id="rId16" Type="http://schemas.openxmlformats.org/officeDocument/2006/relationships/hyperlink" Target="http://www.turkkibristicaretodasi.org" TargetMode="External"/><Relationship Id="rId221" Type="http://schemas.openxmlformats.org/officeDocument/2006/relationships/hyperlink" Target="http://www.ugurozgoker.com/libya-ile-varilan-anlasma-dogu-akdenizde-dengeleri-degistirecek/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www.esenyurt.edu.tr/Files/C-COV%C4%B0D.pdf" TargetMode="External"/><Relationship Id="rId58" Type="http://schemas.openxmlformats.org/officeDocument/2006/relationships/hyperlink" Target="http://www.abvizyonu.com/avrupa-birligi/ayyildizli-mozaik.html" TargetMode="External"/><Relationship Id="rId79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02" Type="http://schemas.openxmlformats.org/officeDocument/2006/relationships/hyperlink" Target="http://www.virahaber.com/darbeler-darbe-girisimleri-ile-ilgili-siyasi-ve-hukuki-kavramlar-8965yy.htm" TargetMode="External"/><Relationship Id="rId123" Type="http://schemas.openxmlformats.org/officeDocument/2006/relationships/hyperlink" Target="https://m5dergi.com/son-sayi/kibris-baglaminda-dogu-akdeniz-enerji-havzasi/" TargetMode="External"/><Relationship Id="rId144" Type="http://schemas.openxmlformats.org/officeDocument/2006/relationships/hyperlink" Target="http://www.ugurozgoker.com/uluslarasi-guvenlik-meydan-okumalar-tehditler-ve-firsatlar-paneli/" TargetMode="External"/><Relationship Id="rId90" Type="http://schemas.openxmlformats.org/officeDocument/2006/relationships/hyperlink" Target="http://www.ekonomikibris.com/yazarlar/y/m/197" TargetMode="External"/><Relationship Id="rId165" Type="http://schemas.openxmlformats.org/officeDocument/2006/relationships/hyperlink" Target="http://www.ajanspress.com.tr/new_video_stream/tv/CD19335975.mp4" TargetMode="External"/><Relationship Id="rId186" Type="http://schemas.openxmlformats.org/officeDocument/2006/relationships/hyperlink" Target="http://www.ugurozgoker.com/prof-dr-ugur-ozgoker-suudi-arabistan-da-son-yasanan-ve-simdiye-kadar-benzeri-gorulmemis-olaylari-degerlendirdi" TargetMode="External"/><Relationship Id="rId211" Type="http://schemas.openxmlformats.org/officeDocument/2006/relationships/hyperlink" Target="https://www.facebook.com/genctvkibris/videos/593638654381699/" TargetMode="External"/><Relationship Id="rId232" Type="http://schemas.openxmlformats.org/officeDocument/2006/relationships/hyperlink" Target="https://www.euronews.com/2021/04/26/can-a-new-round-of-un-peace-talks-solve-the-decades-old-cyprus-conflict" TargetMode="External"/><Relationship Id="rId27" Type="http://schemas.openxmlformats.org/officeDocument/2006/relationships/hyperlink" Target="https://tasam.org/Files/Icerik/File/%C4%B0GK3_kit_(2)_pdf_a8222908-1028-4ee6-b4e0-058165e7f2f7.pdf" TargetMode="External"/><Relationship Id="rId48" Type="http://schemas.openxmlformats.org/officeDocument/2006/relationships/hyperlink" Target="http://www.subconturkey.com" TargetMode="External"/><Relationship Id="rId69" Type="http://schemas.openxmlformats.org/officeDocument/2006/relationships/hyperlink" Target="http://www.virahaber.com/yazi/abd-iran-cenevre-nukleer-anlasmasi-ve%20turkiyeye-muhtemel-etkileri-8895.htm" TargetMode="External"/><Relationship Id="rId113" Type="http://schemas.openxmlformats.org/officeDocument/2006/relationships/hyperlink" Target="http://parlarmedya.blogspot.com.tr/2018/01/balfourdeklarasyonundan-trump.html" TargetMode="External"/><Relationship Id="rId134" Type="http://schemas.openxmlformats.org/officeDocument/2006/relationships/hyperlink" Target="http://www.ugurozgoker.com/kibris-uyusmazliginin-turkiye-ab-iliskilerine-etkileri/" TargetMode="External"/><Relationship Id="rId80" Type="http://schemas.openxmlformats.org/officeDocument/2006/relationships/hyperlink" Target="http://www.abvizyonu.com/cozum-yutturmacasi-hizla-cozulmeye-dogru-gidiyor.html" TargetMode="External"/><Relationship Id="rId155" Type="http://schemas.openxmlformats.org/officeDocument/2006/relationships/hyperlink" Target="https://www.youtube.com/watch?v=4oxMnYc5jHk" TargetMode="External"/><Relationship Id="rId176" Type="http://schemas.openxmlformats.org/officeDocument/2006/relationships/hyperlink" Target="http://www.ajanspress.com.tr/new_video_stream/tv/001-19640867.wmv" TargetMode="External"/><Relationship Id="rId197" Type="http://schemas.openxmlformats.org/officeDocument/2006/relationships/hyperlink" Target="https://www.youtube.com/watch?v=3uapyaTkwNs" TargetMode="External"/><Relationship Id="rId201" Type="http://schemas.openxmlformats.org/officeDocument/2006/relationships/hyperlink" Target="http://www.ugurozgoker.com/tercih-rehberi-programi-kibris-amerikan-universitesi/" TargetMode="External"/><Relationship Id="rId222" Type="http://schemas.openxmlformats.org/officeDocument/2006/relationships/hyperlink" Target="https://twitter.com/ekoturktv/status/1205476678065102853?s=11" TargetMode="External"/><Relationship Id="rId17" Type="http://schemas.openxmlformats.org/officeDocument/2006/relationships/hyperlink" Target="http://www.dmwturkiye.org" TargetMode="External"/><Relationship Id="rId38" Type="http://schemas.openxmlformats.org/officeDocument/2006/relationships/hyperlink" Target="https://dergipark.org.tr/tr/pub/isauicder/issue/58975/849790" TargetMode="External"/><Relationship Id="rId59" Type="http://schemas.openxmlformats.org/officeDocument/2006/relationships/hyperlink" Target="http://abhaber.com/manset-haber/manset-haber/ab-nin-turk-vatandaslarina-en-buyuk-getirisi-tuketicinin-korunmasi-kanunu-047878" TargetMode="External"/><Relationship Id="rId103" Type="http://schemas.openxmlformats.org/officeDocument/2006/relationships/hyperlink" Target="http://www.ekonomikibris.com/yazarlar/ugur-ozgoker/demokratik-duzene-karsi-darbeler/229" TargetMode="External"/><Relationship Id="rId124" Type="http://schemas.openxmlformats.org/officeDocument/2006/relationships/hyperlink" Target="https://dipam.org/abdnin-yeni-akdeniz-politikasi-ve-turkiyenin-secenekleri/" TargetMode="External"/><Relationship Id="rId70" Type="http://schemas.openxmlformats.org/officeDocument/2006/relationships/hyperlink" Target="http://www.abvizyonu.com/avrupa-birligi/doc-dr-ugur-ozgoker-2014de-turkiyedeki-muhtemel-siyasi-manzara.html" TargetMode="External"/><Relationship Id="rId91" Type="http://schemas.openxmlformats.org/officeDocument/2006/relationships/hyperlink" Target="http://tuketicilerdernegi.org.tr/gorusler/abvetuketicininkorunmasi/haziran-2015-genel-secimi-sonuclarinin-degerlendirilmesi" TargetMode="External"/><Relationship Id="rId145" Type="http://schemas.openxmlformats.org/officeDocument/2006/relationships/hyperlink" Target="http://www.ugurozgoker.com/ege-ve-dogu-akdenizdeki-gelismeler-ve-turkiye-onlinewebinar/" TargetMode="External"/><Relationship Id="rId166" Type="http://schemas.openxmlformats.org/officeDocument/2006/relationships/hyperlink" Target="http://www.ugurozgoker.com/tvnet-orta-kusak-programi" TargetMode="External"/><Relationship Id="rId187" Type="http://schemas.openxmlformats.org/officeDocument/2006/relationships/hyperlink" Target="https://youtu.be/KD_WlGkitd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gold.ajanspress.com.tr/popuptv/OdyjjMuDiJRrQBhzXJsmFQ2/?v=2&amp;s=8352&amp;b=958628&amp;isH=0&amp;lang=tr" TargetMode="External"/><Relationship Id="rId233" Type="http://schemas.openxmlformats.org/officeDocument/2006/relationships/hyperlink" Target="http://www.turkkibristicaretodasi.org/can-a-new-round-of-un-peace-talks-solve-the-decades-old-cyprus-conflict/" TargetMode="External"/><Relationship Id="rId28" Type="http://schemas.openxmlformats.org/officeDocument/2006/relationships/hyperlink" Target="http://dergi.arel.edu.tr/index.php/eysad/article/view/7/10" TargetMode="External"/><Relationship Id="rId49" Type="http://schemas.openxmlformats.org/officeDocument/2006/relationships/hyperlink" Target="http://www.euractive.com.tr" TargetMode="External"/><Relationship Id="rId114" Type="http://schemas.openxmlformats.org/officeDocument/2006/relationships/hyperlink" Target="http://ozgurgurses.blogspot.com.tr/2018/01/balfourdeklarasyonundan-trump.html" TargetMode="External"/><Relationship Id="rId60" Type="http://schemas.openxmlformats.org/officeDocument/2006/relationships/hyperlink" Target="http://www.abvizyonu.com/ab/ugur-ozgoker-anastasiadisin-gkry-baskani-secilmesinin-kibris-sorununun-kalici-olarak-cozumune-etkileri.html" TargetMode="External"/><Relationship Id="rId81" Type="http://schemas.openxmlformats.org/officeDocument/2006/relationships/hyperlink" Target="http://www.virahaber.com/yazi/hristiyan-dunyasi-birlesirken-musluman-alemi-catisiyor-8895.htm" TargetMode="External"/><Relationship Id="rId135" Type="http://schemas.openxmlformats.org/officeDocument/2006/relationships/hyperlink" Target="https://www.srcongress.org/" TargetMode="External"/><Relationship Id="rId156" Type="http://schemas.openxmlformats.org/officeDocument/2006/relationships/hyperlink" Target="https://www.youtube.com/watch?v=Gs5FuSgpv1I" TargetMode="External"/><Relationship Id="rId177" Type="http://schemas.openxmlformats.org/officeDocument/2006/relationships/hyperlink" Target="http://www.ayrintilihaber.com.tr/?m=arsiv" TargetMode="External"/><Relationship Id="rId198" Type="http://schemas.openxmlformats.org/officeDocument/2006/relationships/hyperlink" Target="https://issuu.com/ayazmedyagrubu/docs/ekonomikibrisprestigehaziran15" TargetMode="External"/><Relationship Id="rId202" Type="http://schemas.openxmlformats.org/officeDocument/2006/relationships/hyperlink" Target="http://gold.ajanspress.com.tr/popuptv/7JvG0dOiD2lrQBhzXJsmFQ2/?v=2&amp;s=8352&amp;b=958628&amp;isH=0&amp;lang=tr" TargetMode="External"/><Relationship Id="rId223" Type="http://schemas.openxmlformats.org/officeDocument/2006/relationships/hyperlink" Target="https://youtu.be/Yv_QGRX1KnQ" TargetMode="Externa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s://dergipark.org.tr/tr/pub/meric/issue/62266/862542" TargetMode="External"/><Relationship Id="rId50" Type="http://schemas.openxmlformats.org/officeDocument/2006/relationships/hyperlink" Target="http://www.abhaber.com" TargetMode="External"/><Relationship Id="rId104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25" Type="http://schemas.openxmlformats.org/officeDocument/2006/relationships/hyperlink" Target="https://dipam.org/wpcontent/uploads/2020/07/ABDninYeniAkdenizPolitikas%C4%B1veTu%CC%88rkiyeninSec%CC%A7enekleri.pdf" TargetMode="External"/><Relationship Id="rId146" Type="http://schemas.openxmlformats.org/officeDocument/2006/relationships/hyperlink" Target="http://www.ugurozgoker.com/uzmanlar-abnin-aldigi-son-turkiye-pozisyonu-konusunda-farkli-goruslerde/" TargetMode="External"/><Relationship Id="rId167" Type="http://schemas.openxmlformats.org/officeDocument/2006/relationships/hyperlink" Target="http://www.ajanspress.com.tr/new_video_stream/tv/001-19383314.wmv" TargetMode="External"/><Relationship Id="rId188" Type="http://schemas.openxmlformats.org/officeDocument/2006/relationships/hyperlink" Target="http://www.ajanspress.com.tr/new_video_stream/tv/CD20060718.mp4" TargetMode="External"/><Relationship Id="rId71" Type="http://schemas.openxmlformats.org/officeDocument/2006/relationships/hyperlink" Target="http://tuketicilerdernegi.org.tr/gorusler/abvetuketicininkorunmasi/subat-2014-basinda-turk-ekonomisindeki-gorunum-ve-siyasi-yansimalari" TargetMode="External"/><Relationship Id="rId92" Type="http://schemas.openxmlformats.org/officeDocument/2006/relationships/hyperlink" Target="http://tuketicilerdernegi.org.tr/gorusler/abvetuketicininkorunmasi/21-yuzyilda-uluslararasi-iliskiler" TargetMode="External"/><Relationship Id="rId213" Type="http://schemas.openxmlformats.org/officeDocument/2006/relationships/hyperlink" Target="https://www.facebook.com/genctvkibris/videos/1882459105191303/UzpfSTEwMDAwMzA3NTAzOTE2MjoyMDkxNzY0MjQ3NjAyNzIz/" TargetMode="External"/><Relationship Id="rId234" Type="http://schemas.openxmlformats.org/officeDocument/2006/relationships/hyperlink" Target="https://youtu.be/TH7nd0UlOU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journal.nku.edu.tr/index.php/BJSS/article/view/208" TargetMode="External"/><Relationship Id="rId40" Type="http://schemas.openxmlformats.org/officeDocument/2006/relationships/hyperlink" Target="http://www.turder.org/girisimcilik-ve-surdurubilir-kalkinma-icin-big-data-konulu-kitaba-bolum-yazma-daveti/" TargetMode="External"/><Relationship Id="rId115" Type="http://schemas.openxmlformats.org/officeDocument/2006/relationships/hyperlink" Target="http://basinbultenleri7.blogspot.com.tr/2018/01/balfourdeklarasyonundan-trump.html" TargetMode="External"/><Relationship Id="rId136" Type="http://schemas.openxmlformats.org/officeDocument/2006/relationships/hyperlink" Target="http://www.ugurozgoker.com/kau-rektoru-mugla-sitki-kocman-universitesinde-dogu-akdeniz-enerji-savaslari-baglaminda-kibris-konulu-bir-konferans-verdi/" TargetMode="External"/><Relationship Id="rId157" Type="http://schemas.openxmlformats.org/officeDocument/2006/relationships/hyperlink" Target="https://www.youtube.com/watch?v=5QYFP9I4FI0" TargetMode="External"/><Relationship Id="rId178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61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82" Type="http://schemas.openxmlformats.org/officeDocument/2006/relationships/hyperlink" Target="http://www.bilgesam.org/Images/Dokumanlar/03772014122940guvenlik_kongresi_bildirileri36.pdf" TargetMode="External"/><Relationship Id="rId199" Type="http://schemas.openxmlformats.org/officeDocument/2006/relationships/hyperlink" Target="http://gold.ajanspress.com.tr/popuptv/E5zavFsSc7hrQBhzXJsmFQ2/?v=2&amp;s=8352&amp;b=958628&amp;isH=0&amp;lang=tr" TargetMode="External"/><Relationship Id="rId203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19" Type="http://schemas.openxmlformats.org/officeDocument/2006/relationships/hyperlink" Target="http://jirfp.com/vol-5-no-1-june-2017-abstract-5-jirfp" TargetMode="External"/><Relationship Id="rId224" Type="http://schemas.openxmlformats.org/officeDocument/2006/relationships/hyperlink" Target="https://t.co/Gct7iKI9tF" TargetMode="External"/><Relationship Id="rId30" Type="http://schemas.openxmlformats.org/officeDocument/2006/relationships/hyperlink" Target="http://dergi.arel.edu.tr/index.php/eysad/article/view/22" TargetMode="External"/><Relationship Id="rId105" Type="http://schemas.openxmlformats.org/officeDocument/2006/relationships/hyperlink" Target="http://www.abhaber.com/54037-2" TargetMode="External"/><Relationship Id="rId126" Type="http://schemas.openxmlformats.org/officeDocument/2006/relationships/hyperlink" Target="http://www.ugurozgoker.com/wp-content/uploads/2020/08/88-93.pdf" TargetMode="External"/><Relationship Id="rId147" Type="http://schemas.openxmlformats.org/officeDocument/2006/relationships/hyperlink" Target="http://www.ugurozgoker.com/dogu-akdeniz-ve-kibris-egitim-semineri/" TargetMode="External"/><Relationship Id="rId168" Type="http://schemas.openxmlformats.org/officeDocument/2006/relationships/hyperlink" Target="http://www.ugurozgoker.com/tvnet-orta-kusak-programi-1mart-2017/" TargetMode="External"/><Relationship Id="rId51" Type="http://schemas.openxmlformats.org/officeDocument/2006/relationships/hyperlink" Target="http://www.abvizyonu.com" TargetMode="External"/><Relationship Id="rId72" Type="http://schemas.openxmlformats.org/officeDocument/2006/relationships/hyperlink" Target="http://www.abvizyonu.com/avrupa-birligi/doc-dr-ugur-ozgoker-yeni-soguk-savas-esiginde-ukraynakirim.html" TargetMode="External"/><Relationship Id="rId93" Type="http://schemas.openxmlformats.org/officeDocument/2006/relationships/hyperlink" Target="http://www.abhaber.com/kibrista-turk-kulturel-varligi-ve-turk-kimliginin-yasatilmasi" TargetMode="External"/><Relationship Id="rId189" Type="http://schemas.openxmlformats.org/officeDocument/2006/relationships/hyperlink" Target="http://www.trtarsiv.com/izle/135641/sykespicot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35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116" Type="http://schemas.openxmlformats.org/officeDocument/2006/relationships/hyperlink" Target="http://www.ekonomikibris.com/yazarlar/ugur-ozgoker/balfourdeklarasyonundan-trump-deklarasyonuna/260/" TargetMode="External"/><Relationship Id="rId137" Type="http://schemas.openxmlformats.org/officeDocument/2006/relationships/hyperlink" Target="http://www.ugurozgoker.com/kibris-ve-dogu-akdeniz-jeopolitigi-temelinde-munhasir-ekonomik-bolge-tartismalari/" TargetMode="External"/><Relationship Id="rId158" Type="http://schemas.openxmlformats.org/officeDocument/2006/relationships/hyperlink" Target="http://www.haberdukkani.com/haber/turder-den-darbe-girisimine-kinama_564277.html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s://taylorandfrancis.com" TargetMode="External"/><Relationship Id="rId62" Type="http://schemas.openxmlformats.org/officeDocument/2006/relationships/hyperlink" Target="http://www.abhaber.com/manset-haber/manset-haber/ab-nin-karadeniz-politikasi-ve-balkanlardaki-siyasal-ve-ekonomik-sorunlar-049739" TargetMode="External"/><Relationship Id="rId83" Type="http://schemas.openxmlformats.org/officeDocument/2006/relationships/hyperlink" Target="http://www.bilgesam.org/en/incele/1923/-eurasian-energy-security--a-general-perspective/" TargetMode="External"/><Relationship Id="rId179" Type="http://schemas.openxmlformats.org/officeDocument/2006/relationships/hyperlink" Target="https://m.youtube.com/watch?v=4NOU7olfZKk&amp;feature=youtu.be" TargetMode="External"/><Relationship Id="rId190" Type="http://schemas.openxmlformats.org/officeDocument/2006/relationships/hyperlink" Target="http://gold.ajanspress.com.tr/popuptv/J3WQp4ihplrQBhzXJsmFQ2/?v=2&amp;s=&amp;b=&amp;isH=0" TargetMode="External"/><Relationship Id="rId204" Type="http://schemas.openxmlformats.org/officeDocument/2006/relationships/hyperlink" Target="https://www.virahaber.com/eger-bir-dunya-savasi-cikarsa-dogu-akdenizde-cikar-50829h.htm" TargetMode="External"/><Relationship Id="rId225" Type="http://schemas.openxmlformats.org/officeDocument/2006/relationships/hyperlink" Target="https://www.aa.com.tr/tr/turkiye/uzmanlar-kktc%20cumhurbaskani-akincinin-the-guardiana-verdigi-demeci-degerlendirdi-/1728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EBF0-6018-4152-A14F-C2254D07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73</Pages>
  <Words>32975</Words>
  <Characters>187958</Characters>
  <Application>Microsoft Office Word</Application>
  <DocSecurity>0</DocSecurity>
  <Lines>1566</Lines>
  <Paragraphs>440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1009</cp:revision>
  <cp:lastPrinted>2019-06-26T11:19:00Z</cp:lastPrinted>
  <dcterms:created xsi:type="dcterms:W3CDTF">2021-01-08T10:11:00Z</dcterms:created>
  <dcterms:modified xsi:type="dcterms:W3CDTF">2021-05-18T15:41:00Z</dcterms:modified>
</cp:coreProperties>
</file>