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66071987" w:rsidR="00206156" w:rsidRDefault="00DF18B8" w:rsidP="00394FB1">
      <w:pPr>
        <w:ind w:left="254"/>
        <w:jc w:val="both"/>
        <w:rPr>
          <w:bCs/>
          <w:spacing w:val="-8"/>
          <w:sz w:val="22"/>
          <w:szCs w:val="22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</w:t>
      </w:r>
      <w:r w:rsidR="00394FB1" w:rsidRPr="00394FB1">
        <w:rPr>
          <w:bCs/>
          <w:spacing w:val="-8"/>
          <w:sz w:val="22"/>
          <w:szCs w:val="22"/>
          <w:lang w:val="en-US"/>
        </w:rPr>
        <w:t>ULUSLARARASI OFİS</w:t>
      </w:r>
      <w:r w:rsidR="00394FB1">
        <w:rPr>
          <w:bCs/>
          <w:spacing w:val="-8"/>
          <w:sz w:val="22"/>
          <w:szCs w:val="22"/>
          <w:lang w:val="en-US"/>
        </w:rPr>
        <w:t xml:space="preserve"> ve ERASMUS Kurum Koordinatörü</w:t>
      </w:r>
      <w:r w:rsidR="002B45EC">
        <w:rPr>
          <w:bCs/>
          <w:spacing w:val="-8"/>
          <w:sz w:val="22"/>
          <w:szCs w:val="22"/>
          <w:lang w:val="en-US"/>
        </w:rPr>
        <w:t>,</w:t>
      </w:r>
      <w:r w:rsidR="00BA1E57" w:rsidRPr="00BA1E57">
        <w:t xml:space="preserve"> </w:t>
      </w:r>
      <w:r w:rsidR="00BA1E57" w:rsidRPr="00BA1E57">
        <w:rPr>
          <w:bCs/>
          <w:spacing w:val="-8"/>
          <w:sz w:val="22"/>
          <w:szCs w:val="22"/>
          <w:lang w:val="en-US"/>
        </w:rPr>
        <w:t>İİBF</w:t>
      </w:r>
      <w:r w:rsidR="00394FB1">
        <w:rPr>
          <w:bCs/>
          <w:spacing w:val="-8"/>
          <w:sz w:val="22"/>
          <w:szCs w:val="22"/>
          <w:lang w:val="en-US"/>
        </w:rPr>
        <w:t xml:space="preserve"> </w:t>
      </w:r>
      <w:r w:rsidR="00394FB1" w:rsidRPr="00394FB1">
        <w:rPr>
          <w:bCs/>
          <w:spacing w:val="-8"/>
          <w:sz w:val="22"/>
          <w:szCs w:val="22"/>
          <w:lang w:val="en-US"/>
        </w:rPr>
        <w:t>İngilizc</w:t>
      </w:r>
      <w:r w:rsidR="00394FB1">
        <w:rPr>
          <w:bCs/>
          <w:spacing w:val="-8"/>
          <w:sz w:val="22"/>
          <w:szCs w:val="22"/>
          <w:lang w:val="en-US"/>
        </w:rPr>
        <w:t>e Uluslararası İlişkiler Bölümü Öğretim Üyesi.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4E78FCC2" w14:textId="127F163D" w:rsidR="00A96A6D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4D7421A" w14:textId="77777777" w:rsidR="00B41EC2" w:rsidRDefault="00B41EC2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77777777" w:rsidR="00A96A6D" w:rsidRPr="00201C3F" w:rsidRDefault="00A96A6D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  <w:bookmarkStart w:id="0" w:name="_GoBack"/>
      <w:bookmarkEnd w:id="0"/>
    </w:p>
    <w:p w14:paraId="4A87F668" w14:textId="49D10675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7C2532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 xml:space="preserve">in </w:t>
      </w:r>
      <w:r w:rsidRPr="00D021C5">
        <w:rPr>
          <w:sz w:val="22"/>
          <w:szCs w:val="22"/>
        </w:rPr>
        <w:lastRenderedPageBreak/>
        <w:t>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7C2532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 xml:space="preserve">-27 </w:t>
      </w:r>
      <w:r w:rsidRPr="001918E3">
        <w:rPr>
          <w:sz w:val="22"/>
          <w:szCs w:val="22"/>
        </w:rPr>
        <w:lastRenderedPageBreak/>
        <w:t>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 xml:space="preserve">nin Balkanlar Genişlemesi ve </w:t>
      </w:r>
      <w:r w:rsidRPr="00993220">
        <w:rPr>
          <w:sz w:val="22"/>
          <w:szCs w:val="22"/>
        </w:rPr>
        <w:lastRenderedPageBreak/>
        <w:t>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7C2532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</w:t>
      </w:r>
      <w:r w:rsidRPr="00201C3F">
        <w:rPr>
          <w:sz w:val="22"/>
          <w:szCs w:val="22"/>
        </w:rPr>
        <w:lastRenderedPageBreak/>
        <w:t xml:space="preserve">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8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29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1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2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3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4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5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6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7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38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39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3B7CD270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4BFE44A3" w14:textId="77777777" w:rsidR="00980CBB" w:rsidRDefault="00980CBB" w:rsidP="00B30E9D">
      <w:pPr>
        <w:ind w:left="720"/>
        <w:jc w:val="both"/>
        <w:rPr>
          <w:sz w:val="22"/>
          <w:szCs w:val="22"/>
        </w:rPr>
      </w:pP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51CCE30D" w:rsidR="00DF18B8" w:rsidRPr="000D7070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6E052D5E" w14:textId="5066BD5C" w:rsidR="009F3F73" w:rsidRPr="009F3F73" w:rsidRDefault="009F3F73" w:rsidP="00D76A98">
      <w:pPr>
        <w:ind w:left="709" w:right="-96"/>
        <w:jc w:val="both"/>
        <w:rPr>
          <w:sz w:val="22"/>
          <w:szCs w:val="22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>
        <w:rPr>
          <w:color w:val="222222"/>
          <w:sz w:val="22"/>
          <w:szCs w:val="22"/>
          <w:shd w:val="clear" w:color="auto" w:fill="FFFFFF"/>
        </w:rPr>
        <w:t>i.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 xml:space="preserve">, Nokta Kitap, ISBN: 978-9944-174-07-7, </w:t>
      </w:r>
      <w:r w:rsidRPr="00201C3F">
        <w:rPr>
          <w:sz w:val="22"/>
          <w:szCs w:val="22"/>
        </w:rPr>
        <w:lastRenderedPageBreak/>
        <w:t>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4D83AD9E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4FA85260" w14:textId="77777777" w:rsidR="00C12F65" w:rsidRDefault="00C12F65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E5C6D5" w14:textId="00BA42FA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0222E4AA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 xml:space="preserve">r. Burak </w:t>
      </w:r>
      <w:r w:rsidR="0043516E">
        <w:rPr>
          <w:sz w:val="22"/>
          <w:szCs w:val="22"/>
        </w:rPr>
        <w:lastRenderedPageBreak/>
        <w:t>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4824D1D7" w14:textId="1AB8851F" w:rsidR="00827094" w:rsidRPr="00E203BB" w:rsidRDefault="00827094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38C6F144" w14:textId="5382A749" w:rsidR="00E203BB" w:rsidRPr="00E203BB" w:rsidRDefault="00E203BB" w:rsidP="00E203BB">
      <w:pPr>
        <w:jc w:val="both"/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lastRenderedPageBreak/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lastRenderedPageBreak/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4058684F" w14:textId="7B19B4E2" w:rsidR="00F75E2D" w:rsidRDefault="00B83634" w:rsidP="0008411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40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</w:t>
      </w:r>
      <w:hyperlink r:id="rId41" w:history="1">
        <w:r w:rsidR="00D2033B" w:rsidRPr="00D0419F">
          <w:rPr>
            <w:rStyle w:val="Kpr"/>
            <w:sz w:val="22"/>
            <w:szCs w:val="22"/>
          </w:rPr>
          <w:t>https://taylorandfrancis.com</w:t>
        </w:r>
      </w:hyperlink>
      <w:r w:rsidR="00B515E4" w:rsidRPr="00B515E4">
        <w:rPr>
          <w:sz w:val="22"/>
          <w:szCs w:val="22"/>
        </w:rPr>
        <w:t>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4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7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9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5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2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4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9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2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3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4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00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4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10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1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2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3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4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5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6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7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8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9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20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1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2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3" w:history="1">
        <w:r w:rsidR="00CA1FE5" w:rsidRPr="007542F6">
          <w:rPr>
            <w:rStyle w:val="Kpr"/>
            <w:sz w:val="22"/>
            <w:szCs w:val="22"/>
          </w:rPr>
          <w:t>https://m5dergi.com/son-</w:t>
        </w:r>
        <w:r w:rsidR="00CA1FE5" w:rsidRPr="007542F6">
          <w:rPr>
            <w:rStyle w:val="Kpr"/>
            <w:sz w:val="22"/>
            <w:szCs w:val="22"/>
          </w:rPr>
          <w:lastRenderedPageBreak/>
          <w:t>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4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5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6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27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8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9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30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1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2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 xml:space="preserve">Birliği ile Birlikte Gerçekleştirdiği AB Hibe Projesi Bünyesinde 05 Mart 2009’da İstanbul’da Düzenlenen </w:t>
      </w:r>
      <w:r w:rsidRPr="004439C7">
        <w:rPr>
          <w:sz w:val="22"/>
          <w:szCs w:val="22"/>
        </w:rPr>
        <w:lastRenderedPageBreak/>
        <w:t>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lastRenderedPageBreak/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3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4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5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36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37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38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39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40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41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42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43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44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45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 xml:space="preserve">29-31 Mart 2021 </w:t>
      </w:r>
      <w:r w:rsidR="00AC3D40">
        <w:rPr>
          <w:sz w:val="22"/>
          <w:szCs w:val="22"/>
        </w:rPr>
        <w:lastRenderedPageBreak/>
        <w:t>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46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47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48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F721057" w:rsidR="009D6014" w:rsidRPr="00B94E51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49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50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51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53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56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61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62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3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65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68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69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70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71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72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73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74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lastRenderedPageBreak/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76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77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78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79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80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81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82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83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84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85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86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87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88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89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90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7C2532" w:rsidP="00BE564A">
      <w:pPr>
        <w:ind w:left="720"/>
        <w:jc w:val="both"/>
        <w:rPr>
          <w:sz w:val="22"/>
          <w:szCs w:val="22"/>
        </w:rPr>
      </w:pPr>
      <w:hyperlink r:id="rId191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92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93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94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95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96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97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98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99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00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01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02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03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 xml:space="preserve">, </w:t>
      </w:r>
      <w:r w:rsidR="00AF0645">
        <w:rPr>
          <w:b/>
          <w:sz w:val="22"/>
          <w:szCs w:val="22"/>
        </w:rPr>
        <w:lastRenderedPageBreak/>
        <w:t>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04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05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06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7C2532" w:rsidP="00386177">
      <w:pPr>
        <w:ind w:left="720"/>
        <w:jc w:val="both"/>
        <w:rPr>
          <w:sz w:val="22"/>
          <w:szCs w:val="22"/>
        </w:rPr>
      </w:pPr>
      <w:hyperlink r:id="rId207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08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09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10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11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7C2532" w:rsidP="000755B8">
      <w:pPr>
        <w:ind w:left="720"/>
        <w:jc w:val="both"/>
        <w:rPr>
          <w:sz w:val="22"/>
          <w:szCs w:val="22"/>
        </w:rPr>
      </w:pPr>
      <w:hyperlink r:id="rId212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13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14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15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16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17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18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19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</w:t>
        </w:r>
        <w:r w:rsidR="00CF5FDC" w:rsidRPr="003D52B6">
          <w:rPr>
            <w:rStyle w:val="Kpr"/>
            <w:sz w:val="22"/>
            <w:szCs w:val="22"/>
          </w:rPr>
          <w:lastRenderedPageBreak/>
          <w:t>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20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21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F8F804C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22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23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6B2BAD88" w14:textId="0CF4E784" w:rsidR="00011D8B" w:rsidRDefault="00011D8B" w:rsidP="00681E0F">
      <w:pPr>
        <w:jc w:val="both"/>
        <w:rPr>
          <w:sz w:val="22"/>
          <w:szCs w:val="22"/>
        </w:rPr>
      </w:pPr>
    </w:p>
    <w:p w14:paraId="41393F07" w14:textId="2AB4DA60" w:rsidR="006023FB" w:rsidRDefault="0008636E" w:rsidP="00C76A8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24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772A62F2" w14:textId="77777777" w:rsidR="00C76A8F" w:rsidRDefault="00C76A8F" w:rsidP="00C76A8F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25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26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27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28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128E7E6B" w14:textId="3D4C0EF7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29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30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764121F9" w14:textId="03983B20" w:rsid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4F6DFC" w14:textId="0D0AF169" w:rsidR="00461E94" w:rsidRDefault="00461E94" w:rsidP="0040621C">
      <w:pPr>
        <w:ind w:left="720"/>
        <w:jc w:val="both"/>
        <w:rPr>
          <w:sz w:val="22"/>
          <w:szCs w:val="22"/>
        </w:rPr>
      </w:pPr>
    </w:p>
    <w:p w14:paraId="377094C3" w14:textId="2974285C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45AEF000" w:rsidR="000D6A02" w:rsidRDefault="000D6A02" w:rsidP="00D32DD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31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32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33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7202B810" w14:textId="3912CCFC" w:rsidR="00E90996" w:rsidRDefault="00E90996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34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</w:t>
      </w:r>
      <w:r w:rsidR="004D0155">
        <w:rPr>
          <w:sz w:val="22"/>
          <w:szCs w:val="22"/>
        </w:rPr>
        <w:lastRenderedPageBreak/>
        <w:t xml:space="preserve">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FEA764" w14:textId="08407893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C5E622A" w14:textId="72388C79" w:rsidR="006527B0" w:rsidRDefault="006527B0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4905E8E" w14:textId="158456C3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11013901" w14:textId="32237B8E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5DFAB262" w:rsidR="00A33561" w:rsidRP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033130BA" w14:textId="3B9E2427" w:rsidR="00912814" w:rsidRDefault="0046467A" w:rsidP="001C6D8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1A7B81" w14:textId="36EA182A" w:rsidR="00515AB6" w:rsidRDefault="00DF18B8" w:rsidP="006E42C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 xml:space="preserve">” Başlıklı </w:t>
      </w:r>
      <w:r w:rsidRPr="0009421F">
        <w:rPr>
          <w:sz w:val="22"/>
          <w:szCs w:val="22"/>
        </w:rPr>
        <w:lastRenderedPageBreak/>
        <w:t>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737516C" w:rsidR="00526E32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3E602749" w:rsidR="00AB234C" w:rsidRDefault="00AB234C" w:rsidP="000C226D">
      <w:pPr>
        <w:jc w:val="both"/>
        <w:rPr>
          <w:sz w:val="22"/>
          <w:szCs w:val="22"/>
        </w:rPr>
      </w:pPr>
    </w:p>
    <w:p w14:paraId="3520E3A7" w14:textId="6F779A54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79B3E6F0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620190EA" w14:textId="03784E03" w:rsidR="00DF18B8" w:rsidRPr="00A861F6" w:rsidRDefault="00EF5317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A4C8895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F9C5194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64E305FE" w:rsid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7469BAE3" w14:textId="3C9BB29A" w:rsidR="00A94115" w:rsidRDefault="00A94115" w:rsidP="00512887">
      <w:pPr>
        <w:ind w:left="720"/>
        <w:jc w:val="both"/>
        <w:rPr>
          <w:sz w:val="22"/>
          <w:szCs w:val="22"/>
        </w:rPr>
      </w:pPr>
    </w:p>
    <w:p w14:paraId="0CEC7D5C" w14:textId="3D1541E2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Pr="00530431">
        <w:t xml:space="preserve">İstanbul Arel Üniversitesi </w:t>
      </w:r>
      <w:r w:rsidR="00BE24B9" w:rsidRPr="00530431">
        <w:t>ULUSLARARASI OFİS ve ERASMUS Kurum Koordinatörü. 2020</w:t>
      </w:r>
      <w:r w:rsidRPr="00530431">
        <w:t>.</w:t>
      </w:r>
    </w:p>
    <w:p w14:paraId="47F47DC3" w14:textId="77777777" w:rsidR="007211F8" w:rsidRPr="00CA7CDB" w:rsidRDefault="007211F8" w:rsidP="00CA7CDB">
      <w:pPr>
        <w:ind w:left="720"/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 xml:space="preserve">Araştırma ve Uygulama Merkezi </w:t>
      </w:r>
      <w:r w:rsidR="00DF18B8">
        <w:rPr>
          <w:sz w:val="22"/>
          <w:szCs w:val="22"/>
        </w:rPr>
        <w:lastRenderedPageBreak/>
        <w:t>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47FBB3E5" w14:textId="34218E2D" w:rsidR="0023207A" w:rsidRDefault="0023207A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59F0E65C" w:rsidR="00A34C66" w:rsidRDefault="00CE325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285F8B6D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526E8091" w14:textId="77777777" w:rsidR="00C4616F" w:rsidRPr="00117C3A" w:rsidRDefault="00C4616F" w:rsidP="00121EFA">
      <w:pPr>
        <w:ind w:left="720"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6CD2393" w14:textId="4A9E119E" w:rsidR="00DF18B8" w:rsidRDefault="00DF18B8" w:rsidP="00032B4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2D16B716" w14:textId="77777777" w:rsidR="00EB025D" w:rsidRPr="00032B4F" w:rsidRDefault="00EB025D" w:rsidP="00032B4F">
      <w:pPr>
        <w:ind w:left="720"/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3114D439" w14:textId="77777777" w:rsidR="000F509D" w:rsidRPr="00C06C35" w:rsidRDefault="000F509D" w:rsidP="00054FB4">
      <w:pPr>
        <w:rPr>
          <w:b/>
          <w:sz w:val="24"/>
          <w:szCs w:val="24"/>
        </w:rPr>
      </w:pP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74A0132A" w:rsidR="00F17704" w:rsidRDefault="00F17704" w:rsidP="008C4DA7">
      <w:pPr>
        <w:jc w:val="both"/>
        <w:rPr>
          <w:sz w:val="22"/>
          <w:szCs w:val="22"/>
        </w:rPr>
      </w:pPr>
    </w:p>
    <w:p w14:paraId="3C0C292B" w14:textId="77777777" w:rsidR="00737B41" w:rsidRDefault="00737B41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82E130A" w14:textId="12477C46" w:rsidR="00DF18B8" w:rsidRPr="0009421F" w:rsidRDefault="00DF18B8" w:rsidP="00607E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952337F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0B5E3857" w:rsidR="00DF18B8" w:rsidRDefault="00DF18B8" w:rsidP="002614A2">
      <w:pPr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lastRenderedPageBreak/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B24A9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09665339" w14:textId="73C28FF6" w:rsidR="00E92260" w:rsidRDefault="00395FD6" w:rsidP="00D57E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0B8A2149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6A85474" w14:textId="00598AF9" w:rsidR="006D5179" w:rsidRDefault="00DF18B8" w:rsidP="00D57E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0635318D" w14:textId="77777777" w:rsidR="00EB025D" w:rsidRDefault="00EB025D" w:rsidP="00D57E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7C2532" w:rsidP="003A6E9E">
      <w:pPr>
        <w:ind w:left="720"/>
        <w:rPr>
          <w:sz w:val="22"/>
          <w:szCs w:val="22"/>
        </w:rPr>
      </w:pPr>
      <w:hyperlink r:id="rId235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7C2532" w:rsidP="003A6E9E">
      <w:pPr>
        <w:ind w:left="720"/>
        <w:rPr>
          <w:sz w:val="22"/>
          <w:szCs w:val="22"/>
        </w:rPr>
      </w:pPr>
      <w:hyperlink r:id="rId236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7C2532" w:rsidP="003A6E9E">
      <w:pPr>
        <w:ind w:left="720"/>
        <w:rPr>
          <w:sz w:val="22"/>
          <w:szCs w:val="22"/>
        </w:rPr>
      </w:pPr>
      <w:hyperlink r:id="rId237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BDB2225" w14:textId="13C46400" w:rsidR="00764EE5" w:rsidRDefault="007C2532" w:rsidP="00B41D4D">
      <w:pPr>
        <w:ind w:left="720"/>
        <w:rPr>
          <w:rStyle w:val="Kpr"/>
          <w:sz w:val="22"/>
          <w:szCs w:val="22"/>
        </w:rPr>
      </w:pPr>
      <w:hyperlink r:id="rId238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703D0B12" w14:textId="77777777" w:rsidR="001D6E66" w:rsidRPr="00B41D4D" w:rsidRDefault="001D6E66" w:rsidP="00B41D4D">
      <w:pPr>
        <w:ind w:left="720"/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lastRenderedPageBreak/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lastRenderedPageBreak/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64F862DC" w14:textId="736580E1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lastRenderedPageBreak/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39"/>
      <w:footerReference w:type="default" r:id="rId240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D97E" w14:textId="77777777" w:rsidR="007C2532" w:rsidRDefault="007C2532" w:rsidP="009800A1">
      <w:r>
        <w:separator/>
      </w:r>
    </w:p>
  </w:endnote>
  <w:endnote w:type="continuationSeparator" w:id="0">
    <w:p w14:paraId="5063A686" w14:textId="77777777" w:rsidR="007C2532" w:rsidRDefault="007C2532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7A10CE" w:rsidRDefault="007A10CE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7A10CE" w:rsidRDefault="007A10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3B75AEA3" w:rsidR="007A10CE" w:rsidRDefault="007A10CE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31A25">
      <w:rPr>
        <w:rStyle w:val="SayfaNumaras"/>
        <w:noProof/>
      </w:rPr>
      <w:t>21</w:t>
    </w:r>
    <w:r>
      <w:rPr>
        <w:rStyle w:val="SayfaNumaras"/>
      </w:rPr>
      <w:fldChar w:fldCharType="end"/>
    </w:r>
  </w:p>
  <w:p w14:paraId="2F73D534" w14:textId="77777777" w:rsidR="007A10CE" w:rsidRDefault="007A10CE">
    <w:pPr>
      <w:pStyle w:val="AltBilgi"/>
      <w:jc w:val="right"/>
    </w:pPr>
  </w:p>
  <w:p w14:paraId="09C7073B" w14:textId="77777777" w:rsidR="007A10CE" w:rsidRDefault="007A10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35E4" w14:textId="77777777" w:rsidR="007C2532" w:rsidRDefault="007C2532" w:rsidP="009800A1">
      <w:r>
        <w:separator/>
      </w:r>
    </w:p>
  </w:footnote>
  <w:footnote w:type="continuationSeparator" w:id="0">
    <w:p w14:paraId="7BD9E419" w14:textId="77777777" w:rsidR="007C2532" w:rsidRDefault="007C2532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3D6"/>
    <w:rsid w:val="000079D2"/>
    <w:rsid w:val="00007CF6"/>
    <w:rsid w:val="00010FE9"/>
    <w:rsid w:val="000118BD"/>
    <w:rsid w:val="00011911"/>
    <w:rsid w:val="00011A46"/>
    <w:rsid w:val="00011D8B"/>
    <w:rsid w:val="00011D9F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B4F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4A"/>
    <w:rsid w:val="00062D51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11E"/>
    <w:rsid w:val="000845C3"/>
    <w:rsid w:val="000846A5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2C5F"/>
    <w:rsid w:val="000937B8"/>
    <w:rsid w:val="00093AFE"/>
    <w:rsid w:val="0009421F"/>
    <w:rsid w:val="00094445"/>
    <w:rsid w:val="000947A1"/>
    <w:rsid w:val="00095487"/>
    <w:rsid w:val="000954E6"/>
    <w:rsid w:val="00095726"/>
    <w:rsid w:val="00096BF2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3BC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F3"/>
    <w:rsid w:val="000B48C3"/>
    <w:rsid w:val="000B4F5C"/>
    <w:rsid w:val="000B53C3"/>
    <w:rsid w:val="000B56C6"/>
    <w:rsid w:val="000B61C2"/>
    <w:rsid w:val="000B6253"/>
    <w:rsid w:val="000B7324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CCD"/>
    <w:rsid w:val="000C507F"/>
    <w:rsid w:val="000C7155"/>
    <w:rsid w:val="000D05D6"/>
    <w:rsid w:val="000D1FFC"/>
    <w:rsid w:val="000D26DD"/>
    <w:rsid w:val="000D28D4"/>
    <w:rsid w:val="000D2C50"/>
    <w:rsid w:val="000D347D"/>
    <w:rsid w:val="000D6295"/>
    <w:rsid w:val="000D6A02"/>
    <w:rsid w:val="000D6A3B"/>
    <w:rsid w:val="000D6CDB"/>
    <w:rsid w:val="000D6CF7"/>
    <w:rsid w:val="000D6D04"/>
    <w:rsid w:val="000D6D22"/>
    <w:rsid w:val="000D6D9A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09D"/>
    <w:rsid w:val="000F5186"/>
    <w:rsid w:val="000F54EE"/>
    <w:rsid w:val="000F587A"/>
    <w:rsid w:val="000F6A8A"/>
    <w:rsid w:val="000F6D78"/>
    <w:rsid w:val="000F7B33"/>
    <w:rsid w:val="00100B2F"/>
    <w:rsid w:val="00101C33"/>
    <w:rsid w:val="0010207F"/>
    <w:rsid w:val="00102691"/>
    <w:rsid w:val="00103341"/>
    <w:rsid w:val="00103B45"/>
    <w:rsid w:val="00105185"/>
    <w:rsid w:val="001053A3"/>
    <w:rsid w:val="00105DD2"/>
    <w:rsid w:val="0010680C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B08"/>
    <w:rsid w:val="00114409"/>
    <w:rsid w:val="00114FC8"/>
    <w:rsid w:val="001165EF"/>
    <w:rsid w:val="001179C4"/>
    <w:rsid w:val="00117C3A"/>
    <w:rsid w:val="00117D0F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708B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010"/>
    <w:rsid w:val="001914CA"/>
    <w:rsid w:val="001915AC"/>
    <w:rsid w:val="001918E3"/>
    <w:rsid w:val="00192E0D"/>
    <w:rsid w:val="0019402F"/>
    <w:rsid w:val="0019458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B3C"/>
    <w:rsid w:val="001C6D88"/>
    <w:rsid w:val="001C701C"/>
    <w:rsid w:val="001C7D55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7DD"/>
    <w:rsid w:val="001D5F3E"/>
    <w:rsid w:val="001D621B"/>
    <w:rsid w:val="001D6465"/>
    <w:rsid w:val="001D6E66"/>
    <w:rsid w:val="001E023E"/>
    <w:rsid w:val="001E045A"/>
    <w:rsid w:val="001E06CB"/>
    <w:rsid w:val="001E075D"/>
    <w:rsid w:val="001E07A4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E2F"/>
    <w:rsid w:val="00212073"/>
    <w:rsid w:val="00212280"/>
    <w:rsid w:val="002123BD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474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395D"/>
    <w:rsid w:val="00223C0C"/>
    <w:rsid w:val="002262CF"/>
    <w:rsid w:val="0022759C"/>
    <w:rsid w:val="00227D95"/>
    <w:rsid w:val="0023073C"/>
    <w:rsid w:val="00230B9D"/>
    <w:rsid w:val="00230F4A"/>
    <w:rsid w:val="0023175F"/>
    <w:rsid w:val="00231DBC"/>
    <w:rsid w:val="0023207A"/>
    <w:rsid w:val="00234088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FE0"/>
    <w:rsid w:val="0028050F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CE2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35D8"/>
    <w:rsid w:val="002A375C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605"/>
    <w:rsid w:val="002B6866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7896"/>
    <w:rsid w:val="002E7FD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200BE"/>
    <w:rsid w:val="0032060E"/>
    <w:rsid w:val="00320E95"/>
    <w:rsid w:val="003215D0"/>
    <w:rsid w:val="00321A68"/>
    <w:rsid w:val="00321DE1"/>
    <w:rsid w:val="00322174"/>
    <w:rsid w:val="00323525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541"/>
    <w:rsid w:val="003346DB"/>
    <w:rsid w:val="00334983"/>
    <w:rsid w:val="00334D20"/>
    <w:rsid w:val="00335807"/>
    <w:rsid w:val="0033703E"/>
    <w:rsid w:val="0034057A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307D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660"/>
    <w:rsid w:val="003E099C"/>
    <w:rsid w:val="003E0F04"/>
    <w:rsid w:val="003E1583"/>
    <w:rsid w:val="003E1B8A"/>
    <w:rsid w:val="003E2F4F"/>
    <w:rsid w:val="003E3173"/>
    <w:rsid w:val="003E3559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2BDA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41E9"/>
    <w:rsid w:val="004344D4"/>
    <w:rsid w:val="0043453B"/>
    <w:rsid w:val="00434B36"/>
    <w:rsid w:val="0043516E"/>
    <w:rsid w:val="004352F9"/>
    <w:rsid w:val="00435642"/>
    <w:rsid w:val="00435A41"/>
    <w:rsid w:val="00436260"/>
    <w:rsid w:val="00437063"/>
    <w:rsid w:val="00437676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758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747F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32D8"/>
    <w:rsid w:val="0046360A"/>
    <w:rsid w:val="004644BA"/>
    <w:rsid w:val="0046467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A1"/>
    <w:rsid w:val="004738EA"/>
    <w:rsid w:val="00473C28"/>
    <w:rsid w:val="004745AF"/>
    <w:rsid w:val="00475E55"/>
    <w:rsid w:val="00475F0D"/>
    <w:rsid w:val="004760FC"/>
    <w:rsid w:val="004762B9"/>
    <w:rsid w:val="0047680A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85A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5D"/>
    <w:rsid w:val="00493766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EEA"/>
    <w:rsid w:val="004A3843"/>
    <w:rsid w:val="004A3A00"/>
    <w:rsid w:val="004A3A02"/>
    <w:rsid w:val="004A413A"/>
    <w:rsid w:val="004A4E16"/>
    <w:rsid w:val="004A5DF2"/>
    <w:rsid w:val="004A6BF5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B21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411C"/>
    <w:rsid w:val="004D4315"/>
    <w:rsid w:val="004D47F3"/>
    <w:rsid w:val="004D5155"/>
    <w:rsid w:val="004D51F1"/>
    <w:rsid w:val="004D5DD6"/>
    <w:rsid w:val="004D6097"/>
    <w:rsid w:val="004D7C5C"/>
    <w:rsid w:val="004E089C"/>
    <w:rsid w:val="004E1215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431"/>
    <w:rsid w:val="005304FC"/>
    <w:rsid w:val="00530EE5"/>
    <w:rsid w:val="0053174E"/>
    <w:rsid w:val="00531A25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ED9"/>
    <w:rsid w:val="0054340B"/>
    <w:rsid w:val="005446A5"/>
    <w:rsid w:val="00545929"/>
    <w:rsid w:val="00545DB5"/>
    <w:rsid w:val="00545E97"/>
    <w:rsid w:val="00545FB2"/>
    <w:rsid w:val="00546305"/>
    <w:rsid w:val="0054731E"/>
    <w:rsid w:val="00550C2C"/>
    <w:rsid w:val="005523BD"/>
    <w:rsid w:val="005526E5"/>
    <w:rsid w:val="0055301C"/>
    <w:rsid w:val="005547C5"/>
    <w:rsid w:val="005562A3"/>
    <w:rsid w:val="0055749B"/>
    <w:rsid w:val="005606C0"/>
    <w:rsid w:val="00561D2F"/>
    <w:rsid w:val="00562179"/>
    <w:rsid w:val="00562338"/>
    <w:rsid w:val="005624BD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0E91"/>
    <w:rsid w:val="0058103F"/>
    <w:rsid w:val="0058184D"/>
    <w:rsid w:val="005825BB"/>
    <w:rsid w:val="00582745"/>
    <w:rsid w:val="005828E3"/>
    <w:rsid w:val="005848F9"/>
    <w:rsid w:val="005867A5"/>
    <w:rsid w:val="00586D8F"/>
    <w:rsid w:val="00587516"/>
    <w:rsid w:val="00591178"/>
    <w:rsid w:val="00591AD0"/>
    <w:rsid w:val="00591D9E"/>
    <w:rsid w:val="00591DEE"/>
    <w:rsid w:val="00592775"/>
    <w:rsid w:val="005956FA"/>
    <w:rsid w:val="0059616D"/>
    <w:rsid w:val="00596303"/>
    <w:rsid w:val="00597066"/>
    <w:rsid w:val="005979E0"/>
    <w:rsid w:val="00597E5D"/>
    <w:rsid w:val="005A065A"/>
    <w:rsid w:val="005A0E40"/>
    <w:rsid w:val="005A176C"/>
    <w:rsid w:val="005A177D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C7E61"/>
    <w:rsid w:val="005D142A"/>
    <w:rsid w:val="005D1A0C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7017"/>
    <w:rsid w:val="005E7E60"/>
    <w:rsid w:val="005F0045"/>
    <w:rsid w:val="005F02A7"/>
    <w:rsid w:val="005F08AB"/>
    <w:rsid w:val="005F10D6"/>
    <w:rsid w:val="005F2A0F"/>
    <w:rsid w:val="005F359A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07E83"/>
    <w:rsid w:val="006103FB"/>
    <w:rsid w:val="00610F70"/>
    <w:rsid w:val="00611B3E"/>
    <w:rsid w:val="00611CAB"/>
    <w:rsid w:val="00613FCE"/>
    <w:rsid w:val="0061469E"/>
    <w:rsid w:val="006150E0"/>
    <w:rsid w:val="0061572C"/>
    <w:rsid w:val="00616642"/>
    <w:rsid w:val="00617168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26EF"/>
    <w:rsid w:val="006527B0"/>
    <w:rsid w:val="00653EB2"/>
    <w:rsid w:val="00654A73"/>
    <w:rsid w:val="006551A4"/>
    <w:rsid w:val="00655D5B"/>
    <w:rsid w:val="006564F9"/>
    <w:rsid w:val="00656ECD"/>
    <w:rsid w:val="00657066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00A"/>
    <w:rsid w:val="00674111"/>
    <w:rsid w:val="00674F9B"/>
    <w:rsid w:val="00675230"/>
    <w:rsid w:val="00675278"/>
    <w:rsid w:val="00675346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35B9"/>
    <w:rsid w:val="006B41D1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B32"/>
    <w:rsid w:val="006D5C52"/>
    <w:rsid w:val="006D5E17"/>
    <w:rsid w:val="006D6249"/>
    <w:rsid w:val="006D6CD0"/>
    <w:rsid w:val="006D742D"/>
    <w:rsid w:val="006E0714"/>
    <w:rsid w:val="006E0899"/>
    <w:rsid w:val="006E0D85"/>
    <w:rsid w:val="006E0F77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E78"/>
    <w:rsid w:val="006F0B42"/>
    <w:rsid w:val="006F0CA4"/>
    <w:rsid w:val="006F22A2"/>
    <w:rsid w:val="006F2550"/>
    <w:rsid w:val="006F3E19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6DE"/>
    <w:rsid w:val="00707F83"/>
    <w:rsid w:val="00710CE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C40"/>
    <w:rsid w:val="00763103"/>
    <w:rsid w:val="00763A91"/>
    <w:rsid w:val="00764413"/>
    <w:rsid w:val="00764EE5"/>
    <w:rsid w:val="007650F8"/>
    <w:rsid w:val="00765ACA"/>
    <w:rsid w:val="00765C1B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BDD"/>
    <w:rsid w:val="007A066C"/>
    <w:rsid w:val="007A09A4"/>
    <w:rsid w:val="007A0B31"/>
    <w:rsid w:val="007A10CE"/>
    <w:rsid w:val="007A123D"/>
    <w:rsid w:val="007A1821"/>
    <w:rsid w:val="007A2040"/>
    <w:rsid w:val="007A3666"/>
    <w:rsid w:val="007A45BC"/>
    <w:rsid w:val="007A4BBD"/>
    <w:rsid w:val="007A4CD0"/>
    <w:rsid w:val="007A5769"/>
    <w:rsid w:val="007A5C5E"/>
    <w:rsid w:val="007A654E"/>
    <w:rsid w:val="007A6ED4"/>
    <w:rsid w:val="007A701B"/>
    <w:rsid w:val="007A789D"/>
    <w:rsid w:val="007A7D53"/>
    <w:rsid w:val="007B0864"/>
    <w:rsid w:val="007B1E3B"/>
    <w:rsid w:val="007B1FD0"/>
    <w:rsid w:val="007B2C61"/>
    <w:rsid w:val="007B41B1"/>
    <w:rsid w:val="007B4C55"/>
    <w:rsid w:val="007B4FC1"/>
    <w:rsid w:val="007B64A1"/>
    <w:rsid w:val="007B6E9F"/>
    <w:rsid w:val="007B71F0"/>
    <w:rsid w:val="007B7988"/>
    <w:rsid w:val="007C03B0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FCA"/>
    <w:rsid w:val="007C42BB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295E"/>
    <w:rsid w:val="007E2FF4"/>
    <w:rsid w:val="007E33CC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919"/>
    <w:rsid w:val="007F5A4A"/>
    <w:rsid w:val="007F638F"/>
    <w:rsid w:val="007F6DEB"/>
    <w:rsid w:val="007F7F3C"/>
    <w:rsid w:val="00800346"/>
    <w:rsid w:val="00802B83"/>
    <w:rsid w:val="00803045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1A"/>
    <w:rsid w:val="00820CF7"/>
    <w:rsid w:val="008215B1"/>
    <w:rsid w:val="008216BA"/>
    <w:rsid w:val="00822153"/>
    <w:rsid w:val="00822737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6C39"/>
    <w:rsid w:val="00826C91"/>
    <w:rsid w:val="00826DCE"/>
    <w:rsid w:val="00826E3F"/>
    <w:rsid w:val="00827094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90263"/>
    <w:rsid w:val="00890B4E"/>
    <w:rsid w:val="00891214"/>
    <w:rsid w:val="00892063"/>
    <w:rsid w:val="008922B2"/>
    <w:rsid w:val="00892567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59CC"/>
    <w:rsid w:val="008A5A91"/>
    <w:rsid w:val="008A5F98"/>
    <w:rsid w:val="008A610E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2035"/>
    <w:rsid w:val="008C243B"/>
    <w:rsid w:val="008C30B0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E02F9"/>
    <w:rsid w:val="008E0AAC"/>
    <w:rsid w:val="008E0F8A"/>
    <w:rsid w:val="008E2D0A"/>
    <w:rsid w:val="008E33BB"/>
    <w:rsid w:val="008E47E3"/>
    <w:rsid w:val="008E5691"/>
    <w:rsid w:val="008E6261"/>
    <w:rsid w:val="008E750B"/>
    <w:rsid w:val="008E7C37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42E"/>
    <w:rsid w:val="008F7CF4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07792"/>
    <w:rsid w:val="009103D3"/>
    <w:rsid w:val="00910D27"/>
    <w:rsid w:val="0091116C"/>
    <w:rsid w:val="00911798"/>
    <w:rsid w:val="00911DF9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6B39"/>
    <w:rsid w:val="00936FB4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5D07"/>
    <w:rsid w:val="00946C0A"/>
    <w:rsid w:val="00946CC3"/>
    <w:rsid w:val="00947219"/>
    <w:rsid w:val="0094736D"/>
    <w:rsid w:val="009474C9"/>
    <w:rsid w:val="0095058A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F74"/>
    <w:rsid w:val="00964FAE"/>
    <w:rsid w:val="00965675"/>
    <w:rsid w:val="00966046"/>
    <w:rsid w:val="00966120"/>
    <w:rsid w:val="009662E9"/>
    <w:rsid w:val="00966728"/>
    <w:rsid w:val="00966B28"/>
    <w:rsid w:val="0096742B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D79"/>
    <w:rsid w:val="00976DE7"/>
    <w:rsid w:val="009772D8"/>
    <w:rsid w:val="00977389"/>
    <w:rsid w:val="009775BA"/>
    <w:rsid w:val="00980016"/>
    <w:rsid w:val="009800A1"/>
    <w:rsid w:val="0098070E"/>
    <w:rsid w:val="00980CBB"/>
    <w:rsid w:val="00981409"/>
    <w:rsid w:val="009829F6"/>
    <w:rsid w:val="0098336F"/>
    <w:rsid w:val="00983546"/>
    <w:rsid w:val="00984540"/>
    <w:rsid w:val="00985025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334"/>
    <w:rsid w:val="00996E96"/>
    <w:rsid w:val="00996F4B"/>
    <w:rsid w:val="0099716D"/>
    <w:rsid w:val="0099755C"/>
    <w:rsid w:val="00997E09"/>
    <w:rsid w:val="009A00C8"/>
    <w:rsid w:val="009A0BAE"/>
    <w:rsid w:val="009A2499"/>
    <w:rsid w:val="009A2A0E"/>
    <w:rsid w:val="009A2D06"/>
    <w:rsid w:val="009A3C33"/>
    <w:rsid w:val="009A40A1"/>
    <w:rsid w:val="009A4AAC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F9D"/>
    <w:rsid w:val="009C2276"/>
    <w:rsid w:val="009C24B7"/>
    <w:rsid w:val="009C3220"/>
    <w:rsid w:val="009C3327"/>
    <w:rsid w:val="009C377F"/>
    <w:rsid w:val="009C3829"/>
    <w:rsid w:val="009C3B43"/>
    <w:rsid w:val="009C4600"/>
    <w:rsid w:val="009C5043"/>
    <w:rsid w:val="009C6301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51A0"/>
    <w:rsid w:val="009D5672"/>
    <w:rsid w:val="009D5EAB"/>
    <w:rsid w:val="009D6014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85B"/>
    <w:rsid w:val="00A009D2"/>
    <w:rsid w:val="00A0134A"/>
    <w:rsid w:val="00A0228F"/>
    <w:rsid w:val="00A02348"/>
    <w:rsid w:val="00A02404"/>
    <w:rsid w:val="00A0293D"/>
    <w:rsid w:val="00A02CFD"/>
    <w:rsid w:val="00A043A0"/>
    <w:rsid w:val="00A077D3"/>
    <w:rsid w:val="00A07C44"/>
    <w:rsid w:val="00A1009E"/>
    <w:rsid w:val="00A105C2"/>
    <w:rsid w:val="00A1135D"/>
    <w:rsid w:val="00A114A0"/>
    <w:rsid w:val="00A11792"/>
    <w:rsid w:val="00A11B02"/>
    <w:rsid w:val="00A11E52"/>
    <w:rsid w:val="00A11EE0"/>
    <w:rsid w:val="00A121B5"/>
    <w:rsid w:val="00A125A3"/>
    <w:rsid w:val="00A12BB1"/>
    <w:rsid w:val="00A13143"/>
    <w:rsid w:val="00A13C74"/>
    <w:rsid w:val="00A13E56"/>
    <w:rsid w:val="00A14032"/>
    <w:rsid w:val="00A150B7"/>
    <w:rsid w:val="00A15933"/>
    <w:rsid w:val="00A15E1E"/>
    <w:rsid w:val="00A16ACD"/>
    <w:rsid w:val="00A16C60"/>
    <w:rsid w:val="00A1728A"/>
    <w:rsid w:val="00A172C4"/>
    <w:rsid w:val="00A201D4"/>
    <w:rsid w:val="00A20244"/>
    <w:rsid w:val="00A20FFD"/>
    <w:rsid w:val="00A2157C"/>
    <w:rsid w:val="00A21F1B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561"/>
    <w:rsid w:val="00A33866"/>
    <w:rsid w:val="00A3478B"/>
    <w:rsid w:val="00A34C66"/>
    <w:rsid w:val="00A355A4"/>
    <w:rsid w:val="00A35645"/>
    <w:rsid w:val="00A35B56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E01"/>
    <w:rsid w:val="00A5574C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5F46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2426"/>
    <w:rsid w:val="00A82DE7"/>
    <w:rsid w:val="00A83039"/>
    <w:rsid w:val="00A83C42"/>
    <w:rsid w:val="00A83D9B"/>
    <w:rsid w:val="00A8404E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1A7"/>
    <w:rsid w:val="00AA2A65"/>
    <w:rsid w:val="00AA2D24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6A29"/>
    <w:rsid w:val="00AB73DF"/>
    <w:rsid w:val="00AB7548"/>
    <w:rsid w:val="00AC04AC"/>
    <w:rsid w:val="00AC12DC"/>
    <w:rsid w:val="00AC156A"/>
    <w:rsid w:val="00AC15FD"/>
    <w:rsid w:val="00AC163D"/>
    <w:rsid w:val="00AC199F"/>
    <w:rsid w:val="00AC1B7A"/>
    <w:rsid w:val="00AC2334"/>
    <w:rsid w:val="00AC2415"/>
    <w:rsid w:val="00AC247D"/>
    <w:rsid w:val="00AC268C"/>
    <w:rsid w:val="00AC329D"/>
    <w:rsid w:val="00AC36BE"/>
    <w:rsid w:val="00AC3D40"/>
    <w:rsid w:val="00AC4561"/>
    <w:rsid w:val="00AC5582"/>
    <w:rsid w:val="00AC55A3"/>
    <w:rsid w:val="00AC6F18"/>
    <w:rsid w:val="00AC756D"/>
    <w:rsid w:val="00AC7C36"/>
    <w:rsid w:val="00AD00A8"/>
    <w:rsid w:val="00AD0FF6"/>
    <w:rsid w:val="00AD1019"/>
    <w:rsid w:val="00AD10C4"/>
    <w:rsid w:val="00AD1713"/>
    <w:rsid w:val="00AD1B04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184"/>
    <w:rsid w:val="00AE06D1"/>
    <w:rsid w:val="00AE1163"/>
    <w:rsid w:val="00AE1183"/>
    <w:rsid w:val="00AE1818"/>
    <w:rsid w:val="00AE3440"/>
    <w:rsid w:val="00AE3A4F"/>
    <w:rsid w:val="00AE3D5D"/>
    <w:rsid w:val="00AE40B0"/>
    <w:rsid w:val="00AE49A0"/>
    <w:rsid w:val="00AE49D4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0C7"/>
    <w:rsid w:val="00AF2BA4"/>
    <w:rsid w:val="00AF3FF9"/>
    <w:rsid w:val="00AF45D2"/>
    <w:rsid w:val="00AF46FC"/>
    <w:rsid w:val="00AF53BD"/>
    <w:rsid w:val="00AF62C1"/>
    <w:rsid w:val="00AF63B3"/>
    <w:rsid w:val="00AF6492"/>
    <w:rsid w:val="00AF65DD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07E2F"/>
    <w:rsid w:val="00B102B2"/>
    <w:rsid w:val="00B10394"/>
    <w:rsid w:val="00B105D0"/>
    <w:rsid w:val="00B1155C"/>
    <w:rsid w:val="00B11618"/>
    <w:rsid w:val="00B1181D"/>
    <w:rsid w:val="00B124ED"/>
    <w:rsid w:val="00B12823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7D5"/>
    <w:rsid w:val="00B41D4D"/>
    <w:rsid w:val="00B41EC2"/>
    <w:rsid w:val="00B44808"/>
    <w:rsid w:val="00B44B9E"/>
    <w:rsid w:val="00B44C3A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540D"/>
    <w:rsid w:val="00B56DDD"/>
    <w:rsid w:val="00B56F2E"/>
    <w:rsid w:val="00B57582"/>
    <w:rsid w:val="00B601A2"/>
    <w:rsid w:val="00B614A7"/>
    <w:rsid w:val="00B61C57"/>
    <w:rsid w:val="00B640C1"/>
    <w:rsid w:val="00B64364"/>
    <w:rsid w:val="00B64EE7"/>
    <w:rsid w:val="00B6576D"/>
    <w:rsid w:val="00B65D91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01F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058E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2AE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A7FAF"/>
    <w:rsid w:val="00BB08BA"/>
    <w:rsid w:val="00BB0E86"/>
    <w:rsid w:val="00BB229B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2B68"/>
    <w:rsid w:val="00BC3550"/>
    <w:rsid w:val="00BC41DB"/>
    <w:rsid w:val="00BC4262"/>
    <w:rsid w:val="00BC43B3"/>
    <w:rsid w:val="00BC452B"/>
    <w:rsid w:val="00BC46C0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25BB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0AB1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7211"/>
    <w:rsid w:val="00BE7CC7"/>
    <w:rsid w:val="00BF0695"/>
    <w:rsid w:val="00BF07C8"/>
    <w:rsid w:val="00BF227C"/>
    <w:rsid w:val="00BF291B"/>
    <w:rsid w:val="00BF326E"/>
    <w:rsid w:val="00BF3E5A"/>
    <w:rsid w:val="00BF5C91"/>
    <w:rsid w:val="00BF6D87"/>
    <w:rsid w:val="00BF7C8E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70F4"/>
    <w:rsid w:val="00C07B7F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9CC"/>
    <w:rsid w:val="00C17095"/>
    <w:rsid w:val="00C201D8"/>
    <w:rsid w:val="00C20471"/>
    <w:rsid w:val="00C20DCA"/>
    <w:rsid w:val="00C21492"/>
    <w:rsid w:val="00C2151A"/>
    <w:rsid w:val="00C23012"/>
    <w:rsid w:val="00C23BB8"/>
    <w:rsid w:val="00C246BF"/>
    <w:rsid w:val="00C24D6D"/>
    <w:rsid w:val="00C24D92"/>
    <w:rsid w:val="00C250F3"/>
    <w:rsid w:val="00C25239"/>
    <w:rsid w:val="00C26781"/>
    <w:rsid w:val="00C26FBA"/>
    <w:rsid w:val="00C3085F"/>
    <w:rsid w:val="00C3361E"/>
    <w:rsid w:val="00C339A4"/>
    <w:rsid w:val="00C345D7"/>
    <w:rsid w:val="00C34642"/>
    <w:rsid w:val="00C3519A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57B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6A8F"/>
    <w:rsid w:val="00C77F49"/>
    <w:rsid w:val="00C8001F"/>
    <w:rsid w:val="00C802CB"/>
    <w:rsid w:val="00C804AC"/>
    <w:rsid w:val="00C80A54"/>
    <w:rsid w:val="00C81956"/>
    <w:rsid w:val="00C81B27"/>
    <w:rsid w:val="00C82159"/>
    <w:rsid w:val="00C82BCE"/>
    <w:rsid w:val="00C83AC8"/>
    <w:rsid w:val="00C844DB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2BB"/>
    <w:rsid w:val="00CA78DD"/>
    <w:rsid w:val="00CA7CDB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EF8"/>
    <w:rsid w:val="00CE1F05"/>
    <w:rsid w:val="00CE2A42"/>
    <w:rsid w:val="00CE2CDA"/>
    <w:rsid w:val="00CE2D6B"/>
    <w:rsid w:val="00CE3257"/>
    <w:rsid w:val="00CE3687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541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41F3"/>
    <w:rsid w:val="00D248CE"/>
    <w:rsid w:val="00D24C42"/>
    <w:rsid w:val="00D24F80"/>
    <w:rsid w:val="00D25517"/>
    <w:rsid w:val="00D268BD"/>
    <w:rsid w:val="00D271C8"/>
    <w:rsid w:val="00D27710"/>
    <w:rsid w:val="00D27E62"/>
    <w:rsid w:val="00D300A8"/>
    <w:rsid w:val="00D301D8"/>
    <w:rsid w:val="00D30616"/>
    <w:rsid w:val="00D30944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B60"/>
    <w:rsid w:val="00D45E92"/>
    <w:rsid w:val="00D4614E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B3B"/>
    <w:rsid w:val="00D54FB0"/>
    <w:rsid w:val="00D55EE8"/>
    <w:rsid w:val="00D56131"/>
    <w:rsid w:val="00D56EC7"/>
    <w:rsid w:val="00D57549"/>
    <w:rsid w:val="00D57ED6"/>
    <w:rsid w:val="00D60F9B"/>
    <w:rsid w:val="00D60FAF"/>
    <w:rsid w:val="00D61F22"/>
    <w:rsid w:val="00D6208F"/>
    <w:rsid w:val="00D62111"/>
    <w:rsid w:val="00D62649"/>
    <w:rsid w:val="00D62CE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188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81"/>
    <w:rsid w:val="00D961A3"/>
    <w:rsid w:val="00D96377"/>
    <w:rsid w:val="00D96876"/>
    <w:rsid w:val="00D969CE"/>
    <w:rsid w:val="00D96BB5"/>
    <w:rsid w:val="00D9753C"/>
    <w:rsid w:val="00DA06F5"/>
    <w:rsid w:val="00DA0702"/>
    <w:rsid w:val="00DA0BF4"/>
    <w:rsid w:val="00DA11BD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E5C"/>
    <w:rsid w:val="00DB4EBB"/>
    <w:rsid w:val="00DB5027"/>
    <w:rsid w:val="00DB573B"/>
    <w:rsid w:val="00DB75CF"/>
    <w:rsid w:val="00DB7FD8"/>
    <w:rsid w:val="00DC08DB"/>
    <w:rsid w:val="00DC19CD"/>
    <w:rsid w:val="00DC1CC9"/>
    <w:rsid w:val="00DC214E"/>
    <w:rsid w:val="00DC25D1"/>
    <w:rsid w:val="00DC29D9"/>
    <w:rsid w:val="00DC3AE2"/>
    <w:rsid w:val="00DC4049"/>
    <w:rsid w:val="00DC4D68"/>
    <w:rsid w:val="00DC62B8"/>
    <w:rsid w:val="00DC75A7"/>
    <w:rsid w:val="00DD0324"/>
    <w:rsid w:val="00DD05B7"/>
    <w:rsid w:val="00DD2600"/>
    <w:rsid w:val="00DD2EBD"/>
    <w:rsid w:val="00DD3870"/>
    <w:rsid w:val="00DD3AF4"/>
    <w:rsid w:val="00DD3C9B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245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73B8"/>
    <w:rsid w:val="00E07D35"/>
    <w:rsid w:val="00E1083A"/>
    <w:rsid w:val="00E10EB1"/>
    <w:rsid w:val="00E118C4"/>
    <w:rsid w:val="00E11FD4"/>
    <w:rsid w:val="00E120CE"/>
    <w:rsid w:val="00E12711"/>
    <w:rsid w:val="00E130F1"/>
    <w:rsid w:val="00E13FC1"/>
    <w:rsid w:val="00E143DC"/>
    <w:rsid w:val="00E14400"/>
    <w:rsid w:val="00E177FE"/>
    <w:rsid w:val="00E203BB"/>
    <w:rsid w:val="00E20741"/>
    <w:rsid w:val="00E2079A"/>
    <w:rsid w:val="00E20D9E"/>
    <w:rsid w:val="00E21F09"/>
    <w:rsid w:val="00E22114"/>
    <w:rsid w:val="00E226EA"/>
    <w:rsid w:val="00E22B50"/>
    <w:rsid w:val="00E2386C"/>
    <w:rsid w:val="00E239E3"/>
    <w:rsid w:val="00E23F4A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323D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58FB"/>
    <w:rsid w:val="00E4744C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56C7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0CE7"/>
    <w:rsid w:val="00E717F0"/>
    <w:rsid w:val="00E73A41"/>
    <w:rsid w:val="00E749CD"/>
    <w:rsid w:val="00E74A7F"/>
    <w:rsid w:val="00E75674"/>
    <w:rsid w:val="00E75CBC"/>
    <w:rsid w:val="00E763F8"/>
    <w:rsid w:val="00E77D03"/>
    <w:rsid w:val="00E81005"/>
    <w:rsid w:val="00E822AB"/>
    <w:rsid w:val="00E8350C"/>
    <w:rsid w:val="00E83A94"/>
    <w:rsid w:val="00E846CC"/>
    <w:rsid w:val="00E84DCF"/>
    <w:rsid w:val="00E8569A"/>
    <w:rsid w:val="00E85C66"/>
    <w:rsid w:val="00E877B1"/>
    <w:rsid w:val="00E90996"/>
    <w:rsid w:val="00E90BBC"/>
    <w:rsid w:val="00E91A00"/>
    <w:rsid w:val="00E91E81"/>
    <w:rsid w:val="00E92260"/>
    <w:rsid w:val="00E9234C"/>
    <w:rsid w:val="00E927E5"/>
    <w:rsid w:val="00E92E9C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B025D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9FB"/>
    <w:rsid w:val="00EC0798"/>
    <w:rsid w:val="00EC0CCC"/>
    <w:rsid w:val="00EC11D8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FFA"/>
    <w:rsid w:val="00EE2C58"/>
    <w:rsid w:val="00EE2DAC"/>
    <w:rsid w:val="00EE3200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974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471D"/>
    <w:rsid w:val="00F04785"/>
    <w:rsid w:val="00F0537F"/>
    <w:rsid w:val="00F05872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50422"/>
    <w:rsid w:val="00F505A9"/>
    <w:rsid w:val="00F50C7E"/>
    <w:rsid w:val="00F51151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B3"/>
    <w:rsid w:val="00F63A78"/>
    <w:rsid w:val="00F64CA6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1063"/>
    <w:rsid w:val="00FA1269"/>
    <w:rsid w:val="00FA1527"/>
    <w:rsid w:val="00FA2E36"/>
    <w:rsid w:val="00FA2E7F"/>
    <w:rsid w:val="00FA3130"/>
    <w:rsid w:val="00FA3442"/>
    <w:rsid w:val="00FA3603"/>
    <w:rsid w:val="00FA4369"/>
    <w:rsid w:val="00FA4809"/>
    <w:rsid w:val="00FA5495"/>
    <w:rsid w:val="00FA6C06"/>
    <w:rsid w:val="00FA6FD4"/>
    <w:rsid w:val="00FB0445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C0D89"/>
    <w:rsid w:val="00FC1147"/>
    <w:rsid w:val="00FC138C"/>
    <w:rsid w:val="00FC13AF"/>
    <w:rsid w:val="00FC14E1"/>
    <w:rsid w:val="00FC26FE"/>
    <w:rsid w:val="00FC31F2"/>
    <w:rsid w:val="00FC3459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rinekonomi.com/analiz/kibris-aciklarinda-sondaj-surtusmeleri/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://www.ABHaber.com" TargetMode="External"/><Relationship Id="rId63" Type="http://schemas.openxmlformats.org/officeDocument/2006/relationships/hyperlink" Target="http://tuketicilerdernegi.org.tr/abvetuketicininkorunmasi/kktcde-tekellesme-egilimi" TargetMode="External"/><Relationship Id="rId84" Type="http://schemas.openxmlformats.org/officeDocument/2006/relationships/hyperlink" Target="http://www.ekonomikibris.com/yazarlar/ugur-ozgoker/krizlerin-avantaja-donusmesi/140" TargetMode="External"/><Relationship Id="rId138" Type="http://schemas.openxmlformats.org/officeDocument/2006/relationships/hyperlink" Target="http://www.ugurozgoker.com/covid-19-sonrasi-kuresel-gelismeler-ispartakule-rotary-kulubu/" TargetMode="External"/><Relationship Id="rId159" Type="http://schemas.openxmlformats.org/officeDocument/2006/relationships/hyperlink" Target="http://www.ajanspress.com.tr/new_video_stream/tv/003-19002369.wmv" TargetMode="External"/><Relationship Id="rId170" Type="http://schemas.openxmlformats.org/officeDocument/2006/relationships/hyperlink" Target="http://www.tvnet.com.tr/orta-kusak/orta-kusak-2132136" TargetMode="External"/><Relationship Id="rId191" Type="http://schemas.openxmlformats.org/officeDocument/2006/relationships/hyperlink" Target="http://gold.ajanspress.com.tr/popuptv/a0228jqVbB1rQBhzXJsmFQ2/?v=2&amp;s=&amp;b=&amp;isH=0" TargetMode="External"/><Relationship Id="rId205" Type="http://schemas.openxmlformats.org/officeDocument/2006/relationships/hyperlink" Target="http://www.ugurozgoker.com/turkiye-stratejik-acidan-kibris-i-elinde-tutmak-zorundadir/" TargetMode="External"/><Relationship Id="rId226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107" Type="http://schemas.openxmlformats.org/officeDocument/2006/relationships/hyperlink" Target="http://www.ekonomikibris.com/yazarlar/ugur-ozgoker/2017-de-turk-dis-politikasi/231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6" TargetMode="External"/><Relationship Id="rId53" Type="http://schemas.openxmlformats.org/officeDocument/2006/relationships/hyperlink" Target="http://www.virahaber.com/yazi/abnin-suriye-vizyonu-8861.htm" TargetMode="External"/><Relationship Id="rId74" Type="http://schemas.openxmlformats.org/officeDocument/2006/relationships/hyperlink" Target="http://www.abvizyonu.com/70621.html" TargetMode="External"/><Relationship Id="rId128" Type="http://schemas.openxmlformats.org/officeDocument/2006/relationships/hyperlink" Target="https://tasam.org/Files/Icerik/File/KKTC_u_o_pdf_c740f9e7-61d7-4f83-b0c7-949b39488667.pdf" TargetMode="External"/><Relationship Id="rId149" Type="http://schemas.openxmlformats.org/officeDocument/2006/relationships/hyperlink" Target="http://www.igmd.org/tumhaber/duyuru/35995-gumruk-musavirligi-meslegi-algi-calismasi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60" Type="http://schemas.openxmlformats.org/officeDocument/2006/relationships/hyperlink" Target="http://www.kanalekonomi.com/yesil-ekonomi/yesil-ekonomi-10-bolum" TargetMode="External"/><Relationship Id="rId181" Type="http://schemas.openxmlformats.org/officeDocument/2006/relationships/hyperlink" Target="http://dirilispostasi.com/n-44306-rusyanin-truva-ati-kibrisli-rumlar.html" TargetMode="External"/><Relationship Id="rId216" Type="http://schemas.openxmlformats.org/officeDocument/2006/relationships/hyperlink" Target="https://www.oncevatan.com.tr/genel/dogu-akdenizde-sondaj-gerilimi-h141608.html" TargetMode="External"/><Relationship Id="rId237" Type="http://schemas.openxmlformats.org/officeDocument/2006/relationships/hyperlink" Target="http://atiftarama.com/index.php?yazar_isim=u%C4%9Fur+&amp;yazar_soyisim=%C3%B6zg%C3%B6ker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yurtmedya.com" TargetMode="External"/><Relationship Id="rId64" Type="http://schemas.openxmlformats.org/officeDocument/2006/relationships/hyperlink" Target="http://www.abvizyonu.com/avrupa-birligi/ugur-ozgoker-misir-darbesi-ve-orta-dogu-bolgesine-etkileri.html" TargetMode="External"/><Relationship Id="rId118" Type="http://schemas.openxmlformats.org/officeDocument/2006/relationships/hyperlink" Target="http://www.ekovitrin.com/kibris-ve-dogu-akdenizde-proaktif-diplomasi-makale,1535.html" TargetMode="External"/><Relationship Id="rId139" Type="http://schemas.openxmlformats.org/officeDocument/2006/relationships/hyperlink" Target="http://www.ugurozgoker.com/vira-haber-canli-yayin/" TargetMode="External"/><Relationship Id="rId85" Type="http://schemas.openxmlformats.org/officeDocument/2006/relationships/hyperlink" Target="http://yurtmedya.com/koseyazisi-29-SIYASAL-HAYAT-VE-SECIMLER.html" TargetMode="External"/><Relationship Id="rId150" Type="http://schemas.openxmlformats.org/officeDocument/2006/relationships/hyperlink" Target="http://www.parlarmedya.blogspot.com.tr/2014/02/yerelden-kuresele%20diyalogun-baristaki.html" TargetMode="External"/><Relationship Id="rId171" Type="http://schemas.openxmlformats.org/officeDocument/2006/relationships/hyperlink" Target="http://www.tvnet.com.tr/orta-kusak/orta-kusak-2133070" TargetMode="External"/><Relationship Id="rId192" Type="http://schemas.openxmlformats.org/officeDocument/2006/relationships/hyperlink" Target="http://gold.ajanspress.com.tr/popuptv/2qciV1GV5YJrQBhzXJsmFQ2/?v=2&amp;s=&amp;b=&amp;isH=0" TargetMode="External"/><Relationship Id="rId206" Type="http://schemas.openxmlformats.org/officeDocument/2006/relationships/hyperlink" Target="https://wetransfer.com/downloads/e65b61d9fb667b68781950279c98f9aa20181201170119/8e8e2c373eb685ce4254e7e3ab9e042920181201170119/17779e" TargetMode="External"/><Relationship Id="rId227" Type="http://schemas.openxmlformats.org/officeDocument/2006/relationships/hyperlink" Target="https://www.yorungedergi.com/2020/08/prof-dr-ugur-ozgoker-turkiye-ile-kktc-konfederasyon-olusturmalidir/" TargetMode="Externa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www.turder.org/wp-content/uploads/2017/05/rekabetin_korunmas&#305;_kunye.pdf" TargetMode="External"/><Relationship Id="rId108" Type="http://schemas.openxmlformats.org/officeDocument/2006/relationships/hyperlink" Target="http://www.abhaber.com/avrupa-ve-dunya-yeniden-1930larin-sartlarina-hizla-surukleniyor" TargetMode="External"/><Relationship Id="rId129" Type="http://schemas.openxmlformats.org/officeDocument/2006/relationships/hyperlink" Target="http://tekhabergazetesi.com/haber-kktc-neden-cok-onemli-5420.html" TargetMode="External"/><Relationship Id="rId54" Type="http://schemas.openxmlformats.org/officeDocument/2006/relationships/hyperlink" Target="http://www.turkiyeavrupavakfi.org/index.php/arastirmayorum/diger/3733-avrupa-ekonomik-topluluudan-avrasya-ekonomik-topluluuna.html" TargetMode="External"/><Relationship Id="rId75" Type="http://schemas.openxmlformats.org/officeDocument/2006/relationships/hyperlink" Target="http://www.abhaber.com/abnin-guncel-sorunlari-ve-avrupa-parlamentosu-secim-sonuclari-isiginda-abnin-gelecegi" TargetMode="External"/><Relationship Id="rId96" Type="http://schemas.openxmlformats.org/officeDocument/2006/relationships/hyperlink" Target="http://www.virahaber.com/turkiye-ab-multeci-anlasmasi-ve-abye-tam-uyelik-yolunda-gumruk-birliginin-derinlestirilmesi-makale,8957.html" TargetMode="External"/><Relationship Id="rId140" Type="http://schemas.openxmlformats.org/officeDocument/2006/relationships/hyperlink" Target="http://www.ugurozgoker.com/33-tuketici-zirvesi-program/" TargetMode="External"/><Relationship Id="rId161" Type="http://schemas.openxmlformats.org/officeDocument/2006/relationships/hyperlink" Target="https://twitter.com/caglarcilara/status/802061760857604096" TargetMode="External"/><Relationship Id="rId182" Type="http://schemas.openxmlformats.org/officeDocument/2006/relationships/hyperlink" Target="https://mail.google.com/mail/u/0/?tab=wm" TargetMode="External"/><Relationship Id="rId217" Type="http://schemas.openxmlformats.org/officeDocument/2006/relationships/hyperlink" Target="http://gold.ajanspress.com.tr/extp/ODg4Nzk3MDUmMSYxNjAxJjk3NzgwM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cademia.edu/mentions" TargetMode="Externa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gold.ajanspress.com.tr/extp/OTAxNjQxMTkmMSYxNjAxJjk3NzgwMA" TargetMode="External"/><Relationship Id="rId44" Type="http://schemas.openxmlformats.org/officeDocument/2006/relationships/hyperlink" Target="http://www.virahaber.com" TargetMode="External"/><Relationship Id="rId65" Type="http://schemas.openxmlformats.org/officeDocument/2006/relationships/hyperlink" Target="http://abhaber.com/index.php?option=com_content&amp;view=article&amp;id=52128:pandora" TargetMode="External"/><Relationship Id="rId86" Type="http://schemas.openxmlformats.org/officeDocument/2006/relationships/hyperlink" Target="http://www.abvizyonu.com/79259.html" TargetMode="External"/><Relationship Id="rId130" Type="http://schemas.openxmlformats.org/officeDocument/2006/relationships/hyperlink" Target="http://www.ugurozgoker.com/prof-dr-ugur-ozgoker-abd-baskanlik-secimleri-ve-turkiyeye-olasi-etkilerini-degerlendirdi/" TargetMode="External"/><Relationship Id="rId151" Type="http://schemas.openxmlformats.org/officeDocument/2006/relationships/hyperlink" Target="http://www.youtube.com/watch?v=y67_eHuKYb8&amp;feature=youtu.be" TargetMode="External"/><Relationship Id="rId172" Type="http://schemas.openxmlformats.org/officeDocument/2006/relationships/hyperlink" Target="http://www.ugurozgoker.com/tvnet-abd-baskani-donald-trumph-in-100-gunluk-dis-politik-icraatinin-degerlendirilmesi/" TargetMode="External"/><Relationship Id="rId193" Type="http://schemas.openxmlformats.org/officeDocument/2006/relationships/hyperlink" Target="https://www.youtube.com/watch?v=mZ7LZ7hGw70" TargetMode="External"/><Relationship Id="rId207" Type="http://schemas.openxmlformats.org/officeDocument/2006/relationships/hyperlink" Target="https://drive.google.com/file/d/1XAF4sM4jGnYhoJN0dKAFoS1bXUYsPgJP/view?usp=drive_web" TargetMode="External"/><Relationship Id="rId228" Type="http://schemas.openxmlformats.org/officeDocument/2006/relationships/hyperlink" Target="https://akittv.com.tr/video-galeri/6275-kapali-maras-46-yil-sonra-acildi" TargetMode="Externa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avrupa-ve-dunya-yeniden-1930larin-sartlarina-hizla-surukleniyor-8974yy.htm" TargetMode="External"/><Relationship Id="rId34" Type="http://schemas.openxmlformats.org/officeDocument/2006/relationships/hyperlink" Target="https://iletisim-calismalari.arel.edu.tr/files/website/iletisim-calismalari/dergi/sayi-10/sayi-10-11.pdf" TargetMode="External"/><Relationship Id="rId55" Type="http://schemas.openxmlformats.org/officeDocument/2006/relationships/hyperlink" Target="http://www.abvizyonu.com/avrupa-birligi/ugur-ozgoker-ortadogu-ve-enerji-sorunlari-baglaminda-turkiye-ab-iiskileri.html" TargetMode="External"/><Relationship Id="rId76" Type="http://schemas.openxmlformats.org/officeDocument/2006/relationships/hyperlink" Target="http://yurtmedya.com/author_article_detail.php?article_id=317" TargetMode="External"/><Relationship Id="rId97" Type="http://schemas.openxmlformats.org/officeDocument/2006/relationships/hyperlink" Target="http://www.gazeteekonomi.com/kuresel-ticaret-ve-rekabet-makale,194245.html" TargetMode="External"/><Relationship Id="rId120" Type="http://schemas.openxmlformats.org/officeDocument/2006/relationships/hyperlink" Target="http://www.ekovitrin.com/turkiye-rusya-abd-ucgeni-cercevesinde-suriyede-son-durum-makale,1547.html" TargetMode="External"/><Relationship Id="rId141" Type="http://schemas.openxmlformats.org/officeDocument/2006/relationships/hyperlink" Target="http://www.ugurozgoker.com/kktc-2020-secimleri-ve-dogu-akdenize-etkisi-online-paneli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PfAzxuDKJrw&amp;feature=youtu.be" TargetMode="External"/><Relationship Id="rId183" Type="http://schemas.openxmlformats.org/officeDocument/2006/relationships/hyperlink" Target="http://www.ajanspress.com.tr/new_video_stream/tv/002-19947013.wmv" TargetMode="External"/><Relationship Id="rId218" Type="http://schemas.openxmlformats.org/officeDocument/2006/relationships/hyperlink" Target="https://t.co/HUtnmzZUpL" TargetMode="External"/><Relationship Id="rId239" Type="http://schemas.openxmlformats.org/officeDocument/2006/relationships/footer" Target="footer1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://www.tuder.net" TargetMode="External"/><Relationship Id="rId66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87" Type="http://schemas.openxmlformats.org/officeDocument/2006/relationships/hyperlink" Target="http://www.euractiv.com.tr/ticaret-ve-sanayi/analyze/ugur-ozgoker-dunya-ekonomisi-turkiye-ve-yeni-ekonomik-model-031326" TargetMode="External"/><Relationship Id="rId110" Type="http://schemas.openxmlformats.org/officeDocument/2006/relationships/hyperlink" Target="http://parlarmedya.blogspot.com.tr/2017/11/quo-vadis-suudi-arabistan-ugur-ozgoker.html" TargetMode="External"/><Relationship Id="rId131" Type="http://schemas.openxmlformats.org/officeDocument/2006/relationships/hyperlink" Target="https://www.virahaber.com/daglik-karabag-savasi-ve-kafkasyanin-siyasi-cografyasinin-yeniden-insasi-9009yy.htm" TargetMode="External"/><Relationship Id="rId152" Type="http://schemas.openxmlformats.org/officeDocument/2006/relationships/hyperlink" Target="http://parlarmedya.blogspot.com.tr/2016/04/19-avrasya-ekonomi-zirvesi-zorunlu-goc.html" TargetMode="External"/><Relationship Id="rId173" Type="http://schemas.openxmlformats.org/officeDocument/2006/relationships/hyperlink" Target="http://www.ugurozgoker.com/25-mayis-persembe-gunku-tvnet-programi" TargetMode="External"/><Relationship Id="rId194" Type="http://schemas.openxmlformats.org/officeDocument/2006/relationships/hyperlink" Target="http://www.brtk.net/?series=universiteler-02-03-2018" TargetMode="External"/><Relationship Id="rId208" Type="http://schemas.openxmlformats.org/officeDocument/2006/relationships/hyperlink" Target="http://gold.ajanspress.com.tr/popuptv/v5Ck6qcJWP1rQBhzXJsmFQ2/?v=2&amp;s=8352&amp;b=958628&amp;isH=0&amp;lang=tr" TargetMode="External"/><Relationship Id="rId229" Type="http://schemas.openxmlformats.org/officeDocument/2006/relationships/hyperlink" Target="https://www.aa.com.tr/tr/dunya/uzmanlara-gore-kktcde-yeni-bir-donem-basliyor/2011600" TargetMode="External"/><Relationship Id="rId240" Type="http://schemas.openxmlformats.org/officeDocument/2006/relationships/footer" Target="footer2.xm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s://dergipark.org.tr/tr/download/article-file/976770" TargetMode="External"/><Relationship Id="rId56" Type="http://schemas.openxmlformats.org/officeDocument/2006/relationships/hyperlink" Target="http://gazeteekonomi.com/kose-yazilari/iktisadi-gelismenin-ve-refahin-temeli-nedir" TargetMode="External"/><Relationship Id="rId77" Type="http://schemas.openxmlformats.org/officeDocument/2006/relationships/hyperlink" Target="http://www.virahaber.com/yazi/kibris-sorununda-muhtemel-gelismeler-8895.htm" TargetMode="External"/><Relationship Id="rId100" Type="http://schemas.openxmlformats.org/officeDocument/2006/relationships/hyperlink" Target="http://www.abhaber.com/son-iki-aydaki-ic-ve-dis-politikada-koklu%20degisimlerin-sonuclari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19-avrasya-ekonomi-zirvesi-zorunlu-gocmulteci-sorunu-ve-terorizm-oturumu" TargetMode="External"/><Relationship Id="rId121" Type="http://schemas.openxmlformats.org/officeDocument/2006/relationships/hyperlink" Target="https://www.ekovitrin.com/mutabakat-metinlerinin-karsilastirilmasi-makale,1573.html" TargetMode="External"/><Relationship Id="rId142" Type="http://schemas.openxmlformats.org/officeDocument/2006/relationships/hyperlink" Target="http://www.ugurozgoker.com/akademi-zirvesi-uluslararasi-guvenlik-oturumu/" TargetMode="External"/><Relationship Id="rId163" Type="http://schemas.openxmlformats.org/officeDocument/2006/relationships/hyperlink" Target="http://www.ajanspress.com.tr/new_video_stream/tv/CD19253086.mp4" TargetMode="External"/><Relationship Id="rId184" Type="http://schemas.openxmlformats.org/officeDocument/2006/relationships/hyperlink" Target="http://www.ugurozgoker.com/katalanyadaki-bagimsizlik-referandumu-sonucunun-ab-nin-gelecegine-etkileri/" TargetMode="External"/><Relationship Id="rId219" Type="http://schemas.openxmlformats.org/officeDocument/2006/relationships/hyperlink" Target="http://bnr.bg/post/101180231/prof-ugur-iozgyoker-po-nevoenen-pat-turcia-postigna-vsichko-koeto-iskashe" TargetMode="External"/><Relationship Id="rId230" Type="http://schemas.openxmlformats.org/officeDocument/2006/relationships/hyperlink" Target="http://www.turkkibristicaretodasi.org/uzmanlara-gore-kktc-de-yeni-bir-donem-basliyor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://www.subconturkey.com" TargetMode="External"/><Relationship Id="rId67" Type="http://schemas.openxmlformats.org/officeDocument/2006/relationships/hyperlink" Target="http://dergi.igmd.org/42/anket_devam.html" TargetMode="External"/><Relationship Id="rId88" Type="http://schemas.openxmlformats.org/officeDocument/2006/relationships/hyperlink" Target="http://parlarmedya.blogspot.com.tr/2015/04/marmara-grubu-vakf-18-avrasya-ekonomi.html" TargetMode="External"/><Relationship Id="rId111" Type="http://schemas.openxmlformats.org/officeDocument/2006/relationships/hyperlink" Target="http://www.virahaber.com/ilimli-islama-gecis-sancilari-mi-yoksa-light-darbe-mi-8981yy.htm" TargetMode="External"/><Relationship Id="rId132" Type="http://schemas.openxmlformats.org/officeDocument/2006/relationships/hyperlink" Target="http://www.ugurozgoker.com/wp-content/uploads/2020/11/ugur_ozgoker.pdf" TargetMode="External"/><Relationship Id="rId153" Type="http://schemas.openxmlformats.org/officeDocument/2006/relationships/hyperlink" Target="https://www.youtube.com/watch?v=ywzzgWe420I&amp;feature=youtu.be" TargetMode="External"/><Relationship Id="rId174" Type="http://schemas.openxmlformats.org/officeDocument/2006/relationships/hyperlink" Target="http://www.ajanspress.com.tr/new_video_stream/tv/001-19591177.wmv" TargetMode="External"/><Relationship Id="rId195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09" Type="http://schemas.openxmlformats.org/officeDocument/2006/relationships/hyperlink" Target="https://www.facebook.com/genctvkibris/videos/2207846776135203/" TargetMode="External"/><Relationship Id="rId220" Type="http://schemas.openxmlformats.org/officeDocument/2006/relationships/hyperlink" Target="https://www.aa.com.tr/tr/turkiye/libya-ile-varilan-anlasma-dogu-akdenizde-dengeleri-degistirecek/1662149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dergipark.org.tr/tr/pub/yalovabaccd/issue/52491/685112" TargetMode="External"/><Relationship Id="rId57" Type="http://schemas.openxmlformats.org/officeDocument/2006/relationships/hyperlink" Target="http://www.yurtmedya.com/author_article_detail.php?article_id=239" TargetMode="External"/><Relationship Id="rId106" Type="http://schemas.openxmlformats.org/officeDocument/2006/relationships/hyperlink" Target="http://www.virahaber.com/ap-kararinin-turkiye-ab-iliskilerine-muhtemel-etkileri-8967yy.htm" TargetMode="External"/><Relationship Id="rId127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4" TargetMode="External"/><Relationship Id="rId52" Type="http://schemas.openxmlformats.org/officeDocument/2006/relationships/hyperlink" Target="http://www.abhaber.com/ozelhaber.php?id=14290" TargetMode="External"/><Relationship Id="rId73" Type="http://schemas.openxmlformats.org/officeDocument/2006/relationships/hyperlink" Target="http://www.ekonomikibris.com/yazarlar/ugur-ozgoker/yeni-kuresel-trendler/91" TargetMode="External"/><Relationship Id="rId78" Type="http://schemas.openxmlformats.org/officeDocument/2006/relationships/hyperlink" Target="http://www.abhaber.com/yeni-hukumetin-dis-politikasi-ab-oncelikli-mi-olacak" TargetMode="External"/><Relationship Id="rId94" Type="http://schemas.openxmlformats.org/officeDocument/2006/relationships/hyperlink" Target="http://www.ekonomikibris.com/yazarlar/ugur-ozgoker/ab-ile-nato-nun-mukellefiyetleri/207" TargetMode="External"/><Relationship Id="rId99" Type="http://schemas.openxmlformats.org/officeDocument/2006/relationships/hyperlink" Target="http://www.abhaber.com/sykes-picot-anlasmasinin-100-yilinda-fransanin-yeni-ortadogu-hamlesi-ve-bolgenin-gelecegi" TargetMode="External"/><Relationship Id="rId101" Type="http://schemas.openxmlformats.org/officeDocument/2006/relationships/hyperlink" Target="http://www.ekonomikibris.com/yazarlar/ugur-ozgoker/binali-yildirim-hukumeti-ve-dis-politika/228" TargetMode="External"/><Relationship Id="rId122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3" Type="http://schemas.openxmlformats.org/officeDocument/2006/relationships/hyperlink" Target="http://www.ugurozgoker.com/uluslararasi-iliskilerde-diplomasi-ve-diplomasinin-yeri/" TargetMode="External"/><Relationship Id="rId148" Type="http://schemas.openxmlformats.org/officeDocument/2006/relationships/hyperlink" Target="http://www.ugurozgoker.com/kibrista-cozum-arayislari-paneli/" TargetMode="External"/><Relationship Id="rId164" Type="http://schemas.openxmlformats.org/officeDocument/2006/relationships/hyperlink" Target="http://www.tvnet.com.tr/orta-kusak/orta-kusak-2124273" TargetMode="External"/><Relationship Id="rId169" Type="http://schemas.openxmlformats.org/officeDocument/2006/relationships/hyperlink" Target="http://www.ajanspress.com.tr/new_video_stream/tv/001-19415122.wmv" TargetMode="External"/><Relationship Id="rId185" Type="http://schemas.openxmlformats.org/officeDocument/2006/relationships/hyperlink" Target="http://www.ajanspress.com.tr/new_video_stream/tv/CD19982798.MP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s://www.youtube.com/watch?v=n8_OO6VumyY&amp;sns=em" TargetMode="External"/><Relationship Id="rId210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15" Type="http://schemas.openxmlformats.org/officeDocument/2006/relationships/hyperlink" Target="http://www.turkkibristicaretodasi.org/turkiye-kibris-ve-dogu-akdeniz-de-daha-proaktif-diplomasi-yurutmeli/" TargetMode="External"/><Relationship Id="rId236" Type="http://schemas.openxmlformats.org/officeDocument/2006/relationships/hyperlink" Target="https://scholar.google.com.tr/scholar?start=0&amp;q=u%C4%9Fur+%C3%B6zg%C3%B6ker&amp;hl=tr&amp;as_sdt=0,5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s://tr.euronews.com/2021/03/26/uzmanlar-ab-nin-ald-g-son-turkiye-pozisyonu-konusunda-farkl-goruslerde" TargetMode="External"/><Relationship Id="rId47" Type="http://schemas.openxmlformats.org/officeDocument/2006/relationships/hyperlink" Target="http://www.abvizyonu.com" TargetMode="External"/><Relationship Id="rId68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9" Type="http://schemas.openxmlformats.org/officeDocument/2006/relationships/hyperlink" Target="http://www.virahaber.com/yazi/kktcde-yeni-donem-ve-turkiye-kibris-ab-iliskilerinin-gelecegi-8904.htm" TargetMode="External"/><Relationship Id="rId112" Type="http://schemas.openxmlformats.org/officeDocument/2006/relationships/hyperlink" Target="http://poitikasesi.blogspot.com.tr/2018/01/balfourdeklarasyonundan-trump.html" TargetMode="External"/><Relationship Id="rId133" Type="http://schemas.openxmlformats.org/officeDocument/2006/relationships/hyperlink" Target="http://parlarmedya.blogspot.com.tr/2016/10/ikv-iktisadi-kalknma-vakf-turder-ggd.html" TargetMode="External"/><Relationship Id="rId154" Type="http://schemas.openxmlformats.org/officeDocument/2006/relationships/hyperlink" Target="https://www.youtube.com/watch?v=DPejCXlABH0" TargetMode="External"/><Relationship Id="rId175" Type="http://schemas.openxmlformats.org/officeDocument/2006/relationships/hyperlink" Target="https://www.youtube.com/watch?v=in1Zs6Sik04" TargetMode="External"/><Relationship Id="rId196" Type="http://schemas.openxmlformats.org/officeDocument/2006/relationships/hyperlink" Target="https://www.youtube.com/watch?v=7ecAB2RQb20" TargetMode="External"/><Relationship Id="rId200" Type="http://schemas.openxmlformats.org/officeDocument/2006/relationships/hyperlink" Target="http://www.turkkibristicaretodasi.org/egitim-adasi-kibris/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://www.ugurozgoker.com/libya-ile-varilan-anlasma-dogu-akdenizde-dengeleri-degistirecek/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www.esenyurt.edu.tr/Files/C-COV%C4%B0D.pdf" TargetMode="External"/><Relationship Id="rId58" Type="http://schemas.openxmlformats.org/officeDocument/2006/relationships/hyperlink" Target="http://www.abvizyonu.com/avrupa-birligi/ayyildizli-mozaik.html" TargetMode="External"/><Relationship Id="rId79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02" Type="http://schemas.openxmlformats.org/officeDocument/2006/relationships/hyperlink" Target="http://www.virahaber.com/darbeler-darbe-girisimleri-ile-ilgili-siyasi-ve-hukuki-kavramlar-8965yy.htm" TargetMode="External"/><Relationship Id="rId123" Type="http://schemas.openxmlformats.org/officeDocument/2006/relationships/hyperlink" Target="https://m5dergi.com/son-sayi/kibris-baglaminda-dogu-akdeniz-enerji-havzasi/" TargetMode="External"/><Relationship Id="rId144" Type="http://schemas.openxmlformats.org/officeDocument/2006/relationships/hyperlink" Target="http://www.ugurozgoker.com/uluslarasi-guvenlik-meydan-okumalar-tehditler-ve-firsatlar-paneli/" TargetMode="External"/><Relationship Id="rId90" Type="http://schemas.openxmlformats.org/officeDocument/2006/relationships/hyperlink" Target="http://www.ekonomikibris.com/yazarlar/y/m/197" TargetMode="External"/><Relationship Id="rId165" Type="http://schemas.openxmlformats.org/officeDocument/2006/relationships/hyperlink" Target="http://www.ajanspress.com.tr/new_video_stream/tv/CD19335975.mp4" TargetMode="External"/><Relationship Id="rId186" Type="http://schemas.openxmlformats.org/officeDocument/2006/relationships/hyperlink" Target="http://www.ugurozgoker.com/prof-dr-ugur-ozgoker-suudi-arabistan-da-son-yasanan-ve-simdiye-kadar-benzeri-gorulmemis-olaylari-degerlendirdi" TargetMode="External"/><Relationship Id="rId211" Type="http://schemas.openxmlformats.org/officeDocument/2006/relationships/hyperlink" Target="https://www.facebook.com/genctvkibris/videos/593638654381699/" TargetMode="External"/><Relationship Id="rId232" Type="http://schemas.openxmlformats.org/officeDocument/2006/relationships/hyperlink" Target="https://www.euronews.com/2021/04/26/can-a-new-round-of-un-peace-talks-solve-the-decades-old-cyprus-conflict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://www.subconturkey.com" TargetMode="External"/><Relationship Id="rId69" Type="http://schemas.openxmlformats.org/officeDocument/2006/relationships/hyperlink" Target="http://www.virahaber.com/yazi/abd-iran-cenevre-nukleer-anlasmasi-ve%20turkiyeye-muhtemel-etkileri-8895.htm" TargetMode="External"/><Relationship Id="rId113" Type="http://schemas.openxmlformats.org/officeDocument/2006/relationships/hyperlink" Target="http://parlarmedya.blogspot.com.tr/2018/01/balfourdeklarasyonundan-trump.html" TargetMode="External"/><Relationship Id="rId134" Type="http://schemas.openxmlformats.org/officeDocument/2006/relationships/hyperlink" Target="http://www.ugurozgoker.com/kibris-uyusmazliginin-turkiye-ab-iliskilerine-etkileri/" TargetMode="External"/><Relationship Id="rId80" Type="http://schemas.openxmlformats.org/officeDocument/2006/relationships/hyperlink" Target="http://www.abvizyonu.com/cozum-yutturmacasi-hizla-cozulmeye-dogru-gidiyor.html" TargetMode="External"/><Relationship Id="rId155" Type="http://schemas.openxmlformats.org/officeDocument/2006/relationships/hyperlink" Target="https://www.youtube.com/watch?v=4oxMnYc5jHk" TargetMode="External"/><Relationship Id="rId176" Type="http://schemas.openxmlformats.org/officeDocument/2006/relationships/hyperlink" Target="http://www.ajanspress.com.tr/new_video_stream/tv/001-19640867.wmv" TargetMode="External"/><Relationship Id="rId197" Type="http://schemas.openxmlformats.org/officeDocument/2006/relationships/hyperlink" Target="https://www.youtube.com/watch?v=3uapyaTkwNs" TargetMode="External"/><Relationship Id="rId201" Type="http://schemas.openxmlformats.org/officeDocument/2006/relationships/hyperlink" Target="http://www.ugurozgoker.com/tercih-rehberi-programi-kibris-amerikan-universitesi/" TargetMode="External"/><Relationship Id="rId222" Type="http://schemas.openxmlformats.org/officeDocument/2006/relationships/hyperlink" Target="https://twitter.com/ekoturktv/status/1205476678065102853?s=11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isauicder/issue/58975/849790" TargetMode="External"/><Relationship Id="rId59" Type="http://schemas.openxmlformats.org/officeDocument/2006/relationships/hyperlink" Target="http://abhaber.com/manset-haber/manset-haber/ab-nin-turk-vatandaslarina-en-buyuk-getirisi-tuketicinin-korunmasi-kanunu-047878" TargetMode="External"/><Relationship Id="rId103" Type="http://schemas.openxmlformats.org/officeDocument/2006/relationships/hyperlink" Target="http://www.ekonomikibris.com/yazarlar/ugur-ozgoker/demokratik-duzene-karsi-darbeler/229" TargetMode="External"/><Relationship Id="rId124" Type="http://schemas.openxmlformats.org/officeDocument/2006/relationships/hyperlink" Target="https://dipam.org/abdnin-yeni-akdeniz-politikasi-ve-turkiyenin-secenekleri/" TargetMode="External"/><Relationship Id="rId70" Type="http://schemas.openxmlformats.org/officeDocument/2006/relationships/hyperlink" Target="http://www.abvizyonu.com/avrupa-birligi/doc-dr-ugur-ozgoker-2014de-turkiyedeki-muhtemel-siyasi-manzara.html" TargetMode="External"/><Relationship Id="rId91" Type="http://schemas.openxmlformats.org/officeDocument/2006/relationships/hyperlink" Target="http://tuketicilerdernegi.org.tr/gorusler/abvetuketicininkorunmasi/haziran-2015-genel-secimi-sonuclarinin-degerlendirilmesi" TargetMode="External"/><Relationship Id="rId145" Type="http://schemas.openxmlformats.org/officeDocument/2006/relationships/hyperlink" Target="http://www.ugurozgoker.com/ege-ve-dogu-akdenizdeki-gelismeler-ve-turkiye-onlinewebinar/" TargetMode="External"/><Relationship Id="rId166" Type="http://schemas.openxmlformats.org/officeDocument/2006/relationships/hyperlink" Target="http://www.ugurozgoker.com/tvnet-orta-kusak-programi" TargetMode="External"/><Relationship Id="rId187" Type="http://schemas.openxmlformats.org/officeDocument/2006/relationships/hyperlink" Target="https://youtu.be/KD_WlGkitd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gold.ajanspress.com.tr/popuptv/OdyjjMuDiJRrQBhzXJsmFQ2/?v=2&amp;s=8352&amp;b=958628&amp;isH=0&amp;lang=tr" TargetMode="External"/><Relationship Id="rId233" Type="http://schemas.openxmlformats.org/officeDocument/2006/relationships/hyperlink" Target="http://www.turkkibristicaretodasi.org/can-a-new-round-of-un-peace-talks-solve-the-decades-old-cyprus-conflict/" TargetMode="External"/><Relationship Id="rId28" Type="http://schemas.openxmlformats.org/officeDocument/2006/relationships/hyperlink" Target="http://dergi.arel.edu.tr/index.php/eysad/article/view/7/10" TargetMode="External"/><Relationship Id="rId49" Type="http://schemas.openxmlformats.org/officeDocument/2006/relationships/hyperlink" Target="http://www.euractive.com.tr" TargetMode="External"/><Relationship Id="rId114" Type="http://schemas.openxmlformats.org/officeDocument/2006/relationships/hyperlink" Target="http://ozgurgurses.blogspot.com.tr/2018/01/balfourdeklarasyonundan-trump.html" TargetMode="External"/><Relationship Id="rId60" Type="http://schemas.openxmlformats.org/officeDocument/2006/relationships/hyperlink" Target="http://www.abvizyonu.com/ab/ugur-ozgoker-anastasiadisin-gkry-baskani-secilmesinin-kibris-sorununun-kalici-olarak-cozumune-etkileri.html" TargetMode="External"/><Relationship Id="rId81" Type="http://schemas.openxmlformats.org/officeDocument/2006/relationships/hyperlink" Target="http://www.virahaber.com/yazi/hristiyan-dunyasi-birlesirken-musluman-alemi-catisiyor-8895.htm" TargetMode="External"/><Relationship Id="rId135" Type="http://schemas.openxmlformats.org/officeDocument/2006/relationships/hyperlink" Target="https://www.srcongress.org/" TargetMode="External"/><Relationship Id="rId156" Type="http://schemas.openxmlformats.org/officeDocument/2006/relationships/hyperlink" Target="https://www.youtube.com/watch?v=Gs5FuSgpv1I" TargetMode="External"/><Relationship Id="rId177" Type="http://schemas.openxmlformats.org/officeDocument/2006/relationships/hyperlink" Target="http://www.ayrintilihaber.com.tr/?m=arsiv" TargetMode="External"/><Relationship Id="rId198" Type="http://schemas.openxmlformats.org/officeDocument/2006/relationships/hyperlink" Target="https://issuu.com/ayazmedyagrubu/docs/ekonomikibrisprestigehaziran15" TargetMode="External"/><Relationship Id="rId202" Type="http://schemas.openxmlformats.org/officeDocument/2006/relationships/hyperlink" Target="http://gold.ajanspress.com.tr/popuptv/7JvG0dOiD2lrQBhzXJsmFQ2/?v=2&amp;s=8352&amp;b=958628&amp;isH=0&amp;lang=tr" TargetMode="External"/><Relationship Id="rId223" Type="http://schemas.openxmlformats.org/officeDocument/2006/relationships/hyperlink" Target="https://youtu.be/Yv_QGRX1KnQ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s://dergipark.org.tr/tr/pub/meric/issue/62266/862542" TargetMode="External"/><Relationship Id="rId50" Type="http://schemas.openxmlformats.org/officeDocument/2006/relationships/hyperlink" Target="http://www.abhaber.com" TargetMode="External"/><Relationship Id="rId104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5" Type="http://schemas.openxmlformats.org/officeDocument/2006/relationships/hyperlink" Target="https://dipam.org/wpcontent/uploads/2020/07/ABDninYeniAkdenizPolitikas%C4%B1veTu%CC%88rkiyeninSec%CC%A7enekleri.pdf" TargetMode="External"/><Relationship Id="rId146" Type="http://schemas.openxmlformats.org/officeDocument/2006/relationships/hyperlink" Target="http://www.ugurozgoker.com/uzmanlar-abnin-aldigi-son-turkiye-pozisyonu-konusunda-farkli-goruslerde/" TargetMode="External"/><Relationship Id="rId167" Type="http://schemas.openxmlformats.org/officeDocument/2006/relationships/hyperlink" Target="http://www.ajanspress.com.tr/new_video_stream/tv/001-19383314.wmv" TargetMode="External"/><Relationship Id="rId188" Type="http://schemas.openxmlformats.org/officeDocument/2006/relationships/hyperlink" Target="http://www.ajanspress.com.tr/new_video_stream/tv/CD20060718.mp4" TargetMode="External"/><Relationship Id="rId71" Type="http://schemas.openxmlformats.org/officeDocument/2006/relationships/hyperlink" Target="http://tuketicilerdernegi.org.tr/gorusler/abvetuketicininkorunmasi/subat-2014-basinda-turk-ekonomisindeki-gorunum-ve-siyasi-yansimalari" TargetMode="External"/><Relationship Id="rId92" Type="http://schemas.openxmlformats.org/officeDocument/2006/relationships/hyperlink" Target="http://tuketicilerdernegi.org.tr/gorusler/abvetuketicininkorunmasi/21-yuzyilda-uluslararasi-iliskiler" TargetMode="External"/><Relationship Id="rId213" Type="http://schemas.openxmlformats.org/officeDocument/2006/relationships/hyperlink" Target="https://www.facebook.com/genctvkibris/videos/1882459105191303/UzpfSTEwMDAwMzA3NTAzOTE2MjoyMDkxNzY0MjQ3NjAyNzIz/" TargetMode="External"/><Relationship Id="rId234" Type="http://schemas.openxmlformats.org/officeDocument/2006/relationships/hyperlink" Target="https://youtu.be/TH7nd0UlOU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journal.nku.edu.tr/index.php/BJSS/article/view/208" TargetMode="External"/><Relationship Id="rId40" Type="http://schemas.openxmlformats.org/officeDocument/2006/relationships/hyperlink" Target="http://www.turder.org/girisimcilik-ve-surdurubilir-kalkinma-icin-big-data-konulu-kitaba-bolum-yazma-daveti/" TargetMode="External"/><Relationship Id="rId115" Type="http://schemas.openxmlformats.org/officeDocument/2006/relationships/hyperlink" Target="http://basinbultenleri7.blogspot.com.tr/2018/01/balfourdeklarasyonundan-trump.html" TargetMode="External"/><Relationship Id="rId136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57" Type="http://schemas.openxmlformats.org/officeDocument/2006/relationships/hyperlink" Target="https://www.youtube.com/watch?v=5QYFP9I4FI0" TargetMode="External"/><Relationship Id="rId178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61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82" Type="http://schemas.openxmlformats.org/officeDocument/2006/relationships/hyperlink" Target="http://www.bilgesam.org/Images/Dokumanlar/03772014122940guvenlik_kongresi_bildirileri36.pdf" TargetMode="External"/><Relationship Id="rId199" Type="http://schemas.openxmlformats.org/officeDocument/2006/relationships/hyperlink" Target="http://gold.ajanspress.com.tr/popuptv/E5zavFsSc7hrQBhzXJsmFQ2/?v=2&amp;s=8352&amp;b=958628&amp;isH=0&amp;lang=tr" TargetMode="External"/><Relationship Id="rId203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s://t.co/Gct7iKI9tF" TargetMode="External"/><Relationship Id="rId30" Type="http://schemas.openxmlformats.org/officeDocument/2006/relationships/hyperlink" Target="http://dergi.arel.edu.tr/index.php/eysad/article/view/22" TargetMode="External"/><Relationship Id="rId105" Type="http://schemas.openxmlformats.org/officeDocument/2006/relationships/hyperlink" Target="http://www.abhaber.com/54037-2" TargetMode="External"/><Relationship Id="rId126" Type="http://schemas.openxmlformats.org/officeDocument/2006/relationships/hyperlink" Target="http://www.ugurozgoker.com/wp-content/uploads/2020/08/88-93.pdf" TargetMode="External"/><Relationship Id="rId147" Type="http://schemas.openxmlformats.org/officeDocument/2006/relationships/hyperlink" Target="http://www.ugurozgoker.com/dogu-akdeniz-ve-kibris-egitim-semineri/" TargetMode="External"/><Relationship Id="rId168" Type="http://schemas.openxmlformats.org/officeDocument/2006/relationships/hyperlink" Target="http://www.ugurozgoker.com/tvnet-orta-kusak-programi-1mart-2017/" TargetMode="External"/><Relationship Id="rId51" Type="http://schemas.openxmlformats.org/officeDocument/2006/relationships/hyperlink" Target="http://www.abvizyonu.com" TargetMode="External"/><Relationship Id="rId72" Type="http://schemas.openxmlformats.org/officeDocument/2006/relationships/hyperlink" Target="http://www.abvizyonu.com/avrupa-birligi/doc-dr-ugur-ozgoker-yeni-soguk-savas-esiginde-ukraynakirim.html" TargetMode="External"/><Relationship Id="rId93" Type="http://schemas.openxmlformats.org/officeDocument/2006/relationships/hyperlink" Target="http://www.abhaber.com/kibrista-turk-kulturel-varligi-ve-turk-kimliginin-yasatilmasi" TargetMode="External"/><Relationship Id="rId189" Type="http://schemas.openxmlformats.org/officeDocument/2006/relationships/hyperlink" Target="http://www.trtarsiv.com/izle/135641/sykespicot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35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16" Type="http://schemas.openxmlformats.org/officeDocument/2006/relationships/hyperlink" Target="http://www.ekonomikibris.com/yazarlar/ugur-ozgoker/balfourdeklarasyonundan-trump-deklarasyonuna/260/" TargetMode="External"/><Relationship Id="rId137" Type="http://schemas.openxmlformats.org/officeDocument/2006/relationships/hyperlink" Target="http://www.ugurozgoker.com/kibris-ve-dogu-akdeniz-jeopolitigi-temelinde-munhasir-ekonomik-bolge-tartismalari/" TargetMode="External"/><Relationship Id="rId158" Type="http://schemas.openxmlformats.org/officeDocument/2006/relationships/hyperlink" Target="http://www.haberdukkani.com/haber/turder-den-darbe-girisimine-kinama_564277.html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s://taylorandfrancis.com" TargetMode="External"/><Relationship Id="rId62" Type="http://schemas.openxmlformats.org/officeDocument/2006/relationships/hyperlink" Target="http://www.abhaber.com/manset-haber/manset-haber/ab-nin-karadeniz-politikasi-ve-balkanlardaki-siyasal-ve-ekonomik-sorunlar-049739" TargetMode="External"/><Relationship Id="rId83" Type="http://schemas.openxmlformats.org/officeDocument/2006/relationships/hyperlink" Target="http://www.bilgesam.org/en/incele/1923/-eurasian-energy-security--a-general-perspective/" TargetMode="External"/><Relationship Id="rId179" Type="http://schemas.openxmlformats.org/officeDocument/2006/relationships/hyperlink" Target="https://m.youtube.com/watch?v=4NOU7olfZKk&amp;feature=youtu.be" TargetMode="External"/><Relationship Id="rId190" Type="http://schemas.openxmlformats.org/officeDocument/2006/relationships/hyperlink" Target="http://gold.ajanspress.com.tr/popuptv/J3WQp4ihplrQBhzXJsmFQ2/?v=2&amp;s=&amp;b=&amp;isH=0" TargetMode="External"/><Relationship Id="rId204" Type="http://schemas.openxmlformats.org/officeDocument/2006/relationships/hyperlink" Target="https://www.virahaber.com/eger-bir-dunya-savasi-cikarsa-dogu-akdenizde-cikar-50829h.htm" TargetMode="External"/><Relationship Id="rId225" Type="http://schemas.openxmlformats.org/officeDocument/2006/relationships/hyperlink" Target="https://www.aa.com.tr/tr/turkiye/uzmanlar-kktc%20cumhurbaskani-akincinin-the-guardiana-verdigi-demeci-degerlendirdi-/1728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8676-DE12-4EDD-9573-47F8A6EC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74</Pages>
  <Words>33295</Words>
  <Characters>189788</Characters>
  <Application>Microsoft Office Word</Application>
  <DocSecurity>0</DocSecurity>
  <Lines>1581</Lines>
  <Paragraphs>445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Uğur ÖZGÖKER</cp:lastModifiedBy>
  <cp:revision>1213</cp:revision>
  <cp:lastPrinted>2019-06-26T11:19:00Z</cp:lastPrinted>
  <dcterms:created xsi:type="dcterms:W3CDTF">2021-01-08T10:11:00Z</dcterms:created>
  <dcterms:modified xsi:type="dcterms:W3CDTF">2021-06-28T13:55:00Z</dcterms:modified>
</cp:coreProperties>
</file>