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85A6729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ULUSLARARASI OFİS 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5D3F0B7B" w:rsidR="00A96A6D" w:rsidRPr="00201C3F" w:rsidRDefault="00A96A6D" w:rsidP="00220357">
      <w:pPr>
        <w:spacing w:before="280" w:after="280" w:line="240" w:lineRule="atLeast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4A87F668" w14:textId="49D10675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56138D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18D2D665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6B77A759" w14:textId="77777777" w:rsidR="00462D99" w:rsidRDefault="00462D99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56138D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25-27 </w:t>
      </w:r>
      <w:r>
        <w:rPr>
          <w:sz w:val="22"/>
          <w:szCs w:val="22"/>
        </w:rPr>
        <w:lastRenderedPageBreak/>
        <w:t>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6630DBA5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7B672AF2" w14:textId="0B2F7FD3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384774AE" w14:textId="77777777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 xml:space="preserve">S. J. Esfendiyarov University, Faculty of </w:t>
      </w:r>
      <w:r w:rsidRPr="00EF5944">
        <w:rPr>
          <w:sz w:val="22"/>
          <w:szCs w:val="22"/>
        </w:rPr>
        <w:lastRenderedPageBreak/>
        <w:t>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56138D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DDE0A7E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7A457A3B" w14:textId="0DB8E3AF" w:rsidR="00DA1283" w:rsidRDefault="00DA1283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09035C43" w14:textId="05016901" w:rsidR="00DA1283" w:rsidRDefault="00DA1283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2226067C" w14:textId="7A28804F" w:rsidR="00DA1283" w:rsidRDefault="00DA1283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7ECF56C0" w14:textId="77777777" w:rsidR="00DA1283" w:rsidRDefault="00DA1283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lastRenderedPageBreak/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39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63C238A4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2D03DEAB" w14:textId="77777777" w:rsidR="00566F4B" w:rsidRDefault="00566F4B" w:rsidP="007A789D">
      <w:pPr>
        <w:ind w:left="720"/>
        <w:jc w:val="both"/>
        <w:rPr>
          <w:sz w:val="22"/>
          <w:szCs w:val="22"/>
        </w:rPr>
      </w:pP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51CCE30D" w:rsidR="00DF18B8" w:rsidRPr="000D7070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2AC8DAD9" w14:textId="77777777" w:rsidR="000B419F" w:rsidRDefault="009F3F73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lastRenderedPageBreak/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5FD62831" w:rsidR="00DF18B8" w:rsidRPr="00201C3F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</w:t>
      </w:r>
      <w:r w:rsidRPr="00201C3F">
        <w:rPr>
          <w:sz w:val="22"/>
          <w:szCs w:val="22"/>
        </w:rPr>
        <w:lastRenderedPageBreak/>
        <w:t>Genişletilmiş 3. Baskı, Çanakkale, Eylül 2016, 154 Sayfa.</w:t>
      </w: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707DBE1E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076337D8" w:rsidR="009941F3" w:rsidRPr="00112616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0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1AB2070D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1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2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3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</w:p>
    <w:p w14:paraId="0FDAE685" w14:textId="3102E7DC" w:rsidR="0016059A" w:rsidRPr="00647B08" w:rsidRDefault="0016059A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44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45" w:history="1">
        <w:r w:rsidR="00647B08" w:rsidRPr="00E359D3">
          <w:rPr>
            <w:rStyle w:val="Kpr"/>
            <w:sz w:val="22"/>
            <w:szCs w:val="22"/>
          </w:rPr>
          <w:t>https://katalog.arel.edu.tr/yordam/</w:t>
        </w:r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lastRenderedPageBreak/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7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0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3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8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3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6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7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8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4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8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0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4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5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6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7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8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9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0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1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2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3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4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5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6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7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8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9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0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31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2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3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4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5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 xml:space="preserve">EKOVİTRİN Aylık Ekonomi </w:t>
      </w:r>
      <w:r w:rsidR="00EA771C" w:rsidRPr="00EA771C">
        <w:rPr>
          <w:b/>
          <w:sz w:val="22"/>
          <w:szCs w:val="22"/>
        </w:rPr>
        <w:lastRenderedPageBreak/>
        <w:t>Dergisi</w:t>
      </w:r>
      <w:r w:rsidR="00EA771C" w:rsidRPr="00EA771C">
        <w:rPr>
          <w:sz w:val="22"/>
          <w:szCs w:val="22"/>
        </w:rPr>
        <w:t xml:space="preserve">, </w:t>
      </w:r>
      <w:hyperlink r:id="rId136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6E968B6F" w:rsidR="004C287F" w:rsidRPr="00EA771C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EKOVİTRİN Aylık Ekonomi Dergisi, </w:t>
      </w:r>
      <w:hyperlink r:id="rId137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8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9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0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1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2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43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44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5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6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7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 xml:space="preserve">işbirliği </w:t>
      </w:r>
      <w:r w:rsidR="00B27E3A">
        <w:rPr>
          <w:sz w:val="22"/>
          <w:szCs w:val="22"/>
        </w:rPr>
        <w:lastRenderedPageBreak/>
        <w:t>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8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49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0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1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2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53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6CA8905C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19B7082B" w14:textId="2BE654BC" w:rsidR="0063774A" w:rsidRDefault="0063774A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</w:p>
    <w:p w14:paraId="3E4D8318" w14:textId="28B9F7CB" w:rsidR="0063774A" w:rsidRDefault="0063774A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</w:p>
    <w:p w14:paraId="0163F37A" w14:textId="77777777" w:rsidR="0063774A" w:rsidRPr="00B94E51" w:rsidRDefault="0063774A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lastRenderedPageBreak/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56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58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61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63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66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67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8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9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70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71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72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73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74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77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78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79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80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81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82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83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84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86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87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88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89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90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91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lastRenderedPageBreak/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92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93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94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95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56138D" w:rsidP="00BE564A">
      <w:pPr>
        <w:ind w:left="720"/>
        <w:jc w:val="both"/>
        <w:rPr>
          <w:sz w:val="22"/>
          <w:szCs w:val="22"/>
        </w:rPr>
      </w:pPr>
      <w:hyperlink r:id="rId196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97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98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99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00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01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02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03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04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05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06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07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08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09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10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11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56138D" w:rsidP="00386177">
      <w:pPr>
        <w:ind w:left="720"/>
        <w:jc w:val="both"/>
        <w:rPr>
          <w:sz w:val="22"/>
          <w:szCs w:val="22"/>
        </w:rPr>
      </w:pPr>
      <w:hyperlink r:id="rId212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13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14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15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16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56138D" w:rsidP="000755B8">
      <w:pPr>
        <w:ind w:left="720"/>
        <w:jc w:val="both"/>
        <w:rPr>
          <w:sz w:val="22"/>
          <w:szCs w:val="22"/>
        </w:rPr>
      </w:pPr>
      <w:hyperlink r:id="rId217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18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19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20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21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22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23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24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25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26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27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28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6B2BAD88" w14:textId="754E6885" w:rsidR="00011D8B" w:rsidRDefault="00011D8B" w:rsidP="00681E0F">
      <w:pPr>
        <w:jc w:val="both"/>
        <w:rPr>
          <w:sz w:val="22"/>
          <w:szCs w:val="22"/>
        </w:rPr>
      </w:pPr>
    </w:p>
    <w:p w14:paraId="5C0CB88A" w14:textId="77777777" w:rsidR="008B1B10" w:rsidRDefault="008B1B10" w:rsidP="00681E0F">
      <w:pPr>
        <w:jc w:val="both"/>
        <w:rPr>
          <w:sz w:val="22"/>
          <w:szCs w:val="22"/>
        </w:rPr>
      </w:pPr>
    </w:p>
    <w:p w14:paraId="772A62F2" w14:textId="11718AA5" w:rsidR="00C76A8F" w:rsidRDefault="0008636E" w:rsidP="00320E3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29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4BE08D9E" w14:textId="77777777" w:rsidR="00320E39" w:rsidRDefault="00320E39" w:rsidP="00320E39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30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31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32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33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71655383" w14:textId="0DF86F53" w:rsidR="00B96217" w:rsidRDefault="00C11C7B" w:rsidP="007F3C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34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35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764121F9" w14:textId="03983B20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377094C3" w14:textId="2974285C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45AEF000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lastRenderedPageBreak/>
        <w:t xml:space="preserve">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36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37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38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6F1EE534" w14:textId="58574937" w:rsidR="007F6C73" w:rsidRDefault="00E90996" w:rsidP="00F515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39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FEA764" w14:textId="08407893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C5E622A" w14:textId="72388C79" w:rsidR="006527B0" w:rsidRDefault="006527B0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62945A31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3EFAC1A4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4E37F1B" w14:textId="0FE7FF63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490A78" w14:textId="64D8021C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4DD5CAF5" w14:textId="29310AE3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B7AD5" w14:textId="6F532DD9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3F217A1F" w14:textId="3C684964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D45E78" w14:textId="61CF65E2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6C8481BD" w14:textId="40C315DD" w:rsidR="00491F2B" w:rsidRDefault="00491F2B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67101EAC" w:rsidR="004D7F49" w:rsidRPr="00E06C0D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Programı,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723B3DD0" w14:textId="7C126AAE" w:rsidR="00586AF3" w:rsidRPr="00A33561" w:rsidRDefault="00586AF3" w:rsidP="001A610F">
      <w:pPr>
        <w:tabs>
          <w:tab w:val="left" w:pos="2100"/>
        </w:tabs>
        <w:jc w:val="both"/>
        <w:rPr>
          <w:sz w:val="22"/>
          <w:szCs w:val="22"/>
        </w:rPr>
      </w:pPr>
    </w:p>
    <w:p w14:paraId="033130BA" w14:textId="3B9E2427" w:rsidR="00912814" w:rsidRDefault="0046467A" w:rsidP="001C6D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A5D1A9" w14:textId="735B0556" w:rsidR="00AB7A0C" w:rsidRDefault="00DF18B8" w:rsidP="0025443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680FD867" w14:textId="3AFA98A7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1A81867D" w:rsidR="00AB7A0C" w:rsidRPr="0009421F" w:rsidRDefault="00AB7A0C" w:rsidP="00146BB0">
      <w:pPr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737516C" w:rsidR="00526E32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3E602749" w:rsidR="00AB234C" w:rsidRDefault="00AB234C" w:rsidP="000C226D">
      <w:pPr>
        <w:jc w:val="both"/>
        <w:rPr>
          <w:sz w:val="22"/>
          <w:szCs w:val="22"/>
        </w:rPr>
      </w:pPr>
    </w:p>
    <w:p w14:paraId="3520E3A7" w14:textId="38ECDC0B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33769FB5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712153DF" w14:textId="4CB80017" w:rsidR="00DF18B8" w:rsidRPr="00A861F6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>eria Grant Scheme (CSD-</w:t>
      </w:r>
      <w:r w:rsidR="00AF63B3">
        <w:rPr>
          <w:sz w:val="22"/>
          <w:szCs w:val="22"/>
        </w:rPr>
        <w:lastRenderedPageBreak/>
        <w:t xml:space="preserve">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69E3F104" w14:textId="1A873582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051462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46C134A4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proofErr w:type="gramStart"/>
      <w:r>
        <w:rPr>
          <w:sz w:val="22"/>
          <w:szCs w:val="22"/>
        </w:rPr>
        <w:t xml:space="preserve">30 </w:t>
      </w:r>
      <w:r w:rsidR="007F213B">
        <w:rPr>
          <w:sz w:val="22"/>
          <w:szCs w:val="22"/>
        </w:rPr>
        <w:t xml:space="preserve"> </w:t>
      </w:r>
      <w:r>
        <w:rPr>
          <w:sz w:val="22"/>
          <w:szCs w:val="22"/>
        </w:rPr>
        <w:t>KIBRIS</w:t>
      </w:r>
      <w:proofErr w:type="gramEnd"/>
      <w:r>
        <w:rPr>
          <w:sz w:val="22"/>
          <w:szCs w:val="22"/>
        </w:rPr>
        <w:t xml:space="preserve">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 xml:space="preserve">İstanbul Arel Üniversitesi Uluslararası Stratejik Araştırmalar Uygulama ve Araştırma </w:t>
      </w:r>
      <w:r w:rsidR="00EE3211" w:rsidRPr="00EE3211">
        <w:rPr>
          <w:sz w:val="22"/>
          <w:szCs w:val="22"/>
        </w:rPr>
        <w:lastRenderedPageBreak/>
        <w:t>Merkezi (ARELUSAM) Yönetim Kurulu Üyesi. 2020.</w:t>
      </w:r>
    </w:p>
    <w:p w14:paraId="1F25872A" w14:textId="77777777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>İstanbul Arel Üniversitesi ULUSLARARASI OFİS 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109B0348" w:rsidR="00AD6BF0" w:rsidRPr="00E75332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47F47DC3" w14:textId="77777777" w:rsidR="007211F8" w:rsidRPr="00CA7CDB" w:rsidRDefault="007211F8" w:rsidP="00CA7CDB">
      <w:pPr>
        <w:ind w:left="720"/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47FBB3E5" w14:textId="34218E2D" w:rsidR="0023207A" w:rsidRDefault="0023207A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59F0E65C" w:rsidR="00A34C66" w:rsidRDefault="00CE325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5D75D961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526E8091" w14:textId="77777777" w:rsidR="00C4616F" w:rsidRPr="00117C3A" w:rsidRDefault="00C4616F" w:rsidP="00121EFA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49634551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TKKTTOD.</w:t>
      </w:r>
    </w:p>
    <w:p w14:paraId="26777695" w14:textId="0D01270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45EAE742" w:rsidR="00DF18B8" w:rsidRPr="0009421F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3C0C292B" w14:textId="574BF144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12477C46" w:rsidR="00DF18B8" w:rsidRPr="0009421F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7C3AB48B" w:rsidR="00DF18B8" w:rsidRPr="0009421F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01FB395D" w14:textId="76DF7FE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5915C87A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F5C6BBB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lastRenderedPageBreak/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6A85474" w14:textId="00598AF9" w:rsidR="006D5179" w:rsidRDefault="00DF18B8" w:rsidP="00D57E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0635318D" w14:textId="77777777" w:rsidR="00EB025D" w:rsidRDefault="00EB025D" w:rsidP="00D57E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56138D" w:rsidP="003A6E9E">
      <w:pPr>
        <w:ind w:left="720"/>
        <w:rPr>
          <w:sz w:val="22"/>
          <w:szCs w:val="22"/>
        </w:rPr>
      </w:pPr>
      <w:hyperlink r:id="rId240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56138D" w:rsidP="003A6E9E">
      <w:pPr>
        <w:ind w:left="720"/>
        <w:rPr>
          <w:sz w:val="22"/>
          <w:szCs w:val="22"/>
        </w:rPr>
      </w:pPr>
      <w:hyperlink r:id="rId241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56138D" w:rsidP="003A6E9E">
      <w:pPr>
        <w:ind w:left="720"/>
        <w:rPr>
          <w:sz w:val="22"/>
          <w:szCs w:val="22"/>
        </w:rPr>
      </w:pPr>
      <w:hyperlink r:id="rId242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BDB2225" w14:textId="7A1BC5F6" w:rsidR="00764EE5" w:rsidRDefault="0056138D" w:rsidP="00B41D4D">
      <w:pPr>
        <w:ind w:left="720"/>
        <w:rPr>
          <w:rStyle w:val="Kpr"/>
          <w:sz w:val="22"/>
          <w:szCs w:val="22"/>
        </w:rPr>
      </w:pPr>
      <w:hyperlink r:id="rId243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703D0B12" w14:textId="08D75B3A" w:rsidR="001D6E66" w:rsidRPr="00B41D4D" w:rsidRDefault="001D6E66" w:rsidP="00911F65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lastRenderedPageBreak/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8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134"/>
        <w:gridCol w:w="992"/>
        <w:gridCol w:w="912"/>
      </w:tblGrid>
      <w:tr w:rsidR="00BD6BF9" w:rsidRPr="006324BD" w14:paraId="14902858" w14:textId="77777777" w:rsidTr="00BD6BF9">
        <w:trPr>
          <w:trHeight w:val="57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9E5162A" w14:textId="33D3EAB7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7FA4498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51271CC" w14:textId="7D2535CC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54201F76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DF03B50" w14:textId="16A957CA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6D19DE95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578246B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72C381D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41C230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5B8C9237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73338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3ACCA7A3" w14:textId="77777777" w:rsidTr="00BD6BF9">
        <w:trPr>
          <w:trHeight w:val="575"/>
        </w:trPr>
        <w:tc>
          <w:tcPr>
            <w:tcW w:w="1134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2" w:type="dxa"/>
            <w:shd w:val="clear" w:color="000000" w:fill="FFFFFF"/>
            <w:vAlign w:val="center"/>
          </w:tcPr>
          <w:p w14:paraId="31202F8B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147B6289" w14:textId="15065C14" w:rsidR="002573C2" w:rsidRPr="006324BD" w:rsidRDefault="002573C2" w:rsidP="00084B18">
      <w:pPr>
        <w:rPr>
          <w:b/>
        </w:rPr>
      </w:pPr>
    </w:p>
    <w:sectPr w:rsidR="002573C2" w:rsidRPr="006324BD" w:rsidSect="002373D8">
      <w:footerReference w:type="even" r:id="rId244"/>
      <w:footerReference w:type="default" r:id="rId245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7E7C" w14:textId="77777777" w:rsidR="0056138D" w:rsidRDefault="0056138D" w:rsidP="009800A1">
      <w:r>
        <w:separator/>
      </w:r>
    </w:p>
  </w:endnote>
  <w:endnote w:type="continuationSeparator" w:id="0">
    <w:p w14:paraId="3B47B91A" w14:textId="77777777" w:rsidR="0056138D" w:rsidRDefault="0056138D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D01D3C" w:rsidRDefault="00D01D3C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D01D3C" w:rsidRDefault="00D01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424C3A14" w:rsidR="00D01D3C" w:rsidRDefault="00D01D3C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045C4">
      <w:rPr>
        <w:rStyle w:val="SayfaNumaras"/>
        <w:noProof/>
      </w:rPr>
      <w:t>73</w:t>
    </w:r>
    <w:r>
      <w:rPr>
        <w:rStyle w:val="SayfaNumaras"/>
      </w:rPr>
      <w:fldChar w:fldCharType="end"/>
    </w:r>
  </w:p>
  <w:p w14:paraId="2F73D534" w14:textId="77777777" w:rsidR="00D01D3C" w:rsidRDefault="00D01D3C">
    <w:pPr>
      <w:pStyle w:val="AltBilgi"/>
      <w:jc w:val="right"/>
    </w:pPr>
  </w:p>
  <w:p w14:paraId="09C7073B" w14:textId="77777777" w:rsidR="00D01D3C" w:rsidRDefault="00D01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7E94" w14:textId="77777777" w:rsidR="0056138D" w:rsidRDefault="0056138D" w:rsidP="009800A1">
      <w:r>
        <w:separator/>
      </w:r>
    </w:p>
  </w:footnote>
  <w:footnote w:type="continuationSeparator" w:id="0">
    <w:p w14:paraId="35761505" w14:textId="77777777" w:rsidR="0056138D" w:rsidRDefault="0056138D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2E4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B4F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AFE"/>
    <w:rsid w:val="0009421F"/>
    <w:rsid w:val="00094445"/>
    <w:rsid w:val="000947A1"/>
    <w:rsid w:val="00095487"/>
    <w:rsid w:val="000954E6"/>
    <w:rsid w:val="00095726"/>
    <w:rsid w:val="00096BF2"/>
    <w:rsid w:val="00096D6A"/>
    <w:rsid w:val="00097B61"/>
    <w:rsid w:val="000A053D"/>
    <w:rsid w:val="000A0C48"/>
    <w:rsid w:val="000A10A4"/>
    <w:rsid w:val="000A197D"/>
    <w:rsid w:val="000A1D09"/>
    <w:rsid w:val="000A1D52"/>
    <w:rsid w:val="000A1DAF"/>
    <w:rsid w:val="000A1E82"/>
    <w:rsid w:val="000A33BC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8C3"/>
    <w:rsid w:val="000B4F5C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CCD"/>
    <w:rsid w:val="000C507F"/>
    <w:rsid w:val="000C7155"/>
    <w:rsid w:val="000C7AEB"/>
    <w:rsid w:val="000D05D6"/>
    <w:rsid w:val="000D1FFC"/>
    <w:rsid w:val="000D26DD"/>
    <w:rsid w:val="000D28D4"/>
    <w:rsid w:val="000D2C50"/>
    <w:rsid w:val="000D3389"/>
    <w:rsid w:val="000D347D"/>
    <w:rsid w:val="000D6295"/>
    <w:rsid w:val="000D6A02"/>
    <w:rsid w:val="000D6A3B"/>
    <w:rsid w:val="000D6CDB"/>
    <w:rsid w:val="000D6CF7"/>
    <w:rsid w:val="000D6D04"/>
    <w:rsid w:val="000D6D22"/>
    <w:rsid w:val="000D6D9A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09D"/>
    <w:rsid w:val="000F5186"/>
    <w:rsid w:val="000F54EE"/>
    <w:rsid w:val="000F587A"/>
    <w:rsid w:val="000F6A8A"/>
    <w:rsid w:val="000F6D78"/>
    <w:rsid w:val="000F7B33"/>
    <w:rsid w:val="00100B2F"/>
    <w:rsid w:val="00101656"/>
    <w:rsid w:val="00101C33"/>
    <w:rsid w:val="0010207F"/>
    <w:rsid w:val="00102691"/>
    <w:rsid w:val="00102DB0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616"/>
    <w:rsid w:val="00112B08"/>
    <w:rsid w:val="00114409"/>
    <w:rsid w:val="00114FC8"/>
    <w:rsid w:val="001165EF"/>
    <w:rsid w:val="001179C4"/>
    <w:rsid w:val="00117C3A"/>
    <w:rsid w:val="00117D0F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2800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6BB0"/>
    <w:rsid w:val="0014708B"/>
    <w:rsid w:val="00147B85"/>
    <w:rsid w:val="0015122A"/>
    <w:rsid w:val="00151A8C"/>
    <w:rsid w:val="001524CE"/>
    <w:rsid w:val="00153A77"/>
    <w:rsid w:val="001544A7"/>
    <w:rsid w:val="001549E4"/>
    <w:rsid w:val="00155654"/>
    <w:rsid w:val="00155A08"/>
    <w:rsid w:val="00155B3F"/>
    <w:rsid w:val="001563A0"/>
    <w:rsid w:val="001565EA"/>
    <w:rsid w:val="00156640"/>
    <w:rsid w:val="0016059A"/>
    <w:rsid w:val="00160790"/>
    <w:rsid w:val="001612CA"/>
    <w:rsid w:val="00161687"/>
    <w:rsid w:val="001621BD"/>
    <w:rsid w:val="001628D3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8742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2E0D"/>
    <w:rsid w:val="00193131"/>
    <w:rsid w:val="0019402F"/>
    <w:rsid w:val="0019458F"/>
    <w:rsid w:val="00194AF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10F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B3C"/>
    <w:rsid w:val="001C6D88"/>
    <w:rsid w:val="001C701C"/>
    <w:rsid w:val="001C7D55"/>
    <w:rsid w:val="001C7FA0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5F3E"/>
    <w:rsid w:val="001D621B"/>
    <w:rsid w:val="001D6465"/>
    <w:rsid w:val="001D6E66"/>
    <w:rsid w:val="001E023E"/>
    <w:rsid w:val="001E045A"/>
    <w:rsid w:val="001E06CB"/>
    <w:rsid w:val="001E075D"/>
    <w:rsid w:val="001E07A4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357"/>
    <w:rsid w:val="00220654"/>
    <w:rsid w:val="00221930"/>
    <w:rsid w:val="00222AB5"/>
    <w:rsid w:val="00222D3E"/>
    <w:rsid w:val="002231A5"/>
    <w:rsid w:val="00223815"/>
    <w:rsid w:val="0022395D"/>
    <w:rsid w:val="00223C0C"/>
    <w:rsid w:val="00224129"/>
    <w:rsid w:val="002262CF"/>
    <w:rsid w:val="0022759C"/>
    <w:rsid w:val="00227D95"/>
    <w:rsid w:val="0023073C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B6F"/>
    <w:rsid w:val="00236DCA"/>
    <w:rsid w:val="002373D8"/>
    <w:rsid w:val="002403B2"/>
    <w:rsid w:val="00240637"/>
    <w:rsid w:val="00240F8F"/>
    <w:rsid w:val="0024109C"/>
    <w:rsid w:val="002415F7"/>
    <w:rsid w:val="00241C8B"/>
    <w:rsid w:val="00241C93"/>
    <w:rsid w:val="0024295B"/>
    <w:rsid w:val="0024328D"/>
    <w:rsid w:val="00243C23"/>
    <w:rsid w:val="00245D0E"/>
    <w:rsid w:val="002468D6"/>
    <w:rsid w:val="00246A94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4438"/>
    <w:rsid w:val="002550D5"/>
    <w:rsid w:val="002557AE"/>
    <w:rsid w:val="00256311"/>
    <w:rsid w:val="002564C5"/>
    <w:rsid w:val="002566AB"/>
    <w:rsid w:val="0025721A"/>
    <w:rsid w:val="002573C2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FE0"/>
    <w:rsid w:val="0028050F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CE2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5961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AA6"/>
    <w:rsid w:val="002A2D9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605"/>
    <w:rsid w:val="002B6866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E7FD6"/>
    <w:rsid w:val="002F1B5C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5C4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200BE"/>
    <w:rsid w:val="0032060E"/>
    <w:rsid w:val="00320E39"/>
    <w:rsid w:val="00320E95"/>
    <w:rsid w:val="003215D0"/>
    <w:rsid w:val="00321A68"/>
    <w:rsid w:val="00321DE1"/>
    <w:rsid w:val="00322174"/>
    <w:rsid w:val="00323525"/>
    <w:rsid w:val="00325001"/>
    <w:rsid w:val="003255F3"/>
    <w:rsid w:val="00326C71"/>
    <w:rsid w:val="00327310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3703E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6953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030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48F"/>
    <w:rsid w:val="003C57D6"/>
    <w:rsid w:val="003C6209"/>
    <w:rsid w:val="003C63E3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40E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F04"/>
    <w:rsid w:val="003E1583"/>
    <w:rsid w:val="003E1B8A"/>
    <w:rsid w:val="003E2F4F"/>
    <w:rsid w:val="003E3173"/>
    <w:rsid w:val="003E3559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2BDA"/>
    <w:rsid w:val="003F304B"/>
    <w:rsid w:val="003F31A1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616A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3D9A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3C31"/>
    <w:rsid w:val="004341E9"/>
    <w:rsid w:val="004344D4"/>
    <w:rsid w:val="0043453B"/>
    <w:rsid w:val="00434B36"/>
    <w:rsid w:val="0043516E"/>
    <w:rsid w:val="004352F9"/>
    <w:rsid w:val="00435642"/>
    <w:rsid w:val="00435661"/>
    <w:rsid w:val="00435A41"/>
    <w:rsid w:val="00435EE5"/>
    <w:rsid w:val="00436260"/>
    <w:rsid w:val="00437063"/>
    <w:rsid w:val="00437676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2D99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45AF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85A"/>
    <w:rsid w:val="00481B4B"/>
    <w:rsid w:val="00481F67"/>
    <w:rsid w:val="00482128"/>
    <w:rsid w:val="004827F7"/>
    <w:rsid w:val="004835F7"/>
    <w:rsid w:val="00483EC8"/>
    <w:rsid w:val="00483F6E"/>
    <w:rsid w:val="00485252"/>
    <w:rsid w:val="00485A54"/>
    <w:rsid w:val="00485DEA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1F2B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7B8"/>
    <w:rsid w:val="004A2EEA"/>
    <w:rsid w:val="004A3843"/>
    <w:rsid w:val="004A3A00"/>
    <w:rsid w:val="004A3A02"/>
    <w:rsid w:val="004A413A"/>
    <w:rsid w:val="004A4E16"/>
    <w:rsid w:val="004A4FE6"/>
    <w:rsid w:val="004A5DF2"/>
    <w:rsid w:val="004A6BF5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87F"/>
    <w:rsid w:val="004C2B21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5155"/>
    <w:rsid w:val="004D51F1"/>
    <w:rsid w:val="004D5DD6"/>
    <w:rsid w:val="004D6097"/>
    <w:rsid w:val="004D7252"/>
    <w:rsid w:val="004D7C5C"/>
    <w:rsid w:val="004D7F49"/>
    <w:rsid w:val="004E089C"/>
    <w:rsid w:val="004E1215"/>
    <w:rsid w:val="004E1C04"/>
    <w:rsid w:val="004E1F45"/>
    <w:rsid w:val="004E2F47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E7702"/>
    <w:rsid w:val="004F173C"/>
    <w:rsid w:val="004F1BAC"/>
    <w:rsid w:val="004F1DF6"/>
    <w:rsid w:val="004F218A"/>
    <w:rsid w:val="004F2FA5"/>
    <w:rsid w:val="004F376F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4F75E7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73F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FC"/>
    <w:rsid w:val="00530EE5"/>
    <w:rsid w:val="0053174E"/>
    <w:rsid w:val="00531A25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48E"/>
    <w:rsid w:val="00542ED9"/>
    <w:rsid w:val="005430FA"/>
    <w:rsid w:val="0054340B"/>
    <w:rsid w:val="005446A5"/>
    <w:rsid w:val="00545929"/>
    <w:rsid w:val="00545DB5"/>
    <w:rsid w:val="00545E97"/>
    <w:rsid w:val="00545FB2"/>
    <w:rsid w:val="00546305"/>
    <w:rsid w:val="0054731E"/>
    <w:rsid w:val="00550C2C"/>
    <w:rsid w:val="005514E3"/>
    <w:rsid w:val="005523BD"/>
    <w:rsid w:val="005526E5"/>
    <w:rsid w:val="0055301C"/>
    <w:rsid w:val="005547C5"/>
    <w:rsid w:val="005562A3"/>
    <w:rsid w:val="0055749B"/>
    <w:rsid w:val="005606C0"/>
    <w:rsid w:val="0056138D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5535"/>
    <w:rsid w:val="00576706"/>
    <w:rsid w:val="00576D31"/>
    <w:rsid w:val="00580523"/>
    <w:rsid w:val="005808BA"/>
    <w:rsid w:val="00580D90"/>
    <w:rsid w:val="00580E91"/>
    <w:rsid w:val="0058103F"/>
    <w:rsid w:val="0058184D"/>
    <w:rsid w:val="005821D8"/>
    <w:rsid w:val="005825BB"/>
    <w:rsid w:val="00582745"/>
    <w:rsid w:val="005828E3"/>
    <w:rsid w:val="005848F9"/>
    <w:rsid w:val="005867A5"/>
    <w:rsid w:val="00586AF3"/>
    <w:rsid w:val="00586D8F"/>
    <w:rsid w:val="00587516"/>
    <w:rsid w:val="00591178"/>
    <w:rsid w:val="00591AD0"/>
    <w:rsid w:val="00591D9E"/>
    <w:rsid w:val="00591DEE"/>
    <w:rsid w:val="00592775"/>
    <w:rsid w:val="005956FA"/>
    <w:rsid w:val="0059616D"/>
    <w:rsid w:val="00596303"/>
    <w:rsid w:val="00597066"/>
    <w:rsid w:val="005979E0"/>
    <w:rsid w:val="00597E5D"/>
    <w:rsid w:val="005A065A"/>
    <w:rsid w:val="005A0E40"/>
    <w:rsid w:val="005A176C"/>
    <w:rsid w:val="005A177D"/>
    <w:rsid w:val="005A18B4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E61"/>
    <w:rsid w:val="005D142A"/>
    <w:rsid w:val="005D1A0C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E7E60"/>
    <w:rsid w:val="005F0045"/>
    <w:rsid w:val="005F02A7"/>
    <w:rsid w:val="005F08AB"/>
    <w:rsid w:val="005F10D6"/>
    <w:rsid w:val="005F2A0F"/>
    <w:rsid w:val="005F359A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07E83"/>
    <w:rsid w:val="006103FB"/>
    <w:rsid w:val="00610F70"/>
    <w:rsid w:val="00611B3E"/>
    <w:rsid w:val="00611CAB"/>
    <w:rsid w:val="00613FCE"/>
    <w:rsid w:val="0061469E"/>
    <w:rsid w:val="006150E0"/>
    <w:rsid w:val="006156FC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D3C"/>
    <w:rsid w:val="006324BD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67F9"/>
    <w:rsid w:val="00647B08"/>
    <w:rsid w:val="00647CA5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D5B"/>
    <w:rsid w:val="006564F9"/>
    <w:rsid w:val="00656ECD"/>
    <w:rsid w:val="00657066"/>
    <w:rsid w:val="0066063A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0D9C"/>
    <w:rsid w:val="00671FD5"/>
    <w:rsid w:val="00672041"/>
    <w:rsid w:val="00672314"/>
    <w:rsid w:val="006731C8"/>
    <w:rsid w:val="00673726"/>
    <w:rsid w:val="00673C7A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A87"/>
    <w:rsid w:val="006932B2"/>
    <w:rsid w:val="0069351A"/>
    <w:rsid w:val="006935DE"/>
    <w:rsid w:val="00693BFA"/>
    <w:rsid w:val="006941FF"/>
    <w:rsid w:val="00694464"/>
    <w:rsid w:val="006959F8"/>
    <w:rsid w:val="00696156"/>
    <w:rsid w:val="00696720"/>
    <w:rsid w:val="006A05E6"/>
    <w:rsid w:val="006A122A"/>
    <w:rsid w:val="006A1908"/>
    <w:rsid w:val="006A1940"/>
    <w:rsid w:val="006A20D4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A03"/>
    <w:rsid w:val="006D5B32"/>
    <w:rsid w:val="006D5C52"/>
    <w:rsid w:val="006D5E17"/>
    <w:rsid w:val="006D6249"/>
    <w:rsid w:val="006D6CD0"/>
    <w:rsid w:val="006D742D"/>
    <w:rsid w:val="006E0714"/>
    <w:rsid w:val="006E0899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337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6DE"/>
    <w:rsid w:val="00707F83"/>
    <w:rsid w:val="00710CE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53D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A21"/>
    <w:rsid w:val="00762C40"/>
    <w:rsid w:val="00763103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6BE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6B4"/>
    <w:rsid w:val="00797BDD"/>
    <w:rsid w:val="007A066C"/>
    <w:rsid w:val="007A09A4"/>
    <w:rsid w:val="007A0B31"/>
    <w:rsid w:val="007A10CE"/>
    <w:rsid w:val="007A123D"/>
    <w:rsid w:val="007A1821"/>
    <w:rsid w:val="007A2040"/>
    <w:rsid w:val="007A3666"/>
    <w:rsid w:val="007A45BC"/>
    <w:rsid w:val="007A4BBD"/>
    <w:rsid w:val="007A4CD0"/>
    <w:rsid w:val="007A5769"/>
    <w:rsid w:val="007A5C5E"/>
    <w:rsid w:val="007A654E"/>
    <w:rsid w:val="007A6ED4"/>
    <w:rsid w:val="007A701B"/>
    <w:rsid w:val="007A789D"/>
    <w:rsid w:val="007A7D53"/>
    <w:rsid w:val="007A7DED"/>
    <w:rsid w:val="007B00E5"/>
    <w:rsid w:val="007B0864"/>
    <w:rsid w:val="007B1320"/>
    <w:rsid w:val="007B1E3B"/>
    <w:rsid w:val="007B1FD0"/>
    <w:rsid w:val="007B2C61"/>
    <w:rsid w:val="007B41B1"/>
    <w:rsid w:val="007B4C55"/>
    <w:rsid w:val="007B4FC1"/>
    <w:rsid w:val="007B64A1"/>
    <w:rsid w:val="007B6E9F"/>
    <w:rsid w:val="007B71F0"/>
    <w:rsid w:val="007B7988"/>
    <w:rsid w:val="007C03B0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FCA"/>
    <w:rsid w:val="007C42BB"/>
    <w:rsid w:val="007C4498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842"/>
    <w:rsid w:val="007D4A97"/>
    <w:rsid w:val="007D586F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13B"/>
    <w:rsid w:val="007F24AB"/>
    <w:rsid w:val="007F2D7F"/>
    <w:rsid w:val="007F2FC7"/>
    <w:rsid w:val="007F32D0"/>
    <w:rsid w:val="007F3304"/>
    <w:rsid w:val="007F3CAC"/>
    <w:rsid w:val="007F4570"/>
    <w:rsid w:val="007F5919"/>
    <w:rsid w:val="007F5A4A"/>
    <w:rsid w:val="007F638F"/>
    <w:rsid w:val="007F6C73"/>
    <w:rsid w:val="007F6DEB"/>
    <w:rsid w:val="007F7F3C"/>
    <w:rsid w:val="00800346"/>
    <w:rsid w:val="00802B83"/>
    <w:rsid w:val="00803045"/>
    <w:rsid w:val="008052BB"/>
    <w:rsid w:val="0080569F"/>
    <w:rsid w:val="008059BC"/>
    <w:rsid w:val="00810DDA"/>
    <w:rsid w:val="00812019"/>
    <w:rsid w:val="00812C0B"/>
    <w:rsid w:val="00812DB8"/>
    <w:rsid w:val="00812EA8"/>
    <w:rsid w:val="00812FE8"/>
    <w:rsid w:val="008134E6"/>
    <w:rsid w:val="0081374C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094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3E8"/>
    <w:rsid w:val="0085686F"/>
    <w:rsid w:val="0085736C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AD1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90263"/>
    <w:rsid w:val="008906AF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70B7"/>
    <w:rsid w:val="008A73CC"/>
    <w:rsid w:val="008A7C14"/>
    <w:rsid w:val="008A7F2E"/>
    <w:rsid w:val="008B0C28"/>
    <w:rsid w:val="008B16DC"/>
    <w:rsid w:val="008B1B10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43B"/>
    <w:rsid w:val="008C30B0"/>
    <w:rsid w:val="008C48B1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7E95"/>
    <w:rsid w:val="008E02F9"/>
    <w:rsid w:val="008E0AAC"/>
    <w:rsid w:val="008E0F8A"/>
    <w:rsid w:val="008E2199"/>
    <w:rsid w:val="008E2D0A"/>
    <w:rsid w:val="008E33BB"/>
    <w:rsid w:val="008E3528"/>
    <w:rsid w:val="008E47E3"/>
    <w:rsid w:val="008E5691"/>
    <w:rsid w:val="008E6261"/>
    <w:rsid w:val="008E750B"/>
    <w:rsid w:val="008E7C37"/>
    <w:rsid w:val="008E7C62"/>
    <w:rsid w:val="008E7F4F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07792"/>
    <w:rsid w:val="009103D3"/>
    <w:rsid w:val="00910D27"/>
    <w:rsid w:val="0091116C"/>
    <w:rsid w:val="00911798"/>
    <w:rsid w:val="00911DF9"/>
    <w:rsid w:val="00911F65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0BA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85E"/>
    <w:rsid w:val="00967E15"/>
    <w:rsid w:val="009703C6"/>
    <w:rsid w:val="00970907"/>
    <w:rsid w:val="009710CA"/>
    <w:rsid w:val="009713B6"/>
    <w:rsid w:val="00972452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80016"/>
    <w:rsid w:val="009800A1"/>
    <w:rsid w:val="0098070E"/>
    <w:rsid w:val="00980CBB"/>
    <w:rsid w:val="00981409"/>
    <w:rsid w:val="009829F6"/>
    <w:rsid w:val="0098336F"/>
    <w:rsid w:val="00983546"/>
    <w:rsid w:val="00984540"/>
    <w:rsid w:val="00985025"/>
    <w:rsid w:val="0098507E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41F3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749"/>
    <w:rsid w:val="009A0BAE"/>
    <w:rsid w:val="009A2499"/>
    <w:rsid w:val="009A2A0E"/>
    <w:rsid w:val="009A2D06"/>
    <w:rsid w:val="009A3AE5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28BF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EAB"/>
    <w:rsid w:val="009D6014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93D"/>
    <w:rsid w:val="00A02CFD"/>
    <w:rsid w:val="00A036ED"/>
    <w:rsid w:val="00A043A0"/>
    <w:rsid w:val="00A077D3"/>
    <w:rsid w:val="00A07C44"/>
    <w:rsid w:val="00A1009E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2BB1"/>
    <w:rsid w:val="00A13143"/>
    <w:rsid w:val="00A13C74"/>
    <w:rsid w:val="00A13E56"/>
    <w:rsid w:val="00A1400C"/>
    <w:rsid w:val="00A14032"/>
    <w:rsid w:val="00A150B7"/>
    <w:rsid w:val="00A15933"/>
    <w:rsid w:val="00A15E1E"/>
    <w:rsid w:val="00A16ACD"/>
    <w:rsid w:val="00A16C60"/>
    <w:rsid w:val="00A1728A"/>
    <w:rsid w:val="00A172C4"/>
    <w:rsid w:val="00A17E35"/>
    <w:rsid w:val="00A201D4"/>
    <w:rsid w:val="00A20244"/>
    <w:rsid w:val="00A20FFD"/>
    <w:rsid w:val="00A2157C"/>
    <w:rsid w:val="00A21F1B"/>
    <w:rsid w:val="00A2313D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561"/>
    <w:rsid w:val="00A33866"/>
    <w:rsid w:val="00A3478B"/>
    <w:rsid w:val="00A34C66"/>
    <w:rsid w:val="00A355A4"/>
    <w:rsid w:val="00A35645"/>
    <w:rsid w:val="00A35B56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5F46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DE7"/>
    <w:rsid w:val="00A82FDB"/>
    <w:rsid w:val="00A83039"/>
    <w:rsid w:val="00A83C42"/>
    <w:rsid w:val="00A83D9B"/>
    <w:rsid w:val="00A8404E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1A7"/>
    <w:rsid w:val="00AA2A65"/>
    <w:rsid w:val="00AA2D24"/>
    <w:rsid w:val="00AA3578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4FB4"/>
    <w:rsid w:val="00AB6A29"/>
    <w:rsid w:val="00AB73DF"/>
    <w:rsid w:val="00AB7548"/>
    <w:rsid w:val="00AB7A0C"/>
    <w:rsid w:val="00AC04AC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5582"/>
    <w:rsid w:val="00AC55A3"/>
    <w:rsid w:val="00AC6542"/>
    <w:rsid w:val="00AC6F18"/>
    <w:rsid w:val="00AC756D"/>
    <w:rsid w:val="00AC78C8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6A4"/>
    <w:rsid w:val="00AD3804"/>
    <w:rsid w:val="00AD459F"/>
    <w:rsid w:val="00AD4745"/>
    <w:rsid w:val="00AD572A"/>
    <w:rsid w:val="00AD5F57"/>
    <w:rsid w:val="00AD6BF0"/>
    <w:rsid w:val="00AD7D66"/>
    <w:rsid w:val="00AE0184"/>
    <w:rsid w:val="00AE06D1"/>
    <w:rsid w:val="00AE1163"/>
    <w:rsid w:val="00AE1183"/>
    <w:rsid w:val="00AE1818"/>
    <w:rsid w:val="00AE3440"/>
    <w:rsid w:val="00AE3A4F"/>
    <w:rsid w:val="00AE3D5D"/>
    <w:rsid w:val="00AE40B0"/>
    <w:rsid w:val="00AE49A0"/>
    <w:rsid w:val="00AE49D4"/>
    <w:rsid w:val="00AE4BB9"/>
    <w:rsid w:val="00AE52D4"/>
    <w:rsid w:val="00AE64F4"/>
    <w:rsid w:val="00AE685C"/>
    <w:rsid w:val="00AE686F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AF7A61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3E28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07E2F"/>
    <w:rsid w:val="00B102B2"/>
    <w:rsid w:val="00B10394"/>
    <w:rsid w:val="00B105D0"/>
    <w:rsid w:val="00B1155C"/>
    <w:rsid w:val="00B11618"/>
    <w:rsid w:val="00B1181D"/>
    <w:rsid w:val="00B124ED"/>
    <w:rsid w:val="00B12823"/>
    <w:rsid w:val="00B13F8D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37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6DC"/>
    <w:rsid w:val="00B417D5"/>
    <w:rsid w:val="00B41D4D"/>
    <w:rsid w:val="00B41EC2"/>
    <w:rsid w:val="00B44808"/>
    <w:rsid w:val="00B44B9E"/>
    <w:rsid w:val="00B44C3A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540D"/>
    <w:rsid w:val="00B56DDD"/>
    <w:rsid w:val="00B56F2E"/>
    <w:rsid w:val="00B57582"/>
    <w:rsid w:val="00B601A2"/>
    <w:rsid w:val="00B60EEF"/>
    <w:rsid w:val="00B614A7"/>
    <w:rsid w:val="00B61C57"/>
    <w:rsid w:val="00B640C1"/>
    <w:rsid w:val="00B64364"/>
    <w:rsid w:val="00B64EE7"/>
    <w:rsid w:val="00B6576D"/>
    <w:rsid w:val="00B65D91"/>
    <w:rsid w:val="00B661B8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01F"/>
    <w:rsid w:val="00B817FE"/>
    <w:rsid w:val="00B8297E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058E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2AE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8BA"/>
    <w:rsid w:val="00BB0E86"/>
    <w:rsid w:val="00BB229B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183B"/>
    <w:rsid w:val="00BC2B68"/>
    <w:rsid w:val="00BC3550"/>
    <w:rsid w:val="00BC41DB"/>
    <w:rsid w:val="00BC4262"/>
    <w:rsid w:val="00BC43B3"/>
    <w:rsid w:val="00BC452B"/>
    <w:rsid w:val="00BC46C0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6BF9"/>
    <w:rsid w:val="00BD7B28"/>
    <w:rsid w:val="00BD7E68"/>
    <w:rsid w:val="00BE03EC"/>
    <w:rsid w:val="00BE0AB1"/>
    <w:rsid w:val="00BE1B30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E7CF3"/>
    <w:rsid w:val="00BF0695"/>
    <w:rsid w:val="00BF07C8"/>
    <w:rsid w:val="00BF227C"/>
    <w:rsid w:val="00BF291B"/>
    <w:rsid w:val="00BF326E"/>
    <w:rsid w:val="00BF3E5A"/>
    <w:rsid w:val="00BF49EF"/>
    <w:rsid w:val="00BF5C91"/>
    <w:rsid w:val="00BF6D87"/>
    <w:rsid w:val="00BF7C8E"/>
    <w:rsid w:val="00BF7CD7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6CD9"/>
    <w:rsid w:val="00C070F4"/>
    <w:rsid w:val="00C07B7F"/>
    <w:rsid w:val="00C10359"/>
    <w:rsid w:val="00C118D2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65C"/>
    <w:rsid w:val="00C169CC"/>
    <w:rsid w:val="00C17095"/>
    <w:rsid w:val="00C201D8"/>
    <w:rsid w:val="00C20471"/>
    <w:rsid w:val="00C20DCA"/>
    <w:rsid w:val="00C21492"/>
    <w:rsid w:val="00C2151A"/>
    <w:rsid w:val="00C22340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361E"/>
    <w:rsid w:val="00C339A4"/>
    <w:rsid w:val="00C345D7"/>
    <w:rsid w:val="00C34642"/>
    <w:rsid w:val="00C3519A"/>
    <w:rsid w:val="00C35B84"/>
    <w:rsid w:val="00C360B6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057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6A8F"/>
    <w:rsid w:val="00C77F49"/>
    <w:rsid w:val="00C8001F"/>
    <w:rsid w:val="00C802CB"/>
    <w:rsid w:val="00C804AC"/>
    <w:rsid w:val="00C80A54"/>
    <w:rsid w:val="00C81956"/>
    <w:rsid w:val="00C81B27"/>
    <w:rsid w:val="00C82159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5BE"/>
    <w:rsid w:val="00CA6990"/>
    <w:rsid w:val="00CA72BB"/>
    <w:rsid w:val="00CA78DD"/>
    <w:rsid w:val="00CA7CDB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257"/>
    <w:rsid w:val="00CE3687"/>
    <w:rsid w:val="00CE428A"/>
    <w:rsid w:val="00CE471F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D3C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41F3"/>
    <w:rsid w:val="00D248CE"/>
    <w:rsid w:val="00D24C42"/>
    <w:rsid w:val="00D24F80"/>
    <w:rsid w:val="00D25517"/>
    <w:rsid w:val="00D268BD"/>
    <w:rsid w:val="00D26906"/>
    <w:rsid w:val="00D271C8"/>
    <w:rsid w:val="00D27710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EC7"/>
    <w:rsid w:val="00D57549"/>
    <w:rsid w:val="00D57ED6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637"/>
    <w:rsid w:val="00D8276B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188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81"/>
    <w:rsid w:val="00D961A3"/>
    <w:rsid w:val="00D96377"/>
    <w:rsid w:val="00D96876"/>
    <w:rsid w:val="00D969CE"/>
    <w:rsid w:val="00D96BB5"/>
    <w:rsid w:val="00D9753C"/>
    <w:rsid w:val="00D97A37"/>
    <w:rsid w:val="00DA06F5"/>
    <w:rsid w:val="00DA0702"/>
    <w:rsid w:val="00DA0BF4"/>
    <w:rsid w:val="00DA11BD"/>
    <w:rsid w:val="00DA1283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4049"/>
    <w:rsid w:val="00DC4D68"/>
    <w:rsid w:val="00DC62B8"/>
    <w:rsid w:val="00DC75A7"/>
    <w:rsid w:val="00DD0324"/>
    <w:rsid w:val="00DD05B7"/>
    <w:rsid w:val="00DD2600"/>
    <w:rsid w:val="00DD2EBB"/>
    <w:rsid w:val="00DD2EBD"/>
    <w:rsid w:val="00DD3870"/>
    <w:rsid w:val="00DD3AF4"/>
    <w:rsid w:val="00DD3C9B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245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6C0D"/>
    <w:rsid w:val="00E073B8"/>
    <w:rsid w:val="00E07D35"/>
    <w:rsid w:val="00E1083A"/>
    <w:rsid w:val="00E10EB1"/>
    <w:rsid w:val="00E118C4"/>
    <w:rsid w:val="00E11FD4"/>
    <w:rsid w:val="00E120CE"/>
    <w:rsid w:val="00E12711"/>
    <w:rsid w:val="00E130F1"/>
    <w:rsid w:val="00E13FC1"/>
    <w:rsid w:val="00E143DC"/>
    <w:rsid w:val="00E14400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3F4A"/>
    <w:rsid w:val="00E242CC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323D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58FB"/>
    <w:rsid w:val="00E4744C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5AC6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7F0"/>
    <w:rsid w:val="00E71AA1"/>
    <w:rsid w:val="00E73A41"/>
    <w:rsid w:val="00E749CD"/>
    <w:rsid w:val="00E74A7F"/>
    <w:rsid w:val="00E75332"/>
    <w:rsid w:val="00E75674"/>
    <w:rsid w:val="00E75926"/>
    <w:rsid w:val="00E75CBC"/>
    <w:rsid w:val="00E763F8"/>
    <w:rsid w:val="00E773E3"/>
    <w:rsid w:val="00E77D03"/>
    <w:rsid w:val="00E81005"/>
    <w:rsid w:val="00E822AB"/>
    <w:rsid w:val="00E8350C"/>
    <w:rsid w:val="00E83A94"/>
    <w:rsid w:val="00E846CC"/>
    <w:rsid w:val="00E84DCF"/>
    <w:rsid w:val="00E8569A"/>
    <w:rsid w:val="00E85C66"/>
    <w:rsid w:val="00E877B1"/>
    <w:rsid w:val="00E90996"/>
    <w:rsid w:val="00E90BBC"/>
    <w:rsid w:val="00E91A00"/>
    <w:rsid w:val="00E91E81"/>
    <w:rsid w:val="00E92260"/>
    <w:rsid w:val="00E9234C"/>
    <w:rsid w:val="00E927E5"/>
    <w:rsid w:val="00E92E9C"/>
    <w:rsid w:val="00E93197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A7E02"/>
    <w:rsid w:val="00EB025D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2D9"/>
    <w:rsid w:val="00EC0798"/>
    <w:rsid w:val="00EC0CCC"/>
    <w:rsid w:val="00EC11D8"/>
    <w:rsid w:val="00EC1809"/>
    <w:rsid w:val="00EC19F3"/>
    <w:rsid w:val="00EC1D0F"/>
    <w:rsid w:val="00EC264B"/>
    <w:rsid w:val="00EC2D58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06C8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471E1"/>
    <w:rsid w:val="00F50422"/>
    <w:rsid w:val="00F505A9"/>
    <w:rsid w:val="00F506F0"/>
    <w:rsid w:val="00F50C7E"/>
    <w:rsid w:val="00F51151"/>
    <w:rsid w:val="00F5152C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844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0D3A"/>
    <w:rsid w:val="00FA1063"/>
    <w:rsid w:val="00FA1269"/>
    <w:rsid w:val="00FA1527"/>
    <w:rsid w:val="00FA2E36"/>
    <w:rsid w:val="00FA2E7F"/>
    <w:rsid w:val="00FA3130"/>
    <w:rsid w:val="00FA3442"/>
    <w:rsid w:val="00FA3603"/>
    <w:rsid w:val="00FA4369"/>
    <w:rsid w:val="00FA4809"/>
    <w:rsid w:val="00FA5495"/>
    <w:rsid w:val="00FA6C06"/>
    <w:rsid w:val="00FA6FD4"/>
    <w:rsid w:val="00FB0445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1C47"/>
    <w:rsid w:val="00FC26FE"/>
    <w:rsid w:val="00FC2D2E"/>
    <w:rsid w:val="00FC2EB3"/>
    <w:rsid w:val="00FC31F2"/>
    <w:rsid w:val="00FC3459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51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342C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arlarmedya.blogspot.com.tr/2018/01/balfourdeklarasyonundan-trump.html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s://www.routledge.com/Big-Data-for-Entrepreneurship-and-Sustainable-Development/Abdelli-Youssef-Ozgoker-Slimene/p/book/9780367546632" TargetMode="External"/><Relationship Id="rId63" Type="http://schemas.openxmlformats.org/officeDocument/2006/relationships/hyperlink" Target="http://abhaber.com/manset-haber/manset-haber/ab-nin-turk-vatandaslarina-en-buyuk-getirisi-tuketicinin-korunmasi-kanunu-047878" TargetMode="External"/><Relationship Id="rId84" Type="http://schemas.openxmlformats.org/officeDocument/2006/relationships/hyperlink" Target="http://www.abvizyonu.com/cozum-yutturmacasi-hizla-cozulmeye-dogru-gidiyor.html" TargetMode="External"/><Relationship Id="rId138" Type="http://schemas.openxmlformats.org/officeDocument/2006/relationships/hyperlink" Target="http://parlarmedya.blogspot.com.tr/2016/10/ikv-iktisadi-kalknma-vakf-turder-ggd.html" TargetMode="External"/><Relationship Id="rId159" Type="http://schemas.openxmlformats.org/officeDocument/2006/relationships/hyperlink" Target="https://www.youtube.com/watch?v=DPejCXlABH0" TargetMode="External"/><Relationship Id="rId170" Type="http://schemas.openxmlformats.org/officeDocument/2006/relationships/hyperlink" Target="http://www.ajanspress.com.tr/new_video_stream/tv/CD19335975.mp4" TargetMode="External"/><Relationship Id="rId191" Type="http://schemas.openxmlformats.org/officeDocument/2006/relationships/hyperlink" Target="http://www.ugurozgoker.com/prof-dr-ugur-ozgoker-suudi-arabistan-da-son-yasanan-ve-simdiye-kadar-benzeri-gorulmemis-olaylari-degerlendirdi" TargetMode="External"/><Relationship Id="rId205" Type="http://schemas.openxmlformats.org/officeDocument/2006/relationships/hyperlink" Target="http://www.turkkibristicaretodasi.org/egitim-adasi-kibris/" TargetMode="External"/><Relationship Id="rId226" Type="http://schemas.openxmlformats.org/officeDocument/2006/relationships/hyperlink" Target="http://www.ugurozgoker.com/libya-ile-varilan-anlasma-dogu-akdenizde-dengeleri-degistirecek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www.ekonomikibris.com/yazarlar/ugur-ozgoker/demokratik-duzene-karsi-darbeler/229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euractive.com.tr" TargetMode="External"/><Relationship Id="rId74" Type="http://schemas.openxmlformats.org/officeDocument/2006/relationships/hyperlink" Target="http://www.abvizyonu.com/avrupa-birligi/doc-dr-ugur-ozgoker-2014de-turkiyedeki-muhtemel-siyasi-manzara.html" TargetMode="External"/><Relationship Id="rId128" Type="http://schemas.openxmlformats.org/officeDocument/2006/relationships/hyperlink" Target="https://dipam.org/abdnin-yeni-akdeniz-politikasi-ve-turkiyenin-secenekleri/" TargetMode="External"/><Relationship Id="rId149" Type="http://schemas.openxmlformats.org/officeDocument/2006/relationships/hyperlink" Target="http://www.ugurozgoker.com/uluslarasi-guvenlik-meydan-okumalar-tehditler-ve-firsatlar-panel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uketicilerdernegi.org.tr/gorusler/abvetuketicininkorunmasi/haziran-2015-genel-secimi-sonuclarinin-degerlendirilmesi" TargetMode="External"/><Relationship Id="rId160" Type="http://schemas.openxmlformats.org/officeDocument/2006/relationships/hyperlink" Target="https://www.youtube.com/watch?v=4oxMnYc5jHk" TargetMode="External"/><Relationship Id="rId181" Type="http://schemas.openxmlformats.org/officeDocument/2006/relationships/hyperlink" Target="http://www.ajanspress.com.tr/new_video_stream/tv/001-19640867.wmv" TargetMode="External"/><Relationship Id="rId216" Type="http://schemas.openxmlformats.org/officeDocument/2006/relationships/hyperlink" Target="https://www.facebook.com/genctvkibris/videos/593638654381699/" TargetMode="External"/><Relationship Id="rId237" Type="http://schemas.openxmlformats.org/officeDocument/2006/relationships/hyperlink" Target="https://www.euronews.com/2021/04/26/can-a-new-round-of-un-peace-talks-solve-the-decades-old-cyprus-conflict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s://taylorandfrancis.com" TargetMode="External"/><Relationship Id="rId64" Type="http://schemas.openxmlformats.org/officeDocument/2006/relationships/hyperlink" Target="http://www.abvizyonu.com/ab/ugur-ozgoker-anastasiadisin-gkry-baskani-secilmesinin-kibris-sorununun-kalici-olarak-cozumune-etkileri.html" TargetMode="External"/><Relationship Id="rId118" Type="http://schemas.openxmlformats.org/officeDocument/2006/relationships/hyperlink" Target="http://ozgurgurses.blogspot.com.tr/2018/01/balfourdeklarasyonundan-trump.html" TargetMode="External"/><Relationship Id="rId139" Type="http://schemas.openxmlformats.org/officeDocument/2006/relationships/hyperlink" Target="http://www.ugurozgoker.com/kibris-uyusmazliginin-turkiye-ab-iliskilerine-etkileri/" TargetMode="External"/><Relationship Id="rId85" Type="http://schemas.openxmlformats.org/officeDocument/2006/relationships/hyperlink" Target="http://www.virahaber.com/yazi/hristiyan-dunyasi-birlesirken-musluman-alemi-catisiyor-8895.htm" TargetMode="External"/><Relationship Id="rId150" Type="http://schemas.openxmlformats.org/officeDocument/2006/relationships/hyperlink" Target="http://www.ugurozgoker.com/ege-ve-dogu-akdenizdeki-gelismeler-ve-turkiye-onlinewebinar/" TargetMode="External"/><Relationship Id="rId171" Type="http://schemas.openxmlformats.org/officeDocument/2006/relationships/hyperlink" Target="http://www.ugurozgoker.com/tvnet-orta-kusak-programi" TargetMode="External"/><Relationship Id="rId192" Type="http://schemas.openxmlformats.org/officeDocument/2006/relationships/hyperlink" Target="https://youtu.be/KD_WlGkitdc" TargetMode="External"/><Relationship Id="rId206" Type="http://schemas.openxmlformats.org/officeDocument/2006/relationships/hyperlink" Target="http://www.ugurozgoker.com/tercih-rehberi-programi-kibris-amerikan-universitesi/" TargetMode="External"/><Relationship Id="rId227" Type="http://schemas.openxmlformats.org/officeDocument/2006/relationships/hyperlink" Target="https://twitter.com/ekoturktv/status/1205476678065102853?s=11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9" Type="http://schemas.openxmlformats.org/officeDocument/2006/relationships/hyperlink" Target="https://dipam.org/wpcontent/uploads/2020/07/ABDninYeniAkdenizPolitikas%C4%B1veTu%CC%88rkiyeninSec%CC%A7enekleri.pdf" TargetMode="External"/><Relationship Id="rId54" Type="http://schemas.openxmlformats.org/officeDocument/2006/relationships/hyperlink" Target="http://www.abhaber.com" TargetMode="External"/><Relationship Id="rId75" Type="http://schemas.openxmlformats.org/officeDocument/2006/relationships/hyperlink" Target="http://tuketicilerdernegi.org.tr/gorusler/abvetuketicininkorunmasi/subat-2014-basinda-turk-ekonomisindeki-gorunum-ve-siyasi-yansimalari" TargetMode="External"/><Relationship Id="rId96" Type="http://schemas.openxmlformats.org/officeDocument/2006/relationships/hyperlink" Target="http://tuketicilerdernegi.org.tr/gorusler/abvetuketicininkorunmasi/21-yuzyilda-uluslararasi-iliskiler" TargetMode="External"/><Relationship Id="rId140" Type="http://schemas.openxmlformats.org/officeDocument/2006/relationships/hyperlink" Target="https://www.srcongress.org/" TargetMode="External"/><Relationship Id="rId161" Type="http://schemas.openxmlformats.org/officeDocument/2006/relationships/hyperlink" Target="https://www.youtube.com/watch?v=Gs5FuSgpv1I" TargetMode="External"/><Relationship Id="rId182" Type="http://schemas.openxmlformats.org/officeDocument/2006/relationships/hyperlink" Target="http://www.ayrintilihaber.com.tr/?m=arsiv" TargetMode="External"/><Relationship Id="rId217" Type="http://schemas.openxmlformats.org/officeDocument/2006/relationships/hyperlink" Target="http://gold.ajanspress.com.tr/popuptv/OdyjjMuDiJRrQBhzXJsmFQ2/?v=2&amp;s=8352&amp;b=958628&amp;isH=0&amp;lang=tr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urkkibristicaretodasi.org/can-a-new-round-of-un-peace-talks-solve-the-decades-old-cyprus-conflict/" TargetMode="Externa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basinbultenleri7.blogspot.com.tr/2018/01/balfourdeklarasyonundan-trump.html" TargetMode="External"/><Relationship Id="rId44" Type="http://schemas.openxmlformats.org/officeDocument/2006/relationships/hyperlink" Target="http://www.ugurozgoker.com/wp%20content/uploads/2021/08/10-Forum-Conference-Proceeding-2.pdf" TargetMode="External"/><Relationship Id="rId65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6" Type="http://schemas.openxmlformats.org/officeDocument/2006/relationships/hyperlink" Target="http://www.bilgesam.org/Images/Dokumanlar/03772014122940guvenlik_kongresi_bildirileri36.pdf" TargetMode="External"/><Relationship Id="rId130" Type="http://schemas.openxmlformats.org/officeDocument/2006/relationships/hyperlink" Target="http://www.ugurozgoker.com/wp-content/uploads/2020/08/88-93.pdf" TargetMode="External"/><Relationship Id="rId151" Type="http://schemas.openxmlformats.org/officeDocument/2006/relationships/hyperlink" Target="http://www.ugurozgoker.com/uzmanlar-abnin-aldigi-son-turkiye-pozisyonu-konusunda-farkli-goruslerde/" TargetMode="External"/><Relationship Id="rId172" Type="http://schemas.openxmlformats.org/officeDocument/2006/relationships/hyperlink" Target="http://www.ajanspress.com.tr/new_video_stream/tv/001-19383314.wmv" TargetMode="External"/><Relationship Id="rId193" Type="http://schemas.openxmlformats.org/officeDocument/2006/relationships/hyperlink" Target="http://www.ajanspress.com.tr/new_video_stream/tv/CD20060718.mp4" TargetMode="External"/><Relationship Id="rId207" Type="http://schemas.openxmlformats.org/officeDocument/2006/relationships/hyperlink" Target="http://gold.ajanspress.com.tr/popuptv/7JvG0dOiD2lrQBhzXJsmFQ2/?v=2&amp;s=8352&amp;b=958628&amp;isH=0&amp;lang=tr" TargetMode="External"/><Relationship Id="rId228" Type="http://schemas.openxmlformats.org/officeDocument/2006/relationships/hyperlink" Target="https://youtu.be/Yv_QGRX1KnQ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abhaber.com/54037-2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abvizyonu.com" TargetMode="External"/><Relationship Id="rId76" Type="http://schemas.openxmlformats.org/officeDocument/2006/relationships/hyperlink" Target="http://www.abvizyonu.com/avrupa-birligi/doc-dr-ugur-ozgoker-yeni-soguk-savas-esiginde-ukraynakirim.html" TargetMode="External"/><Relationship Id="rId97" Type="http://schemas.openxmlformats.org/officeDocument/2006/relationships/hyperlink" Target="http://www.abhaber.com/kibrista-turk-kulturel-varligi-ve-turk-kimliginin-yasatilmasi" TargetMode="External"/><Relationship Id="rId120" Type="http://schemas.openxmlformats.org/officeDocument/2006/relationships/hyperlink" Target="http://www.ekonomikibris.com/yazarlar/ugur-ozgoker/balfourdeklarasyonundan-trump-deklarasyonuna/260/" TargetMode="External"/><Relationship Id="rId141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5QYFP9I4FI0" TargetMode="External"/><Relationship Id="rId183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18" Type="http://schemas.openxmlformats.org/officeDocument/2006/relationships/hyperlink" Target="https://www.facebook.com/genctvkibris/videos/1882459105191303/UzpfSTEwMDAwMzA3NTAzOTE2MjoyMDkxNzY0MjQ3NjAyNzIz/" TargetMode="External"/><Relationship Id="rId239" Type="http://schemas.openxmlformats.org/officeDocument/2006/relationships/hyperlink" Target="https://youtu.be/TH7nd0UlOUk" TargetMode="Externa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s://katalog.arel.edu.tr/yordam/" TargetMode="External"/><Relationship Id="rId66" Type="http://schemas.openxmlformats.org/officeDocument/2006/relationships/hyperlink" Target="http://www.abhaber.com/manset-haber/manset-haber/ab-nin-karadeniz-politikasi-ve-balkanlardaki-siyasal-ve-ekonomik-sorunlar-049739" TargetMode="External"/><Relationship Id="rId87" Type="http://schemas.openxmlformats.org/officeDocument/2006/relationships/hyperlink" Target="http://www.bilgesam.org/en/incele/1923/-eurasian-energy-security--a-general-perspective/" TargetMode="External"/><Relationship Id="rId110" Type="http://schemas.openxmlformats.org/officeDocument/2006/relationships/hyperlink" Target="http://www.virahaber.com/ap-kararinin-turkiye-ab-iliskilerine-muhtemel-etkileri-8967yy.htm" TargetMode="External"/><Relationship Id="rId131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2" Type="http://schemas.openxmlformats.org/officeDocument/2006/relationships/hyperlink" Target="http://www.ugurozgoker.com/dogu-akdeniz-ve-kibris-egitim-semineri/" TargetMode="External"/><Relationship Id="rId173" Type="http://schemas.openxmlformats.org/officeDocument/2006/relationships/hyperlink" Target="http://www.ugurozgoker.com/tvnet-orta-kusak-programi-1mart-2017/" TargetMode="External"/><Relationship Id="rId194" Type="http://schemas.openxmlformats.org/officeDocument/2006/relationships/hyperlink" Target="http://www.trtarsiv.com/izle/135641/sykespicot" TargetMode="External"/><Relationship Id="rId208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29" Type="http://schemas.openxmlformats.org/officeDocument/2006/relationships/hyperlink" Target="https://t.co/Gct7iKI9tF" TargetMode="External"/><Relationship Id="rId240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www.abhaber.com/ozelhaber.php?id=14290" TargetMode="External"/><Relationship Id="rId77" Type="http://schemas.openxmlformats.org/officeDocument/2006/relationships/hyperlink" Target="http://www.ekonomikibris.com/yazarlar/ugur-ozgoker/yeni-kuresel-trendler/91" TargetMode="External"/><Relationship Id="rId100" Type="http://schemas.openxmlformats.org/officeDocument/2006/relationships/hyperlink" Target="http://www.virahaber.com/turkiye-ab-multeci-anlasmasi-ve-abye-tam-uyelik-yolunda-gumruk-birliginin-derinlestirilmesi-makale,8957.html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ekonomikibris.com/yazarlar/ugur-ozgoker/ab-ile-nato-nun-mukellefiyetleri/207" TargetMode="External"/><Relationship Id="rId121" Type="http://schemas.openxmlformats.org/officeDocument/2006/relationships/hyperlink" Target="http://www.derinekonomi.com/analiz/kibris-aciklarinda-sondaj-surtusmeleri/" TargetMode="External"/><Relationship Id="rId142" Type="http://schemas.openxmlformats.org/officeDocument/2006/relationships/hyperlink" Target="http://www.ugurozgoker.com/kibris-ve-dogu-akdeniz-jeopolitigi-temelinde-munhasir-ekonomik-bolge-tartismalari/" TargetMode="External"/><Relationship Id="rId163" Type="http://schemas.openxmlformats.org/officeDocument/2006/relationships/hyperlink" Target="http://www.haberdukkani.com/haber/turder-den-darbe-girisimine-kinama_564277.html" TargetMode="External"/><Relationship Id="rId184" Type="http://schemas.openxmlformats.org/officeDocument/2006/relationships/hyperlink" Target="https://m.youtube.com/watch?v=4NOU7olfZKk&amp;feature=youtu.be" TargetMode="External"/><Relationship Id="rId219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30" Type="http://schemas.openxmlformats.org/officeDocument/2006/relationships/hyperlink" Target="https://www.aa.com.tr/tr/turkiye/uzmanlar-kktc%20cumhurbaskani-akincinin-the-guardiana-verdigi-demeci-degerlendirdi-/1728584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ABHaber.com" TargetMode="External"/><Relationship Id="rId67" Type="http://schemas.openxmlformats.org/officeDocument/2006/relationships/hyperlink" Target="http://tuketicilerdernegi.org.tr/abvetuketicininkorunmasi/kktcde-tekellesme-egilimi" TargetMode="External"/><Relationship Id="rId88" Type="http://schemas.openxmlformats.org/officeDocument/2006/relationships/hyperlink" Target="http://www.ekonomikibris.com/yazarlar/ugur-ozgoker/krizlerin-avantaja-donusmesi/140" TargetMode="External"/><Relationship Id="rId111" Type="http://schemas.openxmlformats.org/officeDocument/2006/relationships/hyperlink" Target="http://www.ekonomikibris.com/yazarlar/ugur-ozgoker/2017-de-turk-dis-politikasi/231" TargetMode="External"/><Relationship Id="rId132" Type="http://schemas.openxmlformats.org/officeDocument/2006/relationships/hyperlink" Target="https://tasam.org/Files/Icerik/File/KKTC_u_o_pdf_c740f9e7-61d7-4f83-b0c7-949b39488667.pdf" TargetMode="External"/><Relationship Id="rId153" Type="http://schemas.openxmlformats.org/officeDocument/2006/relationships/hyperlink" Target="http://www.ugurozgoker.com/kibrista-cozum-arayislari-paneli/" TargetMode="External"/><Relationship Id="rId174" Type="http://schemas.openxmlformats.org/officeDocument/2006/relationships/hyperlink" Target="http://www.ajanspress.com.tr/new_video_stream/tv/001-19415122.wmv" TargetMode="External"/><Relationship Id="rId195" Type="http://schemas.openxmlformats.org/officeDocument/2006/relationships/hyperlink" Target="http://gold.ajanspress.com.tr/popuptv/J3WQp4ihplrQBhzXJsmFQ2/?v=2&amp;s=&amp;b=&amp;isH=0" TargetMode="External"/><Relationship Id="rId209" Type="http://schemas.openxmlformats.org/officeDocument/2006/relationships/hyperlink" Target="https://www.virahaber.com/eger-bir-dunya-savasi-cikarsa-dogu-akdenizde-cikar-50829h.htm" TargetMode="External"/><Relationship Id="rId220" Type="http://schemas.openxmlformats.org/officeDocument/2006/relationships/hyperlink" Target="http://www.turkkibristicaretodasi.org/turkiye-kibris-ve-dogu-akdeniz-de-daha-proaktif-diplomasi-yurutmeli/" TargetMode="External"/><Relationship Id="rId241" Type="http://schemas.openxmlformats.org/officeDocument/2006/relationships/hyperlink" Target="https://scholar.google.com.tr/scholar?start=0&amp;q=u%C4%9Fur+%C3%B6zg%C3%B6ker&amp;hl=tr&amp;as_sdt=0,5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www.virahaber.com/yazi/abnin-suriye-vizyonu-8861.htm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subconturkey.com" TargetMode="External"/><Relationship Id="rId73" Type="http://schemas.openxmlformats.org/officeDocument/2006/relationships/hyperlink" Target="http://www.virahaber.com/yazi/abd-iran-cenevre-nukleer-anlasmasi-ve%20turkiyeye-muhtemel-etkileri-8895.htm" TargetMode="External"/><Relationship Id="rId78" Type="http://schemas.openxmlformats.org/officeDocument/2006/relationships/hyperlink" Target="http://www.abvizyonu.com/70621.html" TargetMode="External"/><Relationship Id="rId94" Type="http://schemas.openxmlformats.org/officeDocument/2006/relationships/hyperlink" Target="http://www.ekonomikibris.com/yazarlar/y/m/197" TargetMode="External"/><Relationship Id="rId99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01" Type="http://schemas.openxmlformats.org/officeDocument/2006/relationships/hyperlink" Target="http://www.gazeteekonomi.com/kuresel-ticaret-ve-rekabet-makale,194245.html" TargetMode="External"/><Relationship Id="rId122" Type="http://schemas.openxmlformats.org/officeDocument/2006/relationships/hyperlink" Target="http://www.ekovitrin.com/kibris-ve-dogu-akdenizde-proaktif-diplomasi-makale,1535.html" TargetMode="External"/><Relationship Id="rId143" Type="http://schemas.openxmlformats.org/officeDocument/2006/relationships/hyperlink" Target="http://www.ugurozgoker.com/covid-19-sonrasi-kuresel-gelismeler-ispartakule-rotary-kulubu/" TargetMode="External"/><Relationship Id="rId148" Type="http://schemas.openxmlformats.org/officeDocument/2006/relationships/hyperlink" Target="http://www.ugurozgoker.com/uluslararasi-iliskilerde-diplomasi-ve-diplomasinin-yeri/" TargetMode="External"/><Relationship Id="rId164" Type="http://schemas.openxmlformats.org/officeDocument/2006/relationships/hyperlink" Target="http://www.ajanspress.com.tr/new_video_stream/tv/003-19002369.wmv" TargetMode="External"/><Relationship Id="rId169" Type="http://schemas.openxmlformats.org/officeDocument/2006/relationships/hyperlink" Target="http://www.tvnet.com.tr/orta-kusak/orta-kusak-2124273" TargetMode="External"/><Relationship Id="rId185" Type="http://schemas.openxmlformats.org/officeDocument/2006/relationships/hyperlink" Target="https://www.youtube.com/watch?v=n8_OO6VumyY&amp;sns=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www.youtube.com/watch?v=in1Zs6Sik04" TargetMode="External"/><Relationship Id="rId210" Type="http://schemas.openxmlformats.org/officeDocument/2006/relationships/hyperlink" Target="http://www.ugurozgoker.com/turkiye-stratejik-acidan-kibris-i-elinde-tutmak-zorundadir/" TargetMode="External"/><Relationship Id="rId215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36" Type="http://schemas.openxmlformats.org/officeDocument/2006/relationships/hyperlink" Target="https://tr.euronews.com/2021/03/26/uzmanlar-ab-nin-ald-g-son-turkiye-pozisyonu-konusunda-farkl-goruslerde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47" Type="http://schemas.openxmlformats.org/officeDocument/2006/relationships/hyperlink" Target="http://www.yurtmedya.com" TargetMode="External"/><Relationship Id="rId68" Type="http://schemas.openxmlformats.org/officeDocument/2006/relationships/hyperlink" Target="http://www.abvizyonu.com/avrupa-birligi/ugur-ozgoker-misir-darbesi-ve-orta-dogu-bolgesine-etkileri.html" TargetMode="External"/><Relationship Id="rId89" Type="http://schemas.openxmlformats.org/officeDocument/2006/relationships/hyperlink" Target="http://yurtmedya.com/koseyazisi-29-SIYASAL-HAYAT-VE-SECIMLER.html" TargetMode="External"/><Relationship Id="rId112" Type="http://schemas.openxmlformats.org/officeDocument/2006/relationships/hyperlink" Target="http://www.abhaber.com/avrupa-ve-dunya-yeniden-1930larin-sartlarina-hizla-surukleniyor" TargetMode="External"/><Relationship Id="rId133" Type="http://schemas.openxmlformats.org/officeDocument/2006/relationships/hyperlink" Target="http://tekhabergazetesi.com/haber-kktc-neden-cok-onemli-5420.html" TargetMode="External"/><Relationship Id="rId154" Type="http://schemas.openxmlformats.org/officeDocument/2006/relationships/hyperlink" Target="http://www.igmd.org/tumhaber/duyuru/35995-gumruk-musavirligi-meslegi-algi-calismasi.html" TargetMode="External"/><Relationship Id="rId175" Type="http://schemas.openxmlformats.org/officeDocument/2006/relationships/hyperlink" Target="http://www.tvnet.com.tr/orta-kusak/orta-kusak-2132136" TargetMode="External"/><Relationship Id="rId196" Type="http://schemas.openxmlformats.org/officeDocument/2006/relationships/hyperlink" Target="http://gold.ajanspress.com.tr/popuptv/a0228jqVbB1rQBhzXJsmFQ2/?v=2&amp;s=&amp;b=&amp;isH=0" TargetMode="External"/><Relationship Id="rId200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www.oncevatan.com.tr/genel/dogu-akdenizde-sondaj-gerilimi-h141608.html" TargetMode="External"/><Relationship Id="rId242" Type="http://schemas.openxmlformats.org/officeDocument/2006/relationships/hyperlink" Target="http://atiftarama.com/index.php?yazar_isim=u%C4%9Fur+&amp;yazar_soyisim=%C3%B6zg%C3%B6ker" TargetMode="Externa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turkiyeavrupavakfi.org/index.php/arastirmayorum/diger/3733-avrupa-ekonomik-topluluudan-avrasya-ekonomik-topluluuna.html" TargetMode="External"/><Relationship Id="rId79" Type="http://schemas.openxmlformats.org/officeDocument/2006/relationships/hyperlink" Target="http://www.abhaber.com/abnin-guncel-sorunlari-ve-avrupa-parlamentosu-secim-sonuclari-isiginda-abnin-gelecegi" TargetMode="External"/><Relationship Id="rId102" Type="http://schemas.openxmlformats.org/officeDocument/2006/relationships/hyperlink" Target="http://www.abhaber.com/19-avrasya-ekonomi-zirvesi-zorunlu-gocmulteci-sorunu-ve-terorizm-oturumu" TargetMode="External"/><Relationship Id="rId123" Type="http://schemas.openxmlformats.org/officeDocument/2006/relationships/hyperlink" Target="http://gold.ajanspress.com.tr/extp/OTAxNjQxMTkmMSYxNjAxJjk3NzgwMA" TargetMode="External"/><Relationship Id="rId144" Type="http://schemas.openxmlformats.org/officeDocument/2006/relationships/hyperlink" Target="http://www.ugurozgoker.com/vira-haber-canli-yayin/" TargetMode="External"/><Relationship Id="rId90" Type="http://schemas.openxmlformats.org/officeDocument/2006/relationships/hyperlink" Target="http://www.abvizyonu.com/79259.html" TargetMode="External"/><Relationship Id="rId165" Type="http://schemas.openxmlformats.org/officeDocument/2006/relationships/hyperlink" Target="http://www.kanalekonomi.com/yesil-ekonomi/yesil-ekonomi-10-bolum" TargetMode="External"/><Relationship Id="rId186" Type="http://schemas.openxmlformats.org/officeDocument/2006/relationships/hyperlink" Target="http://dirilispostasi.com/n-44306-rusyanin-truva-ati-kibrisli-rumlar.html" TargetMode="External"/><Relationship Id="rId211" Type="http://schemas.openxmlformats.org/officeDocument/2006/relationships/hyperlink" Target="https://wetransfer.com/downloads/e65b61d9fb667b68781950279c98f9aa20181201170119/8e8e2c373eb685ce4254e7e3ab9e042920181201170119/17779e" TargetMode="External"/><Relationship Id="rId232" Type="http://schemas.openxmlformats.org/officeDocument/2006/relationships/hyperlink" Target="https://www.yorungedergi.com/2020/08/prof-dr-ugur-ozgoker-turkiye-ile-kktc-konfederasyon-olusturmalidir/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virahaber.com" TargetMode="External"/><Relationship Id="rId69" Type="http://schemas.openxmlformats.org/officeDocument/2006/relationships/hyperlink" Target="http://abhaber.com/index.php?option=com_content&amp;view=article&amp;id=52128:pandora" TargetMode="External"/><Relationship Id="rId113" Type="http://schemas.openxmlformats.org/officeDocument/2006/relationships/hyperlink" Target="http://www.virahaber.com/avrupa-ve-dunya-yeniden-1930larin-sartlarina-hizla-surukleniyor-8974yy.htm" TargetMode="External"/><Relationship Id="rId134" Type="http://schemas.openxmlformats.org/officeDocument/2006/relationships/hyperlink" Target="http://www.ugurozgoker.com/prof-dr-ugur-ozgoker-abd-baskanlik-secimleri-ve-turkiyeye-olasi-etkilerini-degerlendirdi/" TargetMode="External"/><Relationship Id="rId80" Type="http://schemas.openxmlformats.org/officeDocument/2006/relationships/hyperlink" Target="http://yurtmedya.com/author_article_detail.php?article_id=317" TargetMode="External"/><Relationship Id="rId155" Type="http://schemas.openxmlformats.org/officeDocument/2006/relationships/hyperlink" Target="http://www.parlarmedya.blogspot.com.tr/2014/02/yerelden-kuresele%20diyalogun-baristaki.html" TargetMode="External"/><Relationship Id="rId176" Type="http://schemas.openxmlformats.org/officeDocument/2006/relationships/hyperlink" Target="http://www.tvnet.com.tr/orta-kusak/orta-kusak-2133070" TargetMode="External"/><Relationship Id="rId197" Type="http://schemas.openxmlformats.org/officeDocument/2006/relationships/hyperlink" Target="http://gold.ajanspress.com.tr/popuptv/2qciV1GV5YJrQBhzXJsmFQ2/?v=2&amp;s=&amp;b=&amp;isH=0" TargetMode="External"/><Relationship Id="rId201" Type="http://schemas.openxmlformats.org/officeDocument/2006/relationships/hyperlink" Target="https://www.youtube.com/watch?v=7ecAB2RQb20" TargetMode="External"/><Relationship Id="rId222" Type="http://schemas.openxmlformats.org/officeDocument/2006/relationships/hyperlink" Target="http://gold.ajanspress.com.tr/extp/ODg4Nzk3MDUmMSYxNjAxJjk3NzgwMA" TargetMode="External"/><Relationship Id="rId243" Type="http://schemas.openxmlformats.org/officeDocument/2006/relationships/hyperlink" Target="https://www.academia.edu/mentions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www.abvizyonu.com/avrupa-birligi/ugur-ozgoker-ortadogu-ve-enerji-sorunlari-baglaminda-turkiye-ab-iiskileri.html" TargetMode="External"/><Relationship Id="rId103" Type="http://schemas.openxmlformats.org/officeDocument/2006/relationships/hyperlink" Target="http://www.abhaber.com/sykes-picot-anlasmasinin-100-yilinda-fransanin-yeni-ortadogu-hamlesi-ve-bolgenin-gelecegi" TargetMode="External"/><Relationship Id="rId124" Type="http://schemas.openxmlformats.org/officeDocument/2006/relationships/hyperlink" Target="http://www.ekovitrin.com/turkiye-rusya-abd-ucgeni-cercevesinde-suriyede-son-durum-makale,1547.html" TargetMode="External"/><Relationship Id="rId70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91" Type="http://schemas.openxmlformats.org/officeDocument/2006/relationships/hyperlink" Target="http://www.euractiv.com.tr/ticaret-ve-sanayi/analyze/ugur-ozgoker-dunya-ekonomisi-turkiye-ve-yeni-ekonomik-model-031326" TargetMode="External"/><Relationship Id="rId145" Type="http://schemas.openxmlformats.org/officeDocument/2006/relationships/hyperlink" Target="http://www.ugurozgoker.com/33-tuketici-zirvesi-program/" TargetMode="External"/><Relationship Id="rId166" Type="http://schemas.openxmlformats.org/officeDocument/2006/relationships/hyperlink" Target="https://twitter.com/caglarcilara/status/802061760857604096" TargetMode="External"/><Relationship Id="rId187" Type="http://schemas.openxmlformats.org/officeDocument/2006/relationships/hyperlink" Target="https://mail.google.com/mail/u/0/?tab=w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XAF4sM4jGnYhoJN0dKAFoS1bXUYsPgJP/view?usp=drive_web" TargetMode="External"/><Relationship Id="rId233" Type="http://schemas.openxmlformats.org/officeDocument/2006/relationships/hyperlink" Target="https://akittv.com.tr/video-galeri/6275-kapali-maras-46-yil-sonra-acildi" TargetMode="Externa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tuder.net" TargetMode="External"/><Relationship Id="rId114" Type="http://schemas.openxmlformats.org/officeDocument/2006/relationships/hyperlink" Target="http://parlarmedya.blogspot.com.tr/2017/11/quo-vadis-suudi-arabistan-ugur-ozgoker.html" TargetMode="External"/><Relationship Id="rId60" Type="http://schemas.openxmlformats.org/officeDocument/2006/relationships/hyperlink" Target="http://gazeteekonomi.com/kose-yazilari/iktisadi-gelismenin-ve-refahin-temeli-nedir" TargetMode="External"/><Relationship Id="rId81" Type="http://schemas.openxmlformats.org/officeDocument/2006/relationships/hyperlink" Target="http://www.virahaber.com/yazi/kibris-sorununda-muhtemel-gelismeler-8895.htm" TargetMode="External"/><Relationship Id="rId135" Type="http://schemas.openxmlformats.org/officeDocument/2006/relationships/hyperlink" Target="https://www.virahaber.com/daglik-karabag-savasi-ve-kafkasyanin-siyasi-cografyasinin-yeniden-insasi-9009yy.htm" TargetMode="External"/><Relationship Id="rId156" Type="http://schemas.openxmlformats.org/officeDocument/2006/relationships/hyperlink" Target="http://www.youtube.com/watch?v=y67_eHuKYb8&amp;feature=youtu.be" TargetMode="External"/><Relationship Id="rId177" Type="http://schemas.openxmlformats.org/officeDocument/2006/relationships/hyperlink" Target="http://www.ugurozgoker.com/tvnet-abd-baskani-donald-trumph-in-100-gunluk-dis-politik-icraatinin-degerlendirilmesi/" TargetMode="External"/><Relationship Id="rId198" Type="http://schemas.openxmlformats.org/officeDocument/2006/relationships/hyperlink" Target="https://www.youtube.com/watch?v=mZ7LZ7hGw70" TargetMode="External"/><Relationship Id="rId202" Type="http://schemas.openxmlformats.org/officeDocument/2006/relationships/hyperlink" Target="https://www.youtube.com/watch?v=3uapyaTkwNs" TargetMode="External"/><Relationship Id="rId223" Type="http://schemas.openxmlformats.org/officeDocument/2006/relationships/hyperlink" Target="https://t.co/HUtnmzZUpL" TargetMode="External"/><Relationship Id="rId244" Type="http://schemas.openxmlformats.org/officeDocument/2006/relationships/footer" Target="footer1.xm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s://dergipark.org.tr/tr/pub/meric/issue/62266/862542" TargetMode="External"/><Relationship Id="rId50" Type="http://schemas.openxmlformats.org/officeDocument/2006/relationships/hyperlink" Target="http://www.subconturkey.com" TargetMode="External"/><Relationship Id="rId104" Type="http://schemas.openxmlformats.org/officeDocument/2006/relationships/hyperlink" Target="http://www.abhaber.com/son-iki-aydaki-ic-ve-dis-politikada-koklu%20degisimlerin-sonuclari" TargetMode="External"/><Relationship Id="rId125" Type="http://schemas.openxmlformats.org/officeDocument/2006/relationships/hyperlink" Target="https://www.ekovitrin.com/mutabakat-metinlerinin-karsilastirilmasi-makale,1573.html" TargetMode="External"/><Relationship Id="rId146" Type="http://schemas.openxmlformats.org/officeDocument/2006/relationships/hyperlink" Target="http://www.ugurozgoker.com/kktc-2020-secimleri-ve-dogu-akdenize-etkisi-online-paneli/" TargetMode="External"/><Relationship Id="rId167" Type="http://schemas.openxmlformats.org/officeDocument/2006/relationships/hyperlink" Target="https://www.youtube.com/watch?v=PfAzxuDKJrw&amp;feature=youtu.be" TargetMode="External"/><Relationship Id="rId188" Type="http://schemas.openxmlformats.org/officeDocument/2006/relationships/hyperlink" Target="http://www.ajanspress.com.tr/new_video_stream/tv/002-19947013.wmv" TargetMode="External"/><Relationship Id="rId71" Type="http://schemas.openxmlformats.org/officeDocument/2006/relationships/hyperlink" Target="http://dergi.igmd.org/42/anket_devam.html" TargetMode="External"/><Relationship Id="rId92" Type="http://schemas.openxmlformats.org/officeDocument/2006/relationships/hyperlink" Target="http://parlarmedya.blogspot.com.tr/2015/04/marmara-grubu-vakf-18-avrasya-ekonomi.html" TargetMode="External"/><Relationship Id="rId213" Type="http://schemas.openxmlformats.org/officeDocument/2006/relationships/hyperlink" Target="http://gold.ajanspress.com.tr/popuptv/v5Ck6qcJWP1rQBhzXJsmFQ2/?v=2&amp;s=8352&amp;b=958628&amp;isH=0&amp;lang=tr" TargetMode="External"/><Relationship Id="rId234" Type="http://schemas.openxmlformats.org/officeDocument/2006/relationships/hyperlink" Target="https://www.aa.com.tr/tr/dunya/uzmanlara-gore-kktcde-yeni-bir-donem-basliyor/20116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s://katalog.arel.edu.tr/yordam/" TargetMode="External"/><Relationship Id="rId115" Type="http://schemas.openxmlformats.org/officeDocument/2006/relationships/hyperlink" Target="http://www.virahaber.com/ilimli-islama-gecis-sancilari-mi-yoksa-light-darbe-mi-8981yy.htm" TargetMode="External"/><Relationship Id="rId136" Type="http://schemas.openxmlformats.org/officeDocument/2006/relationships/hyperlink" Target="http://www.ugurozgoker.com/wp-content/uploads/2020/11/ugur_ozgoker.pdf" TargetMode="External"/><Relationship Id="rId157" Type="http://schemas.openxmlformats.org/officeDocument/2006/relationships/hyperlink" Target="http://parlarmedya.blogspot.com.tr/2016/04/19-avrasya-ekonomi-zirvesi-zorunlu-goc.html" TargetMode="External"/><Relationship Id="rId178" Type="http://schemas.openxmlformats.org/officeDocument/2006/relationships/hyperlink" Target="http://www.ugurozgoker.com/25-mayis-persembe-gunku-tvnet-programi" TargetMode="External"/><Relationship Id="rId61" Type="http://schemas.openxmlformats.org/officeDocument/2006/relationships/hyperlink" Target="http://www.yurtmedya.com/author_article_detail.php?article_id=239" TargetMode="External"/><Relationship Id="rId82" Type="http://schemas.openxmlformats.org/officeDocument/2006/relationships/hyperlink" Target="http://www.abhaber.com/yeni-hukumetin-dis-politikasi-ab-oncelikli-mi-olacak" TargetMode="External"/><Relationship Id="rId199" Type="http://schemas.openxmlformats.org/officeDocument/2006/relationships/hyperlink" Target="http://www.brtk.net/?series=universiteler-02-03-2018" TargetMode="External"/><Relationship Id="rId203" Type="http://schemas.openxmlformats.org/officeDocument/2006/relationships/hyperlink" Target="https://issuu.com/ayazmedyagrubu/docs/ekonomikibrisprestigehaziran15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://bnr.bg/post/101180231/prof-ugur-iozgyoker-po-nevoenen-pat-turcia-postigna-vsichko-koeto-iskashe" TargetMode="External"/><Relationship Id="rId245" Type="http://schemas.openxmlformats.org/officeDocument/2006/relationships/footer" Target="footer2.xm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ekonomikibris.com/yazarlar/ugur-ozgoker/binali-yildirim-hukumeti-ve-dis-politika/228" TargetMode="External"/><Relationship Id="rId126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7" Type="http://schemas.openxmlformats.org/officeDocument/2006/relationships/hyperlink" Target="http://www.ugurozgoker.com/akademi-zirvesi-uluslararasi-guvenlik-oturumu/" TargetMode="External"/><Relationship Id="rId168" Type="http://schemas.openxmlformats.org/officeDocument/2006/relationships/hyperlink" Target="http://www.ajanspress.com.tr/new_video_stream/tv/CD19253086.mp4" TargetMode="External"/><Relationship Id="rId51" Type="http://schemas.openxmlformats.org/officeDocument/2006/relationships/hyperlink" Target="http://www.abvizyonu.com" TargetMode="External"/><Relationship Id="rId72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3" Type="http://schemas.openxmlformats.org/officeDocument/2006/relationships/hyperlink" Target="http://www.virahaber.com/yazi/kktcde-yeni-donem-ve-turkiye-kibris-ab-iliskilerinin-gelecegi-8904.htm" TargetMode="External"/><Relationship Id="rId189" Type="http://schemas.openxmlformats.org/officeDocument/2006/relationships/hyperlink" Target="http://www.ugurozgoker.com/katalanyadaki-bagimsizlik-referandumu-sonucunun-ab-nin-gelecegine-etkileri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acebook.com/genctvkibris/videos/2207846776135203/" TargetMode="External"/><Relationship Id="rId235" Type="http://schemas.openxmlformats.org/officeDocument/2006/relationships/hyperlink" Target="http://www.turkkibristicaretodasi.org/uzmanlara-gore-kktc-de-yeni-bir-donem-basliyor" TargetMode="External"/><Relationship Id="rId116" Type="http://schemas.openxmlformats.org/officeDocument/2006/relationships/hyperlink" Target="http://poitikasesi.blogspot.com.tr/2018/01/balfourdeklarasyonundan-trump.html" TargetMode="External"/><Relationship Id="rId137" Type="http://schemas.openxmlformats.org/officeDocument/2006/relationships/hyperlink" Target="http://www.ugurozgoker.com/wp-content/uploads/2020/11/ugur_ozgoker.pdf" TargetMode="External"/><Relationship Id="rId158" Type="http://schemas.openxmlformats.org/officeDocument/2006/relationships/hyperlink" Target="https://www.youtube.com/watch?v=ywzzgWe420I&amp;feature=youtu.be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turder.org/girisimcilik-ve-surdurubilir-kalkinma-icin-big-data-konulu-kitaba-bolum-yazma-daveti/" TargetMode="External"/><Relationship Id="rId62" Type="http://schemas.openxmlformats.org/officeDocument/2006/relationships/hyperlink" Target="http://www.abvizyonu.com/avrupa-birligi/ayyildizli-mozaik.html" TargetMode="External"/><Relationship Id="rId83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79" Type="http://schemas.openxmlformats.org/officeDocument/2006/relationships/hyperlink" Target="http://www.ajanspress.com.tr/new_video_stream/tv/001-19591177.wmv" TargetMode="External"/><Relationship Id="rId190" Type="http://schemas.openxmlformats.org/officeDocument/2006/relationships/hyperlink" Target="http://www.ajanspress.com.tr/new_video_stream/tv/CD19982798.MP4" TargetMode="External"/><Relationship Id="rId204" Type="http://schemas.openxmlformats.org/officeDocument/2006/relationships/hyperlink" Target="http://gold.ajanspress.com.tr/popuptv/E5zavFsSc7hrQBhzXJsmFQ2/?v=2&amp;s=8352&amp;b=958628&amp;isH=0&amp;lang=tr" TargetMode="External"/><Relationship Id="rId225" Type="http://schemas.openxmlformats.org/officeDocument/2006/relationships/hyperlink" Target="https://www.aa.com.tr/tr/turkiye/libya-ile-varilan-anlasma-dogu-akdenizde-dengeleri-degistirecek/1662149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www.virahaber.com/darbeler-darbe-girisimleri-ile-ilgili-siyasi-ve-hukuki-kavramlar-8965yy.htm" TargetMode="External"/><Relationship Id="rId127" Type="http://schemas.openxmlformats.org/officeDocument/2006/relationships/hyperlink" Target="https://m5dergi.com/son-sayi/kibris-baglaminda-dogu-akdeniz-enerji-havz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9D93-6AC9-4E9E-99FD-1618CF76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75</Pages>
  <Words>33983</Words>
  <Characters>193706</Characters>
  <Application>Microsoft Office Word</Application>
  <DocSecurity>0</DocSecurity>
  <Lines>1614</Lines>
  <Paragraphs>454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Uğur ÖZGÖKER</cp:lastModifiedBy>
  <cp:revision>1598</cp:revision>
  <cp:lastPrinted>2019-06-26T11:19:00Z</cp:lastPrinted>
  <dcterms:created xsi:type="dcterms:W3CDTF">2021-01-08T10:11:00Z</dcterms:created>
  <dcterms:modified xsi:type="dcterms:W3CDTF">2021-09-03T13:20:00Z</dcterms:modified>
</cp:coreProperties>
</file>