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285A6729" w:rsidR="00206156" w:rsidRPr="00DD2EBB" w:rsidRDefault="00DF18B8" w:rsidP="00394FB1">
      <w:pPr>
        <w:ind w:left="254"/>
        <w:jc w:val="both"/>
        <w:rPr>
          <w:b/>
          <w:bCs/>
          <w:spacing w:val="-8"/>
          <w:sz w:val="24"/>
          <w:szCs w:val="24"/>
          <w:lang w:val="en-US"/>
        </w:rPr>
      </w:pPr>
      <w:r w:rsidRPr="00AB1259">
        <w:rPr>
          <w:b/>
          <w:bCs/>
          <w:spacing w:val="-8"/>
          <w:sz w:val="22"/>
          <w:szCs w:val="22"/>
          <w:lang w:val="en-US"/>
        </w:rPr>
        <w:t>Adres:</w:t>
      </w:r>
      <w:r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 w:rsidRPr="00A53AC2">
        <w:rPr>
          <w:b/>
          <w:bCs/>
          <w:spacing w:val="-8"/>
          <w:sz w:val="24"/>
          <w:szCs w:val="24"/>
          <w:lang w:val="en-US"/>
        </w:rPr>
        <w:t xml:space="preserve">İSTANBUL AREL ÜNİVERSİTESİ </w:t>
      </w:r>
      <w:r w:rsidR="00394FB1" w:rsidRPr="00A53AC2">
        <w:rPr>
          <w:b/>
          <w:bCs/>
          <w:spacing w:val="-8"/>
          <w:sz w:val="24"/>
          <w:szCs w:val="24"/>
          <w:lang w:val="en-US"/>
        </w:rPr>
        <w:t>ULUSLARARASI OFİS ve ERASMUS Kurum Koordinatörü</w:t>
      </w:r>
      <w:r w:rsidR="002B45EC" w:rsidRPr="00A53AC2">
        <w:rPr>
          <w:b/>
          <w:bCs/>
          <w:spacing w:val="-8"/>
          <w:sz w:val="24"/>
          <w:szCs w:val="24"/>
          <w:lang w:val="en-US"/>
        </w:rPr>
        <w:t>,</w:t>
      </w:r>
      <w:r w:rsidR="00BA1E57" w:rsidRPr="00DD2EBB">
        <w:rPr>
          <w:b/>
          <w:sz w:val="24"/>
          <w:szCs w:val="24"/>
        </w:rPr>
        <w:t xml:space="preserve"> </w:t>
      </w:r>
      <w:r w:rsidR="00BA1E57" w:rsidRPr="00DD2EBB">
        <w:rPr>
          <w:b/>
          <w:bCs/>
          <w:spacing w:val="-8"/>
          <w:sz w:val="24"/>
          <w:szCs w:val="24"/>
          <w:lang w:val="en-US"/>
        </w:rPr>
        <w:t>İİBF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 xml:space="preserve"> Uluslararas</w:t>
      </w:r>
      <w:r w:rsidR="005C5161" w:rsidRPr="00DD2EBB">
        <w:rPr>
          <w:b/>
          <w:bCs/>
          <w:spacing w:val="-8"/>
          <w:sz w:val="24"/>
          <w:szCs w:val="24"/>
          <w:lang w:val="en-US"/>
        </w:rPr>
        <w:t>ı İlişkiler Bölüm Başkanı</w:t>
      </w:r>
      <w:r w:rsidR="00394FB1" w:rsidRPr="00DD2EBB">
        <w:rPr>
          <w:b/>
          <w:bCs/>
          <w:spacing w:val="-8"/>
          <w:sz w:val="24"/>
          <w:szCs w:val="24"/>
          <w:lang w:val="en-US"/>
        </w:rPr>
        <w:t>.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674794AE" w14:textId="5B1EA377" w:rsidR="005D6EB2" w:rsidRDefault="00DF18B8" w:rsidP="008C721F">
      <w:pPr>
        <w:ind w:left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 w:rsidR="00435A41">
        <w:rPr>
          <w:sz w:val="22"/>
          <w:szCs w:val="22"/>
        </w:rPr>
        <w:t xml:space="preserve">,   </w:t>
      </w:r>
      <w:r w:rsidR="008C721F">
        <w:rPr>
          <w:sz w:val="22"/>
          <w:szCs w:val="22"/>
        </w:rPr>
        <w:t xml:space="preserve">                                     </w:t>
      </w:r>
      <w:r w:rsidR="00435A41">
        <w:rPr>
          <w:sz w:val="22"/>
          <w:szCs w:val="22"/>
        </w:rPr>
        <w:t xml:space="preserve">   </w:t>
      </w:r>
      <w:r w:rsidR="00435A41">
        <w:t xml:space="preserve">    </w:t>
      </w:r>
      <w:hyperlink r:id="rId11" w:history="1">
        <w:r w:rsidR="008C721F" w:rsidRPr="00C325B4">
          <w:rPr>
            <w:rStyle w:val="Kpr"/>
            <w:sz w:val="22"/>
            <w:szCs w:val="22"/>
          </w:rPr>
          <w:t xml:space="preserve">    ugurozgoker@worldiplomatsunion.org</w:t>
        </w:r>
      </w:hyperlink>
      <w:r w:rsidR="00435A41">
        <w:rPr>
          <w:sz w:val="22"/>
          <w:szCs w:val="22"/>
        </w:rPr>
        <w:t>,</w:t>
      </w:r>
      <w:r w:rsidR="00574B23">
        <w:rPr>
          <w:sz w:val="22"/>
          <w:szCs w:val="22"/>
        </w:rPr>
        <w:t xml:space="preserve"> </w:t>
      </w:r>
      <w:hyperlink r:id="rId12" w:history="1">
        <w:r w:rsidR="00435A41" w:rsidRPr="001B3AA4">
          <w:rPr>
            <w:rStyle w:val="Kpr"/>
            <w:sz w:val="22"/>
            <w:szCs w:val="22"/>
          </w:rPr>
          <w:t>ugurozgoker@turkkibristicaretodasi.org</w:t>
        </w:r>
      </w:hyperlink>
      <w:r w:rsidR="00435A41" w:rsidRPr="00435A41">
        <w:rPr>
          <w:sz w:val="22"/>
          <w:szCs w:val="22"/>
        </w:rPr>
        <w:t>,</w:t>
      </w:r>
      <w:r w:rsidR="00435A41">
        <w:rPr>
          <w:sz w:val="22"/>
          <w:szCs w:val="22"/>
        </w:rPr>
        <w:t xml:space="preserve"> </w:t>
      </w:r>
    </w:p>
    <w:p w14:paraId="60066BCC" w14:textId="77777777" w:rsidR="00435A41" w:rsidRDefault="005D6EB2" w:rsidP="00435A41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3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68136FDA" w:rsidR="00DF18B8" w:rsidRPr="00D14772" w:rsidRDefault="00435A41" w:rsidP="00657066">
      <w:pPr>
        <w:ind w:firstLine="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Mesleki Web Siteleri: </w:t>
      </w:r>
      <w:hyperlink r:id="rId14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 w:rsidR="00DF18B8">
        <w:rPr>
          <w:rStyle w:val="Kpr"/>
          <w:sz w:val="22"/>
          <w:szCs w:val="22"/>
        </w:rPr>
        <w:t>,</w:t>
      </w:r>
      <w:r w:rsidR="00DF18B8" w:rsidRPr="00580523">
        <w:rPr>
          <w:rStyle w:val="Kpr"/>
          <w:sz w:val="22"/>
          <w:szCs w:val="22"/>
          <w:u w:val="none"/>
        </w:rPr>
        <w:t xml:space="preserve"> </w:t>
      </w:r>
      <w:hyperlink r:id="rId15" w:history="1">
        <w:r w:rsidR="00DF18B8" w:rsidRPr="00202CB1">
          <w:rPr>
            <w:rStyle w:val="Kpr"/>
            <w:sz w:val="22"/>
            <w:szCs w:val="22"/>
          </w:rPr>
          <w:t>www.turder.org</w:t>
        </w:r>
      </w:hyperlink>
      <w:r w:rsidR="00DF18B8" w:rsidRPr="00201C3F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6" w:history="1">
        <w:r w:rsidR="00DF18B8"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 w:rsidR="00DF18B8">
        <w:rPr>
          <w:sz w:val="22"/>
          <w:szCs w:val="22"/>
        </w:rPr>
        <w:t xml:space="preserve"> </w:t>
      </w:r>
      <w:hyperlink r:id="rId17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695DFFFC" w14:textId="77777777" w:rsidR="00056D1D" w:rsidRDefault="00DF18B8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  <w:r w:rsidR="00056D1D">
        <w:rPr>
          <w:sz w:val="22"/>
          <w:szCs w:val="22"/>
        </w:rPr>
        <w:t xml:space="preserve">                                                                              </w:t>
      </w:r>
    </w:p>
    <w:p w14:paraId="2117C5C7" w14:textId="5A3621D2" w:rsidR="00056D1D" w:rsidRPr="00056D1D" w:rsidRDefault="00056D1D" w:rsidP="00056D1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C48B1">
        <w:rPr>
          <w:b/>
          <w:sz w:val="22"/>
          <w:szCs w:val="22"/>
        </w:rPr>
        <w:t>Web of Science ResearcherID:</w:t>
      </w:r>
      <w:r>
        <w:rPr>
          <w:sz w:val="22"/>
          <w:szCs w:val="22"/>
        </w:rPr>
        <w:t xml:space="preserve"> </w:t>
      </w:r>
      <w:r w:rsidRPr="00056D1D">
        <w:rPr>
          <w:sz w:val="22"/>
          <w:szCs w:val="22"/>
        </w:rPr>
        <w:t>AAV-5735-2021</w:t>
      </w:r>
    </w:p>
    <w:p w14:paraId="467D349F" w14:textId="0794E65C" w:rsidR="00056D1D" w:rsidRDefault="00056D1D" w:rsidP="009A540D">
      <w:pPr>
        <w:jc w:val="both"/>
        <w:rPr>
          <w:sz w:val="22"/>
          <w:szCs w:val="22"/>
        </w:rPr>
      </w:pP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43934E4F" w:rsidR="00DF18B8" w:rsidRDefault="00DF18B8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53013E1" w14:textId="1E61466B" w:rsidR="00A96A6D" w:rsidRDefault="00A96A6D" w:rsidP="007F2D7F">
      <w:pPr>
        <w:spacing w:before="280" w:after="280" w:line="240" w:lineRule="atLeast"/>
        <w:ind w:left="720"/>
        <w:jc w:val="both"/>
        <w:rPr>
          <w:sz w:val="22"/>
          <w:szCs w:val="22"/>
        </w:rPr>
      </w:pPr>
    </w:p>
    <w:p w14:paraId="1D4931C4" w14:textId="5D3F0B7B" w:rsidR="00A96A6D" w:rsidRPr="00201C3F" w:rsidRDefault="00A96A6D" w:rsidP="00220357">
      <w:pPr>
        <w:spacing w:before="280" w:after="280" w:line="240" w:lineRule="atLeast"/>
        <w:jc w:val="both"/>
        <w:rPr>
          <w:b/>
          <w:sz w:val="22"/>
          <w:szCs w:val="22"/>
        </w:rPr>
      </w:pP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lastRenderedPageBreak/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0C05A432" w14:textId="459F1C08" w:rsidR="00B0242D" w:rsidRDefault="00B0242D" w:rsidP="00FF5C74">
      <w:pPr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41CC01F7" w:rsidR="00DF18B8" w:rsidRPr="001918E3" w:rsidRDefault="00DF18B8" w:rsidP="00A114A0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57E97650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26CCC6E" w14:textId="29FE7DAD" w:rsidR="001D226A" w:rsidRDefault="001D226A" w:rsidP="00EE7CF2">
      <w:pPr>
        <w:ind w:left="720"/>
        <w:jc w:val="both"/>
        <w:rPr>
          <w:bCs/>
          <w:sz w:val="22"/>
          <w:szCs w:val="22"/>
        </w:rPr>
      </w:pPr>
    </w:p>
    <w:p w14:paraId="2328146A" w14:textId="77777777" w:rsidR="00775723" w:rsidRPr="001918E3" w:rsidRDefault="00775723" w:rsidP="00EE7CF2">
      <w:pPr>
        <w:ind w:left="720"/>
        <w:jc w:val="both"/>
        <w:rPr>
          <w:bCs/>
          <w:sz w:val="22"/>
          <w:szCs w:val="22"/>
        </w:rPr>
      </w:pP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CE2B193" w14:textId="1A90DB01" w:rsidR="00DF18B8" w:rsidRPr="001918E3" w:rsidRDefault="00DF18B8" w:rsidP="00C76578">
      <w:pPr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B504D72" w14:textId="37243E15" w:rsidR="0004310E" w:rsidRDefault="00FC4624" w:rsidP="0077100A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 xml:space="preserve">Ana </w:t>
      </w:r>
      <w:r w:rsidR="00DF18B8">
        <w:rPr>
          <w:bCs/>
          <w:sz w:val="22"/>
          <w:szCs w:val="22"/>
        </w:rPr>
        <w:lastRenderedPageBreak/>
        <w:t>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6DFDAC8F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37D1E0F0" w14:textId="37A4DB90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A90C74" w14:textId="60EB061B" w:rsidR="00277A68" w:rsidRDefault="00C82159" w:rsidP="00277A68">
      <w:pPr>
        <w:ind w:left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6.1.48 Tipi, İsmail. “Siyasal Kurumların Siyasal Davranışlara Etkisi: Kıbrıs Örneği”, </w:t>
      </w:r>
      <w:r w:rsidR="00277A68" w:rsidRPr="00277A68">
        <w:rPr>
          <w:bCs/>
          <w:sz w:val="22"/>
          <w:szCs w:val="22"/>
        </w:rPr>
        <w:t>İstanbul Arel Üniversitesi Sosyal Bilimler Enstitüsü, Kamu Yönetimi ve Siy</w:t>
      </w:r>
      <w:r w:rsidR="00AE3A4F">
        <w:rPr>
          <w:bCs/>
          <w:sz w:val="22"/>
          <w:szCs w:val="22"/>
        </w:rPr>
        <w:t>aset Bilimi Ana Bilim</w:t>
      </w:r>
      <w:r w:rsidR="002B6605">
        <w:rPr>
          <w:bCs/>
          <w:sz w:val="22"/>
          <w:szCs w:val="22"/>
        </w:rPr>
        <w:t xml:space="preserve"> Dalı</w:t>
      </w:r>
      <w:r w:rsidR="00AE3A4F">
        <w:rPr>
          <w:bCs/>
          <w:sz w:val="22"/>
          <w:szCs w:val="22"/>
        </w:rPr>
        <w:t xml:space="preserve"> 2021</w:t>
      </w:r>
      <w:r w:rsidR="00277A68" w:rsidRPr="00277A68">
        <w:rPr>
          <w:bCs/>
          <w:sz w:val="22"/>
          <w:szCs w:val="22"/>
        </w:rPr>
        <w:t>.</w:t>
      </w:r>
    </w:p>
    <w:p w14:paraId="33562D46" w14:textId="79DB5AC5" w:rsidR="00C03F30" w:rsidRDefault="00C03F30" w:rsidP="00277A68">
      <w:pPr>
        <w:ind w:left="708"/>
        <w:rPr>
          <w:bCs/>
          <w:sz w:val="22"/>
          <w:szCs w:val="22"/>
        </w:rPr>
      </w:pPr>
    </w:p>
    <w:p w14:paraId="6F364374" w14:textId="26B3F8E8" w:rsidR="00C03F30" w:rsidRPr="00277A68" w:rsidRDefault="00C03F30" w:rsidP="00531A25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6.1.49 Mirzabey, Abdülbaki Zübeyir, “Doğu Akdeniz Jeopolitiği ve Türkiye’nin Enerji Güvenliği”, </w:t>
      </w:r>
      <w:r w:rsidR="00E81005">
        <w:rPr>
          <w:bCs/>
          <w:sz w:val="22"/>
          <w:szCs w:val="22"/>
        </w:rPr>
        <w:t>Milli Savunma Üniversitesi, Atatürk Stratejik Araştırmalar Enstitüsü, Strateji ve Güvenlik Araştırmaları Ana Bilim Dalı, Güvenlik Araştırmaları Programı. 2021</w:t>
      </w:r>
    </w:p>
    <w:p w14:paraId="4A87F668" w14:textId="49D10675" w:rsidR="00C82159" w:rsidRDefault="00C82159" w:rsidP="003D6B6D">
      <w:pPr>
        <w:ind w:left="708"/>
        <w:jc w:val="both"/>
        <w:rPr>
          <w:bCs/>
          <w:sz w:val="22"/>
          <w:szCs w:val="22"/>
        </w:rPr>
      </w:pP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A11EBD" w:rsidP="009F76BA">
      <w:pPr>
        <w:ind w:firstLine="720"/>
        <w:jc w:val="both"/>
        <w:rPr>
          <w:sz w:val="22"/>
          <w:szCs w:val="22"/>
        </w:rPr>
      </w:pPr>
      <w:hyperlink r:id="rId18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19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0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18D2D665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6B77A759" w14:textId="77777777" w:rsidR="00462D99" w:rsidRDefault="00462D99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1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2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01441D63" w:rsidR="00E56E1A" w:rsidRDefault="00A11EBD" w:rsidP="00B53420">
      <w:pPr>
        <w:ind w:left="720"/>
        <w:jc w:val="both"/>
        <w:rPr>
          <w:sz w:val="22"/>
          <w:szCs w:val="22"/>
        </w:rPr>
      </w:pPr>
      <w:hyperlink r:id="rId23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4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2D281F54" w14:textId="77777777" w:rsidR="001D4337" w:rsidRDefault="001D4337" w:rsidP="00B53420">
      <w:pPr>
        <w:ind w:left="720"/>
        <w:jc w:val="both"/>
        <w:rPr>
          <w:sz w:val="22"/>
          <w:szCs w:val="22"/>
        </w:rPr>
      </w:pP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5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</w:t>
      </w:r>
      <w:r w:rsidRPr="00290547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>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B51261">
        <w:rPr>
          <w:b/>
          <w:sz w:val="22"/>
          <w:szCs w:val="22"/>
        </w:rPr>
        <w:t>ECPR</w:t>
      </w:r>
      <w:r w:rsidRPr="004A3A02">
        <w:rPr>
          <w:sz w:val="22"/>
          <w:szCs w:val="22"/>
        </w:rPr>
        <w:t xml:space="preserve">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B51261">
        <w:rPr>
          <w:b/>
          <w:sz w:val="22"/>
          <w:szCs w:val="22"/>
        </w:rPr>
        <w:t>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25-27 </w:t>
      </w:r>
      <w:r>
        <w:rPr>
          <w:sz w:val="22"/>
          <w:szCs w:val="22"/>
        </w:rPr>
        <w:lastRenderedPageBreak/>
        <w:t>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3209DB47" w:rsidR="00DF18B8" w:rsidRDefault="00DF18B8" w:rsidP="00A3194D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="00D523EA">
        <w:rPr>
          <w:b/>
          <w:bCs/>
          <w:sz w:val="22"/>
          <w:szCs w:val="22"/>
          <w:lang w:val="en-US"/>
        </w:rPr>
        <w:t>Conference.</w:t>
      </w:r>
      <w:r w:rsidRPr="001918E3">
        <w:rPr>
          <w:b/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</w:p>
    <w:p w14:paraId="71245AA0" w14:textId="2D2CB0B9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661483F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 xml:space="preserve">, </w:t>
      </w:r>
      <w:r w:rsidR="00BB4DE2"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“Turkey as a Bridge between East and West and its Role</w:t>
      </w:r>
      <w:r w:rsidR="00BB4DE2">
        <w:rPr>
          <w:bCs/>
          <w:sz w:val="22"/>
          <w:szCs w:val="22"/>
        </w:rPr>
        <w:t xml:space="preserve"> in the EU’s Energy Security”. </w:t>
      </w:r>
      <w:r>
        <w:rPr>
          <w:bCs/>
          <w:sz w:val="22"/>
          <w:szCs w:val="22"/>
        </w:rPr>
        <w:t xml:space="preserve">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="00791697">
        <w:rPr>
          <w:bCs/>
          <w:sz w:val="22"/>
          <w:szCs w:val="22"/>
        </w:rPr>
        <w:t xml:space="preserve">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542ED9">
        <w:rPr>
          <w:b/>
          <w:bCs/>
          <w:sz w:val="22"/>
          <w:szCs w:val="22"/>
        </w:rPr>
        <w:t>TASAM</w:t>
      </w:r>
      <w:r w:rsidRPr="000A58D7">
        <w:rPr>
          <w:bCs/>
          <w:sz w:val="22"/>
          <w:szCs w:val="22"/>
        </w:rPr>
        <w:t xml:space="preserve">), 5-6 December 2008. Sopot, </w:t>
      </w:r>
      <w:r w:rsidR="00894040">
        <w:rPr>
          <w:bCs/>
          <w:sz w:val="22"/>
          <w:szCs w:val="22"/>
        </w:rPr>
        <w:t xml:space="preserve"> Poland.</w:t>
      </w:r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66F3C2AC" w:rsidR="00DF18B8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</w:t>
      </w:r>
      <w:r w:rsidR="00894040">
        <w:rPr>
          <w:sz w:val="22"/>
          <w:szCs w:val="22"/>
        </w:rPr>
        <w:t xml:space="preserve">göker, Vedat Akman, Himi Songur. </w:t>
      </w:r>
      <w:r w:rsidRPr="001918E3">
        <w:rPr>
          <w:sz w:val="22"/>
          <w:szCs w:val="22"/>
        </w:rPr>
        <w:t xml:space="preserve">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 w:rsidR="00894040"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</w:t>
      </w:r>
      <w:r w:rsidRPr="00542ED9">
        <w:rPr>
          <w:b/>
          <w:sz w:val="22"/>
          <w:szCs w:val="22"/>
        </w:rPr>
        <w:t>NIHMP</w:t>
      </w:r>
      <w:r>
        <w:rPr>
          <w:sz w:val="22"/>
          <w:szCs w:val="22"/>
        </w:rPr>
        <w:t>), 11 February 2009.</w:t>
      </w:r>
      <w:r w:rsidRPr="001918E3">
        <w:rPr>
          <w:sz w:val="22"/>
          <w:szCs w:val="22"/>
        </w:rPr>
        <w:t xml:space="preserve"> Rome, Italy.</w:t>
      </w:r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542ED9">
        <w:rPr>
          <w:b/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6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6630DBA5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 xml:space="preserve">Kocaeli University, </w:t>
      </w:r>
      <w:r w:rsidRPr="00542ED9">
        <w:rPr>
          <w:b/>
          <w:sz w:val="22"/>
          <w:szCs w:val="22"/>
        </w:rPr>
        <w:t>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7B672AF2" w14:textId="0B2F7FD3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384774AE" w14:textId="77777777" w:rsidR="007976B4" w:rsidRDefault="007976B4" w:rsidP="001918E3">
      <w:pPr>
        <w:ind w:left="720" w:right="-96"/>
        <w:jc w:val="both"/>
        <w:rPr>
          <w:sz w:val="22"/>
          <w:szCs w:val="22"/>
        </w:rPr>
      </w:pP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lastRenderedPageBreak/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EA3A9F0" w14:textId="063136DD" w:rsidR="00E442C8" w:rsidRPr="001918E3" w:rsidRDefault="00DF18B8" w:rsidP="00BB08B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="00BB08BA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BD05E82" w14:textId="21E9033B" w:rsidR="005170F6" w:rsidRDefault="00DF18B8" w:rsidP="001C5069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="008A610E">
        <w:rPr>
          <w:sz w:val="22"/>
          <w:szCs w:val="22"/>
        </w:rPr>
        <w:t>TRNC.</w:t>
      </w:r>
    </w:p>
    <w:p w14:paraId="47300A6A" w14:textId="7BE77108" w:rsidR="00DF18B8" w:rsidRPr="001918E3" w:rsidRDefault="00DF18B8" w:rsidP="0008791C">
      <w:pPr>
        <w:ind w:right="-96"/>
        <w:jc w:val="both"/>
        <w:rPr>
          <w:sz w:val="22"/>
          <w:szCs w:val="22"/>
        </w:rPr>
      </w:pPr>
    </w:p>
    <w:p w14:paraId="190C4D44" w14:textId="4C6B82F2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="002D47CD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 xml:space="preserve">r ve Serdar Yılmaz, </w:t>
      </w:r>
      <w:r w:rsidR="002D47CD">
        <w:rPr>
          <w:sz w:val="22"/>
          <w:szCs w:val="22"/>
        </w:rPr>
        <w:t xml:space="preserve"> </w:t>
      </w:r>
      <w:r>
        <w:rPr>
          <w:sz w:val="22"/>
          <w:szCs w:val="22"/>
        </w:rPr>
        <w:t>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 xml:space="preserve">by Kocaeli University, </w:t>
      </w:r>
      <w:r w:rsidRPr="00542ED9">
        <w:rPr>
          <w:b/>
          <w:sz w:val="22"/>
          <w:szCs w:val="22"/>
        </w:rPr>
        <w:t>BİLGESAM</w:t>
      </w:r>
      <w:r w:rsidRPr="00FC14E1">
        <w:rPr>
          <w:sz w:val="22"/>
          <w:szCs w:val="22"/>
        </w:rPr>
        <w:t>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>, Medeniyet Başlıklı 6. Oturumunun Panelisti, Avrasya Sosyologlar Derneği, İstanbul AREL Üniversitesi ve Türk İşbirliği ve Koordinasyon Ajansı Başkanlığı (</w:t>
      </w:r>
      <w:r w:rsidRPr="00FC0D89">
        <w:rPr>
          <w:b/>
          <w:sz w:val="22"/>
          <w:szCs w:val="22"/>
        </w:rPr>
        <w:t>TİKA</w:t>
      </w:r>
      <w:r w:rsidRPr="00812FE8">
        <w:rPr>
          <w:sz w:val="22"/>
          <w:szCs w:val="22"/>
        </w:rPr>
        <w:t xml:space="preserve">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 xml:space="preserve">S. J. Esfendiyarov University, Faculty of </w:t>
      </w:r>
      <w:r w:rsidRPr="00EF5944">
        <w:rPr>
          <w:sz w:val="22"/>
          <w:szCs w:val="22"/>
        </w:rPr>
        <w:lastRenderedPageBreak/>
        <w:t>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7E55D319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CC446A">
        <w:rPr>
          <w:b/>
          <w:sz w:val="22"/>
          <w:szCs w:val="22"/>
        </w:rPr>
        <w:t>ARSEAD</w:t>
      </w:r>
      <w:r w:rsidRPr="00D46C20">
        <w:rPr>
          <w:sz w:val="22"/>
          <w:szCs w:val="22"/>
        </w:rPr>
        <w:t xml:space="preserve">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26217A08" w:rsidR="00C25239" w:rsidRDefault="00C25239" w:rsidP="00EB56AE">
      <w:pPr>
        <w:ind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</w:t>
      </w:r>
      <w:r w:rsidRPr="0022395D">
        <w:rPr>
          <w:b/>
          <w:sz w:val="22"/>
          <w:szCs w:val="22"/>
        </w:rPr>
        <w:t>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</w:t>
      </w:r>
      <w:r w:rsidRPr="007327D0">
        <w:rPr>
          <w:b/>
          <w:sz w:val="22"/>
          <w:szCs w:val="22"/>
        </w:rPr>
        <w:t>TASAM</w:t>
      </w:r>
      <w:r w:rsidRPr="00AD1CC3">
        <w:rPr>
          <w:sz w:val="22"/>
          <w:szCs w:val="22"/>
        </w:rPr>
        <w:t>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A11EBD" w:rsidP="00476C90">
      <w:pPr>
        <w:ind w:left="709" w:right="-96"/>
        <w:jc w:val="both"/>
        <w:rPr>
          <w:sz w:val="22"/>
          <w:szCs w:val="22"/>
        </w:rPr>
      </w:pPr>
      <w:hyperlink r:id="rId27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0D049E6D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053E62DD" w14:textId="78B65AD1" w:rsidR="00647CA5" w:rsidRDefault="00647CA5" w:rsidP="00476C90">
      <w:pPr>
        <w:ind w:left="709" w:right="-96"/>
        <w:jc w:val="both"/>
        <w:rPr>
          <w:sz w:val="22"/>
          <w:szCs w:val="22"/>
        </w:rPr>
      </w:pPr>
    </w:p>
    <w:p w14:paraId="06C6F0A7" w14:textId="714A9919" w:rsidR="00647CA5" w:rsidRDefault="00647CA5" w:rsidP="00647CA5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7.2.34 Özgöker, Uğur ve Hayriye Çakıcı Baskın, </w:t>
      </w:r>
      <w:r w:rsidR="00A036E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647CA5">
        <w:rPr>
          <w:sz w:val="22"/>
          <w:szCs w:val="22"/>
        </w:rPr>
        <w:t>Soğuk Savaş Sonr</w:t>
      </w:r>
      <w:r>
        <w:rPr>
          <w:sz w:val="22"/>
          <w:szCs w:val="22"/>
        </w:rPr>
        <w:t xml:space="preserve">asında Türkiye’nin Komşularıyla </w:t>
      </w:r>
      <w:r w:rsidRPr="00647CA5">
        <w:rPr>
          <w:sz w:val="22"/>
          <w:szCs w:val="22"/>
        </w:rPr>
        <w:t>İlişkileri</w:t>
      </w:r>
      <w:r>
        <w:rPr>
          <w:sz w:val="22"/>
          <w:szCs w:val="22"/>
        </w:rPr>
        <w:t>”,</w:t>
      </w:r>
      <w:r w:rsidRPr="00647CA5">
        <w:rPr>
          <w:sz w:val="22"/>
          <w:szCs w:val="22"/>
        </w:rPr>
        <w:t xml:space="preserve"> </w:t>
      </w:r>
      <w:r w:rsidR="00CD2A30"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R</w:t>
      </w:r>
      <w:r w:rsidR="00A036ED">
        <w:rPr>
          <w:sz w:val="22"/>
          <w:szCs w:val="22"/>
        </w:rPr>
        <w:t xml:space="preserve">asim Yılmaz and H. Burç Aka(eds). </w:t>
      </w:r>
      <w:r w:rsidR="004A27B8">
        <w:rPr>
          <w:sz w:val="22"/>
          <w:szCs w:val="22"/>
        </w:rPr>
        <w:t xml:space="preserve"> Proceedings of Tekirdağ Namık </w:t>
      </w:r>
      <w:r w:rsidRPr="00647CA5">
        <w:rPr>
          <w:sz w:val="22"/>
          <w:szCs w:val="22"/>
        </w:rPr>
        <w:t xml:space="preserve">Kemal University Faculty of Economics and Administrative Sciences International Symposium on International Relations -Tekirdağ, TURKEY, </w:t>
      </w:r>
      <w:r w:rsidR="00CD2A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26-27</w:t>
      </w:r>
      <w:r>
        <w:rPr>
          <w:sz w:val="22"/>
          <w:szCs w:val="22"/>
        </w:rPr>
        <w:t xml:space="preserve"> M</w:t>
      </w:r>
      <w:r w:rsidR="006467F9">
        <w:rPr>
          <w:sz w:val="22"/>
          <w:szCs w:val="22"/>
        </w:rPr>
        <w:t>ay 202</w:t>
      </w:r>
      <w:r>
        <w:rPr>
          <w:sz w:val="22"/>
          <w:szCs w:val="22"/>
        </w:rPr>
        <w:t>,</w:t>
      </w:r>
      <w:r w:rsidR="006467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647CA5">
        <w:rPr>
          <w:sz w:val="22"/>
          <w:szCs w:val="22"/>
        </w:rPr>
        <w:t>ISBN: 978-625-00-9937-7</w:t>
      </w:r>
      <w:r w:rsidR="006467F9">
        <w:rPr>
          <w:sz w:val="22"/>
          <w:szCs w:val="22"/>
        </w:rPr>
        <w:t>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6CAD5328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505C0D28" w14:textId="49DFE27E" w:rsidR="00911EAB" w:rsidRDefault="00911EAB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965B471" w14:textId="0D542A8B" w:rsidR="00832F34" w:rsidRPr="00D461A5" w:rsidRDefault="00911EAB" w:rsidP="00D461A5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7.3.2. </w:t>
      </w:r>
      <w:r w:rsidR="004B4C94" w:rsidRPr="004B4C94">
        <w:rPr>
          <w:sz w:val="22"/>
          <w:szCs w:val="22"/>
        </w:rPr>
        <w:t>“</w:t>
      </w:r>
      <w:r w:rsidR="004B4C94" w:rsidRPr="00595B51">
        <w:rPr>
          <w:b/>
          <w:sz w:val="22"/>
          <w:szCs w:val="22"/>
        </w:rPr>
        <w:t>Big Data for Entrepreneurshi</w:t>
      </w:r>
      <w:r w:rsidR="00A65B45" w:rsidRPr="00595B51">
        <w:rPr>
          <w:b/>
          <w:sz w:val="22"/>
          <w:szCs w:val="22"/>
        </w:rPr>
        <w:t>p and Sustainable Development”</w:t>
      </w:r>
      <w:r w:rsidR="00A65B45">
        <w:rPr>
          <w:sz w:val="22"/>
          <w:szCs w:val="22"/>
        </w:rPr>
        <w:t xml:space="preserve">, </w:t>
      </w:r>
      <w:r w:rsidR="00A65B45" w:rsidRPr="00A65B45">
        <w:rPr>
          <w:sz w:val="22"/>
          <w:szCs w:val="22"/>
        </w:rPr>
        <w:t xml:space="preserve">Edited By Mohammed El </w:t>
      </w:r>
      <w:proofErr w:type="gramStart"/>
      <w:r w:rsidR="00A65B45" w:rsidRPr="00A65B45">
        <w:rPr>
          <w:sz w:val="22"/>
          <w:szCs w:val="22"/>
        </w:rPr>
        <w:t>Amine</w:t>
      </w:r>
      <w:proofErr w:type="gramEnd"/>
      <w:r w:rsidR="00A65B45" w:rsidRPr="00A65B45">
        <w:rPr>
          <w:sz w:val="22"/>
          <w:szCs w:val="22"/>
        </w:rPr>
        <w:t xml:space="preserve"> Abdelli, Wissem Ajili-Ben Youssef, Uğur Özgöker, Imen Ben Slimene</w:t>
      </w:r>
      <w:r w:rsidR="00A65B45">
        <w:rPr>
          <w:sz w:val="22"/>
          <w:szCs w:val="22"/>
        </w:rPr>
        <w:t xml:space="preserve">, </w:t>
      </w:r>
      <w:r w:rsidR="004B4C94" w:rsidRPr="004B4C94">
        <w:rPr>
          <w:sz w:val="22"/>
          <w:szCs w:val="22"/>
        </w:rPr>
        <w:t>T</w:t>
      </w:r>
      <w:r w:rsidR="00587A2A">
        <w:rPr>
          <w:sz w:val="22"/>
          <w:szCs w:val="22"/>
        </w:rPr>
        <w:t>he publisher of the book is</w:t>
      </w:r>
      <w:r w:rsidR="004B4C94" w:rsidRPr="004B4C94">
        <w:rPr>
          <w:sz w:val="22"/>
          <w:szCs w:val="22"/>
        </w:rPr>
        <w:t xml:space="preserve"> CRC Press, Taylor &amp; Francis Group.</w:t>
      </w:r>
      <w:r w:rsidR="00A65B45">
        <w:rPr>
          <w:sz w:val="22"/>
          <w:szCs w:val="22"/>
        </w:rPr>
        <w:t xml:space="preserve"> </w:t>
      </w:r>
      <w:r w:rsidR="00797147" w:rsidRPr="00797147">
        <w:rPr>
          <w:sz w:val="22"/>
          <w:szCs w:val="22"/>
        </w:rPr>
        <w:t>1st Edition</w:t>
      </w:r>
      <w:r w:rsidR="00797147">
        <w:rPr>
          <w:sz w:val="22"/>
          <w:szCs w:val="22"/>
        </w:rPr>
        <w:t>,</w:t>
      </w:r>
      <w:r w:rsidR="004E0844">
        <w:rPr>
          <w:sz w:val="22"/>
          <w:szCs w:val="22"/>
        </w:rPr>
        <w:t xml:space="preserve"> </w:t>
      </w:r>
      <w:r w:rsidR="004E0844" w:rsidRPr="004E0844">
        <w:rPr>
          <w:sz w:val="22"/>
          <w:szCs w:val="22"/>
        </w:rPr>
        <w:t>ISBN 9780367546632</w:t>
      </w:r>
      <w:r w:rsidR="004E0844">
        <w:rPr>
          <w:sz w:val="22"/>
          <w:szCs w:val="22"/>
        </w:rPr>
        <w:t xml:space="preserve">, </w:t>
      </w:r>
      <w:r w:rsidR="009D5966">
        <w:rPr>
          <w:sz w:val="22"/>
          <w:szCs w:val="22"/>
        </w:rPr>
        <w:t xml:space="preserve">UK, </w:t>
      </w:r>
      <w:r w:rsidR="004E0844">
        <w:rPr>
          <w:sz w:val="22"/>
          <w:szCs w:val="22"/>
        </w:rPr>
        <w:t>December</w:t>
      </w:r>
      <w:r w:rsidR="00BB2539">
        <w:rPr>
          <w:sz w:val="22"/>
          <w:szCs w:val="22"/>
        </w:rPr>
        <w:t xml:space="preserve"> 2021, 222 Pages.</w:t>
      </w:r>
      <w:r w:rsidR="003E3C07">
        <w:rPr>
          <w:sz w:val="22"/>
          <w:szCs w:val="22"/>
        </w:rPr>
        <w:t xml:space="preserve"> </w:t>
      </w:r>
      <w:hyperlink r:id="rId28" w:history="1">
        <w:r w:rsidR="00832F34" w:rsidRPr="00F55831">
          <w:rPr>
            <w:rStyle w:val="Kpr"/>
            <w:sz w:val="22"/>
            <w:szCs w:val="22"/>
          </w:rPr>
          <w:t>http://www.ugurozgoker.com/wp-content/uploads/2021/10/Abdelli-Author-Flyer.pdf</w:t>
        </w:r>
      </w:hyperlink>
      <w:r w:rsidR="00D461A5" w:rsidRPr="00D461A5">
        <w:rPr>
          <w:sz w:val="22"/>
          <w:szCs w:val="22"/>
        </w:rPr>
        <w:t>,</w:t>
      </w:r>
      <w:r w:rsidR="00832F34">
        <w:rPr>
          <w:sz w:val="22"/>
          <w:szCs w:val="22"/>
        </w:rPr>
        <w:t xml:space="preserve"> </w:t>
      </w:r>
      <w:hyperlink r:id="rId29" w:history="1">
        <w:r w:rsidR="00832F34" w:rsidRPr="00F55831">
          <w:rPr>
            <w:rStyle w:val="Kpr"/>
            <w:sz w:val="22"/>
            <w:szCs w:val="22"/>
          </w:rPr>
          <w:t>https://www.routledge.com/Big-Data-for-</w:t>
        </w:r>
        <w:r w:rsidR="00832F34" w:rsidRPr="00F55831">
          <w:rPr>
            <w:rStyle w:val="Kpr"/>
            <w:sz w:val="22"/>
            <w:szCs w:val="22"/>
          </w:rPr>
          <w:lastRenderedPageBreak/>
          <w:t>Entrepreneurship-and-Sustainable-Development/Abdelli-Youssef-Ozgoker Slimene/p/book/9780367546632</w:t>
        </w:r>
      </w:hyperlink>
      <w:r w:rsidR="00D461A5">
        <w:rPr>
          <w:sz w:val="22"/>
          <w:szCs w:val="22"/>
        </w:rPr>
        <w:t xml:space="preserve">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578525D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="0067400A">
        <w:rPr>
          <w:b/>
          <w:sz w:val="22"/>
          <w:szCs w:val="22"/>
        </w:rPr>
        <w:t xml:space="preserve">İktisat Dergisi, </w:t>
      </w:r>
      <w:r w:rsidRPr="0067400A">
        <w:rPr>
          <w:sz w:val="22"/>
          <w:szCs w:val="22"/>
        </w:rPr>
        <w:t xml:space="preserve">İ.Ü. İktisat Fakültesi </w:t>
      </w:r>
      <w:r w:rsidR="0067400A" w:rsidRPr="0067400A">
        <w:rPr>
          <w:sz w:val="22"/>
          <w:szCs w:val="22"/>
        </w:rPr>
        <w:t>Mezunları Cemiyeti Yayın Organı</w:t>
      </w:r>
      <w:r w:rsidRPr="0067400A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 xml:space="preserve">Güvenlik Stratejileri Dergisi, </w:t>
      </w:r>
      <w:r w:rsidRPr="0067400A">
        <w:rPr>
          <w:sz w:val="22"/>
          <w:szCs w:val="22"/>
        </w:rPr>
        <w:t>Harp Akademileri Komutanlığı Stratejik Araştırmalar Enstitüsü Ulusal Hakemli Dergi,</w:t>
      </w:r>
      <w:r w:rsidRPr="00201C3F">
        <w:rPr>
          <w:sz w:val="22"/>
          <w:szCs w:val="22"/>
        </w:rPr>
        <w:t xml:space="preserve">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 xml:space="preserve">Maliye Finans Yazıları, </w:t>
      </w:r>
      <w:r w:rsidRPr="00B37C79">
        <w:rPr>
          <w:sz w:val="22"/>
          <w:szCs w:val="22"/>
        </w:rPr>
        <w:t>Türkiye Finans Yöneticileri Vakfı ( Finans Kulüp) ve Türkiye Ekonomik ve Mali Araştırmalar Vakfı (TEMAR) ‘nın Bilimsel ve Mesleki Yayın Organı, Ekonomi - Maliye ve Finans Konularında Yayınlanan Hakemli Dergi,</w:t>
      </w:r>
      <w:r w:rsidRPr="00201C3F">
        <w:rPr>
          <w:sz w:val="22"/>
          <w:szCs w:val="22"/>
        </w:rPr>
        <w:t xml:space="preserve">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B37C79">
        <w:rPr>
          <w:b/>
          <w:sz w:val="22"/>
          <w:szCs w:val="22"/>
        </w:rPr>
        <w:t>Maliye Finans Yazıları</w:t>
      </w:r>
      <w:r w:rsidRPr="00B37C79">
        <w:rPr>
          <w:sz w:val="22"/>
          <w:szCs w:val="22"/>
        </w:rPr>
        <w:t>, Türkiye Finans Yöneticileri Vakfı ( Finans Kulüp) ve Türkiye Ekonomik ve Mali Araştırmalar Vakfı (TEMAR)’nın Bilimsel ve Mesleki Yayın Organı. Ekonomi - Maliye ve Finans Konularında Yayınlanan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30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1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02570B26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</w:t>
      </w:r>
      <w:r w:rsidR="00DD70AE">
        <w:rPr>
          <w:color w:val="000000"/>
          <w:sz w:val="22"/>
          <w:szCs w:val="22"/>
        </w:rPr>
        <w:t xml:space="preserve">kunda Göç Sorunu Parametreleri”. 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 xml:space="preserve">EYSAD İstanbul Arel Üniversitesi İktisadi-İdari Bilimler Fakültesi </w:t>
      </w:r>
      <w:r w:rsidRPr="00201C3F">
        <w:rPr>
          <w:b/>
          <w:color w:val="000000"/>
          <w:sz w:val="22"/>
          <w:szCs w:val="22"/>
        </w:rPr>
        <w:lastRenderedPageBreak/>
        <w:t>Ekonomi, Yönetim ve Sosyal Araştırmalar Dergisi</w:t>
      </w:r>
      <w:r w:rsidR="00EF376E">
        <w:rPr>
          <w:color w:val="000000"/>
          <w:sz w:val="22"/>
          <w:szCs w:val="22"/>
        </w:rPr>
        <w:t>.</w:t>
      </w:r>
      <w:r w:rsidRPr="00201C3F">
        <w:rPr>
          <w:color w:val="000000"/>
          <w:sz w:val="22"/>
          <w:szCs w:val="22"/>
        </w:rPr>
        <w:t xml:space="preserve">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2" w:history="1">
        <w:r w:rsidRPr="00202B4D">
          <w:rPr>
            <w:rStyle w:val="Kpr"/>
            <w:sz w:val="22"/>
            <w:szCs w:val="22"/>
          </w:rPr>
          <w:t>http://dergi.arel.edu.tr/index.php/eysad/article/view/22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3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4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5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7A4AC5E" w14:textId="63F98304" w:rsidR="00DF18B8" w:rsidRDefault="00DF18B8" w:rsidP="006A7273">
      <w:pPr>
        <w:tabs>
          <w:tab w:val="left" w:pos="709"/>
        </w:tabs>
        <w:jc w:val="both"/>
        <w:rPr>
          <w:sz w:val="22"/>
          <w:szCs w:val="22"/>
        </w:rPr>
      </w:pPr>
    </w:p>
    <w:p w14:paraId="63756B50" w14:textId="760E30EF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="00B51DF8">
        <w:rPr>
          <w:sz w:val="22"/>
          <w:szCs w:val="22"/>
        </w:rPr>
        <w:t xml:space="preserve">, Sayı: </w:t>
      </w:r>
      <w:r w:rsidRPr="00313B66">
        <w:rPr>
          <w:sz w:val="22"/>
          <w:szCs w:val="22"/>
        </w:rPr>
        <w:t>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6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7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8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2B77F35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9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</w:p>
    <w:p w14:paraId="3497F570" w14:textId="209EC66D" w:rsidR="004B738F" w:rsidRDefault="004B738F" w:rsidP="00B04EB4">
      <w:pPr>
        <w:ind w:left="709"/>
        <w:jc w:val="both"/>
        <w:rPr>
          <w:sz w:val="22"/>
          <w:szCs w:val="22"/>
        </w:rPr>
      </w:pPr>
    </w:p>
    <w:p w14:paraId="062F0F64" w14:textId="22886321" w:rsidR="004B738F" w:rsidRDefault="004B738F" w:rsidP="00B04EB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7.4.18 </w:t>
      </w:r>
      <w:r w:rsidR="00C971A1">
        <w:rPr>
          <w:sz w:val="22"/>
          <w:szCs w:val="22"/>
        </w:rPr>
        <w:t>Özgöker, Uğur</w:t>
      </w:r>
      <w:r w:rsidR="00111957" w:rsidRPr="00111957">
        <w:rPr>
          <w:sz w:val="22"/>
          <w:szCs w:val="22"/>
        </w:rPr>
        <w:t xml:space="preserve">. "Türkiye'nin Mevcut Uluslararası Sorunları Karşısında Uyguladığı "Kamu Diplomasi"si Faaliyetleri". </w:t>
      </w:r>
      <w:r w:rsidR="00111957" w:rsidRPr="002E18AD">
        <w:rPr>
          <w:b/>
          <w:sz w:val="22"/>
          <w:szCs w:val="22"/>
        </w:rPr>
        <w:t>İstanbul Arel Üniversitesi İletişim Çalışma</w:t>
      </w:r>
      <w:r w:rsidR="002E18AD" w:rsidRPr="002E18AD">
        <w:rPr>
          <w:b/>
          <w:sz w:val="22"/>
          <w:szCs w:val="22"/>
        </w:rPr>
        <w:t>ları Dergisi,</w:t>
      </w:r>
      <w:r w:rsidR="002E18AD">
        <w:rPr>
          <w:sz w:val="22"/>
          <w:szCs w:val="22"/>
        </w:rPr>
        <w:t xml:space="preserve"> </w:t>
      </w:r>
      <w:r w:rsidR="00EA0B1A">
        <w:rPr>
          <w:sz w:val="22"/>
          <w:szCs w:val="22"/>
        </w:rPr>
        <w:t>Cilt: 8, Sayı:</w:t>
      </w:r>
      <w:r w:rsidR="00900DE4">
        <w:rPr>
          <w:sz w:val="22"/>
          <w:szCs w:val="22"/>
        </w:rPr>
        <w:t xml:space="preserve"> 18, </w:t>
      </w:r>
      <w:r w:rsidR="00B737F1">
        <w:rPr>
          <w:sz w:val="22"/>
          <w:szCs w:val="22"/>
        </w:rPr>
        <w:t xml:space="preserve"> 29 </w:t>
      </w:r>
      <w:r w:rsidR="00111957">
        <w:rPr>
          <w:sz w:val="22"/>
          <w:szCs w:val="22"/>
        </w:rPr>
        <w:t>Aralık 2020</w:t>
      </w:r>
      <w:r w:rsidR="00B209F7">
        <w:rPr>
          <w:sz w:val="22"/>
          <w:szCs w:val="22"/>
        </w:rPr>
        <w:t xml:space="preserve">, </w:t>
      </w:r>
      <w:r w:rsidR="00B737F1">
        <w:rPr>
          <w:sz w:val="22"/>
          <w:szCs w:val="22"/>
        </w:rPr>
        <w:t xml:space="preserve"> </w:t>
      </w:r>
      <w:hyperlink r:id="rId40" w:history="1">
        <w:r w:rsidRPr="00587003">
          <w:rPr>
            <w:rStyle w:val="Kpr"/>
            <w:sz w:val="22"/>
            <w:szCs w:val="22"/>
          </w:rPr>
          <w:t>https://dergipark.org.tr/tr/pub/isauicder/issue/58975/849790</w:t>
        </w:r>
      </w:hyperlink>
      <w:r w:rsidR="00B209F7">
        <w:rPr>
          <w:sz w:val="22"/>
          <w:szCs w:val="22"/>
        </w:rPr>
        <w:t xml:space="preserve">, sayfa: 82-96. </w:t>
      </w:r>
    </w:p>
    <w:p w14:paraId="654F9EC9" w14:textId="5A157505" w:rsidR="00FC4EB8" w:rsidRDefault="00FC4EB8" w:rsidP="00B04EB4">
      <w:pPr>
        <w:ind w:left="709"/>
        <w:jc w:val="both"/>
        <w:rPr>
          <w:sz w:val="22"/>
          <w:szCs w:val="22"/>
        </w:rPr>
      </w:pPr>
    </w:p>
    <w:p w14:paraId="04373988" w14:textId="0016B036" w:rsidR="00FC4EB8" w:rsidRDefault="00AC4561" w:rsidP="00ED7E07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7.4.19 </w:t>
      </w:r>
      <w:r w:rsidR="00591178">
        <w:rPr>
          <w:sz w:val="22"/>
          <w:szCs w:val="22"/>
        </w:rPr>
        <w:t xml:space="preserve">Özgöker, Uğur ve Erdoğan Mert, </w:t>
      </w:r>
      <w:r w:rsidR="00FC4EB8">
        <w:rPr>
          <w:sz w:val="22"/>
          <w:szCs w:val="22"/>
        </w:rPr>
        <w:t>“</w:t>
      </w:r>
      <w:r w:rsidR="00FC4EB8" w:rsidRPr="00FC4EB8">
        <w:rPr>
          <w:sz w:val="22"/>
          <w:szCs w:val="22"/>
        </w:rPr>
        <w:t>TÜRK DIŞ PO</w:t>
      </w:r>
      <w:r>
        <w:rPr>
          <w:sz w:val="22"/>
          <w:szCs w:val="22"/>
        </w:rPr>
        <w:t xml:space="preserve">LİTİKASINDAKİ BAŞLICA SORUNLARA </w:t>
      </w:r>
      <w:r w:rsidR="00FC4EB8" w:rsidRPr="00FC4EB8">
        <w:rPr>
          <w:sz w:val="22"/>
          <w:szCs w:val="22"/>
        </w:rPr>
        <w:t>BİR ÇÖZÜM YOLU OLARAK AVRASYACILIK</w:t>
      </w:r>
      <w:r w:rsidR="00FC4EB8">
        <w:rPr>
          <w:sz w:val="22"/>
          <w:szCs w:val="22"/>
        </w:rPr>
        <w:t>”,</w:t>
      </w:r>
      <w:r w:rsidR="00E20741">
        <w:rPr>
          <w:sz w:val="22"/>
          <w:szCs w:val="22"/>
        </w:rPr>
        <w:t xml:space="preserve">  </w:t>
      </w:r>
      <w:r w:rsidR="007B4C55">
        <w:rPr>
          <w:sz w:val="22"/>
          <w:szCs w:val="22"/>
        </w:rPr>
        <w:t xml:space="preserve"> </w:t>
      </w:r>
      <w:r w:rsidR="00BF3E5A" w:rsidRPr="005446A5">
        <w:rPr>
          <w:b/>
          <w:sz w:val="22"/>
          <w:szCs w:val="22"/>
        </w:rPr>
        <w:t>Meriç Uluslararası Sosyal ve Stratejik Araştırmalar Dergis</w:t>
      </w:r>
      <w:r w:rsidR="005446A5" w:rsidRPr="005446A5">
        <w:rPr>
          <w:b/>
          <w:sz w:val="22"/>
          <w:szCs w:val="22"/>
        </w:rPr>
        <w:t>i</w:t>
      </w:r>
      <w:r w:rsidR="005446A5">
        <w:rPr>
          <w:sz w:val="22"/>
          <w:szCs w:val="22"/>
        </w:rPr>
        <w:t xml:space="preserve">, </w:t>
      </w:r>
      <w:r w:rsidR="007B4C55">
        <w:rPr>
          <w:sz w:val="22"/>
          <w:szCs w:val="22"/>
        </w:rPr>
        <w:t xml:space="preserve"> </w:t>
      </w:r>
      <w:r w:rsidR="000073D6" w:rsidRPr="000073D6">
        <w:rPr>
          <w:sz w:val="22"/>
          <w:szCs w:val="22"/>
        </w:rPr>
        <w:t xml:space="preserve">Cilt: 5, Sayı: 12, Yıl: 2021, </w:t>
      </w:r>
      <w:r w:rsidR="00ED7E07" w:rsidRPr="00ED7E07">
        <w:rPr>
          <w:sz w:val="22"/>
          <w:szCs w:val="22"/>
        </w:rPr>
        <w:t xml:space="preserve">ISSN: 2587-2206, </w:t>
      </w:r>
      <w:r w:rsidR="00FA6FD4" w:rsidRPr="00FA6FD4">
        <w:rPr>
          <w:sz w:val="22"/>
          <w:szCs w:val="22"/>
        </w:rPr>
        <w:t>Online Yayın Tarihi:</w:t>
      </w:r>
      <w:r w:rsidR="003809F9">
        <w:rPr>
          <w:sz w:val="22"/>
          <w:szCs w:val="22"/>
        </w:rPr>
        <w:t xml:space="preserve"> </w:t>
      </w:r>
      <w:r w:rsidR="00FA6FD4" w:rsidRPr="00FA6FD4">
        <w:rPr>
          <w:sz w:val="22"/>
          <w:szCs w:val="22"/>
        </w:rPr>
        <w:t>06/05/2021</w:t>
      </w:r>
      <w:r w:rsidR="00FA6FD4">
        <w:rPr>
          <w:sz w:val="22"/>
          <w:szCs w:val="22"/>
        </w:rPr>
        <w:t xml:space="preserve">, </w:t>
      </w:r>
      <w:hyperlink r:id="rId41" w:history="1">
        <w:r w:rsidR="009A4AAC" w:rsidRPr="004B7265">
          <w:rPr>
            <w:rStyle w:val="Kpr"/>
            <w:sz w:val="22"/>
            <w:szCs w:val="22"/>
          </w:rPr>
          <w:t>https://dergipark.org.tr/tr/pub/meric/issue/62266/862542</w:t>
        </w:r>
      </w:hyperlink>
      <w:r w:rsidR="00C26781">
        <w:rPr>
          <w:sz w:val="22"/>
          <w:szCs w:val="22"/>
        </w:rPr>
        <w:t>,</w:t>
      </w:r>
      <w:r w:rsidR="009A4AAC">
        <w:rPr>
          <w:sz w:val="22"/>
          <w:szCs w:val="22"/>
        </w:rPr>
        <w:t xml:space="preserve"> </w:t>
      </w:r>
      <w:r w:rsidR="00C26781">
        <w:rPr>
          <w:sz w:val="22"/>
          <w:szCs w:val="22"/>
        </w:rPr>
        <w:t>s</w:t>
      </w:r>
      <w:r w:rsidR="00C26781" w:rsidRPr="00C26781">
        <w:rPr>
          <w:sz w:val="22"/>
          <w:szCs w:val="22"/>
        </w:rPr>
        <w:t>ayfa: 1-14</w:t>
      </w:r>
      <w:r w:rsidR="00C26781">
        <w:rPr>
          <w:sz w:val="22"/>
          <w:szCs w:val="22"/>
        </w:rPr>
        <w:t>.</w:t>
      </w:r>
      <w:proofErr w:type="gramEnd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63C238A4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</w:t>
      </w:r>
      <w:r w:rsidR="00895D9E">
        <w:rPr>
          <w:sz w:val="22"/>
          <w:szCs w:val="22"/>
        </w:rPr>
        <w:t xml:space="preserve">tör: Dr. Uğur Özgöker, </w:t>
      </w:r>
      <w:r w:rsidR="00895D9E" w:rsidRPr="00895D9E">
        <w:rPr>
          <w:b/>
          <w:sz w:val="22"/>
          <w:szCs w:val="22"/>
        </w:rPr>
        <w:t>Türkiye-</w:t>
      </w:r>
      <w:r w:rsidRPr="00895D9E">
        <w:rPr>
          <w:b/>
          <w:sz w:val="22"/>
          <w:szCs w:val="22"/>
        </w:rPr>
        <w:t>Avrupa Vakfı</w:t>
      </w:r>
      <w:r w:rsidRPr="00201C3F">
        <w:rPr>
          <w:sz w:val="22"/>
          <w:szCs w:val="22"/>
        </w:rPr>
        <w:t xml:space="preserve">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</w:t>
      </w:r>
      <w:r w:rsidRPr="00201C3F">
        <w:rPr>
          <w:sz w:val="22"/>
          <w:szCs w:val="22"/>
        </w:rPr>
        <w:lastRenderedPageBreak/>
        <w:t xml:space="preserve">341 Sayfa.  </w:t>
      </w:r>
    </w:p>
    <w:p w14:paraId="43BC6012" w14:textId="39CE75F4" w:rsidR="00DF18B8" w:rsidRDefault="00DF18B8" w:rsidP="00D40CB4">
      <w:pPr>
        <w:jc w:val="both"/>
        <w:rPr>
          <w:sz w:val="22"/>
          <w:szCs w:val="22"/>
        </w:rPr>
      </w:pPr>
    </w:p>
    <w:p w14:paraId="2CBE6290" w14:textId="2649CD2D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</w:t>
      </w:r>
      <w:r w:rsidR="007E1096">
        <w:rPr>
          <w:b/>
          <w:sz w:val="22"/>
          <w:szCs w:val="22"/>
        </w:rPr>
        <w:t>itesi İletişim Fakültesi</w:t>
      </w:r>
      <w:r w:rsidRPr="0046360A">
        <w:rPr>
          <w:b/>
          <w:sz w:val="22"/>
          <w:szCs w:val="22"/>
        </w:rPr>
        <w:t>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</w:t>
      </w:r>
      <w:r w:rsidRPr="00716C1A">
        <w:rPr>
          <w:sz w:val="22"/>
          <w:szCs w:val="22"/>
        </w:rPr>
        <w:t>Gençler Avrupa’da Projesi Kapsamında, Gençay Gençlik Sivil Toplum Örgütü ve Avrupa Birliği Bilgi Belge Merkezi Organizasyonu</w:t>
      </w:r>
      <w:r w:rsidRPr="00201C3F">
        <w:rPr>
          <w:b/>
          <w:sz w:val="22"/>
          <w:szCs w:val="22"/>
        </w:rPr>
        <w:t>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4A08BB1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26596224" w:rsidR="00DF18B8" w:rsidRDefault="00DF18B8" w:rsidP="009C6CC3">
      <w:pPr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2F8C6598" w14:textId="5371CC11" w:rsidR="00A84D29" w:rsidRDefault="00A84D29" w:rsidP="00F149E3">
      <w:pPr>
        <w:jc w:val="both"/>
        <w:rPr>
          <w:sz w:val="22"/>
          <w:szCs w:val="22"/>
        </w:rPr>
      </w:pPr>
    </w:p>
    <w:p w14:paraId="18EF45D2" w14:textId="7E014DC8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C04E7C">
        <w:rPr>
          <w:sz w:val="22"/>
          <w:szCs w:val="22"/>
        </w:rPr>
        <w:t>Kutlama ve Şehitleri Anma Toplantısı,</w:t>
      </w:r>
      <w:r w:rsidRPr="00201C3F">
        <w:rPr>
          <w:sz w:val="22"/>
          <w:szCs w:val="22"/>
        </w:rPr>
        <w:t xml:space="preserve"> </w:t>
      </w:r>
      <w:r w:rsidRPr="00AE49D4">
        <w:rPr>
          <w:b/>
          <w:sz w:val="22"/>
          <w:szCs w:val="22"/>
        </w:rPr>
        <w:t>Kıbrıs Türk Kültür Derneği İstanbul Şubesi</w:t>
      </w:r>
      <w:r w:rsidRPr="00201C3F">
        <w:rPr>
          <w:sz w:val="22"/>
          <w:szCs w:val="22"/>
        </w:rPr>
        <w:t>, 1 Ağ</w:t>
      </w:r>
      <w:r>
        <w:rPr>
          <w:sz w:val="22"/>
          <w:szCs w:val="22"/>
        </w:rPr>
        <w:t>ustos 2007, Konuşmacı.</w:t>
      </w:r>
    </w:p>
    <w:p w14:paraId="2E5643CF" w14:textId="6A2B285A" w:rsidR="00DF18B8" w:rsidRDefault="00DF18B8" w:rsidP="00DD3AF4">
      <w:pPr>
        <w:jc w:val="both"/>
        <w:rPr>
          <w:sz w:val="22"/>
          <w:szCs w:val="22"/>
        </w:rPr>
      </w:pPr>
    </w:p>
    <w:p w14:paraId="3E7430B8" w14:textId="52140D08" w:rsidR="00DF18B8" w:rsidRPr="00895D9E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 w:rsidR="00895D9E" w:rsidRPr="00895D9E">
        <w:rPr>
          <w:sz w:val="22"/>
          <w:szCs w:val="22"/>
        </w:rPr>
        <w:t>t</w:t>
      </w:r>
      <w:r w:rsidRPr="00895D9E">
        <w:rPr>
          <w:sz w:val="22"/>
          <w:szCs w:val="22"/>
        </w:rPr>
        <w:t xml:space="preserve">arafından 3-5 Şubat 2010 Tarihlerinde Sakarya Üniversitesi’nde Düzenlenen Çalıştay Tebliği.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1B9F1C69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5132CA">
        <w:rPr>
          <w:sz w:val="22"/>
          <w:szCs w:val="22"/>
        </w:rPr>
        <w:t>AB ve Adaylık Sürecinde Türkiye Semi</w:t>
      </w:r>
      <w:r w:rsidR="005132CA">
        <w:rPr>
          <w:sz w:val="22"/>
          <w:szCs w:val="22"/>
        </w:rPr>
        <w:t xml:space="preserve">neri, </w:t>
      </w:r>
      <w:r w:rsidR="005132CA" w:rsidRPr="005132CA">
        <w:rPr>
          <w:b/>
          <w:sz w:val="22"/>
          <w:szCs w:val="22"/>
        </w:rPr>
        <w:t>Yeni Yüzyıl Üniversitesi</w:t>
      </w:r>
      <w:r w:rsidR="005132CA">
        <w:rPr>
          <w:sz w:val="22"/>
          <w:szCs w:val="22"/>
        </w:rPr>
        <w:t xml:space="preserve"> t</w:t>
      </w:r>
      <w:r w:rsidRPr="005132CA">
        <w:rPr>
          <w:sz w:val="22"/>
          <w:szCs w:val="22"/>
        </w:rPr>
        <w:t>arafından Avrupa Günü Kutlaması Münasebetiyle Düzenlenen Toplantı</w:t>
      </w:r>
      <w:r>
        <w:rPr>
          <w:sz w:val="22"/>
          <w:szCs w:val="22"/>
        </w:rPr>
        <w:t>, 8 Mayıs 2012, Panelist.</w:t>
      </w:r>
    </w:p>
    <w:p w14:paraId="3E96B7AA" w14:textId="087DC19E" w:rsidR="00DF18B8" w:rsidRPr="002E571C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>İst</w:t>
      </w:r>
      <w:r w:rsidR="002E571C">
        <w:rPr>
          <w:b/>
          <w:sz w:val="22"/>
          <w:szCs w:val="22"/>
        </w:rPr>
        <w:t xml:space="preserve">anbul Kemerburgaz Üniversitesi </w:t>
      </w:r>
      <w:r w:rsidR="002E571C" w:rsidRPr="002E571C">
        <w:rPr>
          <w:sz w:val="22"/>
          <w:szCs w:val="22"/>
        </w:rPr>
        <w:t>t</w:t>
      </w:r>
      <w:r w:rsidRPr="002E571C">
        <w:rPr>
          <w:sz w:val="22"/>
          <w:szCs w:val="22"/>
        </w:rPr>
        <w:t>arafından 26 Aralık 2013 Tarihinde Düzenlenen, Kıbrıs’ta Kanlı Noel’in 50. Yılı Anma Konferansı ve Fotoğraf Sergisi,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3C01CCF3" w:rsidR="00DF18B8" w:rsidRPr="00130344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</w:t>
      </w:r>
      <w:r w:rsidR="00130344">
        <w:rPr>
          <w:sz w:val="22"/>
          <w:szCs w:val="22"/>
        </w:rPr>
        <w:t>t</w:t>
      </w:r>
      <w:r w:rsidRPr="00130344">
        <w:rPr>
          <w:sz w:val="22"/>
          <w:szCs w:val="22"/>
        </w:rPr>
        <w:t>arafından Avrupa Haftası Etkinlikleri Kapsamında 6 Mayıs 2014 Tarihi’nde Arel Üniversitesi Sefaköy Kampüsü’nde Düzenlenen Toplantının Organizatörü ve Panelin Moderatörü.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0F28FAE6" w:rsidR="00DF18B8" w:rsidRPr="00323525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 xml:space="preserve">e Kıbrıs Türk Kültür Derneği İstanbul Şubesi </w:t>
      </w:r>
      <w:r w:rsidR="00323525">
        <w:rPr>
          <w:sz w:val="22"/>
          <w:szCs w:val="22"/>
        </w:rPr>
        <w:t>t</w:t>
      </w:r>
      <w:r w:rsidRPr="00323525">
        <w:rPr>
          <w:sz w:val="22"/>
          <w:szCs w:val="22"/>
        </w:rPr>
        <w:t>arafından 17 Aralık 2014 Tarihinde Düzenlenen Doğu Akdeniz’de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4ACE1FD7" w:rsidR="00DF18B8" w:rsidRDefault="00DF18B8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0D7070">
        <w:rPr>
          <w:color w:val="222222"/>
          <w:sz w:val="22"/>
          <w:szCs w:val="22"/>
        </w:rPr>
        <w:t xml:space="preserve">tarafından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0D7070">
        <w:rPr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0D7070">
        <w:rPr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60A8583D" w14:textId="77777777" w:rsidR="00A342BE" w:rsidRPr="000D7070" w:rsidRDefault="00A342BE" w:rsidP="00D76A98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3C2F5459" w14:textId="5E473D3D" w:rsidR="009F3F73" w:rsidRDefault="009F3F73" w:rsidP="00D76A98">
      <w:pPr>
        <w:ind w:left="709" w:right="-96"/>
        <w:jc w:val="both"/>
        <w:rPr>
          <w:b/>
          <w:color w:val="222222"/>
          <w:sz w:val="22"/>
          <w:szCs w:val="22"/>
          <w:shd w:val="clear" w:color="auto" w:fill="FFFFFF"/>
        </w:rPr>
      </w:pPr>
    </w:p>
    <w:p w14:paraId="2AC8DAD9" w14:textId="72449524" w:rsidR="000B419F" w:rsidRDefault="009F3F73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  <w:r w:rsidRPr="009F3F73">
        <w:rPr>
          <w:color w:val="222222"/>
          <w:sz w:val="22"/>
          <w:szCs w:val="22"/>
          <w:shd w:val="clear" w:color="auto" w:fill="FFFFFF"/>
        </w:rPr>
        <w:lastRenderedPageBreak/>
        <w:t>7.5.15 Özgöker</w:t>
      </w:r>
      <w:r w:rsidR="00300414">
        <w:rPr>
          <w:color w:val="222222"/>
          <w:sz w:val="22"/>
          <w:szCs w:val="22"/>
          <w:shd w:val="clear" w:color="auto" w:fill="FFFFFF"/>
        </w:rPr>
        <w:t xml:space="preserve">, Uğur, </w:t>
      </w:r>
      <w:r w:rsidRPr="009F3F73">
        <w:rPr>
          <w:color w:val="222222"/>
          <w:sz w:val="22"/>
          <w:szCs w:val="22"/>
          <w:shd w:val="clear" w:color="auto" w:fill="FFFFFF"/>
        </w:rPr>
        <w:t xml:space="preserve"> “Teknolojik Değişimin Son Evresi: Küresel Dünyanın Sonu”, </w:t>
      </w:r>
      <w:r w:rsidRPr="007A5C5E">
        <w:rPr>
          <w:b/>
          <w:color w:val="222222"/>
          <w:sz w:val="22"/>
          <w:szCs w:val="22"/>
          <w:shd w:val="clear" w:color="auto" w:fill="FFFFFF"/>
        </w:rPr>
        <w:t>Ankara Üniversitesi Siyasal Bilgiler Fakültesi</w:t>
      </w:r>
      <w:r>
        <w:rPr>
          <w:color w:val="222222"/>
          <w:sz w:val="22"/>
          <w:szCs w:val="22"/>
          <w:shd w:val="clear" w:color="auto" w:fill="FFFFFF"/>
        </w:rPr>
        <w:t xml:space="preserve"> tarafından 15-17 Ekim 2020 tarihinde çevrimiçi düzenlenen </w:t>
      </w:r>
      <w:r w:rsidRPr="009F3F73">
        <w:rPr>
          <w:color w:val="222222"/>
          <w:sz w:val="22"/>
          <w:szCs w:val="22"/>
          <w:shd w:val="clear" w:color="auto" w:fill="FFFFFF"/>
        </w:rPr>
        <w:t>IV. Mülkiye Uluslararası İlişkiler Kongresi</w:t>
      </w:r>
      <w:r>
        <w:rPr>
          <w:color w:val="222222"/>
          <w:sz w:val="22"/>
          <w:szCs w:val="22"/>
          <w:shd w:val="clear" w:color="auto" w:fill="FFFFFF"/>
        </w:rPr>
        <w:t>’nin T</w:t>
      </w:r>
      <w:r w:rsidR="0039462A">
        <w:rPr>
          <w:color w:val="222222"/>
          <w:sz w:val="22"/>
          <w:szCs w:val="22"/>
          <w:shd w:val="clear" w:color="auto" w:fill="FFFFFF"/>
        </w:rPr>
        <w:t>ebliğ</w:t>
      </w:r>
      <w:r w:rsidR="002A2AA6">
        <w:rPr>
          <w:color w:val="222222"/>
          <w:sz w:val="22"/>
          <w:szCs w:val="22"/>
          <w:shd w:val="clear" w:color="auto" w:fill="FFFFFF"/>
        </w:rPr>
        <w:t>i.</w:t>
      </w:r>
    </w:p>
    <w:p w14:paraId="4C1A75DF" w14:textId="77777777" w:rsidR="00F479E8" w:rsidRDefault="00F479E8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5A2FC817" w14:textId="6184FB66" w:rsidR="00DF18B8" w:rsidRDefault="00DF18B8" w:rsidP="00CA65BE">
      <w:pPr>
        <w:ind w:right="-96"/>
        <w:jc w:val="both"/>
        <w:rPr>
          <w:b/>
          <w:sz w:val="28"/>
          <w:szCs w:val="28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45AD580A" w14:textId="77777777" w:rsidR="0041616A" w:rsidRPr="000B419F" w:rsidRDefault="0041616A" w:rsidP="000B419F">
      <w:pPr>
        <w:ind w:left="709" w:right="-96"/>
        <w:jc w:val="both"/>
        <w:rPr>
          <w:color w:val="222222"/>
          <w:sz w:val="22"/>
          <w:szCs w:val="22"/>
          <w:shd w:val="clear" w:color="auto" w:fill="FFFFFF"/>
        </w:rPr>
      </w:pPr>
    </w:p>
    <w:p w14:paraId="761BF35E" w14:textId="0E9596B0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41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77E14AC" w14:textId="26B7798A" w:rsidR="00D40557" w:rsidRPr="00201C3F" w:rsidRDefault="00DF18B8" w:rsidP="00BB08BA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329972E5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143A0DEF" w:rsidR="00DF18B8" w:rsidRPr="00201C3F" w:rsidRDefault="00DF18B8" w:rsidP="00820C1A">
      <w:pPr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6B27D9CB" w14:textId="140B4B5E" w:rsidR="00632523" w:rsidRDefault="00632523" w:rsidP="00D60FAF">
      <w:pPr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</w:t>
      </w:r>
      <w:r>
        <w:rPr>
          <w:sz w:val="22"/>
          <w:szCs w:val="22"/>
        </w:rPr>
        <w:lastRenderedPageBreak/>
        <w:t>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1C17F79F" w14:textId="5FD62831" w:rsidR="00DF18B8" w:rsidRPr="00201C3F" w:rsidRDefault="00DF18B8" w:rsidP="00AE686F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4FA85260" w14:textId="30959899" w:rsidR="00C12F65" w:rsidRDefault="00C12F65" w:rsidP="00F03CDC">
      <w:pPr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6BF45A11" w14:textId="7AD5D30D" w:rsidR="00A3761B" w:rsidRDefault="00A3761B" w:rsidP="00C93F80">
      <w:pPr>
        <w:jc w:val="both"/>
        <w:rPr>
          <w:sz w:val="22"/>
          <w:szCs w:val="22"/>
        </w:rPr>
      </w:pPr>
    </w:p>
    <w:p w14:paraId="270AECDE" w14:textId="143BF465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2BA8C8F0" w:rsidR="00930BB8" w:rsidRDefault="00930BB8" w:rsidP="00F012AD">
      <w:pPr>
        <w:jc w:val="both"/>
        <w:rPr>
          <w:sz w:val="22"/>
          <w:szCs w:val="22"/>
        </w:rPr>
      </w:pPr>
    </w:p>
    <w:p w14:paraId="66530692" w14:textId="6DBCAEEE" w:rsidR="00930D4F" w:rsidRDefault="00930BB8" w:rsidP="00736F5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59B516EF" w14:textId="5F7D057C" w:rsidR="00736F52" w:rsidRDefault="00736F52" w:rsidP="007C658E">
      <w:pPr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1A6C7567" w14:textId="42B55449" w:rsidR="00DF18B8" w:rsidRDefault="00DF18B8" w:rsidP="00F445D6">
      <w:pPr>
        <w:widowControl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3A7EBDA0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B3D7AF1" w14:textId="0DAA9A15" w:rsidR="004E1215" w:rsidRDefault="004E1215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68821E9" w14:textId="707DBE1E" w:rsidR="003B0030" w:rsidRDefault="004E1215" w:rsidP="00C360B6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7.6.6. </w:t>
      </w:r>
      <w:r w:rsidRPr="004E1215">
        <w:rPr>
          <w:sz w:val="22"/>
          <w:szCs w:val="22"/>
        </w:rPr>
        <w:t>Özgöker, Uğur ve Sezin İba, “</w:t>
      </w:r>
      <w:r w:rsidR="006E4D8E" w:rsidRPr="00BC452B">
        <w:rPr>
          <w:b/>
          <w:sz w:val="22"/>
          <w:szCs w:val="22"/>
        </w:rPr>
        <w:t xml:space="preserve">Küresel Güç Dengesi, </w:t>
      </w:r>
      <w:r w:rsidR="00947219">
        <w:rPr>
          <w:b/>
          <w:sz w:val="22"/>
          <w:szCs w:val="22"/>
        </w:rPr>
        <w:t xml:space="preserve">Avrupa Birliği ve Türkiye: </w:t>
      </w:r>
      <w:r w:rsidRPr="00BC452B">
        <w:rPr>
          <w:b/>
          <w:sz w:val="22"/>
          <w:szCs w:val="22"/>
        </w:rPr>
        <w:t>Türkiye’nin AB Üyeliğinin AB Güvenliğine Katkıları</w:t>
      </w:r>
      <w:r w:rsidR="006E4D8E">
        <w:rPr>
          <w:sz w:val="22"/>
          <w:szCs w:val="22"/>
        </w:rPr>
        <w:t>”</w:t>
      </w:r>
      <w:r w:rsidR="009D2657">
        <w:rPr>
          <w:sz w:val="22"/>
          <w:szCs w:val="22"/>
        </w:rPr>
        <w:t xml:space="preserve">, Avrupa Birliği Türkiye İlişkleri, </w:t>
      </w:r>
      <w:r w:rsidR="00BC452B">
        <w:rPr>
          <w:sz w:val="22"/>
          <w:szCs w:val="22"/>
        </w:rPr>
        <w:t xml:space="preserve">Editör: Ahmet Salih İkiz, </w:t>
      </w:r>
      <w:r w:rsidR="00ED0061">
        <w:rPr>
          <w:sz w:val="22"/>
          <w:szCs w:val="22"/>
        </w:rPr>
        <w:t xml:space="preserve">Esin Basımevi, ISBN: 978-605-87510-0-2, </w:t>
      </w:r>
      <w:r w:rsidR="00B87049">
        <w:rPr>
          <w:sz w:val="22"/>
          <w:szCs w:val="22"/>
        </w:rPr>
        <w:t>1. Baskı, Muğla, Eylül-Ekim 2011,</w:t>
      </w:r>
      <w:r w:rsidR="00BB6F5C">
        <w:rPr>
          <w:sz w:val="22"/>
          <w:szCs w:val="22"/>
        </w:rPr>
        <w:t xml:space="preserve"> sayfa: </w:t>
      </w:r>
      <w:r w:rsidR="004A20A6">
        <w:rPr>
          <w:sz w:val="22"/>
          <w:szCs w:val="22"/>
        </w:rPr>
        <w:t>88-110.</w:t>
      </w:r>
    </w:p>
    <w:p w14:paraId="7CABF720" w14:textId="57C49A0F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7.6.2.7</w:t>
      </w:r>
      <w:r w:rsidR="00DF18B8">
        <w:rPr>
          <w:sz w:val="22"/>
          <w:szCs w:val="22"/>
        </w:rPr>
        <w:t xml:space="preserve"> Özgöker, Uğur</w:t>
      </w:r>
      <w:r w:rsidR="00CD78BA">
        <w:rPr>
          <w:sz w:val="22"/>
          <w:szCs w:val="22"/>
        </w:rPr>
        <w:t xml:space="preserve"> ve Tolga Türker.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“Güney Kıbrıs Rum Yönetiminin AB Dönem Başkanlığı Döneminde Ortadoğu ve Enerji Sorunları Ba</w:t>
      </w:r>
      <w:r w:rsidR="00CD78BA">
        <w:rPr>
          <w:sz w:val="22"/>
          <w:szCs w:val="22"/>
        </w:rPr>
        <w:t xml:space="preserve">ğlamında Türkiye-AB İlişkileri”. </w:t>
      </w:r>
      <w:r w:rsidR="00DF18B8" w:rsidRPr="00201C3F">
        <w:rPr>
          <w:sz w:val="22"/>
          <w:szCs w:val="22"/>
        </w:rPr>
        <w:t xml:space="preserve"> </w:t>
      </w:r>
      <w:r w:rsidR="00DF18B8">
        <w:rPr>
          <w:b/>
          <w:sz w:val="22"/>
          <w:szCs w:val="22"/>
        </w:rPr>
        <w:t>Siyaset, Ekonomi v</w:t>
      </w:r>
      <w:r w:rsidR="00DF18B8"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="00CD78BA">
        <w:rPr>
          <w:sz w:val="22"/>
          <w:szCs w:val="22"/>
        </w:rPr>
        <w:t>.</w:t>
      </w:r>
      <w:r w:rsidR="00DF18B8"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>Editörler: Yıldı</w:t>
      </w:r>
      <w:r w:rsidR="00DF18B8">
        <w:rPr>
          <w:sz w:val="22"/>
          <w:szCs w:val="22"/>
        </w:rPr>
        <w:t xml:space="preserve">rım Turan, Alaeddin Yalçınkaya ve </w:t>
      </w:r>
      <w:r w:rsidR="00DF18B8" w:rsidRPr="00201C3F">
        <w:rPr>
          <w:sz w:val="22"/>
          <w:szCs w:val="22"/>
        </w:rPr>
        <w:t>Ertan Efegil, Gündoğan Yayınları, ISBN: 975-520-230-3, Birin</w:t>
      </w:r>
      <w:r w:rsidR="00DF18B8">
        <w:rPr>
          <w:sz w:val="22"/>
          <w:szCs w:val="22"/>
        </w:rPr>
        <w:t>ci Baskı, İstanbul, Şubat 2013, sayfa: 301-311.</w:t>
      </w:r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1BB89452" w14:textId="77777777" w:rsidR="001C7D55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7.6.2.8</w:t>
      </w:r>
      <w:r w:rsidR="00DF18B8" w:rsidRPr="00201C3F">
        <w:rPr>
          <w:sz w:val="22"/>
          <w:szCs w:val="22"/>
        </w:rPr>
        <w:t xml:space="preserve"> Özgöker, Uğur ve Serdar Yı</w:t>
      </w:r>
      <w:r w:rsidR="00DF18B8">
        <w:rPr>
          <w:sz w:val="22"/>
          <w:szCs w:val="22"/>
        </w:rPr>
        <w:t>lmaz, “New Security Threads W</w:t>
      </w:r>
      <w:r w:rsidR="00DF18B8" w:rsidRPr="00201C3F">
        <w:rPr>
          <w:sz w:val="22"/>
          <w:szCs w:val="22"/>
        </w:rPr>
        <w:t xml:space="preserve">ithin the Context of Globalization: Cybercrimes”, </w:t>
      </w:r>
      <w:r w:rsidR="00DF18B8" w:rsidRPr="00201C3F">
        <w:rPr>
          <w:b/>
          <w:sz w:val="22"/>
          <w:szCs w:val="22"/>
        </w:rPr>
        <w:t>Uluslararası Güvenlik Yeni Politikalar, Stratejiler ve Yaklaşımlar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 xml:space="preserve">ditörler: Prof. Dr. Hasret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Doç. Dr. Sertif Demir</w:t>
      </w:r>
      <w:r w:rsidR="00DF18B8" w:rsidRPr="00201C3F">
        <w:rPr>
          <w:sz w:val="22"/>
          <w:szCs w:val="22"/>
        </w:rPr>
        <w:t>, Beta Yayınları Yayın No: 3076,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 ISBN: 978-605-333-536-8,</w:t>
      </w:r>
      <w:r w:rsidR="00DF18B8">
        <w:rPr>
          <w:sz w:val="22"/>
          <w:szCs w:val="22"/>
        </w:rPr>
        <w:t xml:space="preserve"> 1. Baskı, İstanbul, Ocak 2016, s</w:t>
      </w:r>
      <w:r w:rsidR="00DF18B8" w:rsidRPr="00201C3F">
        <w:rPr>
          <w:sz w:val="22"/>
          <w:szCs w:val="22"/>
        </w:rPr>
        <w:t>ayfa: 157-167</w:t>
      </w:r>
      <w:r w:rsidR="00DF18B8">
        <w:rPr>
          <w:sz w:val="22"/>
          <w:szCs w:val="22"/>
        </w:rPr>
        <w:t>.</w:t>
      </w:r>
    </w:p>
    <w:p w14:paraId="76137E88" w14:textId="77777777" w:rsidR="001C7D55" w:rsidRDefault="001C7D55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048B23F" w14:textId="6AD48587" w:rsidR="00A40BE4" w:rsidRDefault="0047749E" w:rsidP="001C7D55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7.6.2.9</w:t>
      </w:r>
      <w:r w:rsidR="00DF18B8" w:rsidRPr="00201C3F">
        <w:rPr>
          <w:sz w:val="22"/>
          <w:szCs w:val="22"/>
        </w:rPr>
        <w:t xml:space="preserve"> Özgöker, Uğur ve Serdar Yılmaz, “</w:t>
      </w:r>
      <w:r w:rsidR="00DF18B8" w:rsidRPr="00701D76">
        <w:rPr>
          <w:sz w:val="22"/>
          <w:szCs w:val="22"/>
        </w:rPr>
        <w:t>Sykes-Picot</w:t>
      </w:r>
      <w:r w:rsidR="00DF18B8" w:rsidRPr="00201C3F">
        <w:rPr>
          <w:sz w:val="22"/>
          <w:szCs w:val="22"/>
        </w:rPr>
        <w:t xml:space="preserve"> Anlaşması</w:t>
      </w:r>
      <w:r w:rsidR="00DF18B8">
        <w:rPr>
          <w:sz w:val="22"/>
          <w:szCs w:val="22"/>
        </w:rPr>
        <w:t>’</w:t>
      </w:r>
      <w:r w:rsidR="00DF18B8" w:rsidRPr="00201C3F">
        <w:rPr>
          <w:sz w:val="22"/>
          <w:szCs w:val="22"/>
        </w:rPr>
        <w:t xml:space="preserve">nın 100. Yılında Suriye’yi Anlamak”,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Editörler: Prof. Dr. Has</w:t>
      </w:r>
      <w:r w:rsidR="00DF18B8">
        <w:rPr>
          <w:sz w:val="22"/>
          <w:szCs w:val="22"/>
        </w:rPr>
        <w:t xml:space="preserve">ret Çomak, Doç. Dr. Caner </w:t>
      </w:r>
      <w:proofErr w:type="gramStart"/>
      <w:r w:rsidR="00DF18B8">
        <w:rPr>
          <w:sz w:val="22"/>
          <w:szCs w:val="22"/>
        </w:rPr>
        <w:t>Sancaktar</w:t>
      </w:r>
      <w:r w:rsidR="00DF18B8" w:rsidRPr="00201C3F">
        <w:rPr>
          <w:sz w:val="22"/>
          <w:szCs w:val="22"/>
        </w:rPr>
        <w:t>,</w:t>
      </w:r>
      <w:proofErr w:type="gramEnd"/>
      <w:r w:rsidR="00DF18B8" w:rsidRPr="00201C3F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>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31-36</w:t>
      </w:r>
      <w:r w:rsidR="00DF18B8">
        <w:rPr>
          <w:sz w:val="22"/>
          <w:szCs w:val="22"/>
        </w:rPr>
        <w:t>.</w:t>
      </w:r>
    </w:p>
    <w:p w14:paraId="162D2C0D" w14:textId="77777777" w:rsidR="009A4B21" w:rsidRDefault="009A4B21" w:rsidP="009A4B21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6D424589" w:rsidR="00DF18B8" w:rsidRDefault="00C53A2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proofErr w:type="gramStart"/>
      <w:r>
        <w:rPr>
          <w:sz w:val="22"/>
          <w:szCs w:val="22"/>
        </w:rPr>
        <w:t xml:space="preserve">10 </w:t>
      </w:r>
      <w:r w:rsidR="00DF18B8" w:rsidRPr="00201C3F">
        <w:rPr>
          <w:sz w:val="22"/>
          <w:szCs w:val="22"/>
        </w:rPr>
        <w:t xml:space="preserve"> Özgöker</w:t>
      </w:r>
      <w:proofErr w:type="gramEnd"/>
      <w:r w:rsidR="00DF18B8" w:rsidRPr="00201C3F">
        <w:rPr>
          <w:sz w:val="22"/>
          <w:szCs w:val="22"/>
        </w:rPr>
        <w:t xml:space="preserve">, Uğur ve Hüseyin Çelik, </w:t>
      </w:r>
      <w:r w:rsidR="00DF18B8" w:rsidRPr="00C54343">
        <w:rPr>
          <w:sz w:val="22"/>
          <w:szCs w:val="22"/>
        </w:rPr>
        <w:t>“</w:t>
      </w:r>
      <w:r w:rsidR="00DF18B8" w:rsidRPr="00201C3F">
        <w:rPr>
          <w:sz w:val="22"/>
          <w:szCs w:val="22"/>
        </w:rPr>
        <w:t xml:space="preserve">Suriyeli Sünniler”,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</w:t>
      </w:r>
      <w:r w:rsidR="00DF18B8" w:rsidRPr="00201C3F">
        <w:rPr>
          <w:sz w:val="22"/>
          <w:szCs w:val="22"/>
        </w:rPr>
        <w:t>ayfa: 191-197</w:t>
      </w:r>
      <w:r w:rsidR="00DF18B8"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2C80B172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7.6.2.11</w:t>
      </w:r>
      <w:r w:rsidR="00DF18B8" w:rsidRPr="00201C3F">
        <w:rPr>
          <w:sz w:val="22"/>
          <w:szCs w:val="22"/>
        </w:rPr>
        <w:t xml:space="preserve"> Özgöker, Uğur ve Hüseyin Çelik, “Suriyeli Hıristiyanlar”, </w:t>
      </w:r>
      <w:r w:rsidR="00DF18B8" w:rsidRPr="00201C3F">
        <w:rPr>
          <w:b/>
          <w:sz w:val="22"/>
          <w:szCs w:val="22"/>
        </w:rPr>
        <w:t>Uluslararası Politikada Suriye Krizi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Çomak, Doç. Dr. Caner Sancaktar ve Yrd. Doç. Dr. Zafer Yıldırım</w:t>
      </w:r>
      <w:r w:rsidR="00DF18B8" w:rsidRPr="00201C3F">
        <w:rPr>
          <w:sz w:val="22"/>
          <w:szCs w:val="22"/>
        </w:rPr>
        <w:t>, Beta Yayıncılık, Yayın No: 3434, İşletme-Ekonomi Dizisi: 788, ISBN: 978-605-333-643-3, 1</w:t>
      </w:r>
      <w:r w:rsidR="00DF18B8"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0808F30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7.6.2.12</w:t>
      </w:r>
      <w:r w:rsidR="00DF18B8" w:rsidRPr="00201C3F">
        <w:rPr>
          <w:sz w:val="22"/>
          <w:szCs w:val="22"/>
        </w:rPr>
        <w:t xml:space="preserve"> Özgöker, Uğur ve Hüseyin Çelik, “Kıbrıs’ta Enerji Politikaları ve İngiltere İlgisi”, </w:t>
      </w:r>
      <w:r w:rsidR="00DF18B8" w:rsidRPr="00201C3F">
        <w:rPr>
          <w:b/>
          <w:sz w:val="22"/>
          <w:szCs w:val="22"/>
        </w:rPr>
        <w:t>Uluslararas</w:t>
      </w:r>
      <w:r w:rsidR="00DF18B8">
        <w:rPr>
          <w:b/>
          <w:sz w:val="22"/>
          <w:szCs w:val="22"/>
        </w:rPr>
        <w:t>ı Boyutlarıyla Kıbrıs Meselesi v</w:t>
      </w:r>
      <w:r w:rsidR="00DF18B8" w:rsidRPr="00201C3F">
        <w:rPr>
          <w:b/>
          <w:sz w:val="22"/>
          <w:szCs w:val="22"/>
        </w:rPr>
        <w:t>e Geleceği Uluslararası Sempozyumu Bildiriler Kitabı</w:t>
      </w:r>
      <w:r w:rsidR="00DF18B8" w:rsidRPr="00201C3F">
        <w:rPr>
          <w:sz w:val="22"/>
          <w:szCs w:val="22"/>
        </w:rPr>
        <w:t xml:space="preserve">, </w:t>
      </w:r>
      <w:r w:rsidR="00DF18B8">
        <w:rPr>
          <w:sz w:val="22"/>
          <w:szCs w:val="22"/>
        </w:rPr>
        <w:t>Yayına Hazırlayan: Duygu Türker Çelik</w:t>
      </w:r>
      <w:r w:rsidR="00DF18B8" w:rsidRPr="00201C3F">
        <w:rPr>
          <w:sz w:val="22"/>
          <w:szCs w:val="22"/>
        </w:rPr>
        <w:t xml:space="preserve">, TC. Başbakanlık Atatürk Kültür, Dil ve Tarih Yüksek Kurumu Atatürk Araştırma Merkezi Yayınları, Diyanet İşleri Matbaası, ISBN: 978-975-19-3239-5, ILESAM: 16.06.Y.0150-490, </w:t>
      </w:r>
      <w:r w:rsidR="00DF18B8"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13B26CE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7.6.2.13</w:t>
      </w:r>
      <w:r w:rsidR="00DF18B8" w:rsidRPr="00201C3F">
        <w:rPr>
          <w:sz w:val="22"/>
          <w:szCs w:val="22"/>
        </w:rPr>
        <w:t xml:space="preserve"> Özgöker, Uğur ve Hüseyin Çelik, “Darbeler ve Darbe Girişimleri ile İlgili Siyasi ve Hukuki Kavramlar, Tanımlar”,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Editörler</w:t>
      </w:r>
      <w:r w:rsidR="00DF18B8">
        <w:rPr>
          <w:sz w:val="22"/>
          <w:szCs w:val="22"/>
        </w:rPr>
        <w:t>: Prof. Dr. Hasret Çomak ve Öğr. Gör. Nursel Sağıroğlu, Beta Basım Yayım Dağıtım A.Ş. (Sertifika No. 16136</w:t>
      </w:r>
      <w:r w:rsidR="00DF18B8" w:rsidRPr="00201C3F">
        <w:rPr>
          <w:sz w:val="22"/>
          <w:szCs w:val="22"/>
        </w:rPr>
        <w:t>), Yayın No: 3474, İşletme-Ekonomi Dizisi: 836, ISBN: 978-605-333-803-1,</w:t>
      </w:r>
      <w:r w:rsidR="00DF18B8"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629CE98B" w:rsidR="00DF18B8" w:rsidRDefault="0047749E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</w:t>
      </w:r>
      <w:r w:rsidR="00DF18B8" w:rsidRPr="00201C3F">
        <w:rPr>
          <w:sz w:val="22"/>
          <w:szCs w:val="22"/>
        </w:rPr>
        <w:t xml:space="preserve"> Özgöker, Uğur ve Güney Ferhat Batı,</w:t>
      </w:r>
      <w:r w:rsidR="00DF18B8">
        <w:rPr>
          <w:sz w:val="22"/>
          <w:szCs w:val="22"/>
        </w:rPr>
        <w:t xml:space="preserve"> </w:t>
      </w:r>
      <w:r w:rsidR="00DF18B8"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="00DF18B8" w:rsidRPr="007F2D7F">
        <w:rPr>
          <w:sz w:val="22"/>
          <w:szCs w:val="22"/>
        </w:rPr>
        <w:t>Terakkiperver ve Serbest Cumhuriyet Fırkaları</w:t>
      </w:r>
      <w:r w:rsidR="00DF18B8" w:rsidRPr="00201C3F">
        <w:rPr>
          <w:sz w:val="22"/>
          <w:szCs w:val="22"/>
        </w:rPr>
        <w:t xml:space="preserve">’ nın Kapatılmaları”, </w:t>
      </w:r>
      <w:r w:rsidR="00DF18B8" w:rsidRPr="00201C3F">
        <w:rPr>
          <w:b/>
          <w:sz w:val="22"/>
          <w:szCs w:val="22"/>
        </w:rPr>
        <w:t>Türk Siyasal Hayatında Hukuk Devletinin Kurumlarına Ve Anayasal Sisteme Yönelik Girişimler</w:t>
      </w:r>
      <w:r w:rsidR="00DF18B8" w:rsidRPr="00201C3F">
        <w:rPr>
          <w:sz w:val="22"/>
          <w:szCs w:val="22"/>
        </w:rPr>
        <w:t>, E</w:t>
      </w:r>
      <w:r w:rsidR="00DF18B8">
        <w:rPr>
          <w:sz w:val="22"/>
          <w:szCs w:val="22"/>
        </w:rPr>
        <w:t>ditörler: Prof. Dr. Hasret Çomak ve Öğr. Gör. Nursel Sağıroğlu, Beta Basım Yayım Dağıtım A.Ş.</w:t>
      </w:r>
      <w:r w:rsidR="00DF18B8" w:rsidRPr="00201C3F">
        <w:rPr>
          <w:sz w:val="22"/>
          <w:szCs w:val="22"/>
        </w:rPr>
        <w:t xml:space="preserve"> ( Sertifika No. 16136 ), Yayın No: 3474, İşletme-Ekonomi Dizisi: 836, ISBN: 978-605-333-803-1</w:t>
      </w:r>
      <w:r w:rsidR="00DF18B8">
        <w:rPr>
          <w:sz w:val="22"/>
          <w:szCs w:val="22"/>
        </w:rPr>
        <w:t>, 1. Baskı, İstanbul, Ocak 2017, s</w:t>
      </w:r>
      <w:r w:rsidR="00DF18B8" w:rsidRPr="00201C3F">
        <w:rPr>
          <w:sz w:val="22"/>
          <w:szCs w:val="22"/>
        </w:rPr>
        <w:t>ayfa: 10</w:t>
      </w:r>
      <w:r w:rsidR="00DF18B8"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353242D1" w14:textId="0E8AF46D" w:rsidR="001053A3" w:rsidRDefault="00DF18B8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15</w:t>
      </w:r>
      <w:r>
        <w:rPr>
          <w:sz w:val="22"/>
          <w:szCs w:val="22"/>
        </w:rPr>
        <w:t xml:space="preserve">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 xml:space="preserve">, </w:t>
      </w:r>
      <w:r w:rsidRPr="00D96876">
        <w:rPr>
          <w:sz w:val="22"/>
          <w:szCs w:val="22"/>
        </w:rPr>
        <w:lastRenderedPageBreak/>
        <w:t>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</w:t>
      </w:r>
      <w:r w:rsidR="00DD4F23">
        <w:rPr>
          <w:sz w:val="22"/>
          <w:szCs w:val="22"/>
        </w:rPr>
        <w:t>:</w:t>
      </w:r>
      <w:r>
        <w:rPr>
          <w:sz w:val="22"/>
          <w:szCs w:val="22"/>
        </w:rPr>
        <w:t xml:space="preserve"> 1091-1099</w:t>
      </w:r>
      <w:r w:rsidRPr="00D96876">
        <w:rPr>
          <w:sz w:val="22"/>
          <w:szCs w:val="22"/>
        </w:rPr>
        <w:t>.</w:t>
      </w:r>
    </w:p>
    <w:p w14:paraId="03CFA3A3" w14:textId="77777777" w:rsidR="000A10A4" w:rsidRDefault="000A10A4" w:rsidP="00E242CC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7802C4DF" w:rsidR="001053A3" w:rsidRPr="00922D97" w:rsidRDefault="00A91A59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</w:t>
      </w:r>
      <w:r w:rsidR="0047749E">
        <w:rPr>
          <w:sz w:val="22"/>
          <w:szCs w:val="22"/>
        </w:rPr>
        <w:t>16</w:t>
      </w:r>
      <w:r w:rsidR="0086346C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Uğur, U. Keser ve G. Ak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="00F86EEF">
        <w:rPr>
          <w:sz w:val="22"/>
          <w:szCs w:val="22"/>
        </w:rPr>
        <w:t>, Cilt: 1, s.267-277, Derleyenler</w:t>
      </w:r>
      <w:r w:rsidR="001053A3" w:rsidRPr="00922D97">
        <w:rPr>
          <w:sz w:val="22"/>
          <w:szCs w:val="22"/>
        </w:rPr>
        <w:t>: Prof. Dr. Hasret Çomak ve Doç. D</w:t>
      </w:r>
      <w:r w:rsidR="009D66D7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978-605-7846-12-9, </w:t>
      </w:r>
      <w:r w:rsidR="00D73F94">
        <w:rPr>
          <w:sz w:val="22"/>
          <w:szCs w:val="22"/>
        </w:rPr>
        <w:t>Ankara, 2019.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439A0CA6" w:rsidR="001053A3" w:rsidRDefault="0047749E" w:rsidP="00DD4F2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7.6.2.17</w:t>
      </w:r>
      <w:r w:rsidR="001053A3">
        <w:rPr>
          <w:sz w:val="22"/>
          <w:szCs w:val="22"/>
        </w:rPr>
        <w:t xml:space="preserve"> </w:t>
      </w:r>
      <w:r w:rsidR="001053A3" w:rsidRPr="00922D97">
        <w:rPr>
          <w:sz w:val="22"/>
          <w:szCs w:val="22"/>
        </w:rPr>
        <w:t xml:space="preserve">Özgöker U. ve H. Çelik </w:t>
      </w:r>
      <w:r w:rsidR="001053A3" w:rsidRPr="00922D97">
        <w:rPr>
          <w:b/>
          <w:sz w:val="22"/>
          <w:szCs w:val="22"/>
        </w:rPr>
        <w:t>“</w:t>
      </w:r>
      <w:r w:rsidR="001053A3"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="00AF20C7">
        <w:rPr>
          <w:sz w:val="22"/>
          <w:szCs w:val="22"/>
        </w:rPr>
        <w:t>, Cilt: 1, Derleyenler</w:t>
      </w:r>
      <w:r w:rsidR="001053A3" w:rsidRPr="00922D97">
        <w:rPr>
          <w:sz w:val="22"/>
          <w:szCs w:val="22"/>
        </w:rPr>
        <w:t>: Prof. Dr. Hasret Çomak ve Doç. D</w:t>
      </w:r>
      <w:r w:rsidR="0043516E">
        <w:rPr>
          <w:sz w:val="22"/>
          <w:szCs w:val="22"/>
        </w:rPr>
        <w:t>r. Burak Şakir Şeker, Nobel Yayınevi</w:t>
      </w:r>
      <w:r w:rsidR="001053A3" w:rsidRPr="00922D97">
        <w:rPr>
          <w:sz w:val="22"/>
          <w:szCs w:val="22"/>
        </w:rPr>
        <w:t xml:space="preserve">, ISBN: </w:t>
      </w:r>
      <w:r w:rsidR="00DD4F23">
        <w:rPr>
          <w:sz w:val="22"/>
          <w:szCs w:val="22"/>
        </w:rPr>
        <w:t xml:space="preserve">978-605-7846-12-9, Ankara, </w:t>
      </w:r>
      <w:r w:rsidR="00D73F94">
        <w:rPr>
          <w:sz w:val="22"/>
          <w:szCs w:val="22"/>
        </w:rPr>
        <w:t xml:space="preserve">2019, </w:t>
      </w:r>
      <w:r w:rsidR="00DD4F23">
        <w:rPr>
          <w:sz w:val="22"/>
          <w:szCs w:val="22"/>
        </w:rPr>
        <w:t xml:space="preserve">sayfa: </w:t>
      </w:r>
      <w:r w:rsidR="00DD4F23" w:rsidRPr="00DD4F23">
        <w:rPr>
          <w:sz w:val="22"/>
          <w:szCs w:val="22"/>
        </w:rPr>
        <w:t>654</w:t>
      </w:r>
      <w:r w:rsidR="00DD4F23">
        <w:rPr>
          <w:sz w:val="22"/>
          <w:szCs w:val="22"/>
        </w:rPr>
        <w:t>-659.</w:t>
      </w:r>
    </w:p>
    <w:p w14:paraId="7DF0E2EC" w14:textId="6150019D" w:rsidR="003E3173" w:rsidRDefault="003E3173" w:rsidP="009C3220">
      <w:pPr>
        <w:jc w:val="both"/>
        <w:rPr>
          <w:sz w:val="22"/>
          <w:szCs w:val="22"/>
        </w:rPr>
      </w:pPr>
    </w:p>
    <w:p w14:paraId="62512EF6" w14:textId="345A5354" w:rsidR="003E3173" w:rsidRPr="00F3588A" w:rsidRDefault="00C9002A" w:rsidP="00F3588A">
      <w:pPr>
        <w:pStyle w:val="ListeParagraf"/>
        <w:numPr>
          <w:ilvl w:val="3"/>
          <w:numId w:val="45"/>
        </w:numPr>
        <w:jc w:val="both"/>
        <w:rPr>
          <w:sz w:val="22"/>
          <w:szCs w:val="22"/>
        </w:rPr>
      </w:pPr>
      <w:r w:rsidRPr="00F3588A">
        <w:rPr>
          <w:sz w:val="22"/>
          <w:szCs w:val="22"/>
        </w:rPr>
        <w:t xml:space="preserve"> Ö</w:t>
      </w:r>
      <w:r w:rsidR="003E3173" w:rsidRPr="00F3588A">
        <w:rPr>
          <w:sz w:val="22"/>
          <w:szCs w:val="22"/>
        </w:rPr>
        <w:t xml:space="preserve">zgöker U. </w:t>
      </w:r>
      <w:r w:rsidR="006D4281" w:rsidRPr="00F3588A">
        <w:rPr>
          <w:sz w:val="22"/>
          <w:szCs w:val="22"/>
        </w:rPr>
        <w:t>v</w:t>
      </w:r>
      <w:r w:rsidR="003E3173" w:rsidRPr="00F3588A">
        <w:rPr>
          <w:sz w:val="22"/>
          <w:szCs w:val="22"/>
        </w:rPr>
        <w:t>e Diğerleri, “Akdeniz’in Mavi Amiral Gemisi Kıbrıs ve Mavi İnci’de</w:t>
      </w:r>
    </w:p>
    <w:p w14:paraId="3447D7FB" w14:textId="77777777" w:rsidR="00E203BB" w:rsidRDefault="003E3173" w:rsidP="00E203BB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63887652" w14:textId="77777777" w:rsidR="00E203BB" w:rsidRDefault="00E203BB" w:rsidP="00E203BB">
      <w:pPr>
        <w:ind w:left="720"/>
        <w:jc w:val="both"/>
        <w:rPr>
          <w:sz w:val="22"/>
          <w:szCs w:val="22"/>
        </w:rPr>
      </w:pPr>
    </w:p>
    <w:p w14:paraId="41C1D7DF" w14:textId="60DED39F" w:rsidR="00E203BB" w:rsidRDefault="00E203BB" w:rsidP="00E203B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7.6.19 </w:t>
      </w:r>
      <w:r w:rsidR="00A52CC8" w:rsidRPr="00E203BB">
        <w:rPr>
          <w:sz w:val="22"/>
          <w:szCs w:val="22"/>
        </w:rPr>
        <w:t>Özgöker, Uğur ve Hüseyin Çelik, “Tekn</w:t>
      </w:r>
      <w:r w:rsidR="00BB229B" w:rsidRPr="00E203BB">
        <w:rPr>
          <w:sz w:val="22"/>
          <w:szCs w:val="22"/>
        </w:rPr>
        <w:t>olojik Değişimin Son Evresi: Küresel Dünyanın Sonu”</w:t>
      </w:r>
      <w:r w:rsidR="009247C7" w:rsidRPr="00E203BB">
        <w:rPr>
          <w:sz w:val="22"/>
          <w:szCs w:val="22"/>
        </w:rPr>
        <w:t xml:space="preserve">. </w:t>
      </w:r>
      <w:r w:rsidR="00BB229B" w:rsidRPr="00E203BB">
        <w:rPr>
          <w:sz w:val="22"/>
          <w:szCs w:val="22"/>
        </w:rPr>
        <w:t xml:space="preserve">IV. Mülkiye Uluslararası İlişkiler Kongresi, </w:t>
      </w:r>
      <w:r w:rsidR="00BB229B" w:rsidRPr="00E203BB">
        <w:rPr>
          <w:b/>
          <w:sz w:val="22"/>
          <w:szCs w:val="22"/>
        </w:rPr>
        <w:t>Küreselle</w:t>
      </w:r>
      <w:r w:rsidR="00945D07" w:rsidRPr="00E203BB">
        <w:rPr>
          <w:b/>
          <w:sz w:val="22"/>
          <w:szCs w:val="22"/>
        </w:rPr>
        <w:t>şmenin Sonu,</w:t>
      </w:r>
      <w:r w:rsidR="00945D07" w:rsidRPr="00E203BB">
        <w:rPr>
          <w:sz w:val="22"/>
          <w:szCs w:val="22"/>
        </w:rPr>
        <w:t xml:space="preserve"> Bildiri Kitabı, Editör</w:t>
      </w:r>
      <w:r w:rsidR="005D37DE" w:rsidRPr="00E203BB">
        <w:rPr>
          <w:sz w:val="22"/>
          <w:szCs w:val="22"/>
        </w:rPr>
        <w:t>: Prof. Dr. Çınar Özden,</w:t>
      </w:r>
      <w:r w:rsidR="00BB229B" w:rsidRPr="00E203BB">
        <w:rPr>
          <w:sz w:val="22"/>
          <w:szCs w:val="22"/>
        </w:rPr>
        <w:t xml:space="preserve"> 15-17 Ekim 2020, Ankara Üniversitesi, </w:t>
      </w:r>
      <w:r w:rsidR="005D37DE"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>ISBN: 978.605.</w:t>
      </w:r>
      <w:r w:rsidR="00562179" w:rsidRPr="00E203BB">
        <w:rPr>
          <w:sz w:val="22"/>
          <w:szCs w:val="22"/>
        </w:rPr>
        <w:t xml:space="preserve">136.514-5, Ankara Üniversitesi </w:t>
      </w:r>
      <w:r w:rsidR="00BB229B" w:rsidRPr="00E203BB">
        <w:rPr>
          <w:sz w:val="22"/>
          <w:szCs w:val="22"/>
        </w:rPr>
        <w:t>Yayın No: 704, Ankara Üniversitesi</w:t>
      </w:r>
      <w:r w:rsidRPr="00E203BB">
        <w:rPr>
          <w:sz w:val="22"/>
          <w:szCs w:val="22"/>
        </w:rPr>
        <w:t xml:space="preserve"> </w:t>
      </w:r>
      <w:r w:rsidR="00BB229B" w:rsidRPr="00E203BB">
        <w:rPr>
          <w:sz w:val="22"/>
          <w:szCs w:val="22"/>
        </w:rPr>
        <w:t xml:space="preserve">Siyasal Bilgiler Fakültesi Yayın No: 627, Ankara, 2021, </w:t>
      </w:r>
      <w:r w:rsidR="00771B13" w:rsidRPr="00E203BB">
        <w:rPr>
          <w:sz w:val="22"/>
          <w:szCs w:val="22"/>
        </w:rPr>
        <w:t>sayfa</w:t>
      </w:r>
      <w:r w:rsidR="00BB229B" w:rsidRPr="00E203BB">
        <w:rPr>
          <w:sz w:val="22"/>
          <w:szCs w:val="22"/>
        </w:rPr>
        <w:t>: 133-142.</w:t>
      </w:r>
    </w:p>
    <w:p w14:paraId="5F6955F3" w14:textId="76A236FF" w:rsidR="00827094" w:rsidRDefault="00827094" w:rsidP="00E203BB">
      <w:pPr>
        <w:ind w:left="720"/>
        <w:jc w:val="both"/>
        <w:rPr>
          <w:sz w:val="22"/>
          <w:szCs w:val="22"/>
        </w:rPr>
      </w:pPr>
    </w:p>
    <w:p w14:paraId="5CD09216" w14:textId="77777777" w:rsidR="00112616" w:rsidRDefault="00827094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7.6.20 Özgöker, Uğur ve Erdoğan Mert, “Avrupa Birliği’nin Avrasya Perspektifi Bağlamında Rusya ve Çin Politikası”, </w:t>
      </w:r>
      <w:r w:rsidR="005E0FDE" w:rsidRPr="006B35B9">
        <w:rPr>
          <w:b/>
          <w:sz w:val="22"/>
          <w:szCs w:val="22"/>
        </w:rPr>
        <w:t>Avrasya Denkleminde Rusya-Çin Rekabeti</w:t>
      </w:r>
      <w:r w:rsidR="005E0FDE">
        <w:rPr>
          <w:sz w:val="22"/>
          <w:szCs w:val="22"/>
        </w:rPr>
        <w:t xml:space="preserve">, </w:t>
      </w:r>
      <w:r w:rsidR="00AC2334">
        <w:rPr>
          <w:sz w:val="22"/>
          <w:szCs w:val="22"/>
        </w:rPr>
        <w:t xml:space="preserve">Editörler: Dr. Murat Yorulmaz ve Dr. Serdar Yılmaz, </w:t>
      </w:r>
      <w:r w:rsidR="005301BD">
        <w:rPr>
          <w:sz w:val="22"/>
          <w:szCs w:val="22"/>
        </w:rPr>
        <w:t xml:space="preserve">Astana Yayınları, </w:t>
      </w:r>
      <w:r w:rsidR="00CE1EF8">
        <w:rPr>
          <w:sz w:val="22"/>
          <w:szCs w:val="22"/>
        </w:rPr>
        <w:t xml:space="preserve">ISBN: 978-625-7624-30-5, </w:t>
      </w:r>
      <w:r w:rsidR="003810EC">
        <w:rPr>
          <w:sz w:val="22"/>
          <w:szCs w:val="22"/>
        </w:rPr>
        <w:t>1. Baskı, Ankara, Mayıs 2021, sayfa: 179-200.</w:t>
      </w:r>
    </w:p>
    <w:p w14:paraId="612BBBCF" w14:textId="77777777" w:rsidR="00112616" w:rsidRDefault="00112616" w:rsidP="00112616">
      <w:pPr>
        <w:ind w:left="720"/>
        <w:jc w:val="both"/>
        <w:rPr>
          <w:sz w:val="22"/>
          <w:szCs w:val="22"/>
        </w:rPr>
      </w:pPr>
    </w:p>
    <w:p w14:paraId="74627511" w14:textId="076337D8" w:rsidR="009941F3" w:rsidRPr="00112616" w:rsidRDefault="009941F3" w:rsidP="0011261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</w:t>
      </w:r>
      <w:r w:rsidR="00E71AA1">
        <w:rPr>
          <w:sz w:val="22"/>
          <w:szCs w:val="22"/>
        </w:rPr>
        <w:t>Özgöker U</w:t>
      </w:r>
      <w:proofErr w:type="gramStart"/>
      <w:r w:rsidR="00212692">
        <w:rPr>
          <w:sz w:val="22"/>
          <w:szCs w:val="22"/>
        </w:rPr>
        <w:t>.,</w:t>
      </w:r>
      <w:proofErr w:type="gramEnd"/>
      <w:r w:rsidR="00E71AA1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 xml:space="preserve"> Alaca A. </w:t>
      </w:r>
      <w:r w:rsidR="00212692">
        <w:rPr>
          <w:sz w:val="22"/>
          <w:szCs w:val="22"/>
        </w:rPr>
        <w:t xml:space="preserve"> </w:t>
      </w:r>
      <w:r w:rsidR="008E7F4F">
        <w:rPr>
          <w:sz w:val="22"/>
          <w:szCs w:val="22"/>
        </w:rPr>
        <w:t>“The Importance of</w:t>
      </w:r>
      <w:r w:rsidR="00AD051C">
        <w:rPr>
          <w:sz w:val="22"/>
          <w:szCs w:val="22"/>
        </w:rPr>
        <w:t xml:space="preserve"> the</w:t>
      </w:r>
      <w:r w:rsidR="008E7F4F">
        <w:rPr>
          <w:sz w:val="22"/>
          <w:szCs w:val="22"/>
        </w:rPr>
        <w:t xml:space="preserve"> Afro Eurasia Region in Terms of Geo-Economics”, </w:t>
      </w:r>
      <w:r w:rsidR="00212692">
        <w:rPr>
          <w:sz w:val="22"/>
          <w:szCs w:val="22"/>
        </w:rPr>
        <w:t xml:space="preserve"> </w:t>
      </w:r>
      <w:r w:rsidR="00EA7E02" w:rsidRPr="00433C31">
        <w:rPr>
          <w:b/>
          <w:sz w:val="24"/>
          <w:szCs w:val="24"/>
        </w:rPr>
        <w:t>Eurasia – the territory of the future</w:t>
      </w:r>
      <w:r w:rsidR="00101656">
        <w:rPr>
          <w:sz w:val="22"/>
          <w:szCs w:val="22"/>
        </w:rPr>
        <w:t>,</w:t>
      </w:r>
      <w:r w:rsidR="00112616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Collection of materials of the X International Economic Forum "Eurasia – the territory of the future", June 24-25, 2021 /ed. Vlasov R. Özgöker U.-Istanbul Arel University, </w:t>
      </w:r>
      <w:r w:rsidR="008563E8" w:rsidRPr="008563E8">
        <w:rPr>
          <w:sz w:val="22"/>
          <w:szCs w:val="22"/>
        </w:rPr>
        <w:t xml:space="preserve">ISBN: 978-605-89016-4-3, </w:t>
      </w:r>
      <w:r w:rsidR="008563E8">
        <w:rPr>
          <w:sz w:val="22"/>
          <w:szCs w:val="22"/>
        </w:rPr>
        <w:t xml:space="preserve"> </w:t>
      </w:r>
      <w:r w:rsidR="00112616" w:rsidRPr="00112616">
        <w:rPr>
          <w:sz w:val="22"/>
          <w:szCs w:val="22"/>
        </w:rPr>
        <w:t xml:space="preserve">Istanbul (Turkey), 2021 – 104 p. </w:t>
      </w:r>
      <w:hyperlink r:id="rId42" w:history="1">
        <w:r w:rsidR="00236B6F" w:rsidRPr="00182EED">
          <w:rPr>
            <w:rStyle w:val="Kpr"/>
            <w:sz w:val="22"/>
            <w:szCs w:val="22"/>
          </w:rPr>
          <w:t>https://katalog.arel.edu.tr/yordam/</w:t>
        </w:r>
      </w:hyperlink>
      <w:r w:rsidR="00112616" w:rsidRPr="00112616">
        <w:rPr>
          <w:sz w:val="22"/>
          <w:szCs w:val="22"/>
        </w:rPr>
        <w:t>.</w:t>
      </w:r>
      <w:r w:rsidR="00236B6F">
        <w:rPr>
          <w:sz w:val="22"/>
          <w:szCs w:val="22"/>
        </w:rPr>
        <w:t xml:space="preserve"> </w:t>
      </w:r>
    </w:p>
    <w:p w14:paraId="38C6F144" w14:textId="5382A749" w:rsidR="00E203BB" w:rsidRPr="00112616" w:rsidRDefault="00E203BB" w:rsidP="00112616">
      <w:pPr>
        <w:rPr>
          <w:sz w:val="22"/>
          <w:szCs w:val="22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DC62B8">
        <w:rPr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Şubesi,</w:t>
      </w:r>
      <w:r w:rsidRPr="008D3D74">
        <w:rPr>
          <w:sz w:val="22"/>
          <w:szCs w:val="22"/>
        </w:rPr>
        <w:t xml:space="preserve">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4556A709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14708B">
        <w:rPr>
          <w:sz w:val="22"/>
          <w:szCs w:val="22"/>
        </w:rPr>
        <w:t>Rekabet Kurumu</w:t>
      </w:r>
      <w:r w:rsidRPr="00AC2415">
        <w:rPr>
          <w:sz w:val="22"/>
          <w:szCs w:val="22"/>
        </w:rPr>
        <w:t xml:space="preserve">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045A68">
        <w:rPr>
          <w:sz w:val="22"/>
          <w:szCs w:val="22"/>
        </w:rPr>
        <w:t>Türkiye – Avrupa Birliği Derneği İstanbul Şubesi,</w:t>
      </w:r>
      <w:r w:rsidRPr="00AC2415">
        <w:rPr>
          <w:sz w:val="22"/>
          <w:szCs w:val="22"/>
        </w:rPr>
        <w:t xml:space="preserve"> Yayın No: 6</w:t>
      </w:r>
      <w:r w:rsidRPr="00201C3F">
        <w:rPr>
          <w:sz w:val="22"/>
          <w:szCs w:val="22"/>
        </w:rPr>
        <w:t>, İstanbul, 2000, 205 Sayfa.</w:t>
      </w:r>
    </w:p>
    <w:p w14:paraId="3B57163F" w14:textId="67A15D31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B97601">
        <w:rPr>
          <w:sz w:val="22"/>
          <w:szCs w:val="22"/>
        </w:rPr>
        <w:t>Türkiye – Avrupa Vakfı</w:t>
      </w:r>
      <w:r w:rsidR="00B97601"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5AFFE06B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</w:t>
      </w:r>
      <w:r w:rsidR="00DC62B8">
        <w:rPr>
          <w:b/>
          <w:sz w:val="22"/>
          <w:szCs w:val="22"/>
        </w:rPr>
        <w:t>e AB İlişkilerini Nasıl Etkiler</w:t>
      </w:r>
      <w:proofErr w:type="gramStart"/>
      <w:r w:rsidR="00DC62B8">
        <w:rPr>
          <w:b/>
          <w:sz w:val="22"/>
          <w:szCs w:val="22"/>
        </w:rPr>
        <w:t>?,</w:t>
      </w:r>
      <w:proofErr w:type="gramEnd"/>
      <w:r w:rsidR="00DC62B8">
        <w:rPr>
          <w:b/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</w:t>
      </w:r>
      <w:r w:rsidRPr="00DC62B8">
        <w:rPr>
          <w:sz w:val="22"/>
          <w:szCs w:val="22"/>
        </w:rPr>
        <w:t>Kadir Has Üniversitesi 18 Mart 2004 1. 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</w:t>
      </w:r>
      <w:r w:rsidRPr="003E50EB">
        <w:rPr>
          <w:sz w:val="22"/>
          <w:szCs w:val="22"/>
        </w:rPr>
        <w:t>, Kadir Has Üniversitesi 9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E50EB">
        <w:rPr>
          <w:sz w:val="22"/>
          <w:szCs w:val="22"/>
        </w:rPr>
        <w:t>Kadir Has Üniversitesi 20 Aralık 2004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890B4E">
        <w:rPr>
          <w:sz w:val="22"/>
          <w:szCs w:val="22"/>
        </w:rPr>
        <w:t>Kadir Has Üniversitesi 15 Mart 2005 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2178C8C6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</w:t>
      </w:r>
      <w:r w:rsidR="00EC62B5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9B2509">
        <w:rPr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 xml:space="preserve">er, Uğur ve H. Burç Aka, </w:t>
      </w:r>
      <w:r w:rsidRPr="00F31887">
        <w:rPr>
          <w:b/>
          <w:sz w:val="22"/>
          <w:szCs w:val="22"/>
        </w:rPr>
        <w:t xml:space="preserve">“İran ve Suriye Devletlerinin ABD İle Sorunlarının Türkiye’ye Yansıması”, </w:t>
      </w:r>
      <w:r w:rsidRPr="00F31887">
        <w:rPr>
          <w:sz w:val="22"/>
          <w:szCs w:val="22"/>
        </w:rPr>
        <w:t>Kadir Has Üniversitesi 1 Mart 2006 Panel Tebliğleri,</w:t>
      </w:r>
      <w:r>
        <w:rPr>
          <w:sz w:val="22"/>
          <w:szCs w:val="22"/>
        </w:rPr>
        <w:t xml:space="preserve">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</w:t>
      </w:r>
      <w:r w:rsidRPr="00A90385">
        <w:rPr>
          <w:b/>
          <w:sz w:val="22"/>
          <w:szCs w:val="22"/>
        </w:rPr>
        <w:t>Avrupa Birliği Sürecinde KOBİ’ lerin Değişimi ve Sorunları”</w:t>
      </w:r>
      <w:r w:rsidRPr="00201C3F">
        <w:rPr>
          <w:sz w:val="22"/>
          <w:szCs w:val="22"/>
        </w:rPr>
        <w:t xml:space="preserve">, </w:t>
      </w:r>
      <w:r w:rsidRPr="00A90385">
        <w:rPr>
          <w:sz w:val="22"/>
          <w:szCs w:val="22"/>
        </w:rPr>
        <w:t>Kadir Has Üniversitesi 3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Ekonomi”,</w:t>
      </w:r>
      <w:r w:rsidRPr="00201C3F">
        <w:rPr>
          <w:sz w:val="22"/>
          <w:szCs w:val="22"/>
        </w:rPr>
        <w:t xml:space="preserve"> </w:t>
      </w:r>
      <w:r w:rsidRPr="00B105D0">
        <w:rPr>
          <w:sz w:val="22"/>
          <w:szCs w:val="22"/>
        </w:rPr>
        <w:t>Kadir Has Üniversitesi 9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AB Müzakere Sürecinde Medyanın Rolü</w:t>
      </w:r>
      <w:r w:rsidRPr="00201C3F">
        <w:rPr>
          <w:sz w:val="22"/>
          <w:szCs w:val="22"/>
        </w:rPr>
        <w:t xml:space="preserve">”, </w:t>
      </w:r>
      <w:r w:rsidRPr="00B105D0">
        <w:rPr>
          <w:sz w:val="22"/>
          <w:szCs w:val="22"/>
        </w:rPr>
        <w:t>Kadir Has Üniversitesi 11 Mayıs 2006 Panel Tebliğleri,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</w:t>
      </w:r>
      <w:r w:rsidRPr="00B105D0">
        <w:rPr>
          <w:b/>
          <w:sz w:val="22"/>
          <w:szCs w:val="22"/>
        </w:rPr>
        <w:t>AB Müzakere Sürecinde Girişimcilik – İnovasyon ve Ulusal Rekabet Gücümüz”</w:t>
      </w:r>
      <w:r w:rsidRPr="00201C3F">
        <w:rPr>
          <w:sz w:val="22"/>
          <w:szCs w:val="22"/>
        </w:rPr>
        <w:t xml:space="preserve">, </w:t>
      </w:r>
      <w:r w:rsidRPr="00B105D0">
        <w:rPr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B105D0">
        <w:rPr>
          <w:b/>
          <w:sz w:val="22"/>
          <w:szCs w:val="22"/>
        </w:rPr>
        <w:t>Türkiye’nin AB Üyeliği Avrupa Birliği’ne Neler Katar?”,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>7.6.3.23 Özgöker, Uğur, “</w:t>
      </w:r>
      <w:r w:rsidRPr="001F3713">
        <w:rPr>
          <w:b/>
          <w:color w:val="000000"/>
          <w:sz w:val="22"/>
          <w:szCs w:val="22"/>
        </w:rPr>
        <w:t xml:space="preserve">Küresel Göç </w:t>
      </w:r>
      <w:proofErr w:type="gramStart"/>
      <w:r w:rsidRPr="001F3713">
        <w:rPr>
          <w:b/>
          <w:color w:val="000000"/>
          <w:sz w:val="22"/>
          <w:szCs w:val="22"/>
        </w:rPr>
        <w:t>Hikayeleri</w:t>
      </w:r>
      <w:proofErr w:type="gramEnd"/>
      <w:r w:rsidRPr="001F3713">
        <w:rPr>
          <w:b/>
          <w:color w:val="000000"/>
          <w:sz w:val="22"/>
          <w:szCs w:val="22"/>
        </w:rPr>
        <w:t>”,</w:t>
      </w:r>
      <w:r w:rsidRPr="00292C4B">
        <w:rPr>
          <w:color w:val="000000"/>
          <w:sz w:val="22"/>
          <w:szCs w:val="22"/>
        </w:rPr>
        <w:t xml:space="preserve">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7.6.3.24 Özgöker, Uğur ve Ayça Öztürk, “</w:t>
      </w:r>
      <w:r w:rsidRPr="001F3713">
        <w:rPr>
          <w:b/>
          <w:sz w:val="22"/>
          <w:szCs w:val="22"/>
        </w:rPr>
        <w:t xml:space="preserve">Vakıfların Türk Eğitim Hayatındaki Yeri ve Önemi”, </w:t>
      </w:r>
      <w:r w:rsidRPr="001F3713">
        <w:rPr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</w:t>
      </w:r>
      <w:r w:rsidRPr="00281A91">
        <w:rPr>
          <w:b/>
          <w:sz w:val="22"/>
          <w:szCs w:val="22"/>
        </w:rPr>
        <w:t>Avrupa Birliği Müzakere Sürecinde Sivil Toplum Kuruluşları ve Vakıfların Rolü ve Önemi”</w:t>
      </w:r>
      <w:r w:rsidRPr="00740F7D">
        <w:rPr>
          <w:sz w:val="22"/>
          <w:szCs w:val="22"/>
        </w:rPr>
        <w:t xml:space="preserve">, </w:t>
      </w:r>
      <w:r w:rsidRPr="00281A91">
        <w:rPr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 w:rsidRPr="001A675D">
        <w:rPr>
          <w:b/>
          <w:sz w:val="22"/>
          <w:szCs w:val="22"/>
        </w:rPr>
        <w:t>Avrupa Birliği ve Türkiye’de Girişimcilik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r w:rsidRPr="001A675D">
        <w:rPr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7.6.3.27 Özgöker, Uğur ve Ayça Öztürk, “</w:t>
      </w:r>
      <w:r w:rsidRPr="001A675D">
        <w:rPr>
          <w:b/>
          <w:sz w:val="22"/>
          <w:szCs w:val="22"/>
        </w:rPr>
        <w:t>Avrupa Birliği’nin Kıbrıs Sorunu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 xml:space="preserve">Kadir Has Üniversitesi 9 Mayıs 2008 Panel Tebliğleri,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1A675D">
        <w:rPr>
          <w:b/>
          <w:sz w:val="22"/>
          <w:szCs w:val="22"/>
        </w:rPr>
        <w:t>“Kıbrıs’ın Avrupa Birliği’ne Üyeliği Türkiye – AB İlişkilerini Nasıl Etkiler?</w:t>
      </w:r>
      <w:r w:rsidRPr="00740F7D">
        <w:rPr>
          <w:sz w:val="22"/>
          <w:szCs w:val="22"/>
        </w:rPr>
        <w:t xml:space="preserve">”, </w:t>
      </w:r>
      <w:r w:rsidRPr="001A675D">
        <w:rPr>
          <w:sz w:val="22"/>
          <w:szCs w:val="22"/>
        </w:rPr>
        <w:t>Kadir Has Üniversitesi Prof. Dr. Esat Çam Anısına 18 Mart 2004’de Düzenlenen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200BC2">
        <w:rPr>
          <w:b/>
          <w:sz w:val="22"/>
          <w:szCs w:val="22"/>
        </w:rPr>
        <w:t>Ekonomik Kriz Sürecinde Türkiye’nin AB Tam Üyeliği ve Litvanya Tecrübesinden Çıkarılacak Dersler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ve GYİAD 5 Mart 2009 Panel Tebliğleri,</w:t>
      </w:r>
      <w:r w:rsidRPr="003C3082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</w:t>
      </w:r>
      <w:r w:rsidRPr="00200BC2">
        <w:rPr>
          <w:b/>
          <w:sz w:val="22"/>
          <w:szCs w:val="22"/>
        </w:rPr>
        <w:t>Dünyada Değişen Değerler ve Ortadoğu Sorunu</w:t>
      </w:r>
      <w:r w:rsidRPr="00740F7D">
        <w:rPr>
          <w:sz w:val="22"/>
          <w:szCs w:val="22"/>
        </w:rPr>
        <w:t xml:space="preserve">”, </w:t>
      </w:r>
      <w:r w:rsidRPr="00200BC2">
        <w:rPr>
          <w:sz w:val="22"/>
          <w:szCs w:val="22"/>
        </w:rPr>
        <w:t>Kadir Has Üniversitesi Prof. Dr. Esat Çam Anısına 20 Mart 2009’da düzenlenen 6. Uluslararası İlişkiler Konferansı Tebliğleri</w:t>
      </w:r>
      <w:r w:rsidRPr="00740F7D">
        <w:rPr>
          <w:b/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7.6.3.31 Özgöker, Uğur ve Sezin İba</w:t>
      </w:r>
      <w:r>
        <w:rPr>
          <w:sz w:val="22"/>
          <w:szCs w:val="22"/>
        </w:rPr>
        <w:t>, “</w:t>
      </w:r>
      <w:r w:rsidRPr="007D720C">
        <w:rPr>
          <w:b/>
          <w:sz w:val="22"/>
          <w:szCs w:val="22"/>
        </w:rPr>
        <w:t>KKTC’nin Sosyal ve İktisadi Kalkınması</w:t>
      </w:r>
      <w:r w:rsidRPr="00740F7D">
        <w:rPr>
          <w:sz w:val="22"/>
          <w:szCs w:val="22"/>
        </w:rPr>
        <w:t xml:space="preserve">”, </w:t>
      </w:r>
      <w:r w:rsidRPr="007D720C">
        <w:rPr>
          <w:sz w:val="22"/>
          <w:szCs w:val="22"/>
        </w:rPr>
        <w:t>Kadir Has Üniversitesi 8 Mayıs 2009 Panel Tebliğleri,</w:t>
      </w:r>
      <w:r w:rsidRPr="00740F7D">
        <w:rPr>
          <w:sz w:val="22"/>
          <w:szCs w:val="22"/>
        </w:rPr>
        <w:t xml:space="preserve">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D720C">
        <w:rPr>
          <w:color w:val="000000"/>
          <w:sz w:val="22"/>
          <w:szCs w:val="22"/>
        </w:rPr>
        <w:t>Yeşilköy Rotary Kulübü Yayını,</w:t>
      </w:r>
      <w:r w:rsidRPr="00740F7D">
        <w:rPr>
          <w:color w:val="000000"/>
          <w:sz w:val="22"/>
          <w:szCs w:val="22"/>
        </w:rPr>
        <w:t xml:space="preserve">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B734BD">
        <w:rPr>
          <w:sz w:val="22"/>
          <w:szCs w:val="22"/>
        </w:rPr>
        <w:t>Uğur</w:t>
      </w:r>
      <w:r w:rsidRPr="003C3082">
        <w:rPr>
          <w:b/>
          <w:sz w:val="22"/>
          <w:szCs w:val="22"/>
        </w:rPr>
        <w:t>, Basının Güncel Sorunları</w:t>
      </w:r>
      <w:r w:rsidRPr="00740F7D">
        <w:rPr>
          <w:sz w:val="22"/>
          <w:szCs w:val="22"/>
        </w:rPr>
        <w:t xml:space="preserve">, </w:t>
      </w:r>
      <w:r w:rsidRPr="00B734BD">
        <w:rPr>
          <w:sz w:val="22"/>
          <w:szCs w:val="22"/>
        </w:rPr>
        <w:t xml:space="preserve">Kadir Has Üniversitesi ve Rotary 2420. Bölge 13 Ocak 2010 Panel Tebliğleri, </w:t>
      </w:r>
      <w:r w:rsidRPr="00740F7D">
        <w:rPr>
          <w:sz w:val="22"/>
          <w:szCs w:val="22"/>
        </w:rPr>
        <w:t>ISBN: 978-975-8919-56-7, 1. Basım, Şubat 2010, 40 Sayfa.</w:t>
      </w:r>
    </w:p>
    <w:p w14:paraId="73B44C53" w14:textId="286A5FEB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Pr="00064219">
        <w:rPr>
          <w:b/>
          <w:sz w:val="22"/>
          <w:szCs w:val="22"/>
        </w:rPr>
        <w:t>Refah Artışı ve İktisadi Kalkınmanın Temeli Tüketicinin ve Rekabetin Korunması</w:t>
      </w:r>
      <w:r w:rsidR="00656ECD">
        <w:rPr>
          <w:sz w:val="22"/>
          <w:szCs w:val="22"/>
        </w:rPr>
        <w:t xml:space="preserve">”. </w:t>
      </w:r>
      <w:r w:rsidR="008A3201" w:rsidRPr="00064219">
        <w:rPr>
          <w:sz w:val="22"/>
          <w:szCs w:val="22"/>
        </w:rPr>
        <w:t xml:space="preserve"> </w:t>
      </w:r>
      <w:r w:rsidRPr="00064219">
        <w:rPr>
          <w:sz w:val="22"/>
          <w:szCs w:val="22"/>
        </w:rPr>
        <w:t xml:space="preserve"> İstanbul Arel Üniversitesi ile Tüketicinin ve Rekabetin Korunması Derneği – TÜRDER 15 Mart 2014 Dünya Tüketiciler Günü Panel Tebliğleri,</w:t>
      </w:r>
      <w:r w:rsidRPr="00740F7D">
        <w:rPr>
          <w:sz w:val="22"/>
          <w:szCs w:val="22"/>
        </w:rPr>
        <w:t xml:space="preserve">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</w:p>
    <w:p w14:paraId="20B709DC" w14:textId="6D5ACC2F" w:rsidR="006156FC" w:rsidRDefault="00B83634" w:rsidP="0018742C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7.6.35 Özgöker, Uğur ve diğerleri</w:t>
      </w:r>
      <w:r w:rsidR="008906A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43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hyperlink r:id="rId44" w:history="1">
        <w:r w:rsidR="006156FC" w:rsidRPr="000D687D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https://www.routledge.com/Big-Data-for-Entrepreneurship-and-Sustainable-Development/Abdelli-Youssef-Ozgoker-Slimene/p/book/9780367546632#</w:t>
        </w:r>
      </w:hyperlink>
      <w:r w:rsidR="006156FC">
        <w:rPr>
          <w:sz w:val="22"/>
          <w:szCs w:val="22"/>
        </w:rPr>
        <w:t xml:space="preserve">. </w:t>
      </w:r>
      <w:r w:rsidR="006156FC" w:rsidRPr="006156FC">
        <w:rPr>
          <w:sz w:val="22"/>
          <w:szCs w:val="22"/>
        </w:rPr>
        <w:t>(</w:t>
      </w:r>
      <w:hyperlink r:id="rId45" w:history="1">
        <w:r w:rsidR="006156FC" w:rsidRPr="000D687D">
          <w:rPr>
            <w:rStyle w:val="Kpr"/>
            <w:sz w:val="22"/>
            <w:szCs w:val="22"/>
          </w:rPr>
          <w:t>https://taylorandfrancis.com</w:t>
        </w:r>
      </w:hyperlink>
      <w:r w:rsidR="006156FC" w:rsidRPr="006156FC">
        <w:rPr>
          <w:sz w:val="22"/>
          <w:szCs w:val="22"/>
        </w:rPr>
        <w:t>).</w:t>
      </w:r>
      <w:r w:rsidR="00F73D4F">
        <w:rPr>
          <w:sz w:val="22"/>
          <w:szCs w:val="22"/>
        </w:rPr>
        <w:t xml:space="preserve"> </w:t>
      </w:r>
      <w:hyperlink r:id="rId46" w:history="1">
        <w:r w:rsidR="008A305A" w:rsidRPr="003D71A3">
          <w:rPr>
            <w:rStyle w:val="Kpr"/>
            <w:sz w:val="22"/>
            <w:szCs w:val="22"/>
          </w:rPr>
          <w:t>https://www.routledge.com/Big-Data-for-Entrepreneurship-and-Sustainable-Development/Abdelli-Youssef-Ozgoker-Slimene/p/book/9780367546632?utm_medium=email&amp;utm_source=EmailStudio&amp;utm_campaign=B018359_kr1_1au_7pp_d667_4137832</w:t>
        </w:r>
      </w:hyperlink>
      <w:r w:rsidR="008A305A">
        <w:rPr>
          <w:sz w:val="22"/>
          <w:szCs w:val="22"/>
        </w:rPr>
        <w:t xml:space="preserve">. </w:t>
      </w:r>
    </w:p>
    <w:p w14:paraId="0FDAE685" w14:textId="3102E7DC" w:rsidR="0016059A" w:rsidRPr="00647B08" w:rsidRDefault="0016059A" w:rsidP="00FA0D3A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7.6.36</w:t>
      </w:r>
      <w:r w:rsidR="008F7815">
        <w:rPr>
          <w:sz w:val="22"/>
          <w:szCs w:val="22"/>
        </w:rPr>
        <w:t xml:space="preserve"> </w:t>
      </w:r>
      <w:r w:rsidR="007E5E08" w:rsidRPr="007E5E08">
        <w:rPr>
          <w:sz w:val="22"/>
          <w:szCs w:val="22"/>
        </w:rPr>
        <w:t>Özgöker, Uğur</w:t>
      </w:r>
      <w:r w:rsidR="007E5E08">
        <w:rPr>
          <w:sz w:val="22"/>
          <w:szCs w:val="22"/>
        </w:rPr>
        <w:t xml:space="preserve"> ve </w:t>
      </w:r>
      <w:r w:rsidR="00AA3578" w:rsidRPr="00AA3578">
        <w:rPr>
          <w:sz w:val="22"/>
          <w:szCs w:val="22"/>
        </w:rPr>
        <w:t>Roman VLASOV</w:t>
      </w:r>
      <w:r w:rsidR="00AA3578">
        <w:rPr>
          <w:sz w:val="22"/>
          <w:szCs w:val="22"/>
        </w:rPr>
        <w:t xml:space="preserve">, </w:t>
      </w:r>
      <w:r w:rsidR="007E5E08">
        <w:rPr>
          <w:sz w:val="22"/>
          <w:szCs w:val="22"/>
        </w:rPr>
        <w:t xml:space="preserve"> </w:t>
      </w:r>
      <w:r w:rsidR="00423D9A">
        <w:rPr>
          <w:sz w:val="22"/>
          <w:szCs w:val="22"/>
        </w:rPr>
        <w:t>“</w:t>
      </w:r>
      <w:r w:rsidR="00FF342C" w:rsidRPr="00F065FA">
        <w:rPr>
          <w:b/>
          <w:i/>
          <w:sz w:val="24"/>
          <w:szCs w:val="24"/>
        </w:rPr>
        <w:t>Eurasia – the territory of the future</w:t>
      </w:r>
      <w:r w:rsidR="00423D9A" w:rsidRPr="00F065FA">
        <w:rPr>
          <w:b/>
          <w:sz w:val="24"/>
          <w:szCs w:val="24"/>
        </w:rPr>
        <w:t>”</w:t>
      </w:r>
      <w:r w:rsidRPr="00F065FA">
        <w:rPr>
          <w:sz w:val="24"/>
          <w:szCs w:val="24"/>
        </w:rPr>
        <w:t xml:space="preserve"> </w:t>
      </w:r>
      <w:r w:rsidR="008F7815" w:rsidRPr="00F065FA">
        <w:rPr>
          <w:b/>
          <w:sz w:val="24"/>
          <w:szCs w:val="24"/>
        </w:rPr>
        <w:t>10</w:t>
      </w:r>
      <w:r w:rsidR="00AA3578" w:rsidRPr="00F065FA">
        <w:rPr>
          <w:b/>
          <w:sz w:val="24"/>
          <w:szCs w:val="24"/>
        </w:rPr>
        <w:t>.</w:t>
      </w:r>
      <w:r w:rsidR="008F7815" w:rsidRPr="00F065FA">
        <w:rPr>
          <w:b/>
          <w:sz w:val="24"/>
          <w:szCs w:val="24"/>
        </w:rPr>
        <w:t xml:space="preserve"> Internationa</w:t>
      </w:r>
      <w:r w:rsidR="00AA3578" w:rsidRPr="00F065FA">
        <w:rPr>
          <w:b/>
          <w:sz w:val="24"/>
          <w:szCs w:val="24"/>
        </w:rPr>
        <w:t>l Economic F</w:t>
      </w:r>
      <w:r w:rsidR="008F7815" w:rsidRPr="00F065FA">
        <w:rPr>
          <w:b/>
          <w:sz w:val="24"/>
          <w:szCs w:val="24"/>
        </w:rPr>
        <w:t>orum</w:t>
      </w:r>
      <w:r w:rsidR="00423D9A">
        <w:rPr>
          <w:b/>
          <w:sz w:val="28"/>
          <w:szCs w:val="28"/>
        </w:rPr>
        <w:t xml:space="preserve">, </w:t>
      </w:r>
      <w:r w:rsidR="00F471E1" w:rsidRPr="00F471E1">
        <w:rPr>
          <w:sz w:val="24"/>
          <w:szCs w:val="24"/>
        </w:rPr>
        <w:t>Siberian</w:t>
      </w:r>
      <w:r w:rsidR="00F471E1">
        <w:rPr>
          <w:sz w:val="24"/>
          <w:szCs w:val="24"/>
        </w:rPr>
        <w:t xml:space="preserve"> School of Corporate Management and </w:t>
      </w:r>
      <w:r w:rsidR="005430FA" w:rsidRPr="005430FA">
        <w:rPr>
          <w:sz w:val="24"/>
          <w:szCs w:val="24"/>
        </w:rPr>
        <w:t xml:space="preserve">Istanbul Arel University </w:t>
      </w:r>
      <w:r w:rsidR="005430FA">
        <w:rPr>
          <w:sz w:val="24"/>
          <w:szCs w:val="24"/>
        </w:rPr>
        <w:t xml:space="preserve">June 24-25, 2021 </w:t>
      </w:r>
      <w:r w:rsidR="005430FA" w:rsidRPr="005430FA">
        <w:rPr>
          <w:sz w:val="24"/>
          <w:szCs w:val="24"/>
        </w:rPr>
        <w:t>Conference proceeding</w:t>
      </w:r>
      <w:r w:rsidR="005430FA">
        <w:rPr>
          <w:sz w:val="24"/>
          <w:szCs w:val="24"/>
        </w:rPr>
        <w:t>,</w:t>
      </w:r>
      <w:r w:rsidR="00647B08">
        <w:rPr>
          <w:sz w:val="24"/>
          <w:szCs w:val="24"/>
        </w:rPr>
        <w:t xml:space="preserve"> </w:t>
      </w:r>
      <w:r w:rsidR="00647B08">
        <w:rPr>
          <w:sz w:val="22"/>
          <w:szCs w:val="22"/>
        </w:rPr>
        <w:t xml:space="preserve"> </w:t>
      </w:r>
      <w:r w:rsidR="00647B08" w:rsidRPr="00647B08">
        <w:rPr>
          <w:sz w:val="22"/>
          <w:szCs w:val="22"/>
        </w:rPr>
        <w:t>ISBN: 978-605-89016-4-3,</w:t>
      </w:r>
      <w:r w:rsidR="00EA7E02">
        <w:rPr>
          <w:sz w:val="22"/>
          <w:szCs w:val="22"/>
        </w:rPr>
        <w:t xml:space="preserve"> </w:t>
      </w:r>
      <w:r w:rsidR="00647B08">
        <w:rPr>
          <w:sz w:val="22"/>
          <w:szCs w:val="22"/>
        </w:rPr>
        <w:t xml:space="preserve"> </w:t>
      </w:r>
      <w:hyperlink r:id="rId47" w:history="1">
        <w:r w:rsidR="00647B08" w:rsidRPr="00E359D3">
          <w:rPr>
            <w:rStyle w:val="Kpr"/>
            <w:sz w:val="22"/>
            <w:szCs w:val="22"/>
          </w:rPr>
          <w:t>http://www.ugurozgoker.com/wp content/uploads/2021/08/10-Forum-Conference-Proceeding-2.pdf</w:t>
        </w:r>
      </w:hyperlink>
      <w:r w:rsidR="006E1058">
        <w:rPr>
          <w:sz w:val="22"/>
          <w:szCs w:val="22"/>
        </w:rPr>
        <w:t xml:space="preserve">, </w:t>
      </w:r>
      <w:r w:rsidR="00423D9A">
        <w:rPr>
          <w:sz w:val="22"/>
          <w:szCs w:val="22"/>
        </w:rPr>
        <w:t xml:space="preserve"> </w:t>
      </w:r>
      <w:r w:rsidR="00D1459C" w:rsidRPr="00D1459C">
        <w:rPr>
          <w:sz w:val="22"/>
          <w:szCs w:val="22"/>
        </w:rPr>
        <w:t>Collection of materials of the X International Economic Forum "Eur</w:t>
      </w:r>
      <w:r w:rsidR="00AC78C8">
        <w:rPr>
          <w:sz w:val="22"/>
          <w:szCs w:val="22"/>
        </w:rPr>
        <w:t xml:space="preserve">asia – the </w:t>
      </w:r>
      <w:r w:rsidR="00D1459C" w:rsidRPr="00D1459C">
        <w:rPr>
          <w:sz w:val="22"/>
          <w:szCs w:val="22"/>
        </w:rPr>
        <w:t>territory of the future", June 24-25, 2021 /ed. Vla</w:t>
      </w:r>
      <w:r w:rsidR="00AC78C8">
        <w:rPr>
          <w:sz w:val="22"/>
          <w:szCs w:val="22"/>
        </w:rPr>
        <w:t xml:space="preserve">sov R. Özgöker U.-Istanbul Arel </w:t>
      </w:r>
      <w:r w:rsidR="00D1459C" w:rsidRPr="00D1459C">
        <w:rPr>
          <w:sz w:val="22"/>
          <w:szCs w:val="22"/>
        </w:rPr>
        <w:t>University, Istanbul (Turkey), 2021 – 104 p.</w:t>
      </w:r>
      <w:r w:rsidR="00647B08">
        <w:rPr>
          <w:sz w:val="22"/>
          <w:szCs w:val="22"/>
        </w:rPr>
        <w:t xml:space="preserve"> </w:t>
      </w:r>
      <w:hyperlink r:id="rId48" w:history="1">
        <w:proofErr w:type="gramEnd"/>
        <w:r w:rsidR="00647B08" w:rsidRPr="00E359D3">
          <w:rPr>
            <w:rStyle w:val="Kpr"/>
            <w:sz w:val="22"/>
            <w:szCs w:val="22"/>
          </w:rPr>
          <w:t>https://katalog.arel.edu.tr/yordam/</w:t>
        </w:r>
        <w:proofErr w:type="gramStart"/>
      </w:hyperlink>
      <w:r w:rsidR="00647B08">
        <w:rPr>
          <w:sz w:val="22"/>
          <w:szCs w:val="22"/>
        </w:rPr>
        <w:t xml:space="preserve">. </w:t>
      </w:r>
      <w:proofErr w:type="gramEnd"/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 xml:space="preserve">Türk-Alman Kültür </w:t>
      </w:r>
      <w:r w:rsidRPr="00740F7D">
        <w:rPr>
          <w:b/>
          <w:sz w:val="22"/>
          <w:szCs w:val="22"/>
        </w:rPr>
        <w:lastRenderedPageBreak/>
        <w:t>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50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51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52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53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54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55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7.6.4.44 Özgöker, Uğur, “Büyük Ortadoğu Projesi ( BOP )”, </w:t>
      </w:r>
      <w:hyperlink r:id="rId56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57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58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61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67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7.6.4.60 Özgöker, Uğur, “İktisadi Büyüme, Kalkınma ve Refah için Teknolojiyi Kullanmalı ve Girişimcilik Kültürünü Yaygınlaştırmalıyız”,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76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80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81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7.6.4.81 Özgöker, Uğur, “Eurasian Energy Security: A General Perspective”, </w:t>
      </w:r>
      <w:hyperlink r:id="rId89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90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92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98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101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102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107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108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9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10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11" w:history="1">
        <w:r w:rsidRPr="00C54FCF">
          <w:rPr>
            <w:rStyle w:val="Kpr"/>
            <w:b/>
            <w:sz w:val="22"/>
            <w:szCs w:val="22"/>
          </w:rPr>
          <w:t>http://www.gazeteekonomi.com/turkiye-ve-bati-donald-</w:t>
        </w:r>
        <w:r w:rsidRPr="00C54FCF">
          <w:rPr>
            <w:rStyle w:val="Kpr"/>
            <w:b/>
            <w:sz w:val="22"/>
            <w:szCs w:val="22"/>
          </w:rPr>
          <w:lastRenderedPageBreak/>
          <w:t>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12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13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14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15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16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17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4F227D7E" w14:textId="2872899B" w:rsidR="00076E8A" w:rsidRDefault="00DF18B8" w:rsidP="008A59CC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18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66F6BA8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9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20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21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22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23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24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25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26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27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28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9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30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31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32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33" w:history="1">
        <w:proofErr w:type="gramEnd"/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  <w:proofErr w:type="gramStart"/>
      </w:hyperlink>
      <w:r w:rsidR="00453DAE">
        <w:rPr>
          <w:sz w:val="22"/>
          <w:szCs w:val="22"/>
        </w:rPr>
        <w:t xml:space="preserve">, </w:t>
      </w:r>
      <w:hyperlink r:id="rId134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35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36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37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1F734772" w14:textId="309EE954" w:rsidR="00131E3A" w:rsidRDefault="009515EE" w:rsidP="00CE1F05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38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78DD8233" w14:textId="1486CE38" w:rsidR="007D4842" w:rsidRDefault="00523BBD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9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4C287F">
        <w:rPr>
          <w:sz w:val="22"/>
          <w:szCs w:val="22"/>
        </w:rPr>
        <w:t>, Kasım 20</w:t>
      </w:r>
      <w:r w:rsidR="008D28BC">
        <w:rPr>
          <w:sz w:val="22"/>
          <w:szCs w:val="22"/>
        </w:rPr>
        <w:t xml:space="preserve">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521B25BE" w14:textId="6E968B6F" w:rsidR="004C287F" w:rsidRPr="00EA771C" w:rsidRDefault="004C287F" w:rsidP="00F506F0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</w:t>
      </w:r>
      <w:r w:rsidRPr="004C287F">
        <w:rPr>
          <w:sz w:val="22"/>
          <w:szCs w:val="22"/>
        </w:rPr>
        <w:t>Özgöker, Uğur,  “</w:t>
      </w:r>
      <w:r w:rsidR="005A18B4" w:rsidRPr="005A18B4">
        <w:rPr>
          <w:sz w:val="22"/>
          <w:szCs w:val="22"/>
        </w:rPr>
        <w:t>ULUSLARARASI BARIŞ VE İSTİKRARI TEHDİT EDEN EN ÖNEMLİ SORUN “AFGANİSTAN”</w:t>
      </w:r>
      <w:r w:rsidR="005A18B4">
        <w:rPr>
          <w:sz w:val="22"/>
          <w:szCs w:val="22"/>
        </w:rPr>
        <w:t>”</w:t>
      </w:r>
      <w:r w:rsidRPr="004C287F">
        <w:rPr>
          <w:sz w:val="22"/>
          <w:szCs w:val="22"/>
        </w:rPr>
        <w:t xml:space="preserve">, EKOVİTRİN Aylık Ekonomi Dergisi, </w:t>
      </w:r>
      <w:hyperlink r:id="rId140" w:history="1">
        <w:r w:rsidR="0073053D" w:rsidRPr="002A2112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73053D">
        <w:rPr>
          <w:sz w:val="22"/>
          <w:szCs w:val="22"/>
        </w:rPr>
        <w:t xml:space="preserve">. </w:t>
      </w:r>
      <w:r w:rsidR="00B03E28">
        <w:rPr>
          <w:sz w:val="22"/>
          <w:szCs w:val="22"/>
        </w:rPr>
        <w:t xml:space="preserve"> Yıl. 21</w:t>
      </w:r>
      <w:r w:rsidR="00BE7CF3">
        <w:rPr>
          <w:sz w:val="22"/>
          <w:szCs w:val="22"/>
        </w:rPr>
        <w:t>, Sayı: 26</w:t>
      </w:r>
      <w:r w:rsidR="00224129">
        <w:rPr>
          <w:sz w:val="22"/>
          <w:szCs w:val="22"/>
        </w:rPr>
        <w:t>1</w:t>
      </w:r>
      <w:r w:rsidR="0073053D">
        <w:rPr>
          <w:sz w:val="22"/>
          <w:szCs w:val="22"/>
        </w:rPr>
        <w:t>,</w:t>
      </w:r>
      <w:r w:rsidR="00224129">
        <w:rPr>
          <w:sz w:val="22"/>
          <w:szCs w:val="22"/>
        </w:rPr>
        <w:t xml:space="preserve"> Eylül 2021</w:t>
      </w:r>
      <w:r w:rsidR="00FC2D2E">
        <w:rPr>
          <w:sz w:val="22"/>
          <w:szCs w:val="22"/>
        </w:rPr>
        <w:t>, Sayfa: 76-79</w:t>
      </w:r>
      <w:r w:rsidRPr="004C287F">
        <w:rPr>
          <w:sz w:val="22"/>
          <w:szCs w:val="22"/>
        </w:rPr>
        <w:t>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 xml:space="preserve">İstanbul Üniversitesi AT Kulübü Paneli, </w:t>
      </w:r>
      <w:r w:rsidRPr="00FA2E36">
        <w:rPr>
          <w:sz w:val="22"/>
          <w:szCs w:val="22"/>
        </w:rPr>
        <w:t>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2BF366A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</w:t>
      </w:r>
      <w:r w:rsidR="002512E1">
        <w:rPr>
          <w:b/>
          <w:sz w:val="22"/>
          <w:szCs w:val="22"/>
        </w:rPr>
        <w:t xml:space="preserve">, </w:t>
      </w:r>
      <w:r w:rsidR="005B6ADE">
        <w:rPr>
          <w:sz w:val="22"/>
          <w:szCs w:val="22"/>
        </w:rPr>
        <w:t>İTO</w:t>
      </w:r>
      <w:r w:rsidRPr="002512E1">
        <w:rPr>
          <w:sz w:val="22"/>
          <w:szCs w:val="22"/>
        </w:rPr>
        <w:t xml:space="preserve"> Meclis Salonu,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D321E8">
        <w:rPr>
          <w:sz w:val="22"/>
          <w:szCs w:val="22"/>
        </w:rPr>
        <w:t>Erzurum Atatürk Üniversitesi İletişim Fakültesi Radyosu, Erzurum Ticaret ve Sanayi Odası Toplantı Salonu. Gençler Avrupa’da Projesi kapsamında, Gençay Gençlik Sivil Toplum Örgütü ve</w:t>
      </w:r>
      <w:r w:rsidRPr="00740F7D">
        <w:rPr>
          <w:b/>
          <w:sz w:val="22"/>
          <w:szCs w:val="22"/>
        </w:rPr>
        <w:t xml:space="preserve">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>“AB Ortak Balıkçılık Politikası</w:t>
      </w:r>
      <w:r w:rsidRPr="00570C98">
        <w:rPr>
          <w:b/>
          <w:bCs/>
          <w:sz w:val="22"/>
          <w:szCs w:val="22"/>
        </w:rPr>
        <w:t>”, 2</w:t>
      </w:r>
      <w:r w:rsidRPr="00570C98">
        <w:rPr>
          <w:bCs/>
          <w:sz w:val="22"/>
          <w:szCs w:val="22"/>
        </w:rPr>
        <w:t>. Uluslararası Deniz Kültürü Festivali Kapsamında Düzenlenen</w:t>
      </w:r>
      <w:r w:rsidRPr="00740F7D">
        <w:rPr>
          <w:b/>
          <w:bCs/>
          <w:sz w:val="22"/>
          <w:szCs w:val="22"/>
        </w:rPr>
        <w:t xml:space="preserve">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 w:rsidRPr="00077821">
        <w:rPr>
          <w:sz w:val="22"/>
          <w:szCs w:val="22"/>
        </w:rPr>
        <w:t>06 Ocak 2009’da Kadir Has Üniversitesinde Ortaklaşa Düzenlediği “Organik Ürün Tüketiminin Yaygınlaşmasında Kurumların Rolü” Paneli,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4439C7">
        <w:rPr>
          <w:sz w:val="22"/>
          <w:szCs w:val="22"/>
        </w:rPr>
        <w:t>Türkiye Sivil Toplum Diyaloğu Programı kapsamında</w:t>
      </w:r>
      <w:r w:rsidRPr="00740F7D">
        <w:rPr>
          <w:b/>
          <w:sz w:val="22"/>
          <w:szCs w:val="22"/>
        </w:rPr>
        <w:t xml:space="preserve"> GYİAD Genç Yönetici ve İşadamları Derneği’nin Litvanya Sosyal </w:t>
      </w:r>
      <w:r>
        <w:rPr>
          <w:b/>
          <w:sz w:val="22"/>
          <w:szCs w:val="22"/>
        </w:rPr>
        <w:t xml:space="preserve">Demokratik Gençlik </w:t>
      </w:r>
      <w:r w:rsidRPr="004439C7">
        <w:rPr>
          <w:sz w:val="22"/>
          <w:szCs w:val="22"/>
        </w:rPr>
        <w:t>Birliği ile Birlikte Gerçekleştirdiği AB Hibe Projesi Bünyesinde 05 Mart 2009’da İstanbul’da Düzenlenen “Küresel Kriz Ortamında Türkiye’nin AB Üyelik Süreci ve Litvanya Deneyimi” Konulu Konferans Serisi.</w:t>
      </w:r>
      <w:r w:rsidRPr="00740F7D">
        <w:rPr>
          <w:sz w:val="22"/>
          <w:szCs w:val="22"/>
        </w:rPr>
        <w:t xml:space="preserve">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8B4D82">
        <w:rPr>
          <w:sz w:val="22"/>
          <w:szCs w:val="22"/>
        </w:rPr>
        <w:t>AB Bütünleştirilmiş Denizcilik Politikası ve Kriz Dönemi Uygulamaları Paneli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8B4D82">
        <w:rPr>
          <w:b/>
          <w:sz w:val="22"/>
          <w:szCs w:val="22"/>
        </w:rPr>
        <w:t>EUROPORT 10. Uluslararası Denizcilik Fuarı Etkinliği</w:t>
      </w:r>
      <w:r>
        <w:rPr>
          <w:sz w:val="22"/>
          <w:szCs w:val="22"/>
        </w:rPr>
        <w:t xml:space="preserve">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8B4D82">
        <w:rPr>
          <w:sz w:val="22"/>
          <w:szCs w:val="22"/>
        </w:rPr>
        <w:t>AB Gençlik Politikaları Litvanya Deneyimi ve Türkiye Paneli,</w:t>
      </w:r>
      <w:r w:rsidRPr="00740F7D">
        <w:rPr>
          <w:b/>
          <w:sz w:val="22"/>
          <w:szCs w:val="22"/>
        </w:rPr>
        <w:t xml:space="preserve">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3334D4CE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 w:rsidRPr="0027462B">
        <w:rPr>
          <w:b/>
          <w:i/>
          <w:sz w:val="22"/>
          <w:szCs w:val="22"/>
          <w:u w:val="single"/>
        </w:rPr>
        <w:t>College of Europe (Bruges Avrupa Koleji)</w:t>
      </w:r>
      <w:r w:rsidRPr="00740F7D">
        <w:rPr>
          <w:b/>
          <w:sz w:val="22"/>
          <w:szCs w:val="22"/>
        </w:rPr>
        <w:t xml:space="preserve"> ve Kadir Has Üniversitesi AB</w:t>
      </w:r>
      <w:r>
        <w:rPr>
          <w:b/>
          <w:sz w:val="22"/>
          <w:szCs w:val="22"/>
        </w:rPr>
        <w:t xml:space="preserve"> Araştırma ve Uygulama Merkezi </w:t>
      </w:r>
      <w:r w:rsidR="00192E0D">
        <w:rPr>
          <w:sz w:val="22"/>
          <w:szCs w:val="22"/>
        </w:rPr>
        <w:t>t</w:t>
      </w:r>
      <w:r w:rsidRPr="00192E0D">
        <w:rPr>
          <w:sz w:val="22"/>
          <w:szCs w:val="22"/>
        </w:rPr>
        <w:t>arafından 14-17 Aralık 2009 Tarihlerinde İstanbul’da Ortaklaşa Düzenlenen “AB Telekomünikasyon Politikası, Medya ve Türkiye’nin Uyumu” (EU Telecomunication Policy, Media and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Yeditepe Üniversitesi, Rusya Federasyonu İstanbul Başkonsolosluğu ve Kadir Has Üniversitesi </w:t>
      </w:r>
      <w:r w:rsidRPr="002C671F">
        <w:rPr>
          <w:sz w:val="22"/>
          <w:szCs w:val="22"/>
        </w:rPr>
        <w:t>tarafından ortaklaşa 18-19 Aralık 2009 Tarihlerinde Düzenlenen “Türk – Rus İlişkileri”, (Contemporary Turkish – Russian Relations Within the Perspective of Historical, Economical and Political Dimensions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</w:t>
      </w:r>
      <w:r w:rsidRPr="00CA0619">
        <w:rPr>
          <w:sz w:val="22"/>
          <w:szCs w:val="22"/>
        </w:rPr>
        <w:t>Bölümü tarafından 03-05 Şubat 2010 Tarihlerinde Sakarya Üniversitesi’nde Düzenlenen “Türk Dış Politikası Güncel Sorunları Üzerinde Değerlendirme Toplantısı 2” Çalıştayı’nın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3AB793B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(TASAM) </w:t>
      </w:r>
      <w:r w:rsidR="00CA0619">
        <w:rPr>
          <w:sz w:val="22"/>
          <w:szCs w:val="22"/>
        </w:rPr>
        <w:t>t</w:t>
      </w:r>
      <w:r w:rsidRPr="00CA0619">
        <w:rPr>
          <w:sz w:val="22"/>
          <w:szCs w:val="22"/>
        </w:rPr>
        <w:t>arafından 25 Şubat 2010 Tarihinde İstanbul’da Düzenlenen, “AGİT 2010 - Kazakistan, Avrasya’da Güvenliğin İnşası ve AGİT’ in Yeni Vizyonu”, Konulu Avrupa Toplantıları 1. 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4B298630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 xml:space="preserve">t Ağı, </w:t>
      </w:r>
      <w:r w:rsidR="00B95F66">
        <w:rPr>
          <w:sz w:val="22"/>
          <w:szCs w:val="22"/>
        </w:rPr>
        <w:t>t</w:t>
      </w:r>
      <w:r w:rsidRPr="00B95F66">
        <w:rPr>
          <w:sz w:val="22"/>
          <w:szCs w:val="22"/>
        </w:rPr>
        <w:t>arafından 27-29 Nisan 2010 Tarihlerinde İstanbul’da Düzenlenen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5228B671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 xml:space="preserve">Avrupa Birliği Bilgi Bürosunun </w:t>
      </w:r>
      <w:r w:rsidR="00F52F93">
        <w:rPr>
          <w:sz w:val="22"/>
          <w:szCs w:val="22"/>
        </w:rPr>
        <w:t>ortaklaşa o</w:t>
      </w:r>
      <w:r w:rsidRPr="00F52F93">
        <w:rPr>
          <w:sz w:val="22"/>
          <w:szCs w:val="22"/>
        </w:rPr>
        <w:t xml:space="preserve">larak 03-04 Mayıs 2010 Tarihlerinde Edirne’de </w:t>
      </w:r>
      <w:r w:rsidR="00D408C7">
        <w:rPr>
          <w:sz w:val="22"/>
          <w:szCs w:val="22"/>
        </w:rPr>
        <w:t>d</w:t>
      </w:r>
      <w:r w:rsidRPr="00F52F93">
        <w:rPr>
          <w:sz w:val="22"/>
          <w:szCs w:val="22"/>
        </w:rPr>
        <w:t>üzenlediği “Türk Dış Politikasının Stratejik Açılımları: AB, Balkanlar ve Ortadoğu” Konulu Uluslararası İlişkiler Kongresi’nin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29F5DA0F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 w:rsidR="008174DF">
        <w:rPr>
          <w:sz w:val="22"/>
          <w:szCs w:val="22"/>
        </w:rPr>
        <w:t>t</w:t>
      </w:r>
      <w:r w:rsidRPr="008174DF">
        <w:rPr>
          <w:sz w:val="22"/>
          <w:szCs w:val="22"/>
        </w:rPr>
        <w:t xml:space="preserve">arafından 01-12 Temmuz 2010 Tarihleri Arasında Düzenlenen Türk Dış Politikasının Güncel Sorunları Yüksek Lisans Yaz Okulu </w:t>
      </w:r>
      <w:r w:rsidRPr="00740F7D">
        <w:rPr>
          <w:sz w:val="22"/>
          <w:szCs w:val="22"/>
        </w:rPr>
        <w:t>Öğretim Üyesi.</w:t>
      </w:r>
    </w:p>
    <w:p w14:paraId="56978656" w14:textId="661A40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Kıbrıs Türk Kültür Derneği </w:t>
      </w:r>
      <w:r w:rsidR="00C75B0E">
        <w:rPr>
          <w:sz w:val="22"/>
          <w:szCs w:val="22"/>
        </w:rPr>
        <w:t>t</w:t>
      </w:r>
      <w:r w:rsidRPr="00C75B0E">
        <w:rPr>
          <w:sz w:val="22"/>
          <w:szCs w:val="22"/>
        </w:rPr>
        <w:t>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165AD73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Dünya Kıbrıs Türkleri Konseyi </w:t>
      </w:r>
      <w:r w:rsidR="00E25851">
        <w:rPr>
          <w:sz w:val="22"/>
          <w:szCs w:val="22"/>
        </w:rPr>
        <w:t>t</w:t>
      </w:r>
      <w:r w:rsidRPr="00E25851">
        <w:rPr>
          <w:sz w:val="22"/>
          <w:szCs w:val="22"/>
        </w:rPr>
        <w:t>arafından 12-13 Ka</w:t>
      </w:r>
      <w:r w:rsidR="00F06F4C">
        <w:rPr>
          <w:sz w:val="22"/>
          <w:szCs w:val="22"/>
        </w:rPr>
        <w:t>sım 2010 tarihlerinde Girne’de d</w:t>
      </w:r>
      <w:r w:rsidRPr="00E25851">
        <w:rPr>
          <w:sz w:val="22"/>
          <w:szCs w:val="22"/>
        </w:rPr>
        <w:t>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>Nicosia Sarayönü Rotary Kulübü’</w:t>
      </w:r>
      <w:r w:rsidRPr="00202277">
        <w:rPr>
          <w:sz w:val="22"/>
          <w:szCs w:val="22"/>
        </w:rPr>
        <w:t xml:space="preserve">nün Lefkoşa’da 21 Nisan 2011 Tarihinde Düzenlediği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936B39">
        <w:rPr>
          <w:sz w:val="22"/>
          <w:szCs w:val="22"/>
        </w:rPr>
        <w:t>Tüketici Haftası ve Dünya Tüketiciler Günü Kutlaması Etkinliği,</w:t>
      </w:r>
      <w:r w:rsidRPr="00740F7D">
        <w:rPr>
          <w:b/>
          <w:sz w:val="22"/>
          <w:szCs w:val="22"/>
        </w:rPr>
        <w:t xml:space="preserve">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3CAC965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 xml:space="preserve">TASAM </w:t>
      </w:r>
      <w:r w:rsidR="00A4754B">
        <w:rPr>
          <w:sz w:val="22"/>
          <w:szCs w:val="22"/>
        </w:rPr>
        <w:t>t</w:t>
      </w:r>
      <w:r w:rsidRPr="00A4754B">
        <w:rPr>
          <w:sz w:val="22"/>
          <w:szCs w:val="22"/>
        </w:rPr>
        <w:t>arafından 3-5 Nisan 2013 Bayrampaşa Titanic Business Europe Hotel’de Düzenlenen “Türk Diasporası ve Türk Dünyası Vizyon 2023” Temalı “2. Dünya Türk Forumu”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65E0031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Marmara Grubu Vakfı </w:t>
      </w:r>
      <w:r w:rsidR="00BA51BF">
        <w:rPr>
          <w:sz w:val="22"/>
          <w:szCs w:val="22"/>
        </w:rPr>
        <w:t>t</w:t>
      </w:r>
      <w:r w:rsidRPr="00BA51BF">
        <w:rPr>
          <w:sz w:val="22"/>
          <w:szCs w:val="22"/>
        </w:rPr>
        <w:t>arafından 10-11 Nisan 2013 Tarihlerinde İstanbul WOW Hotel Convention Centre’da “Tek Kutuplu Dünya mı, Çok Kutuplu Dünya mı?” Ana Temasıyla Düzenlenen 16. Avrasya Ekonomi Zirvesi’nin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00C27B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 xml:space="preserve">Özgöker, Uğur, </w:t>
      </w:r>
      <w:r w:rsidRPr="005D40ED">
        <w:rPr>
          <w:b/>
          <w:sz w:val="22"/>
          <w:szCs w:val="22"/>
        </w:rPr>
        <w:t>T.C. Dışişleri Bakanlığı</w:t>
      </w:r>
      <w:r w:rsidR="005D40ED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11-12 Nisan 2013 Tarihlerinde İstanbul Conrad Hotel’de Düzenlenen </w:t>
      </w:r>
      <w:r w:rsidRPr="005D40ED">
        <w:rPr>
          <w:b/>
          <w:sz w:val="22"/>
          <w:szCs w:val="22"/>
        </w:rPr>
        <w:t>“</w:t>
      </w:r>
      <w:r w:rsidRPr="005D40ED">
        <w:rPr>
          <w:sz w:val="22"/>
          <w:szCs w:val="22"/>
        </w:rPr>
        <w:t>2. İstanbul Arabuluculuk Konferansı”,</w:t>
      </w:r>
      <w:r w:rsidRPr="00740F7D">
        <w:rPr>
          <w:sz w:val="22"/>
          <w:szCs w:val="22"/>
        </w:rPr>
        <w:t xml:space="preserve">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426AF7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 xml:space="preserve">Özgöker, Uğur, </w:t>
      </w:r>
      <w:r w:rsidRPr="009B3709">
        <w:rPr>
          <w:b/>
          <w:sz w:val="22"/>
          <w:szCs w:val="22"/>
        </w:rPr>
        <w:t>Uluslararası Rotary 2420. Bölge Federasyonu, Küçükçekmece Rotary Kulübü ve Yeşilköy Rotary Kulübü</w:t>
      </w:r>
      <w:r w:rsidR="009B3709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</w:t>
      </w:r>
      <w:r w:rsidRPr="009B3709">
        <w:rPr>
          <w:sz w:val="22"/>
          <w:szCs w:val="22"/>
        </w:rPr>
        <w:t xml:space="preserve">Avrupa Haftası Kutlaması ve Hizmet Yoluyla Barış”, Paneli </w:t>
      </w:r>
      <w:r w:rsidRPr="00740F7D">
        <w:rPr>
          <w:sz w:val="22"/>
          <w:szCs w:val="22"/>
        </w:rPr>
        <w:t>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7.6.5.68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 xml:space="preserve">TÜRDER ( Tüketicinin ve Rekabetin Korunması Derneği ) </w:t>
      </w:r>
      <w:r w:rsidRPr="00740F7D">
        <w:rPr>
          <w:sz w:val="22"/>
          <w:szCs w:val="22"/>
        </w:rPr>
        <w:t xml:space="preserve">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</w:t>
      </w:r>
      <w:r w:rsidRPr="00212073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Locally )” Ana Temasıyla Düzenlen </w:t>
      </w:r>
      <w:r w:rsidRPr="00212073">
        <w:rPr>
          <w:sz w:val="22"/>
          <w:szCs w:val="22"/>
        </w:rPr>
        <w:t>17. Avrasya Ekonomi Zirvesi’nin Açılış Oturumu ve Yerelden Küresele Diyaloğun Barıştaki Önemi Paneli’nin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İstanbul Arel Üniversitesi İİBF ve Tüketicinin ve Rekabetin Korunması Derneği TÜRDER</w:t>
      </w:r>
      <w:r w:rsidRPr="00740F7D">
        <w:rPr>
          <w:sz w:val="22"/>
          <w:szCs w:val="22"/>
        </w:rPr>
        <w:t xml:space="preserve">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C3361E">
        <w:rPr>
          <w:sz w:val="22"/>
          <w:szCs w:val="22"/>
        </w:rPr>
        <w:t>Yeni Tüketici Kanunu ile Rekabetin Korunması Konusundaki Mevzuat ve Uygulamalar” 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4F006E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</w:t>
      </w:r>
      <w:r w:rsidRPr="00C3361E">
        <w:rPr>
          <w:b/>
          <w:sz w:val="22"/>
          <w:szCs w:val="22"/>
        </w:rPr>
        <w:t>Uluslararası Diplomatlar Birliği DMW ve Lob</w:t>
      </w:r>
      <w:r w:rsidR="0099716D" w:rsidRPr="00C3361E">
        <w:rPr>
          <w:b/>
          <w:sz w:val="22"/>
          <w:szCs w:val="22"/>
        </w:rPr>
        <w:t>y</w:t>
      </w:r>
      <w:r w:rsidRPr="00C3361E">
        <w:rPr>
          <w:b/>
          <w:sz w:val="22"/>
          <w:szCs w:val="22"/>
        </w:rPr>
        <w:t>’in Turkey</w:t>
      </w:r>
      <w:r w:rsidR="00125A84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15 Mart 2014 Tarihinde İstanbul’da Düzenlenen </w:t>
      </w:r>
      <w:r w:rsidRPr="00C3361E">
        <w:rPr>
          <w:sz w:val="22"/>
          <w:szCs w:val="22"/>
        </w:rPr>
        <w:t>27. Uluslararası Tüketici Zirvesi Konferansı’nın  “Değişen Tüketici Alışkanlıkları ve Marka” 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1A0BB780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 xml:space="preserve">Özgöker, Uğur, </w:t>
      </w:r>
      <w:r w:rsidRPr="00E556C7">
        <w:rPr>
          <w:b/>
          <w:sz w:val="22"/>
          <w:szCs w:val="22"/>
        </w:rPr>
        <w:t xml:space="preserve">Hariciye Kalemi Dergisi ve Sakarya Üniversitesi Uluslararası İlişkiler Bölümü </w:t>
      </w:r>
      <w:r w:rsidR="00E556C7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E556C7">
        <w:rPr>
          <w:sz w:val="22"/>
          <w:szCs w:val="22"/>
        </w:rPr>
        <w:t>Sakarya Üniversitesi’nde Düzenlenen “21. Yüzyılda Sistem Tartışmaları ve Türkiye”, Konulu Konferansın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20927CB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>Özgöker, Uğur, “</w:t>
      </w:r>
      <w:r w:rsidRPr="000B48C3">
        <w:rPr>
          <w:b/>
          <w:sz w:val="22"/>
          <w:szCs w:val="22"/>
        </w:rPr>
        <w:t>T.C. Dışişleri Bakanlığı Siyaset Planlama Genel Müdürlüğü</w:t>
      </w:r>
      <w:r w:rsidRPr="00740F7D">
        <w:rPr>
          <w:sz w:val="22"/>
          <w:szCs w:val="22"/>
        </w:rPr>
        <w:t xml:space="preserve"> </w:t>
      </w:r>
      <w:r w:rsidR="000B48C3">
        <w:rPr>
          <w:sz w:val="22"/>
          <w:szCs w:val="22"/>
        </w:rPr>
        <w:t>t</w:t>
      </w:r>
      <w:r>
        <w:rPr>
          <w:sz w:val="22"/>
          <w:szCs w:val="22"/>
        </w:rPr>
        <w:t>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0B48C3">
        <w:rPr>
          <w:sz w:val="22"/>
          <w:szCs w:val="22"/>
        </w:rPr>
        <w:t>III. Istanbul Conference on Mediation” 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0C0F0A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49421499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F5919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 w:rsidR="007F591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 w:rsidR="007F5919">
        <w:rPr>
          <w:sz w:val="22"/>
          <w:szCs w:val="22"/>
        </w:rPr>
        <w:t>t</w:t>
      </w:r>
      <w:r w:rsidR="00D513F0">
        <w:rPr>
          <w:sz w:val="22"/>
          <w:szCs w:val="22"/>
        </w:rPr>
        <w:t>arihlerinde Edirne’de d</w:t>
      </w:r>
      <w:r w:rsidRPr="00740F7D">
        <w:rPr>
          <w:sz w:val="22"/>
          <w:szCs w:val="22"/>
        </w:rPr>
        <w:t xml:space="preserve">üzenlenen </w:t>
      </w:r>
      <w:r w:rsidR="00D513F0">
        <w:rPr>
          <w:sz w:val="22"/>
          <w:szCs w:val="22"/>
        </w:rPr>
        <w:t>“</w:t>
      </w:r>
      <w:r w:rsidRPr="007F5919">
        <w:rPr>
          <w:sz w:val="22"/>
          <w:szCs w:val="22"/>
        </w:rPr>
        <w:t>Seventh International Balkan Forum</w:t>
      </w:r>
      <w:r w:rsidR="00D513F0"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424BAEAA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</w:t>
      </w:r>
      <w:r w:rsidR="001914CA">
        <w:rPr>
          <w:sz w:val="22"/>
          <w:szCs w:val="22"/>
        </w:rPr>
        <w:t xml:space="preserve"> Uğur. </w:t>
      </w:r>
      <w:r w:rsidRPr="00740F7D">
        <w:rPr>
          <w:sz w:val="22"/>
          <w:szCs w:val="22"/>
        </w:rPr>
        <w:t xml:space="preserve"> </w:t>
      </w:r>
      <w:r w:rsidRPr="001914CA">
        <w:rPr>
          <w:b/>
          <w:sz w:val="22"/>
          <w:szCs w:val="22"/>
        </w:rPr>
        <w:t xml:space="preserve">İstanbul Arel Üniversitesi İngilizce Uluslararası İlişkiler Bölüm Başkanlığı, Tüketicinin ve Rekabetin Korunması Derneği, Tüketici Örgütleri Federasyonu, </w:t>
      </w:r>
      <w:r w:rsidRPr="001914CA">
        <w:rPr>
          <w:b/>
          <w:sz w:val="22"/>
          <w:szCs w:val="22"/>
        </w:rPr>
        <w:lastRenderedPageBreak/>
        <w:t>Sektörel Dernekler Federasyonu</w:t>
      </w:r>
      <w:r w:rsidR="00A80128" w:rsidRPr="001914CA">
        <w:rPr>
          <w:b/>
          <w:sz w:val="22"/>
          <w:szCs w:val="22"/>
        </w:rPr>
        <w:t xml:space="preserve">, Ekonomi Gazetecileri Derneği </w:t>
      </w:r>
      <w:r w:rsidR="00A80128" w:rsidRPr="00A423D2">
        <w:rPr>
          <w:sz w:val="22"/>
          <w:szCs w:val="22"/>
        </w:rPr>
        <w:t>il</w:t>
      </w:r>
      <w:r w:rsidRPr="00A423D2">
        <w:rPr>
          <w:sz w:val="22"/>
          <w:szCs w:val="22"/>
        </w:rPr>
        <w:t>e 9 Tüketici Derneği ve Federasyonundan oluşan</w:t>
      </w:r>
      <w:r w:rsidRPr="001914CA">
        <w:rPr>
          <w:b/>
          <w:sz w:val="22"/>
          <w:szCs w:val="22"/>
        </w:rPr>
        <w:t xml:space="preserve"> Türkiye Tüketici </w:t>
      </w:r>
      <w:proofErr w:type="gramStart"/>
      <w:r w:rsidRPr="001914CA">
        <w:rPr>
          <w:b/>
          <w:sz w:val="22"/>
          <w:szCs w:val="22"/>
        </w:rPr>
        <w:t>Hareketi</w:t>
      </w:r>
      <w:r w:rsidR="00A423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ile</w:t>
      </w:r>
      <w:proofErr w:type="gramEnd"/>
      <w:r>
        <w:rPr>
          <w:sz w:val="22"/>
          <w:szCs w:val="22"/>
        </w:rPr>
        <w:t xml:space="preserve"> birlikte </w:t>
      </w:r>
      <w:r w:rsidRPr="00740F7D">
        <w:rPr>
          <w:sz w:val="22"/>
          <w:szCs w:val="22"/>
        </w:rPr>
        <w:t xml:space="preserve">13 Mart 2015 </w:t>
      </w:r>
      <w:r w:rsidR="00385D68">
        <w:rPr>
          <w:sz w:val="22"/>
          <w:szCs w:val="22"/>
        </w:rPr>
        <w:t>t</w:t>
      </w:r>
      <w:r>
        <w:rPr>
          <w:sz w:val="22"/>
          <w:szCs w:val="22"/>
        </w:rPr>
        <w:t>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D513F0"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 w:rsidRPr="001914CA">
        <w:rPr>
          <w:sz w:val="22"/>
          <w:szCs w:val="22"/>
        </w:rPr>
        <w:t xml:space="preserve">Tüketici Haftası ve Dünya Tüketiciler Günü Kutlanması Etkinliğinin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</w:p>
    <w:p w14:paraId="4343AFB7" w14:textId="7E52C46C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7.6.5.81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Lob' in Turkey ve Uluslararası Diplomatlar Birliği ( DMW )</w:t>
      </w:r>
      <w:r w:rsidRPr="00740F7D">
        <w:rPr>
          <w:sz w:val="22"/>
          <w:szCs w:val="22"/>
        </w:rPr>
        <w:t xml:space="preserve"> tarafından 15 Mart </w:t>
      </w:r>
      <w:r w:rsidR="005A30EB">
        <w:rPr>
          <w:sz w:val="22"/>
          <w:szCs w:val="22"/>
        </w:rPr>
        <w:t>2015 t</w:t>
      </w:r>
      <w:r>
        <w:rPr>
          <w:sz w:val="22"/>
          <w:szCs w:val="22"/>
        </w:rPr>
        <w:t xml:space="preserve">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28. Uluslararası Tüketici Zirvesi Konferansı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</w:t>
      </w:r>
      <w:r w:rsidRPr="00736B10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36B10">
        <w:rPr>
          <w:sz w:val="22"/>
          <w:szCs w:val="22"/>
        </w:rPr>
        <w:t>18. Avrasya Ekonomi Zirvesi</w:t>
      </w:r>
      <w:r w:rsidRPr="00740F7D">
        <w:rPr>
          <w:b/>
          <w:sz w:val="22"/>
          <w:szCs w:val="22"/>
        </w:rPr>
        <w:t>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AC156A">
        <w:rPr>
          <w:b/>
          <w:sz w:val="22"/>
          <w:szCs w:val="22"/>
        </w:rPr>
        <w:t>BİLGESAM, Türkiye-Avrupa Vakfı, Kıbrıs Kültür ve Eğitim Derneği, Uluslararası Diplomatlar Birliği, Arel Üniversitesi İİBF ve Siyaset Bilimi ve Uluslararası İlişkiler Kulübü</w:t>
      </w:r>
      <w:r w:rsidRPr="00740F7D">
        <w:rPr>
          <w:sz w:val="22"/>
          <w:szCs w:val="22"/>
        </w:rPr>
        <w:t xml:space="preserve">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43C815F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</w:t>
      </w:r>
      <w:r w:rsidRPr="00AC156A">
        <w:rPr>
          <w:b/>
          <w:sz w:val="22"/>
          <w:szCs w:val="22"/>
        </w:rPr>
        <w:t>DMW ( Diplomaten International - Uluslararası Diplomatlar Birliği ) ve EBCA ( European Business Club Association )</w:t>
      </w:r>
      <w:r w:rsidRPr="00740F7D">
        <w:rPr>
          <w:sz w:val="22"/>
          <w:szCs w:val="22"/>
        </w:rPr>
        <w:t xml:space="preserve"> </w:t>
      </w:r>
      <w:r w:rsidR="00AC156A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7106BDD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8E7C37">
        <w:rPr>
          <w:b/>
          <w:sz w:val="22"/>
          <w:szCs w:val="22"/>
        </w:rPr>
        <w:t>KEİT Karadeniz Ekonomik İşbirliği Teşkilatı, Rusya Omsk Pedagoji Üniversitesi ve İstanbul Arel Üniversitesi</w:t>
      </w:r>
      <w:r>
        <w:rPr>
          <w:sz w:val="22"/>
          <w:szCs w:val="22"/>
        </w:rPr>
        <w:t xml:space="preserve">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8E7C37"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8E7C37">
        <w:rPr>
          <w:sz w:val="22"/>
          <w:szCs w:val="22"/>
        </w:rPr>
        <w:t>Avrasya Bölgesi’nde Ekonomik İşbirliği Modelleri Kongresi’nin Düzenleyicisi, Rus- Türk Ekonomik ve Bilimsel İşbirliği: Yatırım, Kurumlar, Teknoloji, Ar-Ge, Ekonomik Kalkınma Paneli’nin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2EEAE4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 xml:space="preserve">Özgöker, Uğur, </w:t>
      </w:r>
      <w:r w:rsidRPr="008204BB">
        <w:rPr>
          <w:b/>
          <w:sz w:val="22"/>
          <w:szCs w:val="22"/>
        </w:rPr>
        <w:t>İKV (İktisadi Kalkınma Vakfı) ve TÜRDER (Tüketicinin ve Rekabetin Korunması Derneği)</w:t>
      </w:r>
      <w:r w:rsidRPr="00740F7D">
        <w:rPr>
          <w:sz w:val="22"/>
          <w:szCs w:val="22"/>
        </w:rPr>
        <w:t xml:space="preserve"> </w:t>
      </w:r>
      <w:r w:rsidR="008204BB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1F6E496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7.6.5.88</w:t>
      </w:r>
      <w:r w:rsidR="00AE685C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Özgöker, Uğur, </w:t>
      </w:r>
      <w:r w:rsidR="00EF08C9">
        <w:rPr>
          <w:sz w:val="22"/>
          <w:szCs w:val="22"/>
        </w:rPr>
        <w:t xml:space="preserve"> </w:t>
      </w:r>
      <w:r w:rsidRPr="0036470E">
        <w:rPr>
          <w:b/>
          <w:sz w:val="22"/>
          <w:szCs w:val="22"/>
        </w:rPr>
        <w:t xml:space="preserve">GAÜ (Girne Amerikan Üniversitesi), DMW ( Diplomaten International – Uluslararası Diplomatlar Birliği ), EBCA (European Business Club Associaton – Avrupa İşadamları Kulübü) </w:t>
      </w:r>
      <w:r w:rsidR="0036470E">
        <w:rPr>
          <w:sz w:val="22"/>
          <w:szCs w:val="22"/>
        </w:rPr>
        <w:t>‘ nın o</w:t>
      </w:r>
      <w:r w:rsidRPr="00740F7D">
        <w:rPr>
          <w:sz w:val="22"/>
          <w:szCs w:val="22"/>
        </w:rPr>
        <w:t xml:space="preserve">rtaklaşa </w:t>
      </w:r>
      <w:r w:rsidR="0036470E"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 xml:space="preserve">asım 2015’ te Girne – KKTC’ </w:t>
      </w:r>
      <w:proofErr w:type="gramStart"/>
      <w:r>
        <w:rPr>
          <w:sz w:val="22"/>
          <w:szCs w:val="22"/>
        </w:rPr>
        <w:t>de</w:t>
      </w:r>
      <w:r w:rsidR="00D217E4">
        <w:rPr>
          <w:sz w:val="22"/>
          <w:szCs w:val="22"/>
        </w:rPr>
        <w:t xml:space="preserve">  d</w:t>
      </w:r>
      <w:r>
        <w:rPr>
          <w:sz w:val="22"/>
          <w:szCs w:val="22"/>
        </w:rPr>
        <w:t>üzenle</w:t>
      </w:r>
      <w:r w:rsidRPr="00740F7D">
        <w:rPr>
          <w:sz w:val="22"/>
          <w:szCs w:val="22"/>
        </w:rPr>
        <w:t>dikleri</w:t>
      </w:r>
      <w:proofErr w:type="gramEnd"/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</w:t>
      </w:r>
      <w:r w:rsidRPr="00EF08C9">
        <w:rPr>
          <w:sz w:val="22"/>
          <w:szCs w:val="22"/>
        </w:rPr>
        <w:t>Uluslararası İlişkiler Mesleği ve İstanbul Arel Üniversitesi İngilizce Uluslararası İlişkiler Bölümü Tanıtımı”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01 Aralık 2015, </w:t>
      </w:r>
      <w:r w:rsidRPr="00EF08C9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7.6.5.90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BİRİNDER - Birleşik İnşaatçılar Derneği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</w:t>
      </w:r>
      <w:r w:rsidRPr="00EF08C9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EF08C9">
        <w:rPr>
          <w:sz w:val="22"/>
          <w:szCs w:val="22"/>
        </w:rPr>
        <w:t>Diyalogla İpekyolu; Ekonomi, Enerji, İstemsiz Göç ve Terörizm” Ana Temasıyla Düzenlen 19. Avrasya Ekonomi 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</w:t>
      </w:r>
      <w:r w:rsidRPr="00280C48">
        <w:rPr>
          <w:b/>
          <w:sz w:val="22"/>
          <w:szCs w:val="22"/>
        </w:rPr>
        <w:t>Türk Asya Stratejik Araştırmalar Merkezi (TASAM)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280C48">
        <w:rPr>
          <w:sz w:val="22"/>
          <w:szCs w:val="22"/>
        </w:rPr>
        <w:t>Sivil Global 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2FD38ED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7.6.5.93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göker, Uğur,</w:t>
      </w:r>
      <w:r w:rsidRPr="002D3E36">
        <w:rPr>
          <w:sz w:val="22"/>
          <w:szCs w:val="22"/>
        </w:rPr>
        <w:t xml:space="preserve"> İkili Akademik v</w:t>
      </w:r>
      <w:r w:rsidR="002D3E36" w:rsidRPr="002D3E36">
        <w:rPr>
          <w:sz w:val="22"/>
          <w:szCs w:val="22"/>
        </w:rPr>
        <w:t>e Bilimsel İşbirliği Anlaşması k</w:t>
      </w:r>
      <w:r w:rsidRPr="002D3E36">
        <w:rPr>
          <w:sz w:val="22"/>
          <w:szCs w:val="22"/>
        </w:rPr>
        <w:t xml:space="preserve">apsamında, </w:t>
      </w:r>
      <w:r w:rsidRPr="004A188F">
        <w:rPr>
          <w:b/>
          <w:sz w:val="22"/>
          <w:szCs w:val="22"/>
        </w:rPr>
        <w:t xml:space="preserve">Kazakistan’ın Almatı Şehrindeki </w:t>
      </w:r>
      <w:r w:rsidRPr="002D3E36">
        <w:rPr>
          <w:b/>
          <w:i/>
          <w:sz w:val="22"/>
          <w:szCs w:val="22"/>
          <w:u w:val="single"/>
        </w:rPr>
        <w:t>Turan Üniversitesi</w:t>
      </w:r>
      <w:r w:rsidR="002D3E36">
        <w:rPr>
          <w:b/>
          <w:sz w:val="22"/>
          <w:szCs w:val="22"/>
        </w:rPr>
        <w:t xml:space="preserve">’nde, </w:t>
      </w:r>
      <w:r w:rsidR="002D3E36" w:rsidRPr="002D3E36">
        <w:rPr>
          <w:sz w:val="22"/>
          <w:szCs w:val="22"/>
        </w:rPr>
        <w:t>25-29 Nisan 2016 t</w:t>
      </w:r>
      <w:r w:rsidRPr="002D3E36">
        <w:rPr>
          <w:sz w:val="22"/>
          <w:szCs w:val="22"/>
        </w:rPr>
        <w:t>arihlerinde</w:t>
      </w:r>
      <w:r w:rsidRPr="004A188F">
        <w:rPr>
          <w:b/>
          <w:sz w:val="22"/>
          <w:szCs w:val="22"/>
        </w:rPr>
        <w:t xml:space="preserve">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</w:t>
      </w:r>
      <w:proofErr w:type="gramStart"/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yesi </w:t>
      </w:r>
      <w:r w:rsidR="002629B0">
        <w:rPr>
          <w:sz w:val="22"/>
          <w:szCs w:val="22"/>
        </w:rPr>
        <w:t xml:space="preserve"> </w:t>
      </w:r>
      <w:r w:rsidR="00A85977">
        <w:rPr>
          <w:sz w:val="22"/>
          <w:szCs w:val="22"/>
        </w:rPr>
        <w:t>o</w:t>
      </w:r>
      <w:r w:rsidRPr="00740F7D">
        <w:rPr>
          <w:sz w:val="22"/>
          <w:szCs w:val="22"/>
        </w:rPr>
        <w:t>larak</w:t>
      </w:r>
      <w:proofErr w:type="gramEnd"/>
      <w:r w:rsidRPr="00740F7D">
        <w:rPr>
          <w:sz w:val="22"/>
          <w:szCs w:val="22"/>
        </w:rPr>
        <w:t xml:space="preserve">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4CEF863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</w:t>
      </w:r>
      <w:r w:rsidRPr="008C74C7">
        <w:rPr>
          <w:b/>
          <w:sz w:val="22"/>
          <w:szCs w:val="22"/>
        </w:rPr>
        <w:t>İstanbul Arel Üniversitesi ARELUSAM</w:t>
      </w:r>
      <w:r w:rsidRPr="00740F7D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</w:t>
      </w:r>
      <w:r w:rsidR="008C74C7">
        <w:rPr>
          <w:sz w:val="22"/>
          <w:szCs w:val="22"/>
        </w:rPr>
        <w:t>umhurbaşkanı Dr. Derviş Eroğlu t</w:t>
      </w:r>
      <w:r w:rsidRPr="00740F7D">
        <w:rPr>
          <w:sz w:val="22"/>
          <w:szCs w:val="22"/>
        </w:rPr>
        <w:t xml:space="preserve">arafından </w:t>
      </w:r>
      <w:r w:rsidR="008C74C7"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8C74C7">
        <w:rPr>
          <w:sz w:val="22"/>
          <w:szCs w:val="22"/>
        </w:rPr>
        <w:t>“Kıbrıs'ın Küresel ve Bölgesel Gelişmeler Açısından Jeo</w:t>
      </w:r>
      <w:r w:rsidR="006334E2" w:rsidRPr="008C74C7">
        <w:rPr>
          <w:sz w:val="22"/>
          <w:szCs w:val="22"/>
        </w:rPr>
        <w:t>-P</w:t>
      </w:r>
      <w:r w:rsidRPr="008C74C7">
        <w:rPr>
          <w:sz w:val="22"/>
          <w:szCs w:val="22"/>
        </w:rPr>
        <w:t>olit</w:t>
      </w:r>
      <w:r w:rsidR="006334E2" w:rsidRPr="008C74C7">
        <w:rPr>
          <w:sz w:val="22"/>
          <w:szCs w:val="22"/>
        </w:rPr>
        <w:t>ik ve Jeo-S</w:t>
      </w:r>
      <w:r w:rsidRPr="008C74C7">
        <w:rPr>
          <w:sz w:val="22"/>
          <w:szCs w:val="22"/>
        </w:rPr>
        <w:t>tratejik Önemi” Konulu Konferansı’ 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1F5AB2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 xml:space="preserve">ning (Eşleştirme) Programı Çerçevesinde Finanse Ettiği Türkiye’ den </w:t>
      </w:r>
      <w:r w:rsidRPr="008C74C7">
        <w:rPr>
          <w:b/>
          <w:sz w:val="22"/>
          <w:szCs w:val="22"/>
        </w:rPr>
        <w:t>TÜKODER (Tüketiciyi Koruma Derneği)</w:t>
      </w:r>
      <w:r>
        <w:rPr>
          <w:sz w:val="22"/>
          <w:szCs w:val="22"/>
        </w:rPr>
        <w:t xml:space="preserve"> ve </w:t>
      </w:r>
      <w:r w:rsidRPr="008C74C7">
        <w:rPr>
          <w:sz w:val="22"/>
          <w:szCs w:val="22"/>
        </w:rPr>
        <w:t>Almanya’dan</w:t>
      </w:r>
      <w:r w:rsidRPr="008C74C7">
        <w:rPr>
          <w:b/>
          <w:sz w:val="22"/>
          <w:szCs w:val="22"/>
        </w:rPr>
        <w:t xml:space="preserve"> IIF (İnstitut für Finanzdienstiestungen –</w:t>
      </w:r>
      <w:r w:rsidR="008C74C7" w:rsidRPr="008C74C7">
        <w:rPr>
          <w:b/>
          <w:sz w:val="22"/>
          <w:szCs w:val="22"/>
        </w:rPr>
        <w:t xml:space="preserve"> Finansal Hizmetler Enstitüsü)</w:t>
      </w:r>
      <w:r w:rsidR="008C74C7">
        <w:rPr>
          <w:sz w:val="22"/>
          <w:szCs w:val="22"/>
        </w:rPr>
        <w:t xml:space="preserve">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</w:t>
      </w:r>
      <w:r w:rsidRPr="005C3323">
        <w:rPr>
          <w:sz w:val="22"/>
          <w:szCs w:val="22"/>
        </w:rPr>
        <w:t>Avrupa Birliği ve Türkiye’de Tüketici Sorunları ve Çözümleri” Konulu Eğitim Semineri’nin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Zekeriyaköy Rotary Kulübü, Tarabya Rotary Kulübü ve Beylerbeyi Rotary Kulübü’</w:t>
      </w:r>
      <w:r w:rsidRPr="005C3323">
        <w:rPr>
          <w:sz w:val="22"/>
          <w:szCs w:val="22"/>
        </w:rPr>
        <w:t xml:space="preserve"> nün Ortak Toplantısının</w:t>
      </w:r>
      <w:r w:rsidRPr="00E34E55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Konuşmacısı. </w:t>
      </w:r>
    </w:p>
    <w:p w14:paraId="09DD7C38" w14:textId="37F2898C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4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5C3323">
        <w:rPr>
          <w:b/>
          <w:sz w:val="22"/>
          <w:szCs w:val="22"/>
        </w:rPr>
        <w:t xml:space="preserve">TÜRDER-Tüketicinin ve Rekabetin Korunması Derneği, İKV-İktisadi Kalkınma Vakfı, GGD-Gıda Güvenliği Derneği </w:t>
      </w:r>
      <w:r w:rsidR="005C3323">
        <w:rPr>
          <w:sz w:val="22"/>
          <w:szCs w:val="22"/>
        </w:rPr>
        <w:t>t</w:t>
      </w:r>
      <w:r w:rsidRPr="005C3323">
        <w:rPr>
          <w:sz w:val="22"/>
          <w:szCs w:val="22"/>
        </w:rPr>
        <w:t>arafından</w:t>
      </w:r>
      <w:r w:rsidRPr="005C3323">
        <w:rPr>
          <w:b/>
          <w:sz w:val="22"/>
          <w:szCs w:val="22"/>
        </w:rPr>
        <w:t xml:space="preserve"> Türk-Kuzey Kıbrıs Türk Ticaret Odası ve DMW-Uluslararası Diplomatlar Birliği</w:t>
      </w:r>
      <w:r>
        <w:rPr>
          <w:sz w:val="22"/>
          <w:szCs w:val="22"/>
        </w:rPr>
        <w:t>’nin Katkılarıyla</w:t>
      </w:r>
      <w:r w:rsidRPr="00740F7D">
        <w:rPr>
          <w:sz w:val="22"/>
          <w:szCs w:val="22"/>
        </w:rPr>
        <w:t xml:space="preserve"> 26 Ekim </w:t>
      </w:r>
      <w:r w:rsidRPr="00740F7D">
        <w:rPr>
          <w:sz w:val="22"/>
          <w:szCs w:val="22"/>
        </w:rPr>
        <w:lastRenderedPageBreak/>
        <w:t xml:space="preserve">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681F4461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 w:rsidR="005C3323">
        <w:rPr>
          <w:sz w:val="22"/>
          <w:szCs w:val="22"/>
        </w:rPr>
        <w:t>t</w:t>
      </w:r>
      <w:r>
        <w:rPr>
          <w:sz w:val="22"/>
          <w:szCs w:val="22"/>
        </w:rPr>
        <w:t>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>London School of Economics and Political Science 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 xml:space="preserve">) Türkiye Mezunlar Derneği </w:t>
      </w:r>
      <w:r w:rsidRPr="005C3323">
        <w:rPr>
          <w:sz w:val="22"/>
          <w:szCs w:val="22"/>
        </w:rPr>
        <w:t>Toplantısı’nın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05650089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 xml:space="preserve">Özgöker, Uğur, </w:t>
      </w:r>
      <w:r w:rsidRPr="005C3323">
        <w:rPr>
          <w:b/>
          <w:sz w:val="22"/>
          <w:szCs w:val="22"/>
        </w:rPr>
        <w:t>DMW (Diplomaten International (Uluslararası Diplomatlar Birliği)) ve EBCA - European Business Club Association (Avrupa İş Kulübü)</w:t>
      </w:r>
      <w:r w:rsidRPr="00740F7D">
        <w:rPr>
          <w:sz w:val="22"/>
          <w:szCs w:val="22"/>
        </w:rPr>
        <w:t xml:space="preserve"> </w:t>
      </w:r>
      <w:r w:rsidR="005C3323"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3B76A19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</w:t>
      </w:r>
      <w:r w:rsidRPr="009C796D">
        <w:rPr>
          <w:b/>
          <w:sz w:val="22"/>
          <w:szCs w:val="22"/>
        </w:rPr>
        <w:t>AB Delegasyonu Türkiye Temsilciliği</w:t>
      </w:r>
      <w:r w:rsidRPr="00740F7D">
        <w:rPr>
          <w:sz w:val="22"/>
          <w:szCs w:val="22"/>
        </w:rPr>
        <w:t xml:space="preserve"> </w:t>
      </w:r>
      <w:r w:rsidR="009C796D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6C58E6B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</w:t>
      </w:r>
      <w:r w:rsidRPr="009A40A1">
        <w:rPr>
          <w:b/>
          <w:sz w:val="22"/>
          <w:szCs w:val="22"/>
        </w:rPr>
        <w:t xml:space="preserve">İstanbul Arel Üniversitesi Siyaset Bilimi ve Uluslararası İlişkiler Kulübü </w:t>
      </w:r>
      <w:r w:rsidR="009A40A1"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 w:rsidR="00AE0184"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AE0184">
        <w:rPr>
          <w:sz w:val="22"/>
          <w:szCs w:val="22"/>
        </w:rPr>
        <w:t>“Siyaset Bilimi Öğrencisi Ne İster?”</w:t>
      </w:r>
      <w:r w:rsidRPr="00740F7D">
        <w:rPr>
          <w:b/>
          <w:sz w:val="22"/>
          <w:szCs w:val="22"/>
        </w:rPr>
        <w:t xml:space="preserve"> </w:t>
      </w:r>
      <w:r w:rsidR="00AE0184">
        <w:rPr>
          <w:sz w:val="22"/>
          <w:szCs w:val="22"/>
        </w:rPr>
        <w:t>k</w:t>
      </w:r>
      <w:r w:rsidRPr="00BA03CD">
        <w:rPr>
          <w:sz w:val="22"/>
          <w:szCs w:val="22"/>
        </w:rPr>
        <w:t>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F3221A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 xml:space="preserve">Özgöker, Uğur, </w:t>
      </w:r>
      <w:r w:rsidRPr="00AA3786">
        <w:rPr>
          <w:b/>
          <w:sz w:val="22"/>
          <w:szCs w:val="22"/>
        </w:rPr>
        <w:t>TÜRDER Tüketicinin ve Rekabetin Korunması Derneği ve İKV-İktisadi Kalkınma Vakfı’</w:t>
      </w:r>
      <w:r>
        <w:rPr>
          <w:sz w:val="22"/>
          <w:szCs w:val="22"/>
        </w:rPr>
        <w:t>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 w:rsidR="00AA3786"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</w:t>
      </w:r>
      <w:r w:rsidRPr="00E07D35">
        <w:rPr>
          <w:b/>
          <w:sz w:val="22"/>
          <w:szCs w:val="22"/>
        </w:rPr>
        <w:t>Marmara Grubu Vakfı</w:t>
      </w:r>
      <w:r w:rsidRPr="00740F7D">
        <w:rPr>
          <w:sz w:val="22"/>
          <w:szCs w:val="22"/>
        </w:rPr>
        <w:t xml:space="preserve">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E07D35">
        <w:rPr>
          <w:sz w:val="22"/>
          <w:szCs w:val="22"/>
        </w:rPr>
        <w:t>“</w:t>
      </w:r>
      <w:r w:rsidRPr="00E07D35">
        <w:rPr>
          <w:i/>
          <w:sz w:val="24"/>
          <w:szCs w:val="24"/>
        </w:rPr>
        <w:t>Bir Yol Ayırımında Olan İnsanlık</w:t>
      </w:r>
      <w:r w:rsidRPr="00E07D35">
        <w:rPr>
          <w:sz w:val="22"/>
          <w:szCs w:val="22"/>
        </w:rPr>
        <w:t>” Ana Temasıyla Düzenlen 20. Avrasya Ekonomi Zirvesi’nin Sürdürülebilir Enerji, Telekomünikasyon, Ulaşım ve Ekonomik Kalkınmada Arz-Talep Dengesinin Rolü: Aktörler ve Figüranlar ile Avrupa Birliği’ nin Karşılaştığı Meydan Okumalar ve AB’nin Gelecek Kaygıları</w:t>
      </w:r>
      <w:r w:rsidRPr="00740F7D">
        <w:rPr>
          <w:b/>
          <w:sz w:val="22"/>
          <w:szCs w:val="22"/>
        </w:rPr>
        <w:t xml:space="preserve">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2FB7BF5D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</w:t>
      </w:r>
      <w:r w:rsidRPr="00E07D35">
        <w:rPr>
          <w:b/>
          <w:sz w:val="22"/>
          <w:szCs w:val="22"/>
        </w:rPr>
        <w:t>İstanbul Arel Üniversitesi İktisadi ve İdari Bilimler Fakültesi</w:t>
      </w:r>
      <w:r w:rsidRPr="00740F7D">
        <w:rPr>
          <w:sz w:val="22"/>
          <w:szCs w:val="22"/>
        </w:rPr>
        <w:t xml:space="preserve"> </w:t>
      </w:r>
      <w:r w:rsidR="00E07D35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 w:rsidR="00E07D35"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5187C0E4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 xml:space="preserve">Özgöker, Uğur, </w:t>
      </w:r>
      <w:r w:rsidRPr="008C0AD3">
        <w:rPr>
          <w:b/>
          <w:sz w:val="22"/>
          <w:szCs w:val="22"/>
        </w:rPr>
        <w:t>İstanbul Arel Üniversitesi Öğrenci Konseyi’</w:t>
      </w:r>
      <w:r>
        <w:rPr>
          <w:sz w:val="22"/>
          <w:szCs w:val="22"/>
        </w:rPr>
        <w:t>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 w:rsidR="008C0AD3"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3CDD0286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 xml:space="preserve">Özgöker, Uğur, </w:t>
      </w:r>
      <w:r w:rsidRPr="00D96377">
        <w:rPr>
          <w:b/>
          <w:sz w:val="22"/>
          <w:szCs w:val="22"/>
        </w:rPr>
        <w:t>Bü</w:t>
      </w:r>
      <w:r w:rsidR="00D96377" w:rsidRPr="00D96377">
        <w:rPr>
          <w:b/>
          <w:sz w:val="22"/>
          <w:szCs w:val="22"/>
        </w:rPr>
        <w:t>yükçekmece Belediye Başkanlığı</w:t>
      </w:r>
      <w:r w:rsidR="00D96377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14F8D7FB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7.6.5.111 </w:t>
      </w:r>
      <w:r w:rsidRPr="00740F7D">
        <w:rPr>
          <w:sz w:val="22"/>
          <w:szCs w:val="22"/>
        </w:rPr>
        <w:t xml:space="preserve">Özgöker, Uğur, </w:t>
      </w:r>
      <w:r w:rsidRPr="00F352B0">
        <w:rPr>
          <w:b/>
          <w:sz w:val="22"/>
          <w:szCs w:val="22"/>
        </w:rPr>
        <w:t>Avrasya Sosyal ve Ekonomi Araştırmaları Dergisi</w:t>
      </w:r>
      <w:r w:rsidRPr="00740F7D">
        <w:rPr>
          <w:sz w:val="22"/>
          <w:szCs w:val="22"/>
        </w:rPr>
        <w:t xml:space="preserve"> </w:t>
      </w:r>
      <w:r w:rsidR="00F352B0">
        <w:rPr>
          <w:sz w:val="22"/>
          <w:szCs w:val="22"/>
        </w:rPr>
        <w:t>t</w:t>
      </w:r>
      <w:r>
        <w:rPr>
          <w:sz w:val="22"/>
          <w:szCs w:val="22"/>
        </w:rPr>
        <w:t>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7.6.5.112 </w:t>
      </w:r>
      <w:r w:rsidRPr="00740F7D">
        <w:rPr>
          <w:sz w:val="22"/>
          <w:szCs w:val="22"/>
        </w:rPr>
        <w:t>Özgöker, Uğur</w:t>
      </w:r>
      <w:r w:rsidRPr="00F352B0">
        <w:rPr>
          <w:b/>
          <w:sz w:val="22"/>
          <w:szCs w:val="22"/>
        </w:rPr>
        <w:t>, İstanbul Çevre Konseyi Federasyonu ve Beyoğlu Belediyesi Kent Konseyi</w:t>
      </w:r>
      <w:r>
        <w:rPr>
          <w:sz w:val="22"/>
          <w:szCs w:val="22"/>
        </w:rPr>
        <w:t xml:space="preserve">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542EF88A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</w:t>
      </w:r>
      <w:r w:rsidRPr="00D90C79">
        <w:rPr>
          <w:b/>
          <w:sz w:val="22"/>
          <w:szCs w:val="22"/>
        </w:rPr>
        <w:t>Özyeğin Üniversitesi</w:t>
      </w:r>
      <w:r w:rsidRPr="00740F7D">
        <w:rPr>
          <w:sz w:val="22"/>
          <w:szCs w:val="22"/>
        </w:rPr>
        <w:t xml:space="preserve"> </w:t>
      </w:r>
      <w:r w:rsidR="00D90C79"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0106ECB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4D161A">
        <w:rPr>
          <w:b/>
          <w:sz w:val="24"/>
          <w:szCs w:val="24"/>
        </w:rPr>
        <w:t>Türkbirdev</w:t>
      </w:r>
      <w:r w:rsidRPr="004D161A">
        <w:rPr>
          <w:b/>
          <w:sz w:val="22"/>
          <w:szCs w:val="22"/>
        </w:rPr>
        <w:t xml:space="preserve"> Kültür ve Eğitim Vakfı</w:t>
      </w:r>
      <w:r w:rsidR="004D161A">
        <w:rPr>
          <w:sz w:val="22"/>
          <w:szCs w:val="22"/>
        </w:rPr>
        <w:t xml:space="preserve"> t</w:t>
      </w:r>
      <w:r>
        <w:rPr>
          <w:sz w:val="22"/>
          <w:szCs w:val="22"/>
        </w:rPr>
        <w:t>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4011258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E0598F">
        <w:rPr>
          <w:b/>
          <w:color w:val="000000"/>
          <w:sz w:val="22"/>
          <w:szCs w:val="22"/>
        </w:rPr>
        <w:t xml:space="preserve">Özyeğin Üniversitesi </w:t>
      </w:r>
      <w:r w:rsidR="00E0598F"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 w:rsidR="00E0598F"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574A4E70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 xml:space="preserve">7.6.5.116 Özgöker, Uğur, </w:t>
      </w:r>
      <w:r w:rsidRPr="00B95083">
        <w:rPr>
          <w:b/>
          <w:color w:val="000000"/>
          <w:sz w:val="22"/>
          <w:szCs w:val="22"/>
        </w:rPr>
        <w:t xml:space="preserve">Kıbrıs Türk Kültür Derneği ile TÜMÖD - Tüm Öğretim Elemanları Derneği </w:t>
      </w:r>
      <w:r w:rsidR="00B95083">
        <w:rPr>
          <w:color w:val="000000"/>
          <w:sz w:val="22"/>
          <w:szCs w:val="22"/>
        </w:rPr>
        <w:t>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 w:rsidR="00B95083"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4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2C561444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</w:t>
      </w:r>
      <w:r w:rsidRPr="001E0C05">
        <w:rPr>
          <w:rStyle w:val="Kpr"/>
          <w:b/>
          <w:color w:val="auto"/>
          <w:sz w:val="22"/>
          <w:szCs w:val="22"/>
          <w:u w:val="none"/>
        </w:rPr>
        <w:t>TODGEP – Toplumsal Değişi</w:t>
      </w:r>
      <w:r w:rsidR="001E0C05" w:rsidRPr="001E0C05">
        <w:rPr>
          <w:rStyle w:val="Kpr"/>
          <w:b/>
          <w:color w:val="auto"/>
          <w:sz w:val="22"/>
          <w:szCs w:val="22"/>
          <w:u w:val="none"/>
        </w:rPr>
        <w:t>m ve Gelişim Platformu Derneği</w:t>
      </w:r>
      <w:r w:rsidR="001E0C05">
        <w:rPr>
          <w:rStyle w:val="Kpr"/>
          <w:color w:val="auto"/>
          <w:sz w:val="22"/>
          <w:szCs w:val="22"/>
          <w:u w:val="none"/>
        </w:rPr>
        <w:t xml:space="preserve"> t</w:t>
      </w:r>
      <w:r>
        <w:rPr>
          <w:rStyle w:val="Kpr"/>
          <w:color w:val="auto"/>
          <w:sz w:val="22"/>
          <w:szCs w:val="22"/>
          <w:u w:val="none"/>
        </w:rPr>
        <w:t xml:space="preserve">arafından </w:t>
      </w:r>
      <w:r w:rsidRPr="001E0C05">
        <w:rPr>
          <w:rStyle w:val="Kpr"/>
          <w:b/>
          <w:color w:val="auto"/>
          <w:sz w:val="22"/>
          <w:szCs w:val="22"/>
          <w:u w:val="none"/>
        </w:rPr>
        <w:t>Avcılar Belediye Başkanlığı</w:t>
      </w:r>
      <w:r w:rsidR="001E0C05">
        <w:rPr>
          <w:rStyle w:val="Kpr"/>
          <w:color w:val="auto"/>
          <w:sz w:val="22"/>
          <w:szCs w:val="22"/>
          <w:u w:val="none"/>
        </w:rPr>
        <w:t xml:space="preserve"> ile b</w:t>
      </w:r>
      <w:r>
        <w:rPr>
          <w:rStyle w:val="Kpr"/>
          <w:color w:val="auto"/>
          <w:sz w:val="22"/>
          <w:szCs w:val="22"/>
          <w:u w:val="none"/>
        </w:rPr>
        <w:t>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36C17B78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</w:t>
      </w:r>
      <w:r w:rsidRPr="00D41EBD">
        <w:rPr>
          <w:rStyle w:val="Kpr"/>
          <w:b/>
          <w:color w:val="auto"/>
          <w:sz w:val="22"/>
          <w:szCs w:val="22"/>
          <w:u w:val="none"/>
        </w:rPr>
        <w:t>KAÜ</w:t>
      </w:r>
      <w:r w:rsidR="00D41EBD" w:rsidRPr="00D41EBD">
        <w:rPr>
          <w:rStyle w:val="Kpr"/>
          <w:b/>
          <w:color w:val="auto"/>
          <w:sz w:val="22"/>
          <w:szCs w:val="22"/>
          <w:u w:val="none"/>
        </w:rPr>
        <w:t xml:space="preserve"> ( KIBRIS AMERİKAN ÜNİVERSİTESİ )</w:t>
      </w:r>
      <w:r w:rsidR="00D41EBD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Pr="00FD378C">
        <w:rPr>
          <w:rStyle w:val="Kpr"/>
          <w:b/>
          <w:color w:val="auto"/>
          <w:sz w:val="22"/>
          <w:szCs w:val="22"/>
          <w:u w:val="none"/>
        </w:rPr>
        <w:t>MARMARA GRUBU VAKFI</w:t>
      </w:r>
      <w:r>
        <w:rPr>
          <w:rStyle w:val="Kpr"/>
          <w:color w:val="auto"/>
          <w:sz w:val="22"/>
          <w:szCs w:val="22"/>
          <w:u w:val="none"/>
        </w:rPr>
        <w:t xml:space="preserve">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</w:t>
      </w:r>
      <w:r w:rsidRPr="00FD378C">
        <w:rPr>
          <w:rStyle w:val="Kpr"/>
          <w:b/>
          <w:color w:val="auto"/>
          <w:sz w:val="22"/>
          <w:szCs w:val="22"/>
          <w:u w:val="none"/>
        </w:rPr>
        <w:t>KIBRIS AMERİKAN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</w:t>
      </w:r>
      <w:r w:rsidRPr="00D54B3B">
        <w:rPr>
          <w:rStyle w:val="Kpr"/>
          <w:b/>
          <w:color w:val="auto"/>
          <w:sz w:val="22"/>
          <w:szCs w:val="22"/>
          <w:u w:val="none"/>
        </w:rPr>
        <w:t>İSTİNYE ÜNİVERSİTESİ</w:t>
      </w:r>
      <w:r>
        <w:rPr>
          <w:rStyle w:val="Kpr"/>
          <w:color w:val="auto"/>
          <w:sz w:val="22"/>
          <w:szCs w:val="22"/>
          <w:u w:val="none"/>
        </w:rPr>
        <w:t xml:space="preserve"> tarafından 21 Mayıs 2018 tarihinde İstanbul’ da düzenlenen </w:t>
      </w:r>
      <w:r w:rsidRPr="00D54B3B">
        <w:rPr>
          <w:rStyle w:val="Kpr"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</w:t>
      </w:r>
      <w:r w:rsidRPr="00724195">
        <w:rPr>
          <w:rStyle w:val="Kpr"/>
          <w:color w:val="auto"/>
          <w:sz w:val="22"/>
          <w:szCs w:val="22"/>
          <w:u w:val="none"/>
        </w:rPr>
        <w:lastRenderedPageBreak/>
        <w:t xml:space="preserve">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1CE555A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 w:rsidR="003A1CE2">
        <w:rPr>
          <w:rStyle w:val="Kpr"/>
          <w:color w:val="auto"/>
          <w:sz w:val="22"/>
          <w:szCs w:val="22"/>
          <w:u w:val="none"/>
        </w:rPr>
        <w:t xml:space="preserve">123 Özgöker, Uğur. 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 w:rsidRPr="0096742B">
        <w:rPr>
          <w:rStyle w:val="Kpr"/>
          <w:b/>
          <w:color w:val="auto"/>
          <w:sz w:val="22"/>
          <w:szCs w:val="22"/>
          <w:u w:val="none"/>
        </w:rPr>
        <w:t>BANDIRMA ONYEDİ EYLÜL ÜNİVERSİTESİ, KIBRIS AMERİKAN ÜNİVERSİTESİ ve GİRNE AMERİKAN ÜNİVERSİTESİ’</w:t>
      </w:r>
      <w:r>
        <w:rPr>
          <w:rStyle w:val="Kpr"/>
          <w:color w:val="auto"/>
          <w:sz w:val="22"/>
          <w:szCs w:val="22"/>
          <w:u w:val="none"/>
        </w:rPr>
        <w:t xml:space="preserve"> nin</w:t>
      </w:r>
      <w:r w:rsidR="003A1CE2">
        <w:rPr>
          <w:rStyle w:val="Kpr"/>
          <w:color w:val="auto"/>
          <w:sz w:val="22"/>
          <w:szCs w:val="22"/>
          <w:u w:val="none"/>
        </w:rPr>
        <w:t>.</w:t>
      </w:r>
      <w:r>
        <w:rPr>
          <w:rStyle w:val="Kpr"/>
          <w:color w:val="auto"/>
          <w:sz w:val="22"/>
          <w:szCs w:val="22"/>
          <w:u w:val="none"/>
        </w:rPr>
        <w:t xml:space="preserve"> 4-6 Eylül 2018 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4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F02BA5">
        <w:rPr>
          <w:rStyle w:val="Kpr"/>
          <w:b/>
          <w:color w:val="auto"/>
          <w:sz w:val="22"/>
          <w:szCs w:val="22"/>
          <w:u w:val="none"/>
        </w:rPr>
        <w:t>KAÜ ve GAÜ</w:t>
      </w:r>
      <w:r w:rsidRPr="00442901">
        <w:rPr>
          <w:rStyle w:val="Kpr"/>
          <w:color w:val="auto"/>
          <w:sz w:val="22"/>
          <w:szCs w:val="22"/>
          <w:u w:val="none"/>
        </w:rPr>
        <w:t xml:space="preserve">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F02BA5">
        <w:rPr>
          <w:rStyle w:val="Kpr"/>
          <w:color w:val="auto"/>
          <w:sz w:val="24"/>
          <w:szCs w:val="24"/>
          <w:u w:val="none"/>
        </w:rPr>
        <w:t>TÜRKİYE-KKTC-AB İLİŞKİLERİ</w:t>
      </w:r>
      <w:r w:rsidRPr="00F02BA5">
        <w:rPr>
          <w:rStyle w:val="Kpr"/>
          <w:color w:val="auto"/>
          <w:sz w:val="22"/>
          <w:szCs w:val="22"/>
          <w:u w:val="none"/>
        </w:rPr>
        <w:t>"</w:t>
      </w:r>
      <w:r>
        <w:rPr>
          <w:rStyle w:val="Kpr"/>
          <w:color w:val="auto"/>
          <w:sz w:val="22"/>
          <w:szCs w:val="22"/>
          <w:u w:val="none"/>
        </w:rPr>
        <w:t xml:space="preserve">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F02BA5">
        <w:rPr>
          <w:b/>
          <w:sz w:val="22"/>
          <w:szCs w:val="22"/>
        </w:rPr>
        <w:t xml:space="preserve">Türk Asya Stratejik Araştırmalar Merkezi (TASAM) Milli Savunma ve Güvenlik Enstitüsü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1E82D3AA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D44B60">
        <w:rPr>
          <w:b/>
          <w:sz w:val="22"/>
          <w:szCs w:val="22"/>
        </w:rPr>
        <w:t>M</w:t>
      </w:r>
      <w:r w:rsidR="005007FC" w:rsidRPr="00D44B60">
        <w:rPr>
          <w:b/>
          <w:sz w:val="22"/>
          <w:szCs w:val="22"/>
        </w:rPr>
        <w:t xml:space="preserve">armara </w:t>
      </w:r>
      <w:r w:rsidRPr="00D44B60">
        <w:rPr>
          <w:b/>
          <w:sz w:val="22"/>
          <w:szCs w:val="22"/>
        </w:rPr>
        <w:t>G</w:t>
      </w:r>
      <w:r w:rsidR="005007FC" w:rsidRPr="00D44B60">
        <w:rPr>
          <w:b/>
          <w:sz w:val="22"/>
          <w:szCs w:val="22"/>
        </w:rPr>
        <w:t xml:space="preserve">rubu Stratejik ve Sosyal Araştırmalar </w:t>
      </w:r>
      <w:r w:rsidRPr="00D44B60">
        <w:rPr>
          <w:b/>
          <w:sz w:val="22"/>
          <w:szCs w:val="22"/>
        </w:rPr>
        <w:t>V</w:t>
      </w:r>
      <w:r w:rsidR="005007FC" w:rsidRPr="00D44B60">
        <w:rPr>
          <w:b/>
          <w:sz w:val="22"/>
          <w:szCs w:val="22"/>
        </w:rPr>
        <w:t>akfı</w:t>
      </w:r>
      <w:r w:rsidR="005007FC">
        <w:rPr>
          <w:sz w:val="22"/>
          <w:szCs w:val="22"/>
        </w:rPr>
        <w:t xml:space="preserve"> </w:t>
      </w:r>
      <w:r w:rsidRPr="007C61B6">
        <w:rPr>
          <w:sz w:val="22"/>
          <w:szCs w:val="22"/>
        </w:rPr>
        <w:t>tarafından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D44B60">
        <w:rPr>
          <w:i/>
          <w:sz w:val="24"/>
          <w:szCs w:val="24"/>
        </w:rPr>
        <w:t>Su ve Göç - Su ve Din"</w:t>
      </w:r>
      <w:r w:rsidRPr="00D44B60">
        <w:rPr>
          <w:sz w:val="24"/>
          <w:szCs w:val="24"/>
        </w:rPr>
        <w:t xml:space="preserve"> </w:t>
      </w:r>
      <w:r w:rsidR="00DD2600" w:rsidRPr="00D44B60">
        <w:rPr>
          <w:sz w:val="24"/>
          <w:szCs w:val="24"/>
        </w:rPr>
        <w:t xml:space="preserve"> </w:t>
      </w:r>
      <w:r w:rsidR="005C32CF" w:rsidRPr="00D44B60">
        <w:rPr>
          <w:sz w:val="22"/>
          <w:szCs w:val="22"/>
        </w:rPr>
        <w:t>( Göç, Din ve T</w:t>
      </w:r>
      <w:r w:rsidRPr="00D44B60">
        <w:rPr>
          <w:sz w:val="22"/>
          <w:szCs w:val="22"/>
        </w:rPr>
        <w:t xml:space="preserve">oleranslık ) </w:t>
      </w:r>
      <w:proofErr w:type="gramStart"/>
      <w:r w:rsidRPr="00D44B60">
        <w:rPr>
          <w:sz w:val="22"/>
          <w:szCs w:val="22"/>
        </w:rPr>
        <w:t>başlıklı  ve</w:t>
      </w:r>
      <w:proofErr w:type="gramEnd"/>
      <w:r w:rsidRPr="00D44B60">
        <w:rPr>
          <w:sz w:val="22"/>
          <w:szCs w:val="22"/>
        </w:rPr>
        <w:t xml:space="preserve"> "</w:t>
      </w:r>
      <w:r w:rsidRPr="00D44B60">
        <w:rPr>
          <w:i/>
          <w:sz w:val="24"/>
          <w:szCs w:val="24"/>
        </w:rPr>
        <w:t>Küreselleşmenin Yeni Boyutları, Popülizm, Sağlıkta İşbirliği"</w:t>
      </w:r>
      <w:r w:rsidRPr="00D44B60">
        <w:rPr>
          <w:sz w:val="24"/>
          <w:szCs w:val="24"/>
        </w:rPr>
        <w:t xml:space="preserve">  </w:t>
      </w:r>
      <w:r w:rsidR="005C32CF" w:rsidRPr="00D44B60">
        <w:rPr>
          <w:sz w:val="22"/>
          <w:szCs w:val="22"/>
        </w:rPr>
        <w:t>( Ekonomik, Teknolojik ve Askeri Güç Olma S</w:t>
      </w:r>
      <w:r w:rsidRPr="00D44B60">
        <w:rPr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</w:t>
      </w:r>
      <w:r w:rsidRPr="00C85C8A">
        <w:rPr>
          <w:b/>
          <w:sz w:val="22"/>
          <w:szCs w:val="22"/>
        </w:rPr>
        <w:t xml:space="preserve">,  İstanbul Üniversitesi Hukuk Fakültesi Milletlerarası Hukuk Ana Bilim Dalı </w:t>
      </w:r>
      <w:r>
        <w:rPr>
          <w:sz w:val="22"/>
          <w:szCs w:val="22"/>
        </w:rPr>
        <w:t>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</w:t>
      </w:r>
      <w:r w:rsidRPr="00C85C8A">
        <w:rPr>
          <w:i/>
          <w:sz w:val="24"/>
          <w:szCs w:val="24"/>
        </w:rPr>
        <w:t>Türkiye, Kıbrıs ve Avrupa Birliği İlişkileri</w:t>
      </w:r>
      <w:r w:rsidRPr="00C85C8A">
        <w:rPr>
          <w:sz w:val="22"/>
          <w:szCs w:val="22"/>
        </w:rPr>
        <w:t>"</w:t>
      </w:r>
      <w:r w:rsidRPr="003C7CCF">
        <w:rPr>
          <w:sz w:val="22"/>
          <w:szCs w:val="22"/>
        </w:rPr>
        <w:t xml:space="preserve">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C85C8A">
        <w:rPr>
          <w:b/>
          <w:sz w:val="22"/>
          <w:szCs w:val="22"/>
        </w:rPr>
        <w:t>Türk Asya Stratejik Araştırmalar Merkezi (TASAM) Milli Savunma ve Güvenlik Enstitüsü, Kıbrıs Amerikan Üniversitesi</w:t>
      </w:r>
      <w:r w:rsidR="002A2142" w:rsidRPr="00C85C8A">
        <w:rPr>
          <w:b/>
          <w:sz w:val="22"/>
          <w:szCs w:val="22"/>
        </w:rPr>
        <w:t xml:space="preserve"> ve Girne Amerikan </w:t>
      </w:r>
      <w:proofErr w:type="gramStart"/>
      <w:r w:rsidR="002A2142" w:rsidRPr="00C85C8A">
        <w:rPr>
          <w:b/>
          <w:sz w:val="22"/>
          <w:szCs w:val="22"/>
        </w:rPr>
        <w:t>Üniversitesi</w:t>
      </w:r>
      <w:r w:rsidR="002A2142">
        <w:rPr>
          <w:sz w:val="22"/>
          <w:szCs w:val="22"/>
        </w:rPr>
        <w:t xml:space="preserve">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3A4F20">
        <w:rPr>
          <w:sz w:val="22"/>
          <w:szCs w:val="22"/>
        </w:rPr>
        <w:t>D</w:t>
      </w:r>
      <w:r w:rsidRPr="003A4F20">
        <w:rPr>
          <w:sz w:val="22"/>
          <w:szCs w:val="22"/>
        </w:rPr>
        <w:t>ENİZCİLİK VE DENİZ GÜVENLİĞİ FORUMU</w:t>
      </w:r>
      <w:r w:rsidRPr="00D13D31">
        <w:rPr>
          <w:b/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0E8BE592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3A4F20">
        <w:rPr>
          <w:b/>
          <w:sz w:val="22"/>
          <w:szCs w:val="22"/>
        </w:rPr>
        <w:t>MUĞLA SITKI KOÇMAN ÜNİVERSİTESİ</w:t>
      </w:r>
      <w:r w:rsidR="00826C39" w:rsidRPr="003A4F20">
        <w:rPr>
          <w:b/>
          <w:sz w:val="22"/>
          <w:szCs w:val="22"/>
        </w:rPr>
        <w:t xml:space="preserve"> Bölgesel Analiz Topluluğu</w:t>
      </w:r>
      <w:r w:rsidR="00826C39">
        <w:rPr>
          <w:sz w:val="22"/>
          <w:szCs w:val="22"/>
        </w:rPr>
        <w:t xml:space="preserve">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  <w:hyperlink r:id="rId144" w:history="1">
        <w:r w:rsidR="001851A5" w:rsidRPr="007D025E">
          <w:rPr>
            <w:rStyle w:val="Kpr"/>
            <w:sz w:val="22"/>
            <w:szCs w:val="22"/>
          </w:rPr>
          <w:t>http://www.ugurozgoker.com/kau-rektoru-mugla-sitki-kocman-universitesinde-dogu-akdeniz-enerji-savaslari-baglaminda-kibris-konulu-bir-konferans-verdi/</w:t>
        </w:r>
      </w:hyperlink>
      <w:r w:rsidR="001851A5">
        <w:rPr>
          <w:sz w:val="22"/>
          <w:szCs w:val="22"/>
        </w:rPr>
        <w:t xml:space="preserve">.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</w:r>
      <w:r w:rsidRPr="003A4F20">
        <w:rPr>
          <w:b/>
          <w:sz w:val="22"/>
          <w:szCs w:val="22"/>
        </w:rPr>
        <w:t>LDP ( LİBERAL DEMOKRAT PARTİ ) İstanbul İl Başkanlığı</w:t>
      </w:r>
      <w:r w:rsidRPr="006E545D">
        <w:rPr>
          <w:sz w:val="22"/>
          <w:szCs w:val="22"/>
        </w:rPr>
        <w:t xml:space="preserve">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3A4F20">
        <w:rPr>
          <w:b/>
          <w:sz w:val="22"/>
          <w:szCs w:val="22"/>
        </w:rPr>
        <w:t>TASAM (Türk Asya Stratejik Araştırmalar Merkezi )</w:t>
      </w:r>
      <w:r w:rsidRPr="00455A43">
        <w:rPr>
          <w:sz w:val="22"/>
          <w:szCs w:val="22"/>
        </w:rPr>
        <w:t xml:space="preserve"> tarafından "Yeni Dünya Ekonomi ve Güvenlik Mimarisi" Ana Temalı olarak 7-8 Kasım 2019 tarihlerinde </w:t>
      </w:r>
      <w:r w:rsidRPr="00455A43">
        <w:rPr>
          <w:sz w:val="22"/>
          <w:szCs w:val="22"/>
        </w:rPr>
        <w:lastRenderedPageBreak/>
        <w:t xml:space="preserve">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3A4F20">
        <w:rPr>
          <w:i/>
          <w:sz w:val="24"/>
          <w:szCs w:val="24"/>
        </w:rPr>
        <w:t>Güvenlik</w:t>
      </w:r>
      <w:r w:rsidR="00FC4D72" w:rsidRPr="003A4F20">
        <w:rPr>
          <w:i/>
          <w:sz w:val="24"/>
          <w:szCs w:val="24"/>
        </w:rPr>
        <w:t xml:space="preserve"> Kavramına Farklı Yaklaşımlar</w:t>
      </w:r>
      <w:r w:rsidR="00FC4D72" w:rsidRPr="003A4F20">
        <w:rPr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370D05B5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3A4F20">
        <w:rPr>
          <w:b/>
          <w:sz w:val="22"/>
          <w:szCs w:val="22"/>
        </w:rPr>
        <w:t>JCI (Junior Chamber International</w:t>
      </w:r>
      <w:r w:rsidR="006034C8" w:rsidRPr="003A4F20">
        <w:rPr>
          <w:b/>
          <w:sz w:val="22"/>
          <w:szCs w:val="22"/>
        </w:rPr>
        <w:t xml:space="preserve"> -</w:t>
      </w:r>
      <w:r w:rsidR="00467A46" w:rsidRPr="003A4F20">
        <w:rPr>
          <w:b/>
          <w:sz w:val="22"/>
          <w:szCs w:val="22"/>
        </w:rPr>
        <w:t xml:space="preserve"> Genç Liderler ve Girişimciler Derneği ) Türkiye Başkanlığı</w:t>
      </w:r>
      <w:r w:rsidR="003A4F20">
        <w:rPr>
          <w:sz w:val="22"/>
          <w:szCs w:val="22"/>
        </w:rPr>
        <w:t xml:space="preserve"> t</w:t>
      </w:r>
      <w:r w:rsidR="00467A46" w:rsidRPr="00467A46">
        <w:rPr>
          <w:sz w:val="22"/>
          <w:szCs w:val="22"/>
        </w:rPr>
        <w:t xml:space="preserve">arafından </w:t>
      </w:r>
      <w:r w:rsidR="00212BAC">
        <w:rPr>
          <w:sz w:val="22"/>
          <w:szCs w:val="22"/>
        </w:rPr>
        <w:t>3</w:t>
      </w:r>
      <w:r w:rsidR="006034C8">
        <w:rPr>
          <w:sz w:val="22"/>
          <w:szCs w:val="22"/>
        </w:rPr>
        <w:t xml:space="preserve">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7.6.132 Özgöker, Uğur, </w:t>
      </w:r>
      <w:r w:rsidR="007C7671" w:rsidRPr="00422904">
        <w:rPr>
          <w:b/>
          <w:sz w:val="22"/>
          <w:szCs w:val="22"/>
        </w:rPr>
        <w:t xml:space="preserve">BEYGİAD </w:t>
      </w:r>
      <w:r w:rsidR="00E937A6" w:rsidRPr="00422904">
        <w:rPr>
          <w:b/>
          <w:sz w:val="22"/>
          <w:szCs w:val="22"/>
        </w:rPr>
        <w:t xml:space="preserve"> ( </w:t>
      </w:r>
      <w:r w:rsidR="007C7671" w:rsidRPr="00422904">
        <w:rPr>
          <w:b/>
          <w:sz w:val="22"/>
          <w:szCs w:val="22"/>
        </w:rPr>
        <w:t>BEYLİKDÜZÜ GENÇ İŞADAMLARI DERNEĞİ</w:t>
      </w:r>
      <w:r w:rsidR="00961B82" w:rsidRPr="00422904">
        <w:rPr>
          <w:b/>
          <w:sz w:val="22"/>
          <w:szCs w:val="22"/>
        </w:rPr>
        <w:t xml:space="preserve"> )</w:t>
      </w:r>
      <w:r w:rsidR="00961B82">
        <w:rPr>
          <w:sz w:val="22"/>
          <w:szCs w:val="22"/>
        </w:rPr>
        <w:t xml:space="preserve">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422904">
        <w:rPr>
          <w:i/>
          <w:sz w:val="22"/>
          <w:szCs w:val="22"/>
        </w:rPr>
        <w:t>ULUSLARARASI GÜNCEL SORUNLAR VE TÜR</w:t>
      </w:r>
      <w:r w:rsidR="00BB57BC" w:rsidRPr="00422904">
        <w:rPr>
          <w:i/>
          <w:sz w:val="22"/>
          <w:szCs w:val="22"/>
        </w:rPr>
        <w:t>KİYE EKONOMİSİ</w:t>
      </w:r>
      <w:r w:rsidR="00842D9F" w:rsidRPr="00422904">
        <w:rPr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075DA36D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</w:t>
      </w:r>
      <w:r w:rsidRPr="00422904">
        <w:rPr>
          <w:b/>
          <w:sz w:val="22"/>
          <w:szCs w:val="22"/>
        </w:rPr>
        <w:t>YALOVA ÜNİVERSİTESİ Uluslararası Çatışma Çözümleri Uygulama ve Araştırma Merkezi</w:t>
      </w:r>
      <w:r>
        <w:rPr>
          <w:sz w:val="22"/>
          <w:szCs w:val="22"/>
        </w:rPr>
        <w:t xml:space="preserve"> tarafından 19 Aralık 2019 tarihinde düzenlenen </w:t>
      </w:r>
      <w:r w:rsidR="004B6E32">
        <w:rPr>
          <w:sz w:val="22"/>
          <w:szCs w:val="22"/>
        </w:rPr>
        <w:t>“</w:t>
      </w:r>
      <w:r w:rsidRPr="00422904">
        <w:rPr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  <w:hyperlink r:id="rId145" w:history="1">
        <w:r w:rsidR="00BB0E86" w:rsidRPr="007D025E">
          <w:rPr>
            <w:rStyle w:val="Kpr"/>
            <w:sz w:val="22"/>
            <w:szCs w:val="22"/>
          </w:rPr>
          <w:t>http://www.ugurozgoker.com/kibris-ve-dogu-akdeniz-jeopolitigi-temelinde-munhasir-ekonomik-bolge-tartismalari/</w:t>
        </w:r>
      </w:hyperlink>
      <w:r w:rsidR="00BB0E86">
        <w:rPr>
          <w:sz w:val="22"/>
          <w:szCs w:val="22"/>
        </w:rPr>
        <w:t xml:space="preserve">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7.6.134 Özgöker, Uğur, </w:t>
      </w:r>
      <w:r w:rsidRPr="00422904">
        <w:rPr>
          <w:b/>
          <w:sz w:val="22"/>
          <w:szCs w:val="22"/>
        </w:rPr>
        <w:t>İstanbul Arel Üniversitesi</w:t>
      </w:r>
      <w:r>
        <w:rPr>
          <w:sz w:val="22"/>
          <w:szCs w:val="22"/>
        </w:rPr>
        <w:t xml:space="preserve"> tarafından 7-8 Ocak 2020 tarihlerinde düzenlenen “</w:t>
      </w:r>
      <w:r w:rsidRPr="00DE30D9">
        <w:rPr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</w:t>
      </w:r>
      <w:r w:rsidRPr="00422904">
        <w:rPr>
          <w:b/>
          <w:sz w:val="22"/>
          <w:szCs w:val="22"/>
        </w:rPr>
        <w:t>, İstanbul Arel Üniversitesi</w:t>
      </w:r>
      <w:r w:rsidR="00C60733" w:rsidRPr="00422904">
        <w:rPr>
          <w:b/>
          <w:sz w:val="22"/>
          <w:szCs w:val="22"/>
        </w:rPr>
        <w:t xml:space="preserve"> İİBF </w:t>
      </w:r>
      <w:r w:rsidRPr="00422904">
        <w:rPr>
          <w:b/>
          <w:sz w:val="22"/>
          <w:szCs w:val="22"/>
        </w:rPr>
        <w:t>İngilizce U</w:t>
      </w:r>
      <w:r w:rsidR="00F6660F" w:rsidRPr="00422904">
        <w:rPr>
          <w:b/>
          <w:sz w:val="22"/>
          <w:szCs w:val="22"/>
        </w:rPr>
        <w:t>luslararası İlişkiler Bölümü ve</w:t>
      </w:r>
      <w:r w:rsidR="008B4A45" w:rsidRPr="00422904">
        <w:rPr>
          <w:b/>
          <w:sz w:val="22"/>
          <w:szCs w:val="22"/>
        </w:rPr>
        <w:t xml:space="preserve"> </w:t>
      </w:r>
      <w:r w:rsidR="004A0782" w:rsidRPr="00422904">
        <w:rPr>
          <w:b/>
          <w:sz w:val="22"/>
          <w:szCs w:val="22"/>
        </w:rPr>
        <w:t xml:space="preserve">Arel USAM </w:t>
      </w:r>
      <w:r w:rsidR="004A0782" w:rsidRPr="004A0782">
        <w:rPr>
          <w:sz w:val="22"/>
          <w:szCs w:val="22"/>
        </w:rPr>
        <w:t xml:space="preserve">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5C8C407B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 w:rsidRPr="00422904">
        <w:rPr>
          <w:b/>
          <w:sz w:val="22"/>
          <w:szCs w:val="22"/>
        </w:rPr>
        <w:t>Ispartakule Rotary Kulübü ve Büyükçekmece Rotary Kulübü</w:t>
      </w:r>
      <w:r w:rsidR="005718F8">
        <w:rPr>
          <w:sz w:val="22"/>
          <w:szCs w:val="22"/>
        </w:rPr>
        <w:t xml:space="preserve">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</w:t>
      </w:r>
      <w:r w:rsidR="00C851C3">
        <w:rPr>
          <w:sz w:val="22"/>
          <w:szCs w:val="22"/>
        </w:rPr>
        <w:t xml:space="preserve">olarak </w:t>
      </w:r>
      <w:r w:rsidR="005718F8">
        <w:rPr>
          <w:sz w:val="22"/>
          <w:szCs w:val="22"/>
        </w:rPr>
        <w:t xml:space="preserve">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F57AA1">
        <w:rPr>
          <w:sz w:val="22"/>
          <w:szCs w:val="22"/>
        </w:rPr>
        <w:t xml:space="preserve"> ( çevrimiçi )</w:t>
      </w:r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  <w:r w:rsidR="007A7D53">
        <w:rPr>
          <w:sz w:val="22"/>
          <w:szCs w:val="22"/>
        </w:rPr>
        <w:t xml:space="preserve"> </w:t>
      </w:r>
      <w:hyperlink r:id="rId146" w:history="1">
        <w:r w:rsidR="007A7D53" w:rsidRPr="007D025E">
          <w:rPr>
            <w:rStyle w:val="Kpr"/>
            <w:sz w:val="22"/>
            <w:szCs w:val="22"/>
          </w:rPr>
          <w:t>http://www.ugurozgoker.com/covid-19-sonrasi-kuresel-gelismeler-ispartakule-rotary-kulubu/</w:t>
        </w:r>
      </w:hyperlink>
      <w:r w:rsidR="007A7D53">
        <w:rPr>
          <w:sz w:val="22"/>
          <w:szCs w:val="22"/>
        </w:rPr>
        <w:t xml:space="preserve">. </w:t>
      </w:r>
    </w:p>
    <w:p w14:paraId="60717EB8" w14:textId="1526B89E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</w:t>
      </w:r>
      <w:r w:rsidR="00407B2E" w:rsidRPr="00422904">
        <w:rPr>
          <w:b/>
          <w:sz w:val="22"/>
          <w:szCs w:val="22"/>
        </w:rPr>
        <w:t>VİRAHABER</w:t>
      </w:r>
      <w:r w:rsidR="00407B2E">
        <w:rPr>
          <w:sz w:val="22"/>
          <w:szCs w:val="22"/>
        </w:rPr>
        <w:t xml:space="preserve">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422904">
        <w:rPr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  <w:r w:rsidR="00DF15B4">
        <w:rPr>
          <w:sz w:val="22"/>
          <w:szCs w:val="22"/>
        </w:rPr>
        <w:t xml:space="preserve"> </w:t>
      </w:r>
      <w:hyperlink r:id="rId147" w:history="1">
        <w:r w:rsidR="00D73AFD" w:rsidRPr="007D025E">
          <w:rPr>
            <w:rStyle w:val="Kpr"/>
            <w:sz w:val="22"/>
            <w:szCs w:val="22"/>
          </w:rPr>
          <w:t>http://www.ugurozgoker.com/vira-haber-canli-yayin/</w:t>
        </w:r>
      </w:hyperlink>
      <w:r w:rsidR="00D73AFD">
        <w:rPr>
          <w:sz w:val="22"/>
          <w:szCs w:val="22"/>
        </w:rPr>
        <w:t xml:space="preserve">. 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48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 w:rsidRPr="00592775">
        <w:rPr>
          <w:b/>
          <w:sz w:val="22"/>
          <w:szCs w:val="22"/>
        </w:rPr>
        <w:t xml:space="preserve">DİPAM </w:t>
      </w:r>
      <w:r w:rsidR="00373BB9" w:rsidRPr="00592775">
        <w:rPr>
          <w:b/>
          <w:sz w:val="22"/>
          <w:szCs w:val="22"/>
        </w:rPr>
        <w:t>- 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135248">
        <w:rPr>
          <w:i/>
          <w:sz w:val="22"/>
          <w:szCs w:val="22"/>
        </w:rPr>
        <w:t>KKTC 2020 Seçimleri ve Doğu Akdeniz’e Etkisi”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49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7C1C41">
        <w:rPr>
          <w:b/>
          <w:sz w:val="22"/>
          <w:szCs w:val="22"/>
        </w:rPr>
        <w:t xml:space="preserve">YALOVA ÜNİVERSİTESİ Uluslararası </w:t>
      </w:r>
      <w:r w:rsidR="00E14400" w:rsidRPr="007C1C41">
        <w:rPr>
          <w:b/>
          <w:sz w:val="22"/>
          <w:szCs w:val="22"/>
        </w:rPr>
        <w:t>İlişkiler Topluluğu</w:t>
      </w:r>
      <w:r w:rsidR="00E14400">
        <w:rPr>
          <w:sz w:val="22"/>
          <w:szCs w:val="22"/>
        </w:rPr>
        <w:t xml:space="preserve">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50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65C91B02" w14:textId="1817D56C" w:rsidR="00572E17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7C1C41">
        <w:rPr>
          <w:sz w:val="22"/>
          <w:szCs w:val="22"/>
        </w:rPr>
        <w:t xml:space="preserve">tarafından.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135248">
        <w:rPr>
          <w:i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7C1C41">
        <w:rPr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</w:p>
    <w:p w14:paraId="3F53927C" w14:textId="53A522DF" w:rsidR="00881979" w:rsidRDefault="008E5691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7.6.142 Özgöker, Uğur, </w:t>
      </w:r>
      <w:r w:rsidRPr="007479E1">
        <w:rPr>
          <w:b/>
          <w:sz w:val="22"/>
          <w:szCs w:val="22"/>
        </w:rPr>
        <w:t>DMW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</w:t>
      </w:r>
      <w:r w:rsidR="00495996" w:rsidRPr="007479E1">
        <w:rPr>
          <w:b/>
          <w:sz w:val="22"/>
          <w:szCs w:val="22"/>
        </w:rPr>
        <w:t xml:space="preserve"> </w:t>
      </w:r>
      <w:r w:rsidR="00307A5C" w:rsidRPr="007479E1">
        <w:rPr>
          <w:b/>
          <w:sz w:val="22"/>
          <w:szCs w:val="22"/>
        </w:rPr>
        <w:t>Ul</w:t>
      </w:r>
      <w:r w:rsidRPr="007479E1">
        <w:rPr>
          <w:b/>
          <w:sz w:val="22"/>
          <w:szCs w:val="22"/>
        </w:rPr>
        <w:t>uslararası Diplomatlar Birliği, EBCA</w:t>
      </w:r>
      <w:r w:rsidR="00495996" w:rsidRPr="007479E1">
        <w:rPr>
          <w:b/>
          <w:sz w:val="22"/>
          <w:szCs w:val="22"/>
        </w:rPr>
        <w:t xml:space="preserve"> </w:t>
      </w:r>
      <w:r w:rsidRPr="007479E1">
        <w:rPr>
          <w:b/>
          <w:sz w:val="22"/>
          <w:szCs w:val="22"/>
        </w:rPr>
        <w:t>- Avrupa İş Kulübü</w:t>
      </w:r>
      <w:r w:rsidR="00307A5C" w:rsidRPr="007479E1">
        <w:rPr>
          <w:b/>
          <w:sz w:val="22"/>
          <w:szCs w:val="22"/>
        </w:rPr>
        <w:t xml:space="preserve"> </w:t>
      </w:r>
      <w:r w:rsidR="00B27E3A" w:rsidRPr="007479E1">
        <w:rPr>
          <w:b/>
          <w:sz w:val="22"/>
          <w:szCs w:val="22"/>
        </w:rPr>
        <w:t>ile Arel Üniversitesi ARELUSAM ve Uluslararası İlişkiler Bölüm</w:t>
      </w:r>
      <w:r w:rsidR="00C3519A" w:rsidRPr="007479E1">
        <w:rPr>
          <w:b/>
          <w:sz w:val="22"/>
          <w:szCs w:val="22"/>
        </w:rPr>
        <w:t>leri</w:t>
      </w:r>
      <w:r w:rsidR="00C3519A" w:rsidRPr="007479E1">
        <w:rPr>
          <w:sz w:val="22"/>
          <w:szCs w:val="22"/>
        </w:rPr>
        <w:t>nin</w:t>
      </w:r>
      <w:r w:rsidR="00C3519A">
        <w:rPr>
          <w:sz w:val="22"/>
          <w:szCs w:val="22"/>
        </w:rPr>
        <w:t xml:space="preserve"> </w:t>
      </w:r>
      <w:r w:rsidR="00B27E3A">
        <w:rPr>
          <w:sz w:val="22"/>
          <w:szCs w:val="22"/>
        </w:rPr>
        <w:t>işbirliği ile 24-30 Kasım 2020 tarihlerinde çevrimiçi olarak gerçekleştirilen “</w:t>
      </w:r>
      <w:r w:rsidR="00E247E2" w:rsidRPr="00E247E2">
        <w:rPr>
          <w:b/>
          <w:i/>
          <w:sz w:val="24"/>
          <w:szCs w:val="24"/>
        </w:rPr>
        <w:t>DİPLOMASİ</w:t>
      </w:r>
      <w:r w:rsidR="00E247E2">
        <w:rPr>
          <w:sz w:val="22"/>
          <w:szCs w:val="22"/>
        </w:rPr>
        <w:t xml:space="preserve"> - </w:t>
      </w:r>
      <w:r w:rsidR="00B27E3A" w:rsidRPr="004150F4">
        <w:rPr>
          <w:b/>
          <w:i/>
          <w:sz w:val="24"/>
          <w:szCs w:val="24"/>
        </w:rPr>
        <w:t>Uluslararası İlişkilerde Diplomasi ve Diplomasinin Yeri</w:t>
      </w:r>
      <w:r w:rsidR="00B27E3A" w:rsidRPr="004150F4">
        <w:rPr>
          <w:sz w:val="24"/>
          <w:szCs w:val="24"/>
        </w:rPr>
        <w:t>”</w:t>
      </w:r>
      <w:r w:rsidR="00B27E3A">
        <w:rPr>
          <w:sz w:val="22"/>
          <w:szCs w:val="22"/>
        </w:rPr>
        <w:t xml:space="preserve"> Sertifikalı Eğitim Programının Düzenleyicisi ve Eğitimcisi.</w:t>
      </w:r>
      <w:r w:rsidR="00444A08">
        <w:rPr>
          <w:sz w:val="22"/>
          <w:szCs w:val="22"/>
        </w:rPr>
        <w:t xml:space="preserve"> </w:t>
      </w:r>
      <w:hyperlink r:id="rId151" w:history="1">
        <w:r w:rsidR="00444A08" w:rsidRPr="00323C5E">
          <w:rPr>
            <w:rStyle w:val="Kpr"/>
            <w:sz w:val="22"/>
            <w:szCs w:val="22"/>
          </w:rPr>
          <w:t>http://www.ugurozgoker.com/uluslararasi-iliskilerde-diplomasi-ve-diplomasinin-yeri/</w:t>
        </w:r>
      </w:hyperlink>
      <w:r w:rsidR="00444A08">
        <w:rPr>
          <w:sz w:val="22"/>
          <w:szCs w:val="22"/>
        </w:rPr>
        <w:t xml:space="preserve"> </w:t>
      </w:r>
    </w:p>
    <w:p w14:paraId="0137B5B5" w14:textId="25FE7A59" w:rsidR="00E944DB" w:rsidRDefault="00E944DB" w:rsidP="00D64445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7.6.143 </w:t>
      </w:r>
      <w:r w:rsidRPr="00E944DB">
        <w:rPr>
          <w:sz w:val="22"/>
          <w:szCs w:val="22"/>
        </w:rPr>
        <w:t xml:space="preserve">Özgöker, Uğur, </w:t>
      </w:r>
      <w:r w:rsidRPr="00480F29">
        <w:rPr>
          <w:b/>
          <w:sz w:val="22"/>
          <w:szCs w:val="22"/>
        </w:rPr>
        <w:t>JCI</w:t>
      </w:r>
      <w:r w:rsidRPr="00E944DB">
        <w:rPr>
          <w:sz w:val="22"/>
          <w:szCs w:val="22"/>
        </w:rPr>
        <w:t xml:space="preserve"> (</w:t>
      </w:r>
      <w:r w:rsidRPr="00ED0AC6">
        <w:rPr>
          <w:b/>
          <w:sz w:val="22"/>
          <w:szCs w:val="22"/>
        </w:rPr>
        <w:t xml:space="preserve">Junior Chamber International - Genç Liderler ve Girişimciler Derneği </w:t>
      </w:r>
      <w:r w:rsidRPr="00E944DB">
        <w:rPr>
          <w:sz w:val="22"/>
          <w:szCs w:val="22"/>
        </w:rPr>
        <w:t>)</w:t>
      </w:r>
      <w:r w:rsidR="00ED0AC6">
        <w:rPr>
          <w:sz w:val="22"/>
          <w:szCs w:val="22"/>
        </w:rPr>
        <w:t xml:space="preserve"> Türkiye Başkanlığı t</w:t>
      </w:r>
      <w:r>
        <w:rPr>
          <w:sz w:val="22"/>
          <w:szCs w:val="22"/>
        </w:rPr>
        <w:t>arafından 19 Aralık 2020</w:t>
      </w:r>
      <w:r w:rsidR="002D53AE">
        <w:rPr>
          <w:sz w:val="22"/>
          <w:szCs w:val="22"/>
        </w:rPr>
        <w:t xml:space="preserve"> tarihinde Ödül Töreni yapılan 26</w:t>
      </w:r>
      <w:r w:rsidRPr="00E944DB">
        <w:rPr>
          <w:sz w:val="22"/>
          <w:szCs w:val="22"/>
        </w:rPr>
        <w:t>. TOYP (Ten Outstanding Young Persons) Türkiye’nin En Başarılı 10 Genci Yarışmasının “</w:t>
      </w:r>
      <w:r w:rsidRPr="007C42BB">
        <w:rPr>
          <w:b/>
          <w:sz w:val="22"/>
          <w:szCs w:val="22"/>
        </w:rPr>
        <w:t>Siyaset, Hukuk ve Kamu Yönetimi</w:t>
      </w:r>
      <w:r w:rsidRPr="00E944DB">
        <w:rPr>
          <w:sz w:val="22"/>
          <w:szCs w:val="22"/>
        </w:rPr>
        <w:t>” Kategorisinin Jüri Üyesi.</w:t>
      </w:r>
    </w:p>
    <w:p w14:paraId="3E04044D" w14:textId="522CC84A" w:rsidR="00F97B41" w:rsidRDefault="00F97B41" w:rsidP="00F97B4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7.6.144 Özgöker Uğur, </w:t>
      </w:r>
      <w:r w:rsidRPr="00ED0AC6">
        <w:rPr>
          <w:b/>
          <w:sz w:val="22"/>
          <w:szCs w:val="22"/>
        </w:rPr>
        <w:t xml:space="preserve">Kütahya Dumlupınar Üniversitesi Lisansüstü </w:t>
      </w:r>
      <w:r w:rsidR="00144910" w:rsidRPr="00ED0AC6">
        <w:rPr>
          <w:b/>
          <w:sz w:val="22"/>
          <w:szCs w:val="22"/>
        </w:rPr>
        <w:t>Eğitim Enstitüsü</w:t>
      </w:r>
      <w:r w:rsidR="00144910">
        <w:rPr>
          <w:sz w:val="22"/>
          <w:szCs w:val="22"/>
        </w:rPr>
        <w:t xml:space="preserve"> tarafından 25 Ocak 2021 tarihinde </w:t>
      </w:r>
      <w:r w:rsidR="000414AF">
        <w:rPr>
          <w:sz w:val="22"/>
          <w:szCs w:val="22"/>
        </w:rPr>
        <w:t>çevrimiçi gerç</w:t>
      </w:r>
      <w:r w:rsidR="000903A5">
        <w:rPr>
          <w:sz w:val="22"/>
          <w:szCs w:val="22"/>
        </w:rPr>
        <w:t>ekleştirilen</w:t>
      </w:r>
      <w:r w:rsidR="006A53D1">
        <w:rPr>
          <w:sz w:val="22"/>
          <w:szCs w:val="22"/>
        </w:rPr>
        <w:t xml:space="preserve">                                             </w:t>
      </w:r>
      <w:r w:rsidR="000903A5">
        <w:rPr>
          <w:sz w:val="22"/>
          <w:szCs w:val="22"/>
        </w:rPr>
        <w:t xml:space="preserve"> </w:t>
      </w:r>
      <w:r w:rsidR="0062758C">
        <w:rPr>
          <w:sz w:val="22"/>
          <w:szCs w:val="22"/>
        </w:rPr>
        <w:t>“</w:t>
      </w:r>
      <w:r w:rsidR="0062758C" w:rsidRPr="006A53D1">
        <w:rPr>
          <w:i/>
          <w:sz w:val="28"/>
          <w:szCs w:val="28"/>
        </w:rPr>
        <w:t>Uluslarası Güvenlik: Meydan Okumalar, Tehditler ve Fırsatlar Paneli</w:t>
      </w:r>
      <w:r w:rsidR="0062758C" w:rsidRPr="006A53D1">
        <w:rPr>
          <w:sz w:val="28"/>
          <w:szCs w:val="28"/>
        </w:rPr>
        <w:t>”</w:t>
      </w:r>
      <w:r w:rsidR="0062758C">
        <w:rPr>
          <w:sz w:val="22"/>
          <w:szCs w:val="22"/>
        </w:rPr>
        <w:t xml:space="preserve"> nin Panelisti.</w:t>
      </w:r>
      <w:r w:rsidR="001719B9">
        <w:rPr>
          <w:sz w:val="22"/>
          <w:szCs w:val="22"/>
        </w:rPr>
        <w:t xml:space="preserve"> </w:t>
      </w:r>
      <w:hyperlink r:id="rId152" w:history="1">
        <w:r w:rsidR="00DC08DB" w:rsidRPr="00991175">
          <w:rPr>
            <w:rStyle w:val="Kpr"/>
            <w:sz w:val="22"/>
            <w:szCs w:val="22"/>
          </w:rPr>
          <w:t>http://www.ugurozgoker.com/uluslarasi-guvenlik-meydan-okumalar-tehditler-ve-firsatlar-paneli/</w:t>
        </w:r>
      </w:hyperlink>
      <w:r w:rsidR="00DC08DB">
        <w:rPr>
          <w:sz w:val="22"/>
          <w:szCs w:val="22"/>
        </w:rPr>
        <w:t xml:space="preserve"> </w:t>
      </w:r>
    </w:p>
    <w:p w14:paraId="09FF6883" w14:textId="5C22D12A" w:rsidR="00FC138C" w:rsidRDefault="00FC138C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7.6.145 </w:t>
      </w:r>
      <w:r w:rsidR="00B94E51" w:rsidRPr="00B94E51">
        <w:rPr>
          <w:sz w:val="22"/>
          <w:szCs w:val="22"/>
        </w:rPr>
        <w:t>Özgöker, Uğur</w:t>
      </w:r>
      <w:r w:rsidR="00B94E51" w:rsidRPr="00753A7F">
        <w:rPr>
          <w:b/>
          <w:sz w:val="22"/>
          <w:szCs w:val="22"/>
        </w:rPr>
        <w:t xml:space="preserve">, İstanbul Arel Üniversitesi Uluslararası İlişkiler Stratejik Araştırmalar Merkezi </w:t>
      </w:r>
      <w:r w:rsidR="002C3A25" w:rsidRPr="00753A7F">
        <w:rPr>
          <w:b/>
          <w:sz w:val="22"/>
          <w:szCs w:val="22"/>
        </w:rPr>
        <w:t>Arel USAM</w:t>
      </w:r>
      <w:r w:rsidR="002C3A25">
        <w:rPr>
          <w:sz w:val="22"/>
          <w:szCs w:val="22"/>
        </w:rPr>
        <w:t xml:space="preserve"> tarafından 3 Şubat 2021</w:t>
      </w:r>
      <w:r w:rsidR="00B94E51" w:rsidRPr="00B94E51">
        <w:rPr>
          <w:sz w:val="22"/>
          <w:szCs w:val="22"/>
        </w:rPr>
        <w:t xml:space="preserve"> tarihinde </w:t>
      </w:r>
      <w:r w:rsidR="002C3A25">
        <w:rPr>
          <w:sz w:val="22"/>
          <w:szCs w:val="22"/>
        </w:rPr>
        <w:t xml:space="preserve">çevrimiçi </w:t>
      </w:r>
      <w:r w:rsidR="00B94E51" w:rsidRPr="00B94E51">
        <w:rPr>
          <w:sz w:val="22"/>
          <w:szCs w:val="22"/>
        </w:rPr>
        <w:t>düzenlenen “</w:t>
      </w:r>
      <w:r w:rsidR="003A6E24">
        <w:rPr>
          <w:i/>
          <w:sz w:val="22"/>
          <w:szCs w:val="22"/>
        </w:rPr>
        <w:t xml:space="preserve">EGE </w:t>
      </w:r>
      <w:r w:rsidR="002C3A25" w:rsidRPr="000565F4">
        <w:rPr>
          <w:i/>
          <w:sz w:val="22"/>
          <w:szCs w:val="22"/>
        </w:rPr>
        <w:t>ve DOĞU AKDENİZ</w:t>
      </w:r>
      <w:r w:rsidR="009D2DB3" w:rsidRPr="000565F4">
        <w:rPr>
          <w:i/>
          <w:sz w:val="22"/>
          <w:szCs w:val="22"/>
        </w:rPr>
        <w:t xml:space="preserve">’ </w:t>
      </w:r>
      <w:r w:rsidR="002C3A25" w:rsidRPr="000565F4">
        <w:rPr>
          <w:i/>
          <w:sz w:val="22"/>
          <w:szCs w:val="22"/>
        </w:rPr>
        <w:t>DEKİ GELİŞMELER ve TÜRKİYE</w:t>
      </w:r>
      <w:r w:rsidR="002C3A25">
        <w:rPr>
          <w:sz w:val="22"/>
          <w:szCs w:val="22"/>
        </w:rPr>
        <w:t xml:space="preserve">” </w:t>
      </w:r>
      <w:r w:rsidR="00B94E51" w:rsidRPr="00B94E51">
        <w:rPr>
          <w:sz w:val="22"/>
          <w:szCs w:val="22"/>
        </w:rPr>
        <w:t>konulu Panelin Panelisti.</w:t>
      </w:r>
      <w:r w:rsidR="008165FA">
        <w:rPr>
          <w:sz w:val="22"/>
          <w:szCs w:val="22"/>
        </w:rPr>
        <w:t xml:space="preserve"> </w:t>
      </w:r>
      <w:hyperlink r:id="rId153" w:history="1">
        <w:r w:rsidR="00001A66" w:rsidRPr="00D010E5">
          <w:rPr>
            <w:rStyle w:val="Kpr"/>
            <w:sz w:val="22"/>
            <w:szCs w:val="22"/>
          </w:rPr>
          <w:t>http://www.ugurozgoker.com/ege-ve-dogu-akdenizdeki-gelismeler-ve-turkiye-onlinewebinar/</w:t>
        </w:r>
      </w:hyperlink>
      <w:r w:rsidR="00001A66">
        <w:rPr>
          <w:sz w:val="22"/>
          <w:szCs w:val="22"/>
        </w:rPr>
        <w:t xml:space="preserve"> </w:t>
      </w:r>
    </w:p>
    <w:p w14:paraId="70912927" w14:textId="4D4967F0" w:rsidR="0055749B" w:rsidRDefault="0055749B" w:rsidP="00B94E51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7.6.146 Özgöker, Uğur, </w:t>
      </w:r>
      <w:r w:rsidR="0040504E" w:rsidRPr="008761A9">
        <w:rPr>
          <w:sz w:val="24"/>
          <w:szCs w:val="24"/>
        </w:rPr>
        <w:t xml:space="preserve">Türkiye Enerji Stratejileri ve Politikaları Araştırma Merkezi </w:t>
      </w:r>
      <w:r w:rsidR="0040504E" w:rsidRPr="0040504E">
        <w:rPr>
          <w:sz w:val="22"/>
          <w:szCs w:val="22"/>
        </w:rPr>
        <w:t>(</w:t>
      </w:r>
      <w:r w:rsidR="0040504E" w:rsidRPr="0040504E">
        <w:rPr>
          <w:b/>
          <w:sz w:val="22"/>
          <w:szCs w:val="22"/>
        </w:rPr>
        <w:t>TESPAM</w:t>
      </w:r>
      <w:r w:rsidR="0040504E" w:rsidRPr="0040504E">
        <w:rPr>
          <w:sz w:val="22"/>
          <w:szCs w:val="22"/>
        </w:rPr>
        <w:t xml:space="preserve">) ve </w:t>
      </w:r>
      <w:r w:rsidR="006F6AFD">
        <w:rPr>
          <w:b/>
          <w:sz w:val="22"/>
          <w:szCs w:val="22"/>
        </w:rPr>
        <w:t xml:space="preserve">Ahmet Yesevi Üniversitesi </w:t>
      </w:r>
      <w:r w:rsidR="006F6AFD" w:rsidRPr="006F6AFD">
        <w:rPr>
          <w:sz w:val="22"/>
          <w:szCs w:val="22"/>
        </w:rPr>
        <w:t>tarafından ortaklaşa olarak</w:t>
      </w:r>
      <w:r w:rsidR="006F6AFD">
        <w:rPr>
          <w:b/>
          <w:sz w:val="22"/>
          <w:szCs w:val="22"/>
        </w:rPr>
        <w:t xml:space="preserve"> </w:t>
      </w:r>
      <w:r w:rsidR="00AC3D40">
        <w:rPr>
          <w:sz w:val="22"/>
          <w:szCs w:val="22"/>
        </w:rPr>
        <w:t>29-31 Mart 2021 tarihler</w:t>
      </w:r>
      <w:r w:rsidR="0040504E" w:rsidRPr="0040504E">
        <w:rPr>
          <w:sz w:val="22"/>
          <w:szCs w:val="22"/>
        </w:rPr>
        <w:t>inde çevr</w:t>
      </w:r>
      <w:r w:rsidR="008761A9">
        <w:rPr>
          <w:sz w:val="22"/>
          <w:szCs w:val="22"/>
        </w:rPr>
        <w:t>i</w:t>
      </w:r>
      <w:r w:rsidR="00AC3D40">
        <w:rPr>
          <w:sz w:val="22"/>
          <w:szCs w:val="22"/>
        </w:rPr>
        <w:t>miçi olarak düzenlenen</w:t>
      </w:r>
      <w:r w:rsidR="0040504E" w:rsidRPr="0040504E">
        <w:rPr>
          <w:sz w:val="22"/>
          <w:szCs w:val="22"/>
        </w:rPr>
        <w:t xml:space="preserve"> </w:t>
      </w:r>
      <w:r w:rsidR="0040504E" w:rsidRPr="00C024EC">
        <w:rPr>
          <w:b/>
          <w:sz w:val="22"/>
          <w:szCs w:val="22"/>
        </w:rPr>
        <w:t>ULUSLARARASI TÜRK ENERJİ BİRLİĞİ KONGRESİ'</w:t>
      </w:r>
      <w:r w:rsidR="0040504E" w:rsidRPr="0040504E">
        <w:rPr>
          <w:sz w:val="22"/>
          <w:szCs w:val="22"/>
        </w:rPr>
        <w:t xml:space="preserve"> nin </w:t>
      </w:r>
      <w:r w:rsidR="00A12BB1">
        <w:rPr>
          <w:sz w:val="22"/>
          <w:szCs w:val="22"/>
        </w:rPr>
        <w:t>“</w:t>
      </w:r>
      <w:r w:rsidR="0040504E" w:rsidRPr="00C024EC">
        <w:rPr>
          <w:i/>
          <w:sz w:val="24"/>
          <w:szCs w:val="24"/>
        </w:rPr>
        <w:t>En</w:t>
      </w:r>
      <w:r w:rsidR="00765C1B">
        <w:rPr>
          <w:i/>
          <w:sz w:val="24"/>
          <w:szCs w:val="24"/>
        </w:rPr>
        <w:t>erji Kaynakları ve Dinamikleri</w:t>
      </w:r>
      <w:r w:rsidR="00A12BB1">
        <w:rPr>
          <w:i/>
          <w:sz w:val="24"/>
          <w:szCs w:val="24"/>
        </w:rPr>
        <w:t xml:space="preserve">” </w:t>
      </w:r>
      <w:r w:rsidR="0040504E" w:rsidRPr="0040504E">
        <w:rPr>
          <w:sz w:val="22"/>
          <w:szCs w:val="22"/>
        </w:rPr>
        <w:t>Otu</w:t>
      </w:r>
      <w:r w:rsidR="008C243B">
        <w:rPr>
          <w:sz w:val="22"/>
          <w:szCs w:val="22"/>
        </w:rPr>
        <w:t>rumunun Konuşmacısı.</w:t>
      </w:r>
      <w:r w:rsidR="00E640DE">
        <w:rPr>
          <w:sz w:val="22"/>
          <w:szCs w:val="22"/>
        </w:rPr>
        <w:t xml:space="preserve"> </w:t>
      </w:r>
      <w:hyperlink r:id="rId154" w:history="1">
        <w:r w:rsidR="0007117D" w:rsidRPr="002E628E">
          <w:rPr>
            <w:rStyle w:val="Kpr"/>
            <w:sz w:val="22"/>
            <w:szCs w:val="22"/>
          </w:rPr>
          <w:t>http://www.ugurozgoker.com/uzmanlar-abnin-aldigi-son-turkiye-pozisyonu-konusunda-farkli-goruslerde/</w:t>
        </w:r>
      </w:hyperlink>
      <w:r w:rsidR="0007117D">
        <w:rPr>
          <w:sz w:val="22"/>
          <w:szCs w:val="22"/>
        </w:rPr>
        <w:t xml:space="preserve">. </w:t>
      </w:r>
    </w:p>
    <w:p w14:paraId="5B6B10A4" w14:textId="0A5BFD89" w:rsidR="005A19C6" w:rsidRDefault="005A19C6" w:rsidP="009A5907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7.6.147 Özgöker, Uğur,  </w:t>
      </w:r>
      <w:r w:rsidR="0071377F" w:rsidRPr="00206261">
        <w:rPr>
          <w:b/>
          <w:sz w:val="22"/>
          <w:szCs w:val="22"/>
        </w:rPr>
        <w:t>RUBASAM – RUMELİ BALKAN STRATEJİK ARAŞTIRMA MERKEZİ</w:t>
      </w:r>
      <w:r w:rsidR="0071377F">
        <w:rPr>
          <w:sz w:val="22"/>
          <w:szCs w:val="22"/>
        </w:rPr>
        <w:t xml:space="preserve"> tarafından 2 Nisan 2021 tarihinde çevrimiçi olarak düzenlenen</w:t>
      </w:r>
      <w:r w:rsidR="00206261">
        <w:rPr>
          <w:sz w:val="22"/>
          <w:szCs w:val="22"/>
        </w:rPr>
        <w:t xml:space="preserve"> </w:t>
      </w:r>
      <w:r w:rsidR="003A6E24">
        <w:rPr>
          <w:sz w:val="22"/>
          <w:szCs w:val="22"/>
        </w:rPr>
        <w:t>“</w:t>
      </w:r>
      <w:r w:rsidRPr="007A09A4">
        <w:rPr>
          <w:i/>
          <w:sz w:val="22"/>
          <w:szCs w:val="22"/>
        </w:rPr>
        <w:t>DOĞU AKDENİZ VE KIBRIS</w:t>
      </w:r>
      <w:r w:rsidR="003A6E24">
        <w:rPr>
          <w:sz w:val="22"/>
          <w:szCs w:val="22"/>
        </w:rPr>
        <w:t xml:space="preserve">” </w:t>
      </w:r>
      <w:r w:rsidR="006150E0">
        <w:rPr>
          <w:sz w:val="22"/>
          <w:szCs w:val="22"/>
        </w:rPr>
        <w:t xml:space="preserve"> konulu </w:t>
      </w:r>
      <w:r w:rsidRPr="005A19C6">
        <w:rPr>
          <w:sz w:val="22"/>
          <w:szCs w:val="22"/>
        </w:rPr>
        <w:t>EĞİTİM SEMİNERİ</w:t>
      </w:r>
      <w:r w:rsidR="006150E0">
        <w:rPr>
          <w:sz w:val="22"/>
          <w:szCs w:val="22"/>
        </w:rPr>
        <w:t xml:space="preserve">’ nin Eğitimcisi. </w:t>
      </w:r>
      <w:hyperlink r:id="rId155" w:history="1">
        <w:r w:rsidR="003D03CE" w:rsidRPr="00B9690D">
          <w:rPr>
            <w:rStyle w:val="Kpr"/>
            <w:sz w:val="22"/>
            <w:szCs w:val="22"/>
          </w:rPr>
          <w:t>http://www.ugurozgoker.com/dogu-akdeniz-ve-kibris-egitim-semineri/</w:t>
        </w:r>
      </w:hyperlink>
      <w:r w:rsidR="003D03CE">
        <w:rPr>
          <w:sz w:val="22"/>
          <w:szCs w:val="22"/>
        </w:rPr>
        <w:t xml:space="preserve">. </w:t>
      </w:r>
    </w:p>
    <w:p w14:paraId="19EB00F1" w14:textId="71D6A557" w:rsidR="00B56F2E" w:rsidRDefault="00B12823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7.6.148 Özgöker, Uğur,</w:t>
      </w:r>
      <w:r w:rsidR="00B204CD">
        <w:rPr>
          <w:sz w:val="22"/>
          <w:szCs w:val="22"/>
        </w:rPr>
        <w:t xml:space="preserve"> </w:t>
      </w:r>
      <w:r w:rsidR="00B204CD" w:rsidRPr="00B74615">
        <w:rPr>
          <w:b/>
          <w:sz w:val="24"/>
          <w:szCs w:val="24"/>
        </w:rPr>
        <w:t>GÜVSAM -</w:t>
      </w:r>
      <w:r w:rsidR="00F21F2D" w:rsidRPr="00B74615">
        <w:rPr>
          <w:b/>
          <w:sz w:val="24"/>
          <w:szCs w:val="24"/>
        </w:rPr>
        <w:t xml:space="preserve"> İstinye Üniversitesi </w:t>
      </w:r>
      <w:r w:rsidR="00985025" w:rsidRPr="00B74615">
        <w:rPr>
          <w:b/>
          <w:sz w:val="24"/>
          <w:szCs w:val="24"/>
        </w:rPr>
        <w:t>Güvenlik ve Savunma S</w:t>
      </w:r>
      <w:r w:rsidR="004D51F1" w:rsidRPr="00B74615">
        <w:rPr>
          <w:b/>
          <w:sz w:val="24"/>
          <w:szCs w:val="24"/>
        </w:rPr>
        <w:t xml:space="preserve">tratejileri </w:t>
      </w:r>
      <w:r w:rsidR="00782825" w:rsidRPr="00B74615">
        <w:rPr>
          <w:b/>
          <w:sz w:val="24"/>
          <w:szCs w:val="24"/>
        </w:rPr>
        <w:t>Uygulama Araştırma Merkezi</w:t>
      </w:r>
      <w:r w:rsidR="00782825">
        <w:rPr>
          <w:sz w:val="22"/>
          <w:szCs w:val="22"/>
        </w:rPr>
        <w:t xml:space="preserve"> tarafından </w:t>
      </w:r>
      <w:r>
        <w:rPr>
          <w:sz w:val="22"/>
          <w:szCs w:val="22"/>
        </w:rPr>
        <w:t xml:space="preserve">8 Nisan 2021 tarihinde çevrimiçi düzenlenen </w:t>
      </w:r>
      <w:r w:rsidR="00EE59DF">
        <w:rPr>
          <w:sz w:val="22"/>
          <w:szCs w:val="22"/>
        </w:rPr>
        <w:t xml:space="preserve"> “</w:t>
      </w:r>
      <w:r w:rsidR="00EE59DF" w:rsidRPr="000B3C37">
        <w:rPr>
          <w:i/>
          <w:sz w:val="24"/>
          <w:szCs w:val="24"/>
        </w:rPr>
        <w:t>KIBRIS’TA ÇÖZÜM ARAYIŞLARI</w:t>
      </w:r>
      <w:r w:rsidR="00EE59DF">
        <w:rPr>
          <w:sz w:val="22"/>
          <w:szCs w:val="22"/>
        </w:rPr>
        <w:t>” Panelinin Panelisti.</w:t>
      </w:r>
      <w:r w:rsidR="002D462B">
        <w:rPr>
          <w:sz w:val="22"/>
          <w:szCs w:val="22"/>
        </w:rPr>
        <w:t xml:space="preserve"> </w:t>
      </w:r>
      <w:hyperlink r:id="rId156" w:history="1">
        <w:r w:rsidR="00110DB8" w:rsidRPr="00742AB7">
          <w:rPr>
            <w:rStyle w:val="Kpr"/>
            <w:sz w:val="22"/>
            <w:szCs w:val="22"/>
          </w:rPr>
          <w:t>http://www.ugurozgoker.com/kibrista-cozum-arayislari-paneli/</w:t>
        </w:r>
      </w:hyperlink>
      <w:r w:rsidR="00110DB8">
        <w:rPr>
          <w:sz w:val="22"/>
          <w:szCs w:val="22"/>
        </w:rPr>
        <w:t xml:space="preserve"> </w:t>
      </w:r>
    </w:p>
    <w:p w14:paraId="5291E48E" w14:textId="028BE6F8" w:rsidR="009D6014" w:rsidRDefault="009D6014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7.6.149 Özgöker, Uğur, </w:t>
      </w:r>
      <w:r w:rsidR="002C0248" w:rsidRPr="002C0248">
        <w:rPr>
          <w:sz w:val="22"/>
          <w:szCs w:val="22"/>
        </w:rPr>
        <w:t xml:space="preserve">RUSYA </w:t>
      </w:r>
      <w:r w:rsidR="002C0248" w:rsidRPr="00AC329D">
        <w:rPr>
          <w:sz w:val="24"/>
          <w:szCs w:val="24"/>
        </w:rPr>
        <w:t>SSCG</w:t>
      </w:r>
      <w:r w:rsidR="002C0248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Siberian School of Corporate Governance</w:t>
      </w:r>
      <w:r w:rsidR="002C0248">
        <w:rPr>
          <w:sz w:val="22"/>
          <w:szCs w:val="22"/>
        </w:rPr>
        <w:t xml:space="preserve"> )</w:t>
      </w:r>
      <w:r w:rsidR="00FA3130" w:rsidRPr="00FA3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AC329D">
        <w:rPr>
          <w:b/>
          <w:sz w:val="22"/>
          <w:szCs w:val="22"/>
        </w:rPr>
        <w:t>AREL ÜNİVERSİTESİ</w:t>
      </w:r>
      <w:r w:rsidR="00FA3130" w:rsidRPr="00AC329D">
        <w:rPr>
          <w:b/>
          <w:sz w:val="22"/>
          <w:szCs w:val="22"/>
        </w:rPr>
        <w:t xml:space="preserve"> </w:t>
      </w:r>
      <w:r w:rsidR="00FA3130">
        <w:rPr>
          <w:sz w:val="22"/>
          <w:szCs w:val="22"/>
        </w:rPr>
        <w:t xml:space="preserve">– </w:t>
      </w:r>
      <w:r>
        <w:rPr>
          <w:sz w:val="22"/>
          <w:szCs w:val="22"/>
        </w:rPr>
        <w:t>REBTEK</w:t>
      </w:r>
      <w:r w:rsidR="00FA3130">
        <w:rPr>
          <w:sz w:val="22"/>
          <w:szCs w:val="22"/>
        </w:rPr>
        <w:t xml:space="preserve"> ( </w:t>
      </w:r>
      <w:r w:rsidR="00FA3130" w:rsidRPr="00AC329D">
        <w:rPr>
          <w:b/>
          <w:sz w:val="22"/>
          <w:szCs w:val="22"/>
        </w:rPr>
        <w:t>Russian Economy, Science and Technology Association</w:t>
      </w:r>
      <w:r w:rsidR="00FA3130">
        <w:rPr>
          <w:sz w:val="22"/>
          <w:szCs w:val="22"/>
        </w:rPr>
        <w:t xml:space="preserve"> )</w:t>
      </w:r>
      <w:r w:rsidR="009E49D9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arafından 24-25 Haziran 2021 tarihlerinde </w:t>
      </w:r>
      <w:r w:rsidR="005D1A0C">
        <w:rPr>
          <w:sz w:val="22"/>
          <w:szCs w:val="22"/>
        </w:rPr>
        <w:t>“</w:t>
      </w:r>
      <w:r w:rsidR="002C0248" w:rsidRPr="0062609D">
        <w:rPr>
          <w:b/>
          <w:sz w:val="24"/>
          <w:szCs w:val="24"/>
        </w:rPr>
        <w:t>The Territory of the Future</w:t>
      </w:r>
      <w:r w:rsidR="005D1A0C">
        <w:rPr>
          <w:sz w:val="22"/>
          <w:szCs w:val="22"/>
        </w:rPr>
        <w:t xml:space="preserve">” </w:t>
      </w:r>
      <w:r w:rsidR="002C0248">
        <w:rPr>
          <w:sz w:val="22"/>
          <w:szCs w:val="22"/>
        </w:rPr>
        <w:t xml:space="preserve"> </w:t>
      </w:r>
      <w:r w:rsidR="002C0248">
        <w:rPr>
          <w:sz w:val="22"/>
          <w:szCs w:val="22"/>
        </w:rPr>
        <w:lastRenderedPageBreak/>
        <w:t xml:space="preserve">temasıyla </w:t>
      </w:r>
      <w:r w:rsidR="005D1A0C">
        <w:rPr>
          <w:sz w:val="22"/>
          <w:szCs w:val="22"/>
        </w:rPr>
        <w:t xml:space="preserve">7 ülkeden akademisyenlerin katılımıyla </w:t>
      </w:r>
      <w:r w:rsidR="005D1A0C" w:rsidRPr="005D1A0C">
        <w:rPr>
          <w:sz w:val="22"/>
          <w:szCs w:val="22"/>
        </w:rPr>
        <w:t xml:space="preserve">çevrimiçi olarak </w:t>
      </w:r>
      <w:r w:rsidR="002C0248">
        <w:rPr>
          <w:sz w:val="22"/>
          <w:szCs w:val="22"/>
        </w:rPr>
        <w:t xml:space="preserve">düzenlenen </w:t>
      </w:r>
      <w:r w:rsidR="002C0248" w:rsidRPr="008242F0">
        <w:rPr>
          <w:i/>
          <w:sz w:val="24"/>
          <w:szCs w:val="24"/>
        </w:rPr>
        <w:t>10. ULUSLARARA</w:t>
      </w:r>
      <w:r w:rsidR="009E49D9" w:rsidRPr="008242F0">
        <w:rPr>
          <w:i/>
          <w:sz w:val="24"/>
          <w:szCs w:val="24"/>
        </w:rPr>
        <w:t>SI AVRASYA EKONOMİ FORUMU</w:t>
      </w:r>
      <w:r w:rsidR="009E49D9" w:rsidRPr="00C23BB8">
        <w:rPr>
          <w:i/>
          <w:sz w:val="22"/>
          <w:szCs w:val="22"/>
        </w:rPr>
        <w:t>’</w:t>
      </w:r>
      <w:r w:rsidR="009E49D9">
        <w:rPr>
          <w:sz w:val="22"/>
          <w:szCs w:val="22"/>
        </w:rPr>
        <w:t xml:space="preserve"> nun Düzenleyicisi ve K</w:t>
      </w:r>
      <w:r w:rsidR="002C0248">
        <w:rPr>
          <w:sz w:val="22"/>
          <w:szCs w:val="22"/>
        </w:rPr>
        <w:t>onuşmacısı</w:t>
      </w:r>
      <w:r w:rsidR="00984540">
        <w:rPr>
          <w:sz w:val="22"/>
          <w:szCs w:val="22"/>
        </w:rPr>
        <w:t>.</w:t>
      </w:r>
    </w:p>
    <w:p w14:paraId="4C28632D" w14:textId="1F824DA6" w:rsidR="0065615D" w:rsidRDefault="0065615D" w:rsidP="00CD6E88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7.6.150 Özgöker, Uğur</w:t>
      </w:r>
      <w:r w:rsidRPr="0065615D"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 w:rsidR="006670A5">
        <w:rPr>
          <w:sz w:val="22"/>
          <w:szCs w:val="22"/>
        </w:rPr>
        <w:t xml:space="preserve"> 11</w:t>
      </w:r>
      <w:r>
        <w:rPr>
          <w:sz w:val="22"/>
          <w:szCs w:val="22"/>
        </w:rPr>
        <w:t>-16 Ekim 2021</w:t>
      </w:r>
      <w:r w:rsidRPr="0065615D">
        <w:rPr>
          <w:sz w:val="22"/>
          <w:szCs w:val="22"/>
        </w:rPr>
        <w:t xml:space="preserve"> tarihlerinde Macaristan </w:t>
      </w:r>
      <w:r>
        <w:rPr>
          <w:sz w:val="22"/>
          <w:szCs w:val="22"/>
        </w:rPr>
        <w:t>Szechenyi Istvan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 w:rsidR="00D2316F">
        <w:rPr>
          <w:sz w:val="22"/>
          <w:szCs w:val="22"/>
        </w:rPr>
        <w:t>-  University of Györ</w:t>
      </w:r>
      <w:r>
        <w:rPr>
          <w:sz w:val="22"/>
          <w:szCs w:val="22"/>
        </w:rPr>
        <w:t>,</w:t>
      </w:r>
      <w:r w:rsidR="00D231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ELTE</w:t>
      </w:r>
      <w:r w:rsidRPr="0065615D">
        <w:rPr>
          <w:sz w:val="22"/>
          <w:szCs w:val="22"/>
        </w:rPr>
        <w:t xml:space="preserve"> University</w:t>
      </w:r>
      <w:r w:rsidR="00D2316F">
        <w:rPr>
          <w:sz w:val="22"/>
          <w:szCs w:val="22"/>
        </w:rPr>
        <w:t xml:space="preserve">, Budapest Corvinus University, </w:t>
      </w:r>
      <w:r w:rsidR="007F0A09">
        <w:rPr>
          <w:sz w:val="22"/>
          <w:szCs w:val="22"/>
        </w:rPr>
        <w:t>T.C. Budapeşte Büyükelçiliği Eğitim Ataşeliği, Budapeşte Yunus Emre Enstitüsü ve KKTC Macaristan Temsilciliği</w:t>
      </w:r>
      <w:r w:rsidR="00D2316F">
        <w:rPr>
          <w:sz w:val="22"/>
          <w:szCs w:val="22"/>
        </w:rPr>
        <w:t>nde</w:t>
      </w:r>
      <w:r w:rsidR="00170565">
        <w:rPr>
          <w:sz w:val="22"/>
          <w:szCs w:val="22"/>
        </w:rPr>
        <w:t>;</w:t>
      </w:r>
      <w:r w:rsidR="007F0A09">
        <w:rPr>
          <w:sz w:val="22"/>
          <w:szCs w:val="22"/>
        </w:rPr>
        <w:t xml:space="preserve"> </w:t>
      </w:r>
      <w:r w:rsidR="00170565">
        <w:rPr>
          <w:sz w:val="22"/>
          <w:szCs w:val="22"/>
        </w:rPr>
        <w:t xml:space="preserve"> </w:t>
      </w:r>
      <w:r w:rsidR="00BC7FE4">
        <w:rPr>
          <w:sz w:val="22"/>
          <w:szCs w:val="22"/>
        </w:rPr>
        <w:t xml:space="preserve"> </w:t>
      </w:r>
      <w:r w:rsidRPr="001C61EC">
        <w:rPr>
          <w:b/>
          <w:sz w:val="22"/>
          <w:szCs w:val="22"/>
        </w:rPr>
        <w:t>ERASMUS+</w:t>
      </w:r>
      <w:r>
        <w:rPr>
          <w:sz w:val="22"/>
          <w:szCs w:val="22"/>
        </w:rPr>
        <w:t xml:space="preserve"> Training</w:t>
      </w:r>
      <w:r w:rsidRPr="0065615D">
        <w:rPr>
          <w:sz w:val="22"/>
          <w:szCs w:val="22"/>
        </w:rPr>
        <w:t xml:space="preserve"> Mobili</w:t>
      </w:r>
      <w:r w:rsidR="00C45B45">
        <w:rPr>
          <w:sz w:val="22"/>
          <w:szCs w:val="22"/>
        </w:rPr>
        <w:t>ty Programı</w:t>
      </w:r>
      <w:r w:rsidR="00E71002">
        <w:rPr>
          <w:sz w:val="22"/>
          <w:szCs w:val="22"/>
        </w:rPr>
        <w:t>yla</w:t>
      </w:r>
      <w:r w:rsidR="004A4F6D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="007F0A09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65615D">
        <w:rPr>
          <w:sz w:val="22"/>
          <w:szCs w:val="22"/>
        </w:rPr>
        <w:t xml:space="preserve"> Öğretim </w:t>
      </w:r>
      <w:r>
        <w:rPr>
          <w:sz w:val="22"/>
          <w:szCs w:val="22"/>
        </w:rPr>
        <w:t>faaliyetlerinde bulunma ve akademik işbirliği çalışmaları yapmak.</w:t>
      </w:r>
      <w:r w:rsidR="00D2316F">
        <w:rPr>
          <w:sz w:val="22"/>
          <w:szCs w:val="22"/>
        </w:rPr>
        <w:t xml:space="preserve"> </w:t>
      </w:r>
    </w:p>
    <w:p w14:paraId="0163F37A" w14:textId="4A0C718F" w:rsidR="0063774A" w:rsidRPr="00B94E51" w:rsidRDefault="0065615D" w:rsidP="00661976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7.6.151 </w:t>
      </w:r>
      <w:r w:rsidR="00585B9E" w:rsidRPr="00585B9E">
        <w:rPr>
          <w:sz w:val="22"/>
          <w:szCs w:val="22"/>
        </w:rPr>
        <w:t xml:space="preserve">Özgöker, Uğur, </w:t>
      </w:r>
      <w:r w:rsidR="00585B9E" w:rsidRPr="000D706F">
        <w:rPr>
          <w:b/>
          <w:sz w:val="22"/>
          <w:szCs w:val="22"/>
        </w:rPr>
        <w:t>Lob' in Turkey</w:t>
      </w:r>
      <w:r w:rsidR="000D706F" w:rsidRPr="000D706F">
        <w:rPr>
          <w:b/>
          <w:sz w:val="22"/>
          <w:szCs w:val="22"/>
        </w:rPr>
        <w:t>,</w:t>
      </w:r>
      <w:r w:rsidR="000D706F" w:rsidRPr="000D706F">
        <w:rPr>
          <w:b/>
        </w:rPr>
        <w:t xml:space="preserve"> </w:t>
      </w:r>
      <w:r w:rsidR="002C725C">
        <w:rPr>
          <w:b/>
          <w:sz w:val="22"/>
          <w:szCs w:val="22"/>
        </w:rPr>
        <w:t xml:space="preserve">DMW - </w:t>
      </w:r>
      <w:r w:rsidR="000D706F" w:rsidRPr="000D706F">
        <w:rPr>
          <w:b/>
          <w:sz w:val="22"/>
          <w:szCs w:val="22"/>
        </w:rPr>
        <w:t xml:space="preserve">Diplomaten International (Uluslararası Diplomatlar Birliği)) ve EBCA - European Business Club Association (Avrupa İş Kulübü) </w:t>
      </w:r>
      <w:r w:rsidR="00585B9E" w:rsidRPr="000D706F">
        <w:rPr>
          <w:b/>
          <w:sz w:val="22"/>
          <w:szCs w:val="22"/>
        </w:rPr>
        <w:t xml:space="preserve"> </w:t>
      </w:r>
      <w:r w:rsidR="00C0019D">
        <w:rPr>
          <w:sz w:val="22"/>
          <w:szCs w:val="22"/>
        </w:rPr>
        <w:t>tarafından Dünya Gıda Günü münasebetiyle 19 Ekim 2021 tarihinde İstanbul’da düzenlenen 3</w:t>
      </w:r>
      <w:r w:rsidR="00585B9E" w:rsidRPr="00585B9E">
        <w:rPr>
          <w:sz w:val="22"/>
          <w:szCs w:val="22"/>
        </w:rPr>
        <w:t xml:space="preserve">. Uluslararası </w:t>
      </w:r>
      <w:r w:rsidR="00C0019D">
        <w:rPr>
          <w:sz w:val="22"/>
          <w:szCs w:val="22"/>
        </w:rPr>
        <w:t>Gıda Kalite</w:t>
      </w:r>
      <w:r w:rsidR="00585B9E" w:rsidRPr="00585B9E">
        <w:rPr>
          <w:sz w:val="22"/>
          <w:szCs w:val="22"/>
        </w:rPr>
        <w:t xml:space="preserve"> Zirvesi </w:t>
      </w:r>
      <w:r w:rsidR="00C0019D">
        <w:rPr>
          <w:sz w:val="22"/>
          <w:szCs w:val="22"/>
        </w:rPr>
        <w:t xml:space="preserve">ve “GIDA GÜVENLİĞİ PANELİ” </w:t>
      </w:r>
      <w:r w:rsidR="00661976">
        <w:rPr>
          <w:sz w:val="22"/>
          <w:szCs w:val="22"/>
        </w:rPr>
        <w:t xml:space="preserve">nin </w:t>
      </w:r>
      <w:r w:rsidR="00585B9E" w:rsidRPr="00585B9E">
        <w:rPr>
          <w:sz w:val="22"/>
          <w:szCs w:val="22"/>
        </w:rPr>
        <w:t>Düzenleyicisi ve Konuşmacısı.</w:t>
      </w:r>
      <w:r w:rsidR="00585B9E">
        <w:rPr>
          <w:sz w:val="22"/>
          <w:szCs w:val="22"/>
        </w:rPr>
        <w:t xml:space="preserve"> </w:t>
      </w: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</w:t>
      </w:r>
      <w:r>
        <w:rPr>
          <w:sz w:val="22"/>
          <w:szCs w:val="22"/>
        </w:rPr>
        <w:lastRenderedPageBreak/>
        <w:t xml:space="preserve">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5C6460A8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="008D4EDB">
        <w:rPr>
          <w:sz w:val="22"/>
          <w:szCs w:val="22"/>
        </w:rPr>
        <w:t xml:space="preserve">ylemi”. 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 xml:space="preserve">, </w:t>
      </w:r>
      <w:r w:rsidR="00D743B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57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60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61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62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63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64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67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68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69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70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71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72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73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74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75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76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77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78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79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39132B1C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80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="008F74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</w:t>
      </w:r>
      <w:r w:rsidR="00E90B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81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82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83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</w:t>
      </w:r>
      <w:r>
        <w:rPr>
          <w:b/>
          <w:sz w:val="22"/>
          <w:szCs w:val="22"/>
        </w:rPr>
        <w:lastRenderedPageBreak/>
        <w:t xml:space="preserve">Bülteni, </w:t>
      </w:r>
      <w:hyperlink r:id="rId184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85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1E854086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86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="002E38A7">
        <w:rPr>
          <w:b/>
          <w:sz w:val="22"/>
          <w:szCs w:val="22"/>
        </w:rPr>
        <w:t xml:space="preserve">.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</w:t>
      </w:r>
      <w:r w:rsidR="002E38A7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406A5BDE" w14:textId="7612174A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7.6.6.191 Özgöker, Uğur, </w:t>
      </w:r>
      <w:hyperlink r:id="rId187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proofErr w:type="gramStart"/>
      <w:r w:rsidR="00D3217F">
        <w:rPr>
          <w:sz w:val="22"/>
          <w:szCs w:val="22"/>
        </w:rPr>
        <w:t>,.</w:t>
      </w:r>
      <w:proofErr w:type="gramEnd"/>
      <w:r w:rsidR="00D3217F">
        <w:rPr>
          <w:sz w:val="22"/>
          <w:szCs w:val="22"/>
        </w:rPr>
        <w:t xml:space="preserve"> </w:t>
      </w:r>
      <w:r>
        <w:rPr>
          <w:sz w:val="22"/>
          <w:szCs w:val="22"/>
        </w:rPr>
        <w:t>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88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3762EC64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89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 w:rsidR="00276C20">
        <w:rPr>
          <w:rStyle w:val="Kpr"/>
          <w:sz w:val="22"/>
          <w:szCs w:val="22"/>
          <w:shd w:val="clear" w:color="auto" w:fill="FFFFFF"/>
        </w:rPr>
        <w:t>,</w:t>
      </w:r>
      <w:r w:rsidR="00276C20">
        <w:rPr>
          <w:color w:val="222222"/>
          <w:sz w:val="22"/>
          <w:szCs w:val="22"/>
          <w:shd w:val="clear" w:color="auto" w:fill="FFFFFF"/>
        </w:rPr>
        <w:t xml:space="preserve"> </w:t>
      </w:r>
      <w:hyperlink r:id="rId190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91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92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93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94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03000916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95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</w:t>
      </w:r>
      <w:r w:rsidR="00EC11D8">
        <w:rPr>
          <w:rFonts w:ascii="Times New Roman" w:hAnsi="Times New Roman"/>
          <w:color w:val="auto"/>
          <w:sz w:val="22"/>
          <w:szCs w:val="22"/>
          <w:u w:val="single"/>
        </w:rPr>
        <w:t xml:space="preserve">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96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BE564A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BE564A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97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BE564A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B6576D" w:rsidRDefault="00DF18B8" w:rsidP="00BE564A">
      <w:pPr>
        <w:ind w:left="720"/>
        <w:jc w:val="both"/>
        <w:rPr>
          <w:b/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 xml:space="preserve">SUBCONTURKEY </w:t>
      </w:r>
      <w:r w:rsidRPr="00B6576D">
        <w:rPr>
          <w:b/>
          <w:sz w:val="22"/>
          <w:szCs w:val="22"/>
        </w:rPr>
        <w:t>Yan Sanayi ve</w:t>
      </w:r>
    </w:p>
    <w:p w14:paraId="67495702" w14:textId="185BC463" w:rsidR="00DF18B8" w:rsidRDefault="00DF18B8" w:rsidP="00BE564A">
      <w:pPr>
        <w:ind w:left="720"/>
        <w:jc w:val="both"/>
        <w:rPr>
          <w:sz w:val="22"/>
          <w:szCs w:val="22"/>
        </w:rPr>
      </w:pPr>
      <w:r w:rsidRPr="00B6576D">
        <w:rPr>
          <w:b/>
          <w:sz w:val="22"/>
          <w:szCs w:val="22"/>
        </w:rPr>
        <w:t>Tedarikçi Gazetesi</w:t>
      </w:r>
      <w:r w:rsidRPr="00B6576D">
        <w:rPr>
          <w:sz w:val="22"/>
          <w:szCs w:val="22"/>
        </w:rPr>
        <w:t>,</w:t>
      </w:r>
      <w:r w:rsidRPr="000E1F48">
        <w:rPr>
          <w:sz w:val="22"/>
          <w:szCs w:val="22"/>
        </w:rPr>
        <w:t xml:space="preserve"> Yıl: 15, Sayı: 164, Aralık 2017, ISSN: 1305-1482, İstanbul, sayfa: 122-124.</w:t>
      </w:r>
    </w:p>
    <w:p w14:paraId="039BD87F" w14:textId="0BB77AF9" w:rsidR="00DF18B8" w:rsidRPr="000E1F48" w:rsidRDefault="00DF18B8" w:rsidP="00016138">
      <w:pPr>
        <w:jc w:val="both"/>
        <w:rPr>
          <w:sz w:val="22"/>
          <w:szCs w:val="22"/>
        </w:rPr>
      </w:pPr>
    </w:p>
    <w:p w14:paraId="0CCD41C7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98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A11EBD" w:rsidP="00BE564A">
      <w:pPr>
        <w:ind w:left="720"/>
        <w:jc w:val="both"/>
        <w:rPr>
          <w:sz w:val="22"/>
          <w:szCs w:val="22"/>
        </w:rPr>
      </w:pPr>
      <w:hyperlink r:id="rId199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BE564A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200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201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0F98519B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8243A3">
        <w:rPr>
          <w:sz w:val="22"/>
          <w:szCs w:val="22"/>
        </w:rPr>
        <w:t xml:space="preserve">”. </w:t>
      </w:r>
      <w:r w:rsidR="00EF0377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8243A3">
        <w:rPr>
          <w:sz w:val="22"/>
          <w:szCs w:val="22"/>
        </w:rPr>
        <w:t xml:space="preserve">. 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202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203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E21F09">
        <w:rPr>
          <w:sz w:val="22"/>
          <w:szCs w:val="22"/>
        </w:rPr>
        <w:t>.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204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205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206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207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208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209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210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211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212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213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214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A11EBD" w:rsidP="00386177">
      <w:pPr>
        <w:ind w:left="720"/>
        <w:jc w:val="both"/>
        <w:rPr>
          <w:sz w:val="22"/>
          <w:szCs w:val="22"/>
        </w:rPr>
      </w:pPr>
      <w:hyperlink r:id="rId215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</w:t>
        </w:r>
        <w:r w:rsidR="00386177" w:rsidRPr="0031619B">
          <w:rPr>
            <w:rStyle w:val="Kpr"/>
            <w:sz w:val="22"/>
            <w:szCs w:val="22"/>
          </w:rPr>
          <w:lastRenderedPageBreak/>
          <w:t>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216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217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218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219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A11EBD" w:rsidP="000755B8">
      <w:pPr>
        <w:ind w:left="720"/>
        <w:jc w:val="both"/>
        <w:rPr>
          <w:sz w:val="22"/>
          <w:szCs w:val="22"/>
        </w:rPr>
      </w:pPr>
      <w:hyperlink r:id="rId220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21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22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23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6D7FAE65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24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25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26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0236F178" w:rsidR="009020C6" w:rsidRDefault="009020C6" w:rsidP="00470FD6">
      <w:pPr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27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28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29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 xml:space="preserve">, </w:t>
      </w:r>
      <w:r w:rsidR="003A1696" w:rsidRPr="003A1696">
        <w:rPr>
          <w:sz w:val="22"/>
          <w:szCs w:val="22"/>
        </w:rPr>
        <w:lastRenderedPageBreak/>
        <w:t>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F8F804C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30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31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5C0CB88A" w14:textId="07744F2B" w:rsidR="008B1B10" w:rsidRDefault="008B1B10" w:rsidP="00681E0F">
      <w:pPr>
        <w:jc w:val="both"/>
        <w:rPr>
          <w:sz w:val="22"/>
          <w:szCs w:val="22"/>
        </w:rPr>
      </w:pPr>
    </w:p>
    <w:p w14:paraId="4BE08D9E" w14:textId="0C9FEB6E" w:rsidR="00320E39" w:rsidRDefault="0008636E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32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6E17A5D9" w14:textId="77777777" w:rsidR="008302CF" w:rsidRDefault="008302CF" w:rsidP="008302CF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33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34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033D545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9C5043">
        <w:rPr>
          <w:b/>
          <w:sz w:val="22"/>
          <w:szCs w:val="22"/>
          <w:u w:val="single"/>
        </w:rPr>
        <w:t>,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35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C646AB8" w14:textId="2CDC871A" w:rsidR="00470FD6" w:rsidRDefault="00470FD6" w:rsidP="006023FB">
      <w:pPr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39D5AD4E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36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1A0DDF72" w14:textId="69018FFE" w:rsidR="00800346" w:rsidRDefault="00800346" w:rsidP="00CF1C56">
      <w:pPr>
        <w:jc w:val="both"/>
        <w:rPr>
          <w:sz w:val="22"/>
          <w:szCs w:val="22"/>
        </w:rPr>
      </w:pPr>
    </w:p>
    <w:p w14:paraId="71655383" w14:textId="0DF86F53" w:rsidR="00B96217" w:rsidRDefault="00C11C7B" w:rsidP="007F3CA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37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38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5A6DA741" w14:textId="2607F9A7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2C7A6F9A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BBE3C3A" w:rsidR="0040621C" w:rsidRDefault="0040621C" w:rsidP="007E69A8">
      <w:pPr>
        <w:jc w:val="both"/>
        <w:rPr>
          <w:sz w:val="22"/>
          <w:szCs w:val="22"/>
        </w:rPr>
      </w:pPr>
    </w:p>
    <w:p w14:paraId="3E4F6DFC" w14:textId="34473949" w:rsidR="00461E94" w:rsidRDefault="0040621C" w:rsidP="008302C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>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>TVNET TV</w:t>
      </w:r>
      <w:r w:rsidR="00E75674">
        <w:rPr>
          <w:b/>
          <w:sz w:val="22"/>
          <w:szCs w:val="22"/>
          <w:u w:val="single"/>
        </w:rPr>
        <w:t>,</w:t>
      </w:r>
      <w:r w:rsidR="00760FF2" w:rsidRPr="00760FF2">
        <w:rPr>
          <w:b/>
          <w:sz w:val="22"/>
          <w:szCs w:val="22"/>
          <w:u w:val="single"/>
        </w:rPr>
        <w:t xml:space="preserve"> </w:t>
      </w:r>
      <w:r w:rsidR="005A3C1E">
        <w:rPr>
          <w:b/>
          <w:sz w:val="22"/>
          <w:szCs w:val="22"/>
        </w:rPr>
        <w:t xml:space="preserve"> </w:t>
      </w:r>
      <w:r w:rsidR="00760FF2" w:rsidRPr="00E2591F">
        <w:rPr>
          <w:b/>
          <w:sz w:val="22"/>
          <w:szCs w:val="22"/>
        </w:rPr>
        <w:t>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 xml:space="preserve">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77094C3" w14:textId="2974285C" w:rsidR="006023FB" w:rsidRDefault="00461E94" w:rsidP="006E0F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41 </w:t>
      </w:r>
      <w:r w:rsidRPr="00461E94">
        <w:rPr>
          <w:sz w:val="22"/>
          <w:szCs w:val="22"/>
        </w:rPr>
        <w:t>Özgöker, Uğur, “AB</w:t>
      </w:r>
      <w:r>
        <w:rPr>
          <w:sz w:val="22"/>
          <w:szCs w:val="22"/>
        </w:rPr>
        <w:t xml:space="preserve"> Devlet ve Hükümet Başkanları Zirvesinde Türkiye’ye mu</w:t>
      </w:r>
      <w:r w:rsidR="00DD05B7">
        <w:rPr>
          <w:sz w:val="22"/>
          <w:szCs w:val="22"/>
        </w:rPr>
        <w:t>h</w:t>
      </w:r>
      <w:r>
        <w:rPr>
          <w:sz w:val="22"/>
          <w:szCs w:val="22"/>
        </w:rPr>
        <w:t xml:space="preserve">temel yaptırım kararı çıkmasının değerlendirilmesi”, </w:t>
      </w:r>
      <w:r>
        <w:rPr>
          <w:b/>
          <w:sz w:val="22"/>
          <w:szCs w:val="22"/>
          <w:u w:val="single"/>
        </w:rPr>
        <w:t>TVNET TV</w:t>
      </w:r>
      <w:r w:rsidR="009C71D6">
        <w:rPr>
          <w:b/>
          <w:sz w:val="22"/>
          <w:szCs w:val="22"/>
          <w:u w:val="single"/>
        </w:rPr>
        <w:t>,</w:t>
      </w:r>
      <w:r w:rsidRPr="00461E94">
        <w:rPr>
          <w:b/>
          <w:sz w:val="22"/>
          <w:szCs w:val="22"/>
        </w:rPr>
        <w:t xml:space="preserve">  </w:t>
      </w:r>
      <w:r w:rsidR="00864FCC">
        <w:rPr>
          <w:b/>
          <w:sz w:val="22"/>
          <w:szCs w:val="22"/>
        </w:rPr>
        <w:t xml:space="preserve"> </w:t>
      </w:r>
      <w:r w:rsidR="002B6ECA">
        <w:rPr>
          <w:b/>
          <w:sz w:val="22"/>
          <w:szCs w:val="22"/>
        </w:rPr>
        <w:t xml:space="preserve">12:00 </w:t>
      </w:r>
      <w:r w:rsidRPr="00461E94">
        <w:rPr>
          <w:b/>
          <w:sz w:val="22"/>
          <w:szCs w:val="22"/>
        </w:rPr>
        <w:t>HABER Programı</w:t>
      </w:r>
      <w:r w:rsidR="008D47A5">
        <w:rPr>
          <w:sz w:val="22"/>
          <w:szCs w:val="22"/>
        </w:rPr>
        <w:t xml:space="preserve">, 9 Aralık </w:t>
      </w:r>
      <w:r w:rsidRPr="00461E94">
        <w:rPr>
          <w:sz w:val="22"/>
          <w:szCs w:val="22"/>
        </w:rPr>
        <w:t>2020, Canlı Yayına Skype ile Bağlantı.</w:t>
      </w:r>
    </w:p>
    <w:p w14:paraId="7616D463" w14:textId="45AEF000" w:rsidR="000D6A02" w:rsidRDefault="000D6A02" w:rsidP="00D32DDA">
      <w:pPr>
        <w:jc w:val="both"/>
        <w:rPr>
          <w:sz w:val="22"/>
          <w:szCs w:val="22"/>
        </w:rPr>
      </w:pPr>
    </w:p>
    <w:p w14:paraId="78015AD0" w14:textId="66EE0502" w:rsidR="00473C28" w:rsidRDefault="00473C28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42</w:t>
      </w:r>
      <w:r>
        <w:rPr>
          <w:sz w:val="22"/>
          <w:szCs w:val="22"/>
        </w:rPr>
        <w:t xml:space="preserve"> Özgöker, Uğur, “ABD Kongresi ve AB Zirvesinde Türkiye’ ye yönelik olarak alınan </w:t>
      </w:r>
      <w:r w:rsidR="00623B98">
        <w:rPr>
          <w:sz w:val="22"/>
          <w:szCs w:val="22"/>
        </w:rPr>
        <w:t xml:space="preserve">yaptırım </w:t>
      </w:r>
      <w:r>
        <w:rPr>
          <w:sz w:val="22"/>
          <w:szCs w:val="22"/>
        </w:rPr>
        <w:t>kararların</w:t>
      </w:r>
      <w:r w:rsidR="00F74360">
        <w:rPr>
          <w:sz w:val="22"/>
          <w:szCs w:val="22"/>
        </w:rPr>
        <w:t>ın</w:t>
      </w:r>
      <w:r>
        <w:rPr>
          <w:sz w:val="22"/>
          <w:szCs w:val="22"/>
        </w:rPr>
        <w:t xml:space="preserve"> değerlendirilmesi”,  </w:t>
      </w:r>
      <w:r w:rsidRPr="00473C28">
        <w:rPr>
          <w:b/>
          <w:sz w:val="22"/>
          <w:szCs w:val="22"/>
          <w:u w:val="single"/>
        </w:rPr>
        <w:t>EKOTURK TV</w:t>
      </w:r>
      <w:r w:rsidRPr="00473C28">
        <w:rPr>
          <w:b/>
          <w:sz w:val="22"/>
          <w:szCs w:val="22"/>
        </w:rPr>
        <w:t xml:space="preserve">, </w:t>
      </w:r>
      <w:r w:rsidR="00432FE5">
        <w:rPr>
          <w:b/>
          <w:sz w:val="22"/>
          <w:szCs w:val="22"/>
        </w:rPr>
        <w:t xml:space="preserve"> </w:t>
      </w:r>
      <w:r w:rsidRPr="00473C28">
        <w:rPr>
          <w:b/>
          <w:sz w:val="22"/>
          <w:szCs w:val="22"/>
        </w:rPr>
        <w:t>KÜRESEL BAKIŞ Programı</w:t>
      </w:r>
      <w:r w:rsidRPr="00473C2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 14 Aralık 2020, Canlı Yayına Skype ile </w:t>
      </w:r>
      <w:r w:rsidRPr="00473C28">
        <w:rPr>
          <w:sz w:val="22"/>
          <w:szCs w:val="22"/>
        </w:rPr>
        <w:t>Bağlantı.</w:t>
      </w:r>
    </w:p>
    <w:p w14:paraId="062441CA" w14:textId="77106541" w:rsidR="00912814" w:rsidRDefault="00912814" w:rsidP="00461E94">
      <w:pPr>
        <w:ind w:left="720"/>
        <w:jc w:val="both"/>
        <w:rPr>
          <w:sz w:val="22"/>
          <w:szCs w:val="22"/>
        </w:rPr>
      </w:pPr>
    </w:p>
    <w:p w14:paraId="4B09593C" w14:textId="4B5E1109" w:rsidR="00912814" w:rsidRDefault="00912814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>
        <w:rPr>
          <w:sz w:val="22"/>
          <w:szCs w:val="22"/>
        </w:rPr>
        <w:t xml:space="preserve">43 </w:t>
      </w:r>
      <w:r w:rsidRPr="00912814">
        <w:rPr>
          <w:sz w:val="22"/>
          <w:szCs w:val="22"/>
        </w:rPr>
        <w:t>Özgöker, Uğur, “</w:t>
      </w:r>
      <w:r w:rsidR="00363964">
        <w:rPr>
          <w:sz w:val="22"/>
          <w:szCs w:val="22"/>
        </w:rPr>
        <w:t xml:space="preserve">KIBRIS’TA </w:t>
      </w:r>
      <w:r w:rsidR="00DC214E">
        <w:rPr>
          <w:sz w:val="22"/>
          <w:szCs w:val="22"/>
        </w:rPr>
        <w:t>2 EGEMEN DEVLET TEMELİNDE MÜZAKERELERİN YAPILMASI ve DOĞU AKDENİZ’</w:t>
      </w:r>
      <w:r w:rsidR="00F179ED">
        <w:rPr>
          <w:sz w:val="22"/>
          <w:szCs w:val="22"/>
        </w:rPr>
        <w:t>DEKİ HİDRO</w:t>
      </w:r>
      <w:r w:rsidR="00DC214E">
        <w:rPr>
          <w:sz w:val="22"/>
          <w:szCs w:val="22"/>
        </w:rPr>
        <w:t>-KARBON KAYNAKLARININ PAYLAŞIMI</w:t>
      </w:r>
      <w:r w:rsidR="00F179ED">
        <w:rPr>
          <w:sz w:val="22"/>
          <w:szCs w:val="22"/>
        </w:rPr>
        <w:t>’ NIN DEĞERLENDİRİLMESİ</w:t>
      </w:r>
      <w:r w:rsidR="00DC214E">
        <w:rPr>
          <w:sz w:val="22"/>
          <w:szCs w:val="22"/>
        </w:rPr>
        <w:t>”</w:t>
      </w:r>
      <w:r w:rsidRPr="00912814">
        <w:rPr>
          <w:sz w:val="22"/>
          <w:szCs w:val="22"/>
        </w:rPr>
        <w:t xml:space="preserve">, </w:t>
      </w:r>
      <w:r w:rsidRPr="00E75674">
        <w:rPr>
          <w:b/>
          <w:sz w:val="22"/>
          <w:szCs w:val="22"/>
          <w:u w:val="single"/>
        </w:rPr>
        <w:t>TRT ARABİ TV</w:t>
      </w:r>
      <w:r w:rsidR="0087620D" w:rsidRPr="00823298">
        <w:rPr>
          <w:b/>
          <w:sz w:val="22"/>
          <w:szCs w:val="22"/>
        </w:rPr>
        <w:t xml:space="preserve"> Al</w:t>
      </w:r>
      <w:r w:rsidR="00E75674" w:rsidRPr="00823298">
        <w:rPr>
          <w:b/>
          <w:sz w:val="22"/>
          <w:szCs w:val="22"/>
        </w:rPr>
        <w:t>,</w:t>
      </w:r>
      <w:r w:rsidR="0087620D" w:rsidRPr="00976D79">
        <w:rPr>
          <w:b/>
          <w:sz w:val="22"/>
          <w:szCs w:val="22"/>
        </w:rPr>
        <w:t xml:space="preserve"> Majal Programı</w:t>
      </w:r>
      <w:r w:rsidR="0087620D">
        <w:rPr>
          <w:sz w:val="22"/>
          <w:szCs w:val="22"/>
        </w:rPr>
        <w:t>,  11 Şubat 2021</w:t>
      </w:r>
      <w:r w:rsidRPr="00912814">
        <w:rPr>
          <w:sz w:val="22"/>
          <w:szCs w:val="22"/>
        </w:rPr>
        <w:t>, Canlı Yayına Skype ile Bağlantı.</w:t>
      </w:r>
    </w:p>
    <w:p w14:paraId="0BECF0E4" w14:textId="23121EEC" w:rsidR="00F032AC" w:rsidRDefault="00F032AC" w:rsidP="00461E94">
      <w:pPr>
        <w:ind w:left="720"/>
        <w:jc w:val="both"/>
        <w:rPr>
          <w:sz w:val="22"/>
          <w:szCs w:val="22"/>
        </w:rPr>
      </w:pPr>
    </w:p>
    <w:p w14:paraId="0938F93D" w14:textId="3779FE0F" w:rsidR="00F032AC" w:rsidRDefault="00F032AC" w:rsidP="00461E9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44</w:t>
      </w:r>
      <w:r>
        <w:rPr>
          <w:sz w:val="22"/>
          <w:szCs w:val="22"/>
        </w:rPr>
        <w:t xml:space="preserve"> Özgöker, Uğur, “AB ZİRVESİNDE TÜRKİYE İLE İLGİLİ ALINABİLECEK MUHTEMEL KARARLAR”, </w:t>
      </w:r>
      <w:r w:rsidR="009901C1">
        <w:rPr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  <w:u w:val="single"/>
        </w:rPr>
        <w:t>24 TV</w:t>
      </w:r>
      <w:r w:rsidR="00752CC7" w:rsidRPr="005624BD">
        <w:rPr>
          <w:b/>
          <w:sz w:val="22"/>
          <w:szCs w:val="22"/>
        </w:rPr>
        <w:t xml:space="preserve">, </w:t>
      </w:r>
      <w:r w:rsidR="009901C1">
        <w:rPr>
          <w:b/>
          <w:sz w:val="22"/>
          <w:szCs w:val="22"/>
        </w:rPr>
        <w:t xml:space="preserve"> </w:t>
      </w:r>
      <w:r w:rsidR="00752CC7" w:rsidRPr="005624BD">
        <w:rPr>
          <w:b/>
          <w:sz w:val="22"/>
          <w:szCs w:val="22"/>
        </w:rPr>
        <w:t>ANALİZ Programı</w:t>
      </w:r>
      <w:r w:rsidR="00752CC7">
        <w:rPr>
          <w:sz w:val="22"/>
          <w:szCs w:val="22"/>
        </w:rPr>
        <w:t>, 25 Mart 2021, Canlı Yayına Skype ile Bağlantı.</w:t>
      </w:r>
    </w:p>
    <w:p w14:paraId="7DA89E43" w14:textId="655FC36B" w:rsidR="00537CA8" w:rsidRDefault="00537CA8" w:rsidP="00461E94">
      <w:pPr>
        <w:ind w:left="720"/>
        <w:jc w:val="both"/>
        <w:rPr>
          <w:sz w:val="22"/>
          <w:szCs w:val="22"/>
        </w:rPr>
      </w:pPr>
    </w:p>
    <w:p w14:paraId="25D8D091" w14:textId="409633AC" w:rsidR="00537CA8" w:rsidRDefault="00537CA8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300862">
        <w:rPr>
          <w:sz w:val="22"/>
          <w:szCs w:val="22"/>
        </w:rPr>
        <w:t>2</w:t>
      </w:r>
      <w:r w:rsidR="00CB5666">
        <w:rPr>
          <w:sz w:val="22"/>
          <w:szCs w:val="22"/>
        </w:rPr>
        <w:t>45</w:t>
      </w:r>
      <w:r>
        <w:rPr>
          <w:sz w:val="22"/>
          <w:szCs w:val="22"/>
        </w:rPr>
        <w:t xml:space="preserve"> Özgöker, Uğur, “</w:t>
      </w:r>
      <w:r w:rsidRPr="00537CA8">
        <w:rPr>
          <w:sz w:val="22"/>
          <w:szCs w:val="22"/>
        </w:rPr>
        <w:t>AB ZİRVESİNDE</w:t>
      </w:r>
      <w:r>
        <w:rPr>
          <w:sz w:val="22"/>
          <w:szCs w:val="22"/>
        </w:rPr>
        <w:t xml:space="preserve"> TÜRKİYE İLE İLGİLİ ALINAN </w:t>
      </w:r>
      <w:r w:rsidRPr="00537CA8">
        <w:rPr>
          <w:sz w:val="22"/>
          <w:szCs w:val="22"/>
        </w:rPr>
        <w:t>KARARLAR</w:t>
      </w:r>
      <w:r>
        <w:rPr>
          <w:sz w:val="22"/>
          <w:szCs w:val="22"/>
        </w:rPr>
        <w:t xml:space="preserve">IN DEĞERLENDİRİLMESİ”, </w:t>
      </w:r>
      <w:r w:rsidR="009F6EF5" w:rsidRPr="00A432F6">
        <w:rPr>
          <w:b/>
          <w:sz w:val="22"/>
          <w:szCs w:val="22"/>
          <w:u w:val="single"/>
        </w:rPr>
        <w:t>TVNET TV</w:t>
      </w:r>
      <w:r w:rsidR="00AF6492">
        <w:rPr>
          <w:b/>
          <w:sz w:val="22"/>
          <w:szCs w:val="22"/>
        </w:rPr>
        <w:t>, GÜN ORTASI</w:t>
      </w:r>
      <w:r w:rsidR="009F6EF5" w:rsidRPr="00A432F6">
        <w:rPr>
          <w:b/>
          <w:sz w:val="22"/>
          <w:szCs w:val="22"/>
        </w:rPr>
        <w:t xml:space="preserve"> Programı</w:t>
      </w:r>
      <w:r w:rsidR="009F6EF5">
        <w:rPr>
          <w:sz w:val="22"/>
          <w:szCs w:val="22"/>
        </w:rPr>
        <w:t>, 26 Mart 2021</w:t>
      </w:r>
      <w:r w:rsidR="009F6EF5" w:rsidRPr="009F6EF5">
        <w:rPr>
          <w:sz w:val="22"/>
          <w:szCs w:val="22"/>
        </w:rPr>
        <w:t>, Canlı Yayına Skype ile Bağlantı.</w:t>
      </w:r>
    </w:p>
    <w:p w14:paraId="0A58A62D" w14:textId="36724911" w:rsidR="00300862" w:rsidRDefault="00300862" w:rsidP="009F6EF5">
      <w:pPr>
        <w:ind w:left="720"/>
        <w:jc w:val="both"/>
        <w:rPr>
          <w:sz w:val="22"/>
          <w:szCs w:val="22"/>
        </w:rPr>
      </w:pPr>
    </w:p>
    <w:p w14:paraId="5969DE33" w14:textId="53C18C29" w:rsidR="00300862" w:rsidRDefault="00300862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CB5666">
        <w:rPr>
          <w:sz w:val="22"/>
          <w:szCs w:val="22"/>
        </w:rPr>
        <w:t>46</w:t>
      </w:r>
      <w:r>
        <w:rPr>
          <w:sz w:val="22"/>
          <w:szCs w:val="22"/>
        </w:rPr>
        <w:t xml:space="preserve"> Özgöker, Uğur, “</w:t>
      </w:r>
      <w:r w:rsidR="00C1473B" w:rsidRPr="00D96181">
        <w:rPr>
          <w:sz w:val="24"/>
          <w:szCs w:val="24"/>
        </w:rPr>
        <w:t>Uzmanlar, AB'nin aldığı son Tür</w:t>
      </w:r>
      <w:r w:rsidR="003A5E0C">
        <w:rPr>
          <w:sz w:val="24"/>
          <w:szCs w:val="24"/>
        </w:rPr>
        <w:t xml:space="preserve">kiye pozisyonu konusunda farklı </w:t>
      </w:r>
      <w:r w:rsidR="00C1473B" w:rsidRPr="00D96181">
        <w:rPr>
          <w:sz w:val="24"/>
          <w:szCs w:val="24"/>
        </w:rPr>
        <w:t>görüşlerde</w:t>
      </w:r>
      <w:r>
        <w:rPr>
          <w:sz w:val="22"/>
          <w:szCs w:val="22"/>
        </w:rPr>
        <w:t>”,</w:t>
      </w:r>
      <w:r w:rsidR="003A5E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hyperlink r:id="rId239" w:history="1">
        <w:r w:rsidRPr="009845F3">
          <w:rPr>
            <w:rStyle w:val="Kpr"/>
            <w:sz w:val="22"/>
            <w:szCs w:val="22"/>
          </w:rPr>
          <w:t>https://tr.euronews.com/2021/03/26/uzmanlar-ab-nin-ald-g-son-turkiye-pozisyonu-konusunda-farkl-goruslerde</w:t>
        </w:r>
      </w:hyperlink>
      <w:r>
        <w:rPr>
          <w:sz w:val="22"/>
          <w:szCs w:val="22"/>
        </w:rPr>
        <w:t xml:space="preserve">, </w:t>
      </w:r>
      <w:r w:rsidRPr="00F56477">
        <w:rPr>
          <w:b/>
          <w:sz w:val="22"/>
          <w:szCs w:val="22"/>
          <w:u w:val="single"/>
        </w:rPr>
        <w:t>EURONEWS</w:t>
      </w:r>
      <w:r w:rsidR="00281674">
        <w:rPr>
          <w:sz w:val="22"/>
          <w:szCs w:val="22"/>
        </w:rPr>
        <w:t>, 26</w:t>
      </w:r>
      <w:r>
        <w:rPr>
          <w:sz w:val="22"/>
          <w:szCs w:val="22"/>
        </w:rPr>
        <w:t xml:space="preserve"> Mart 2021, Demeç.</w:t>
      </w:r>
    </w:p>
    <w:p w14:paraId="47DBFD8D" w14:textId="4EDC754D" w:rsidR="007F7F3C" w:rsidRDefault="007F7F3C" w:rsidP="009F6EF5">
      <w:pPr>
        <w:ind w:left="720"/>
        <w:jc w:val="both"/>
        <w:rPr>
          <w:sz w:val="22"/>
          <w:szCs w:val="22"/>
        </w:rPr>
      </w:pPr>
    </w:p>
    <w:p w14:paraId="7A8CFAFD" w14:textId="35EE832A" w:rsidR="007F7F3C" w:rsidRDefault="007F7F3C" w:rsidP="009F6EF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7.6.247 </w:t>
      </w:r>
      <w:r w:rsidRPr="007F7F3C">
        <w:rPr>
          <w:sz w:val="22"/>
          <w:szCs w:val="22"/>
        </w:rPr>
        <w:t>Özgöker, Uğur, “</w:t>
      </w:r>
      <w:r w:rsidR="00A0228F">
        <w:rPr>
          <w:sz w:val="22"/>
          <w:szCs w:val="22"/>
        </w:rPr>
        <w:t>YUNANİSTAN DIŞİŞLERİ BAKANI NİKOS DENDİ</w:t>
      </w:r>
      <w:r>
        <w:rPr>
          <w:sz w:val="22"/>
          <w:szCs w:val="22"/>
        </w:rPr>
        <w:t>AS’ IN ANKARADAKİ BASIN TOPLANTISINDAKİ İFADELERİN</w:t>
      </w:r>
      <w:r w:rsidR="00EA2734">
        <w:rPr>
          <w:sz w:val="22"/>
          <w:szCs w:val="22"/>
        </w:rPr>
        <w:t>İN</w:t>
      </w:r>
      <w:r>
        <w:rPr>
          <w:sz w:val="22"/>
          <w:szCs w:val="22"/>
        </w:rPr>
        <w:t xml:space="preserve"> DEĞERLENDİRİLMESİ”, </w:t>
      </w:r>
      <w:r w:rsidRPr="006C3A7E">
        <w:rPr>
          <w:b/>
          <w:sz w:val="22"/>
          <w:szCs w:val="22"/>
          <w:u w:val="single"/>
        </w:rPr>
        <w:t>TVNET TV</w:t>
      </w:r>
      <w:r w:rsidR="005E09A7">
        <w:rPr>
          <w:sz w:val="22"/>
          <w:szCs w:val="22"/>
        </w:rPr>
        <w:t xml:space="preserve">,  </w:t>
      </w:r>
      <w:r w:rsidR="00DB29B9">
        <w:rPr>
          <w:b/>
          <w:sz w:val="22"/>
          <w:szCs w:val="22"/>
        </w:rPr>
        <w:t>15:00 Haber Merkezi</w:t>
      </w:r>
      <w:r w:rsidRPr="00DB29B9">
        <w:rPr>
          <w:b/>
          <w:sz w:val="22"/>
          <w:szCs w:val="22"/>
        </w:rPr>
        <w:t xml:space="preserve"> Programı</w:t>
      </w:r>
      <w:r w:rsidR="001165EF">
        <w:rPr>
          <w:sz w:val="22"/>
          <w:szCs w:val="22"/>
        </w:rPr>
        <w:t>, 16 Nisan</w:t>
      </w:r>
      <w:r w:rsidRPr="007F7F3C">
        <w:rPr>
          <w:sz w:val="22"/>
          <w:szCs w:val="22"/>
        </w:rPr>
        <w:t xml:space="preserve"> 2021, Canlı Yayına Skype ile Bağlantı.</w:t>
      </w:r>
    </w:p>
    <w:p w14:paraId="1A2AC1A5" w14:textId="594FE5A8" w:rsidR="00F51151" w:rsidRDefault="00F51151" w:rsidP="009F6EF5">
      <w:pPr>
        <w:ind w:left="720"/>
        <w:jc w:val="both"/>
        <w:rPr>
          <w:sz w:val="22"/>
          <w:szCs w:val="22"/>
        </w:rPr>
      </w:pPr>
    </w:p>
    <w:p w14:paraId="37270A22" w14:textId="1FE36A17" w:rsidR="00681487" w:rsidRDefault="00F51151" w:rsidP="009F6EF5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48 Özgöker, Uğur,</w:t>
      </w:r>
      <w:r w:rsidR="00402B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</w:t>
      </w:r>
      <w:r w:rsidR="00803045" w:rsidRPr="003B24F4">
        <w:rPr>
          <w:sz w:val="24"/>
          <w:szCs w:val="24"/>
        </w:rPr>
        <w:t>Can a new round of UN peace talks solve the decades-old Cyprus conflict</w:t>
      </w:r>
      <w:r w:rsidR="00803045" w:rsidRPr="00803045">
        <w:rPr>
          <w:sz w:val="22"/>
          <w:szCs w:val="22"/>
        </w:rPr>
        <w:t>?</w:t>
      </w:r>
      <w:r w:rsidR="00803045">
        <w:rPr>
          <w:sz w:val="22"/>
          <w:szCs w:val="22"/>
        </w:rPr>
        <w:t xml:space="preserve">”, </w:t>
      </w:r>
      <w:hyperlink r:id="rId240" w:history="1">
        <w:r w:rsidR="00681487" w:rsidRPr="00993874">
          <w:rPr>
            <w:rStyle w:val="Kpr"/>
            <w:sz w:val="22"/>
            <w:szCs w:val="22"/>
          </w:rPr>
          <w:t>https://www.euronews.com/2021/04/26/can-a-new-round-of-un-peace-talks-solve-the-decades-old-cyprus-conflict</w:t>
        </w:r>
      </w:hyperlink>
      <w:r w:rsidR="00681487">
        <w:rPr>
          <w:sz w:val="22"/>
          <w:szCs w:val="22"/>
        </w:rPr>
        <w:t>,</w:t>
      </w:r>
      <w:hyperlink r:id="rId241" w:history="1">
        <w:r w:rsidR="00210E2F" w:rsidRPr="00993874">
          <w:rPr>
            <w:rStyle w:val="Kpr"/>
            <w:sz w:val="22"/>
            <w:szCs w:val="22"/>
          </w:rPr>
          <w:t>http://www.turkkibristicaretodasi.org/can-a-new-round-of-un-peace-talks-solve-the-decades-old-cyprus-conflict/</w:t>
        </w:r>
      </w:hyperlink>
      <w:r w:rsidR="00210E2F">
        <w:rPr>
          <w:sz w:val="22"/>
          <w:szCs w:val="22"/>
        </w:rPr>
        <w:t xml:space="preserve">, </w:t>
      </w:r>
      <w:r w:rsidR="008B7801">
        <w:rPr>
          <w:sz w:val="22"/>
          <w:szCs w:val="22"/>
        </w:rPr>
        <w:t xml:space="preserve"> </w:t>
      </w:r>
      <w:r w:rsidR="00210E2F" w:rsidRPr="00210E2F">
        <w:rPr>
          <w:b/>
          <w:sz w:val="22"/>
          <w:szCs w:val="22"/>
          <w:u w:val="single"/>
        </w:rPr>
        <w:t>EURONEWS</w:t>
      </w:r>
      <w:r w:rsidR="00210E2F">
        <w:rPr>
          <w:sz w:val="22"/>
          <w:szCs w:val="22"/>
        </w:rPr>
        <w:t>, 26 Nisan 2021, İngilizce Demeç.</w:t>
      </w:r>
      <w:proofErr w:type="gramEnd"/>
    </w:p>
    <w:p w14:paraId="3EFE78E4" w14:textId="2328DF14" w:rsidR="00E90996" w:rsidRDefault="00E90996" w:rsidP="009F6EF5">
      <w:pPr>
        <w:ind w:left="720"/>
        <w:jc w:val="both"/>
        <w:rPr>
          <w:sz w:val="22"/>
          <w:szCs w:val="22"/>
        </w:rPr>
      </w:pPr>
    </w:p>
    <w:p w14:paraId="6F1EE534" w14:textId="58574937" w:rsidR="007F6C73" w:rsidRDefault="00E90996" w:rsidP="00F5152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A36374">
        <w:rPr>
          <w:sz w:val="22"/>
          <w:szCs w:val="22"/>
        </w:rPr>
        <w:t>2</w:t>
      </w:r>
      <w:r>
        <w:rPr>
          <w:sz w:val="22"/>
          <w:szCs w:val="22"/>
        </w:rPr>
        <w:t>49 Özgöker, Uğur, CENEVRE’DE YAPILAN 5+1 KIBRIS TOPLANTISINDA KKTC VE TÜRKİYE’NİN TEZLERİ NELERDİR”,</w:t>
      </w:r>
      <w:r w:rsidR="00212BAC">
        <w:rPr>
          <w:sz w:val="22"/>
          <w:szCs w:val="22"/>
        </w:rPr>
        <w:t xml:space="preserve"> </w:t>
      </w:r>
      <w:hyperlink r:id="rId242" w:history="1">
        <w:r w:rsidR="00212BAC" w:rsidRPr="00687B5D">
          <w:rPr>
            <w:rStyle w:val="Kpr"/>
            <w:sz w:val="22"/>
            <w:szCs w:val="22"/>
          </w:rPr>
          <w:t>https://youtu.be/TH7nd0UlOUk</w:t>
        </w:r>
      </w:hyperlink>
      <w:r w:rsidR="00212BA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1C6D88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 xml:space="preserve">, </w:t>
      </w:r>
      <w:r w:rsidR="00823298">
        <w:rPr>
          <w:sz w:val="22"/>
          <w:szCs w:val="22"/>
        </w:rPr>
        <w:t>27 Nisan 2021, Canlı Yayına Skype ile Bağlantı.</w:t>
      </w:r>
    </w:p>
    <w:p w14:paraId="1091DE3F" w14:textId="02D44A2F" w:rsidR="00A36374" w:rsidRDefault="00A36374" w:rsidP="009F6EF5">
      <w:pPr>
        <w:ind w:left="720"/>
        <w:jc w:val="both"/>
        <w:rPr>
          <w:sz w:val="22"/>
          <w:szCs w:val="22"/>
        </w:rPr>
      </w:pPr>
    </w:p>
    <w:p w14:paraId="252E8D5F" w14:textId="2F264619" w:rsidR="00A36374" w:rsidRDefault="00A36374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</w:t>
      </w:r>
      <w:r w:rsidR="00AE49A0">
        <w:rPr>
          <w:sz w:val="22"/>
          <w:szCs w:val="22"/>
        </w:rPr>
        <w:t xml:space="preserve">50 </w:t>
      </w:r>
      <w:r w:rsidR="00AE49A0" w:rsidRPr="00AE49A0">
        <w:rPr>
          <w:sz w:val="22"/>
          <w:szCs w:val="22"/>
        </w:rPr>
        <w:t>Özgöker, Uğur, “</w:t>
      </w:r>
      <w:r w:rsidR="004D0155">
        <w:rPr>
          <w:sz w:val="22"/>
          <w:szCs w:val="22"/>
        </w:rPr>
        <w:t xml:space="preserve">BM ÇERÇEVESİNDE YAPILAN KIBRIS GÖRÜŞMELERİNİN DEĞERLENDİRİLMESİ”, </w:t>
      </w:r>
      <w:r w:rsidR="00AE49A0" w:rsidRPr="00AE49A0">
        <w:rPr>
          <w:b/>
          <w:sz w:val="22"/>
          <w:szCs w:val="22"/>
          <w:u w:val="single"/>
        </w:rPr>
        <w:t>TVNET TV</w:t>
      </w:r>
      <w:r w:rsidR="00AE49A0" w:rsidRPr="00AE49A0">
        <w:rPr>
          <w:b/>
          <w:sz w:val="22"/>
          <w:szCs w:val="22"/>
        </w:rPr>
        <w:t>, GÜN ORTASI Programı</w:t>
      </w:r>
      <w:r w:rsidR="00AE49A0">
        <w:rPr>
          <w:sz w:val="22"/>
          <w:szCs w:val="22"/>
        </w:rPr>
        <w:t>, 28 Nisan</w:t>
      </w:r>
      <w:r w:rsidR="00AE49A0" w:rsidRPr="00AE49A0">
        <w:rPr>
          <w:sz w:val="22"/>
          <w:szCs w:val="22"/>
        </w:rPr>
        <w:t xml:space="preserve"> 2021, Canlı Yayına Skype ile Bağlantı.</w:t>
      </w:r>
    </w:p>
    <w:p w14:paraId="06F7B75A" w14:textId="3774D694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858CB01" w14:textId="597ED9DB" w:rsidR="00402B39" w:rsidRDefault="00402B39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7.6.251</w:t>
      </w:r>
      <w:r w:rsidR="00762C40" w:rsidRPr="00762C40">
        <w:t xml:space="preserve"> </w:t>
      </w:r>
      <w:r w:rsidR="00762C40" w:rsidRPr="00762C40">
        <w:rPr>
          <w:sz w:val="22"/>
          <w:szCs w:val="22"/>
        </w:rPr>
        <w:t>Özgöker, Uğur, “</w:t>
      </w:r>
      <w:r w:rsidR="00CA72BB">
        <w:rPr>
          <w:sz w:val="22"/>
          <w:szCs w:val="22"/>
        </w:rPr>
        <w:t xml:space="preserve">KIBRIS’TA ÇÖZÜM İÇİN İNGİLTERE’NİN BELÇİKA MODELİ FEDERASYON ÖNERİSİNİN DEĞERLENDİRİLMESİ”, </w:t>
      </w:r>
      <w:r w:rsidR="00762C40" w:rsidRPr="00762C40">
        <w:rPr>
          <w:b/>
          <w:sz w:val="22"/>
          <w:szCs w:val="22"/>
          <w:u w:val="single"/>
        </w:rPr>
        <w:t>24 TV</w:t>
      </w:r>
      <w:r w:rsidR="00762C40" w:rsidRPr="00762C40">
        <w:rPr>
          <w:b/>
          <w:sz w:val="22"/>
          <w:szCs w:val="22"/>
        </w:rPr>
        <w:t>,  MODERATÖR Programı</w:t>
      </w:r>
      <w:r w:rsidR="00B614A7">
        <w:rPr>
          <w:sz w:val="22"/>
          <w:szCs w:val="22"/>
        </w:rPr>
        <w:t>, 28 Nisan</w:t>
      </w:r>
      <w:r w:rsidR="00762C40" w:rsidRPr="00762C40">
        <w:rPr>
          <w:sz w:val="22"/>
          <w:szCs w:val="22"/>
        </w:rPr>
        <w:t xml:space="preserve"> 2021, Canlı Yayına Skype ile Bağlantı.</w:t>
      </w:r>
    </w:p>
    <w:p w14:paraId="635853CF" w14:textId="3955F57F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1B7D138" w14:textId="7135360C" w:rsidR="00F0110E" w:rsidRDefault="00F0110E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7.6.252</w:t>
      </w:r>
      <w:r w:rsidR="00B614A7">
        <w:rPr>
          <w:sz w:val="22"/>
          <w:szCs w:val="22"/>
        </w:rPr>
        <w:t xml:space="preserve"> </w:t>
      </w:r>
      <w:r w:rsidR="00B614A7" w:rsidRPr="00B614A7">
        <w:rPr>
          <w:sz w:val="22"/>
          <w:szCs w:val="22"/>
        </w:rPr>
        <w:t>Özgöker, Uğur, “</w:t>
      </w:r>
      <w:r w:rsidR="0034057A">
        <w:rPr>
          <w:sz w:val="22"/>
          <w:szCs w:val="22"/>
        </w:rPr>
        <w:t xml:space="preserve">CENEVRE’ DE BM BÜNYESİNDE YAPILAN GAYRİ RESMİ KIBRIS KONFERANSININ MUHTEMEL SONUÇLARI”, </w:t>
      </w:r>
      <w:r w:rsidR="00B614A7" w:rsidRPr="00D77DC0">
        <w:rPr>
          <w:b/>
          <w:sz w:val="22"/>
          <w:szCs w:val="22"/>
          <w:u w:val="single"/>
        </w:rPr>
        <w:t>TRT ANKARA RADYOSU</w:t>
      </w:r>
      <w:r w:rsidR="00B614A7" w:rsidRPr="00D77DC0">
        <w:rPr>
          <w:b/>
          <w:sz w:val="22"/>
          <w:szCs w:val="22"/>
        </w:rPr>
        <w:t>, GÜND</w:t>
      </w:r>
      <w:r w:rsidR="00CE5310" w:rsidRPr="00D77DC0">
        <w:rPr>
          <w:b/>
          <w:sz w:val="22"/>
          <w:szCs w:val="22"/>
        </w:rPr>
        <w:t>EM Programı</w:t>
      </w:r>
      <w:r w:rsidR="00CE5310">
        <w:rPr>
          <w:sz w:val="22"/>
          <w:szCs w:val="22"/>
        </w:rPr>
        <w:t>. 29 Nisan</w:t>
      </w:r>
      <w:r w:rsidR="00B614A7">
        <w:rPr>
          <w:sz w:val="22"/>
          <w:szCs w:val="22"/>
        </w:rPr>
        <w:t xml:space="preserve"> 2021</w:t>
      </w:r>
      <w:r w:rsidR="00B614A7" w:rsidRPr="00B614A7">
        <w:rPr>
          <w:sz w:val="22"/>
          <w:szCs w:val="22"/>
        </w:rPr>
        <w:t>.  Canlı Yayına Telefonla Bağlantı.</w:t>
      </w:r>
    </w:p>
    <w:p w14:paraId="21675BCE" w14:textId="3009FB69" w:rsidR="0094736D" w:rsidRDefault="0094736D" w:rsidP="00A36374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C5E622A" w14:textId="4E384CA5" w:rsidR="006527B0" w:rsidRDefault="0094736D" w:rsidP="00EC5EE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7.6.253 </w:t>
      </w:r>
      <w:r w:rsidRPr="0094736D">
        <w:rPr>
          <w:sz w:val="22"/>
          <w:szCs w:val="22"/>
        </w:rPr>
        <w:t>Özgöker, Uğur, “</w:t>
      </w:r>
      <w:r w:rsidR="00166B15">
        <w:rPr>
          <w:sz w:val="22"/>
          <w:szCs w:val="22"/>
        </w:rPr>
        <w:t>BİDEN YÖNETİMİNDE ABD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-</w:t>
      </w:r>
      <w:r w:rsidR="00781FAD">
        <w:rPr>
          <w:sz w:val="22"/>
          <w:szCs w:val="22"/>
        </w:rPr>
        <w:t xml:space="preserve"> </w:t>
      </w:r>
      <w:r w:rsidR="00166B15">
        <w:rPr>
          <w:sz w:val="22"/>
          <w:szCs w:val="22"/>
        </w:rPr>
        <w:t>TÜRKİYE İLİŞKİLERİ</w:t>
      </w:r>
      <w:r w:rsidRPr="0094736D">
        <w:rPr>
          <w:sz w:val="22"/>
          <w:szCs w:val="22"/>
        </w:rPr>
        <w:t xml:space="preserve">”, </w:t>
      </w:r>
      <w:r w:rsidR="008A5A91">
        <w:rPr>
          <w:sz w:val="22"/>
          <w:szCs w:val="22"/>
        </w:rPr>
        <w:t xml:space="preserve"> </w:t>
      </w:r>
      <w:r w:rsidRPr="0045747F">
        <w:rPr>
          <w:b/>
          <w:sz w:val="22"/>
          <w:szCs w:val="22"/>
          <w:u w:val="single"/>
        </w:rPr>
        <w:t>24 TV</w:t>
      </w:r>
      <w:r w:rsidRPr="0045747F">
        <w:rPr>
          <w:b/>
          <w:sz w:val="22"/>
          <w:szCs w:val="22"/>
        </w:rPr>
        <w:t xml:space="preserve">,  MODERATÖR </w:t>
      </w:r>
      <w:r w:rsidR="00223C0C" w:rsidRPr="0045747F">
        <w:rPr>
          <w:b/>
          <w:sz w:val="22"/>
          <w:szCs w:val="22"/>
        </w:rPr>
        <w:t>17:00 Programı,</w:t>
      </w:r>
      <w:r w:rsidR="00223C0C">
        <w:rPr>
          <w:sz w:val="22"/>
          <w:szCs w:val="22"/>
        </w:rPr>
        <w:t xml:space="preserve"> 4 Mayıs</w:t>
      </w:r>
      <w:r w:rsidRPr="0094736D">
        <w:rPr>
          <w:sz w:val="22"/>
          <w:szCs w:val="22"/>
        </w:rPr>
        <w:t xml:space="preserve"> 2021, Canlı Yayına Skype ile Bağlantı.</w:t>
      </w:r>
      <w:r w:rsidR="008A5A91">
        <w:rPr>
          <w:sz w:val="22"/>
          <w:szCs w:val="22"/>
        </w:rPr>
        <w:t xml:space="preserve">  </w:t>
      </w:r>
    </w:p>
    <w:p w14:paraId="1A726973" w14:textId="39581D95" w:rsidR="008C1D26" w:rsidRDefault="006527B0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7.6.254 </w:t>
      </w:r>
      <w:r w:rsidRPr="006527B0">
        <w:rPr>
          <w:sz w:val="22"/>
          <w:szCs w:val="22"/>
        </w:rPr>
        <w:t xml:space="preserve">Özgöker, Uğur, </w:t>
      </w:r>
      <w:r w:rsidR="00B65D91">
        <w:rPr>
          <w:sz w:val="22"/>
          <w:szCs w:val="22"/>
        </w:rPr>
        <w:t>“</w:t>
      </w:r>
      <w:r w:rsidR="00B65D91" w:rsidRPr="00B65D91">
        <w:rPr>
          <w:sz w:val="22"/>
          <w:szCs w:val="22"/>
        </w:rPr>
        <w:t xml:space="preserve">ABD’NİN </w:t>
      </w:r>
      <w:r w:rsidR="002001DC">
        <w:rPr>
          <w:sz w:val="22"/>
          <w:szCs w:val="22"/>
        </w:rPr>
        <w:t xml:space="preserve">SURİYE’DE </w:t>
      </w:r>
      <w:r w:rsidR="00470BD9">
        <w:rPr>
          <w:sz w:val="22"/>
          <w:szCs w:val="22"/>
        </w:rPr>
        <w:t xml:space="preserve">TERÖR ÖRGÜTÜ </w:t>
      </w:r>
      <w:r w:rsidR="00617168">
        <w:rPr>
          <w:sz w:val="22"/>
          <w:szCs w:val="22"/>
        </w:rPr>
        <w:t xml:space="preserve">PKK/YPG’ YE DESTEĞİ VE </w:t>
      </w:r>
      <w:r w:rsidR="00470BD9">
        <w:rPr>
          <w:sz w:val="22"/>
          <w:szCs w:val="22"/>
        </w:rPr>
        <w:t xml:space="preserve">TERÖR ÖRGÜTÜNÜN SURİYE GENEL SORUMLUSU </w:t>
      </w:r>
      <w:r w:rsidR="00617168">
        <w:rPr>
          <w:sz w:val="22"/>
          <w:szCs w:val="22"/>
        </w:rPr>
        <w:t xml:space="preserve">SOFİ NURETTİN’ İN ÖLDÜRÜLMESİNİN DEĞERLENDİRİLMESİ”,  </w:t>
      </w:r>
      <w:r w:rsidR="00617168" w:rsidRPr="00617168">
        <w:rPr>
          <w:b/>
          <w:sz w:val="22"/>
          <w:szCs w:val="22"/>
          <w:u w:val="single"/>
        </w:rPr>
        <w:t>24 TV</w:t>
      </w:r>
      <w:r w:rsidR="00617168" w:rsidRPr="00617168">
        <w:rPr>
          <w:b/>
          <w:sz w:val="22"/>
          <w:szCs w:val="22"/>
        </w:rPr>
        <w:t>,  MODERATÖR Analiz</w:t>
      </w:r>
      <w:r w:rsidRPr="00617168">
        <w:rPr>
          <w:b/>
          <w:sz w:val="22"/>
          <w:szCs w:val="22"/>
        </w:rPr>
        <w:t xml:space="preserve"> Programı,</w:t>
      </w:r>
      <w:r w:rsidR="002001DC">
        <w:rPr>
          <w:sz w:val="22"/>
          <w:szCs w:val="22"/>
        </w:rPr>
        <w:t xml:space="preserve"> 18</w:t>
      </w:r>
      <w:r w:rsidRPr="006527B0">
        <w:rPr>
          <w:sz w:val="22"/>
          <w:szCs w:val="22"/>
        </w:rPr>
        <w:t xml:space="preserve"> Mayıs 2021,</w:t>
      </w:r>
      <w:r w:rsidR="002001DC">
        <w:rPr>
          <w:sz w:val="22"/>
          <w:szCs w:val="22"/>
        </w:rPr>
        <w:t xml:space="preserve"> Canlı Yayına Skype ile Bağlant</w:t>
      </w:r>
      <w:r w:rsidR="006B41D1">
        <w:rPr>
          <w:sz w:val="22"/>
          <w:szCs w:val="22"/>
        </w:rPr>
        <w:t>ı.</w:t>
      </w:r>
    </w:p>
    <w:p w14:paraId="7DE8BF01" w14:textId="2C773747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4905E8E" w14:textId="158456C3" w:rsidR="006B41D1" w:rsidRDefault="006B41D1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7.6.255 </w:t>
      </w:r>
      <w:r w:rsidR="00BC46C0">
        <w:rPr>
          <w:sz w:val="22"/>
          <w:szCs w:val="22"/>
        </w:rPr>
        <w:t xml:space="preserve">Özgöker, Uğur, “KKTC’ DE SU TEMİN PROJESİNİN İKTİSADİ </w:t>
      </w:r>
      <w:r w:rsidR="008A5F98">
        <w:rPr>
          <w:sz w:val="22"/>
          <w:szCs w:val="22"/>
        </w:rPr>
        <w:t xml:space="preserve">KALKINMAYA ETKİSİ VE KIBRIS’ TA 2 DEVLETLİ </w:t>
      </w:r>
      <w:r w:rsidR="007B2C61">
        <w:rPr>
          <w:sz w:val="22"/>
          <w:szCs w:val="22"/>
        </w:rPr>
        <w:t xml:space="preserve">SİYASİ </w:t>
      </w:r>
      <w:r w:rsidR="008A5F98">
        <w:rPr>
          <w:sz w:val="22"/>
          <w:szCs w:val="22"/>
        </w:rPr>
        <w:t xml:space="preserve">ÇÖZÜM”, </w:t>
      </w:r>
      <w:r w:rsidR="0054731E" w:rsidRPr="0054731E">
        <w:rPr>
          <w:b/>
          <w:sz w:val="22"/>
          <w:szCs w:val="22"/>
          <w:u w:val="single"/>
        </w:rPr>
        <w:t>TRT ARABİ TV</w:t>
      </w:r>
      <w:r w:rsidR="0054731E" w:rsidRPr="0054731E">
        <w:rPr>
          <w:b/>
          <w:sz w:val="22"/>
          <w:szCs w:val="22"/>
        </w:rPr>
        <w:t>, Haber Programı</w:t>
      </w:r>
      <w:r w:rsidR="0054731E">
        <w:rPr>
          <w:sz w:val="22"/>
          <w:szCs w:val="22"/>
        </w:rPr>
        <w:t xml:space="preserve">,  22 Mayıs </w:t>
      </w:r>
      <w:r w:rsidR="0054731E" w:rsidRPr="0054731E">
        <w:rPr>
          <w:sz w:val="22"/>
          <w:szCs w:val="22"/>
        </w:rPr>
        <w:t>2021, Canlı Yayına Skype ile Bağlantı.</w:t>
      </w:r>
    </w:p>
    <w:p w14:paraId="11013901" w14:textId="32237B8E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1647C484" w14:textId="099F7544" w:rsidR="008D071A" w:rsidRDefault="008D071A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Özgöker, Uğur, “ AB KONSEYİ TOPLANTISININ MUHTEMEL SONUÇLARI VE ABD DIŞİŞLERİ BAKAN YARDIMCISI WENDY SHERMAN’ IN TÜRKİYE ZİYARETİNİN DEĞERLENDİRİLMESİ”, </w:t>
      </w:r>
      <w:r w:rsidRPr="00453758">
        <w:rPr>
          <w:b/>
          <w:sz w:val="22"/>
          <w:szCs w:val="22"/>
          <w:u w:val="single"/>
        </w:rPr>
        <w:t>TVNET TV</w:t>
      </w:r>
      <w:r w:rsidRPr="008D071A">
        <w:rPr>
          <w:b/>
          <w:sz w:val="22"/>
          <w:szCs w:val="22"/>
        </w:rPr>
        <w:t>, 13 Haber Programı</w:t>
      </w:r>
      <w:r>
        <w:rPr>
          <w:sz w:val="22"/>
          <w:szCs w:val="22"/>
        </w:rPr>
        <w:t>, 24 Mayıs 2021,</w:t>
      </w:r>
      <w:r w:rsidRPr="008D071A">
        <w:t xml:space="preserve"> </w:t>
      </w:r>
      <w:r w:rsidRPr="008D071A">
        <w:rPr>
          <w:sz w:val="22"/>
          <w:szCs w:val="22"/>
        </w:rPr>
        <w:t>Canlı Yayına Skype ile Bağlantı</w:t>
      </w:r>
      <w:r>
        <w:rPr>
          <w:sz w:val="22"/>
          <w:szCs w:val="22"/>
        </w:rPr>
        <w:t xml:space="preserve">. </w:t>
      </w:r>
    </w:p>
    <w:p w14:paraId="4562579E" w14:textId="650141BA" w:rsidR="00B8101F" w:rsidRDefault="00B8101F" w:rsidP="002001DC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C436910" w14:textId="4E5C276C" w:rsidR="00B8101F" w:rsidRDefault="00B8101F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7.6.256 </w:t>
      </w:r>
      <w:r w:rsidR="00710CE3">
        <w:rPr>
          <w:sz w:val="22"/>
          <w:szCs w:val="22"/>
        </w:rPr>
        <w:t xml:space="preserve">Özgöker, Uğur, </w:t>
      </w:r>
      <w:r w:rsidR="00290CE2" w:rsidRPr="00290CE2">
        <w:t xml:space="preserve"> </w:t>
      </w:r>
      <w:r w:rsidR="00290CE2" w:rsidRPr="00290CE2">
        <w:rPr>
          <w:sz w:val="22"/>
          <w:szCs w:val="22"/>
        </w:rPr>
        <w:t xml:space="preserve">“NATO ZİRVESİ ÖNCESİ </w:t>
      </w:r>
      <w:r w:rsidR="00710CE3">
        <w:rPr>
          <w:sz w:val="22"/>
          <w:szCs w:val="22"/>
        </w:rPr>
        <w:t xml:space="preserve">TÜRKİYE’ NİN GÜCÜ </w:t>
      </w:r>
      <w:r w:rsidR="00290CE2" w:rsidRPr="00290CE2">
        <w:rPr>
          <w:sz w:val="22"/>
          <w:szCs w:val="22"/>
        </w:rPr>
        <w:t>ABD’NİN KOZLARI”</w:t>
      </w:r>
      <w:r w:rsidR="00F1263F">
        <w:rPr>
          <w:sz w:val="22"/>
          <w:szCs w:val="22"/>
        </w:rPr>
        <w:t xml:space="preserve">, </w:t>
      </w:r>
      <w:r w:rsidR="00E91E81">
        <w:rPr>
          <w:sz w:val="22"/>
          <w:szCs w:val="22"/>
        </w:rPr>
        <w:t xml:space="preserve"> </w:t>
      </w:r>
      <w:r w:rsidR="00710CE3" w:rsidRPr="00B07E2F">
        <w:rPr>
          <w:b/>
          <w:sz w:val="22"/>
          <w:szCs w:val="22"/>
          <w:u w:val="single"/>
        </w:rPr>
        <w:t>24 TV</w:t>
      </w:r>
      <w:r w:rsidR="004A6BF5" w:rsidRPr="00E91E81">
        <w:rPr>
          <w:b/>
          <w:sz w:val="22"/>
          <w:szCs w:val="22"/>
        </w:rPr>
        <w:t>,  MODERATÖR Analiz Programı,</w:t>
      </w:r>
      <w:r w:rsidR="004A6BF5">
        <w:rPr>
          <w:sz w:val="22"/>
          <w:szCs w:val="22"/>
        </w:rPr>
        <w:t xml:space="preserve"> 1 Haziran </w:t>
      </w:r>
      <w:r w:rsidR="00710CE3" w:rsidRPr="00710CE3">
        <w:rPr>
          <w:sz w:val="22"/>
          <w:szCs w:val="22"/>
        </w:rPr>
        <w:t>2021, Canlı Yayına Skype ile Bağlantı.</w:t>
      </w:r>
    </w:p>
    <w:p w14:paraId="40613D84" w14:textId="70711CC4" w:rsidR="00437676" w:rsidRDefault="00437676" w:rsidP="00710CE3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E69766D" w14:textId="723BBDFE" w:rsidR="00437676" w:rsidRDefault="00437676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7.6.257 </w:t>
      </w:r>
      <w:r w:rsidR="00A33561" w:rsidRPr="00A33561">
        <w:rPr>
          <w:sz w:val="22"/>
          <w:szCs w:val="22"/>
        </w:rPr>
        <w:t xml:space="preserve">Özgöker, Uğur, “ </w:t>
      </w:r>
      <w:r w:rsidR="00A33561">
        <w:rPr>
          <w:sz w:val="22"/>
          <w:szCs w:val="22"/>
        </w:rPr>
        <w:t xml:space="preserve">NATO BRÜKSEL ZİRVESİ’ NİN DEĞERLENDİRİLMESİ” , </w:t>
      </w:r>
      <w:r w:rsidR="00A33561" w:rsidRPr="00FA4809">
        <w:rPr>
          <w:b/>
          <w:sz w:val="22"/>
          <w:szCs w:val="22"/>
          <w:u w:val="single"/>
        </w:rPr>
        <w:t>TVNET TV</w:t>
      </w:r>
      <w:r w:rsidR="00A33561" w:rsidRPr="00FA4809">
        <w:rPr>
          <w:b/>
          <w:sz w:val="22"/>
          <w:szCs w:val="22"/>
        </w:rPr>
        <w:t>, 13 Haber Programı,</w:t>
      </w:r>
      <w:r w:rsidR="00A33561">
        <w:rPr>
          <w:sz w:val="22"/>
          <w:szCs w:val="22"/>
        </w:rPr>
        <w:t xml:space="preserve"> 14 Haziran </w:t>
      </w:r>
      <w:r w:rsidR="00A33561" w:rsidRPr="00A33561">
        <w:rPr>
          <w:sz w:val="22"/>
          <w:szCs w:val="22"/>
        </w:rPr>
        <w:t>2021, Canlı Yayına Skype ile Bağlantı.</w:t>
      </w:r>
    </w:p>
    <w:p w14:paraId="71F69A50" w14:textId="15A408D9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0F41A63" w14:textId="62945A31" w:rsidR="00A33561" w:rsidRDefault="00A3356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7.6.258 </w:t>
      </w:r>
      <w:r w:rsidR="00FB1586" w:rsidRPr="00FB1586">
        <w:rPr>
          <w:sz w:val="22"/>
          <w:szCs w:val="22"/>
        </w:rPr>
        <w:t>Özgöker, Uğur,  “NATO ZİRV</w:t>
      </w:r>
      <w:r w:rsidR="002B6B8A">
        <w:rPr>
          <w:sz w:val="22"/>
          <w:szCs w:val="22"/>
        </w:rPr>
        <w:t>ESİ</w:t>
      </w:r>
      <w:r w:rsidR="007A4CD0">
        <w:rPr>
          <w:sz w:val="22"/>
          <w:szCs w:val="22"/>
        </w:rPr>
        <w:t xml:space="preserve"> VE BRÜKSEL’DEKİ KRİTİK BİDEN-ERDOĞAN GÖRÜŞMESİNİN DEĞERLENDİRİLMESİ”, </w:t>
      </w:r>
      <w:r w:rsidR="00FB1586" w:rsidRPr="00FB1586">
        <w:rPr>
          <w:b/>
          <w:sz w:val="22"/>
          <w:szCs w:val="22"/>
          <w:u w:val="single"/>
        </w:rPr>
        <w:t>24 TV</w:t>
      </w:r>
      <w:r w:rsidR="00FB1586" w:rsidRPr="00FB1586">
        <w:rPr>
          <w:b/>
          <w:sz w:val="22"/>
          <w:szCs w:val="22"/>
        </w:rPr>
        <w:t>,  MODERATÖR Analiz Programı</w:t>
      </w:r>
      <w:r w:rsidR="00FB1586" w:rsidRPr="00FB1586">
        <w:rPr>
          <w:sz w:val="22"/>
          <w:szCs w:val="22"/>
        </w:rPr>
        <w:t>, 1</w:t>
      </w:r>
      <w:r w:rsidR="00FB1586">
        <w:rPr>
          <w:sz w:val="22"/>
          <w:szCs w:val="22"/>
        </w:rPr>
        <w:t>4</w:t>
      </w:r>
      <w:r w:rsidR="00FB1586" w:rsidRPr="00FB1586">
        <w:rPr>
          <w:sz w:val="22"/>
          <w:szCs w:val="22"/>
        </w:rPr>
        <w:t xml:space="preserve"> Haziran 2021, Canlı Yayına Skype ile Bağlantı</w:t>
      </w:r>
      <w:r w:rsidR="007A4CD0">
        <w:rPr>
          <w:sz w:val="22"/>
          <w:szCs w:val="22"/>
        </w:rPr>
        <w:t>.</w:t>
      </w:r>
    </w:p>
    <w:p w14:paraId="7054FEE9" w14:textId="3EFAC1A4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34E37F1B" w14:textId="0FE7FF63" w:rsidR="007F6C73" w:rsidRDefault="007F6C73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7.6.259 Özgöker, Uğur, “ 1 </w:t>
      </w:r>
      <w:r w:rsidR="001C1B31">
        <w:rPr>
          <w:sz w:val="22"/>
          <w:szCs w:val="22"/>
        </w:rPr>
        <w:t>TEMMUZ DENİZCİLİK VE KABOTAJ BAYRAMININ ÖNEMİ</w:t>
      </w:r>
      <w:r>
        <w:rPr>
          <w:sz w:val="22"/>
          <w:szCs w:val="22"/>
        </w:rPr>
        <w:t>”,</w:t>
      </w:r>
      <w:r w:rsidR="001C1B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70D9C" w:rsidRPr="00C23A73">
        <w:rPr>
          <w:b/>
          <w:sz w:val="22"/>
          <w:szCs w:val="22"/>
          <w:u w:val="single"/>
        </w:rPr>
        <w:t>TRT ANKARA RADYOSU</w:t>
      </w:r>
      <w:r w:rsidR="00670D9C" w:rsidRPr="00C23A73">
        <w:rPr>
          <w:b/>
          <w:sz w:val="22"/>
          <w:szCs w:val="22"/>
        </w:rPr>
        <w:t xml:space="preserve">, GÜNDEM Programı. </w:t>
      </w:r>
      <w:r w:rsidR="00670D9C">
        <w:rPr>
          <w:sz w:val="22"/>
          <w:szCs w:val="22"/>
        </w:rPr>
        <w:t xml:space="preserve">1 Temmuz </w:t>
      </w:r>
      <w:r w:rsidR="00670D9C" w:rsidRPr="00670D9C">
        <w:rPr>
          <w:sz w:val="22"/>
          <w:szCs w:val="22"/>
        </w:rPr>
        <w:t>2021.  Canlı Yayına Telefonla Bağlantı.</w:t>
      </w:r>
    </w:p>
    <w:p w14:paraId="3B76C5F3" w14:textId="4BC62693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BC2C4AD" w14:textId="093159FB" w:rsidR="00762A21" w:rsidRDefault="00762A21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7.6.260 </w:t>
      </w:r>
      <w:r w:rsidR="001C1B31" w:rsidRPr="001C1B31">
        <w:rPr>
          <w:sz w:val="22"/>
          <w:szCs w:val="22"/>
        </w:rPr>
        <w:t xml:space="preserve">Özgöker, Uğur, “ </w:t>
      </w:r>
      <w:r w:rsidR="001C1B31">
        <w:rPr>
          <w:sz w:val="22"/>
          <w:szCs w:val="22"/>
        </w:rPr>
        <w:t xml:space="preserve">TÜRKİYE – İSRAİL İLİŞKİLERİNDE YENİ GELİŞMELERİN DEĞERLENDİRİLMESİ”, </w:t>
      </w:r>
      <w:r w:rsidR="001C1B31" w:rsidRPr="001C1B31">
        <w:rPr>
          <w:b/>
          <w:sz w:val="22"/>
          <w:szCs w:val="22"/>
          <w:u w:val="single"/>
        </w:rPr>
        <w:t>TVNET TV</w:t>
      </w:r>
      <w:r w:rsidR="001C1B31" w:rsidRPr="001C1B31">
        <w:rPr>
          <w:b/>
          <w:sz w:val="22"/>
          <w:szCs w:val="22"/>
        </w:rPr>
        <w:t>, Haber Merkezi Programı,</w:t>
      </w:r>
      <w:r w:rsidR="001C1B31">
        <w:rPr>
          <w:sz w:val="22"/>
          <w:szCs w:val="22"/>
        </w:rPr>
        <w:t xml:space="preserve"> 13 Temmuz </w:t>
      </w:r>
      <w:r w:rsidR="001C1B31" w:rsidRPr="001C1B31">
        <w:rPr>
          <w:sz w:val="22"/>
          <w:szCs w:val="22"/>
        </w:rPr>
        <w:t>2021, Canlı Yayına Skype ile Bağlantı</w:t>
      </w:r>
      <w:r w:rsidR="007B00E5">
        <w:rPr>
          <w:sz w:val="22"/>
          <w:szCs w:val="22"/>
        </w:rPr>
        <w:t>.</w:t>
      </w:r>
    </w:p>
    <w:p w14:paraId="4555B8EA" w14:textId="453F4BBA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28490A78" w14:textId="64D8021C" w:rsidR="007B00E5" w:rsidRDefault="007B00E5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7.6.261 </w:t>
      </w:r>
      <w:r w:rsidRPr="007B00E5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 xml:space="preserve"> “TC CUMHURBAŞKANI RECEP TAYYİP ERDOĞAN’ IN KIBRIS BARIŞ </w:t>
      </w:r>
      <w:proofErr w:type="gramStart"/>
      <w:r>
        <w:rPr>
          <w:sz w:val="22"/>
          <w:szCs w:val="22"/>
        </w:rPr>
        <w:t>HAREKATI</w:t>
      </w:r>
      <w:proofErr w:type="gramEnd"/>
      <w:r w:rsidR="004E7702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NIN 47. YIL KUTLAMALARI MÜNASEBETİYLE KKTC’Yİ ZİYARETİNİN DEĞERLENDİRİLMESİ”, </w:t>
      </w:r>
      <w:r w:rsidRPr="008D7E95">
        <w:rPr>
          <w:b/>
          <w:sz w:val="22"/>
          <w:szCs w:val="22"/>
          <w:u w:val="single"/>
        </w:rPr>
        <w:t>TRT WORLD TV</w:t>
      </w:r>
      <w:r>
        <w:rPr>
          <w:sz w:val="22"/>
          <w:szCs w:val="22"/>
        </w:rPr>
        <w:t>, 21 Temmuz</w:t>
      </w:r>
      <w:r w:rsidRPr="007B00E5">
        <w:rPr>
          <w:sz w:val="22"/>
          <w:szCs w:val="22"/>
        </w:rPr>
        <w:t xml:space="preserve"> 2021, Canlı Yayına Skype ile Bağlantı.</w:t>
      </w:r>
    </w:p>
    <w:p w14:paraId="4DD5CAF5" w14:textId="29310AE3" w:rsidR="006A20D4" w:rsidRDefault="006A20D4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97B7AD5" w14:textId="6F532DD9" w:rsidR="006A20D4" w:rsidRDefault="006A20D4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7.6.262 </w:t>
      </w:r>
      <w:r w:rsidRPr="006A20D4">
        <w:rPr>
          <w:sz w:val="22"/>
          <w:szCs w:val="22"/>
        </w:rPr>
        <w:t>Özgöker, Uğur, “ TÜRKİYE</w:t>
      </w:r>
      <w:r>
        <w:rPr>
          <w:sz w:val="22"/>
          <w:szCs w:val="22"/>
        </w:rPr>
        <w:t xml:space="preserve">’ YE AFGAN GÖÇÜ TEHDİDİ VARMI?”, </w:t>
      </w:r>
      <w:r w:rsidRPr="006A20D4">
        <w:rPr>
          <w:sz w:val="22"/>
          <w:szCs w:val="22"/>
        </w:rPr>
        <w:t xml:space="preserve"> </w:t>
      </w:r>
      <w:r w:rsidRPr="006A20D4">
        <w:rPr>
          <w:b/>
          <w:sz w:val="22"/>
          <w:szCs w:val="22"/>
          <w:u w:val="single"/>
        </w:rPr>
        <w:t>TVNET TV</w:t>
      </w:r>
      <w:r w:rsidRPr="006A20D4">
        <w:rPr>
          <w:b/>
          <w:sz w:val="22"/>
          <w:szCs w:val="22"/>
        </w:rPr>
        <w:t>, Haber Merkezi Programı</w:t>
      </w:r>
      <w:r>
        <w:rPr>
          <w:sz w:val="22"/>
          <w:szCs w:val="22"/>
        </w:rPr>
        <w:t>, 11 Ağustos</w:t>
      </w:r>
      <w:r w:rsidRPr="006A20D4">
        <w:rPr>
          <w:sz w:val="22"/>
          <w:szCs w:val="22"/>
        </w:rPr>
        <w:t xml:space="preserve"> 2021, Canlı Yayına Skype ile Bağlantı.</w:t>
      </w:r>
    </w:p>
    <w:p w14:paraId="3F217A1F" w14:textId="3C684964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7D45E78" w14:textId="61CF65E2" w:rsidR="00A1400C" w:rsidRDefault="00A1400C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7.6.263 </w:t>
      </w:r>
      <w:r w:rsidRPr="00A1400C">
        <w:rPr>
          <w:sz w:val="22"/>
          <w:szCs w:val="22"/>
        </w:rPr>
        <w:t>Özgöker, Uğur,  “</w:t>
      </w:r>
      <w:r w:rsidR="0097670A">
        <w:rPr>
          <w:sz w:val="22"/>
          <w:szCs w:val="22"/>
        </w:rPr>
        <w:t xml:space="preserve">KÜRESEL SORUNLAR VE TÜRK DIŞ POLİTİKASI”, </w:t>
      </w:r>
      <w:r w:rsidRPr="0097670A">
        <w:rPr>
          <w:b/>
          <w:sz w:val="22"/>
          <w:szCs w:val="22"/>
          <w:u w:val="single"/>
        </w:rPr>
        <w:t>24 TV</w:t>
      </w:r>
      <w:r w:rsidRPr="0097670A">
        <w:rPr>
          <w:b/>
          <w:sz w:val="22"/>
          <w:szCs w:val="22"/>
        </w:rPr>
        <w:t xml:space="preserve">,  </w:t>
      </w:r>
      <w:r w:rsidR="0097670A" w:rsidRPr="0097670A">
        <w:rPr>
          <w:b/>
          <w:sz w:val="22"/>
          <w:szCs w:val="22"/>
        </w:rPr>
        <w:t>KÜRESEL OYUN</w:t>
      </w:r>
      <w:r w:rsidRPr="0097670A">
        <w:rPr>
          <w:b/>
          <w:sz w:val="22"/>
          <w:szCs w:val="22"/>
        </w:rPr>
        <w:t xml:space="preserve"> Programı</w:t>
      </w:r>
      <w:r w:rsidR="00EC02D9">
        <w:rPr>
          <w:sz w:val="22"/>
          <w:szCs w:val="22"/>
        </w:rPr>
        <w:t>, 13 Ağustos</w:t>
      </w:r>
      <w:r w:rsidRPr="00A1400C">
        <w:rPr>
          <w:sz w:val="22"/>
          <w:szCs w:val="22"/>
        </w:rPr>
        <w:t xml:space="preserve"> 2021, Canlı Yayın</w:t>
      </w:r>
      <w:r w:rsidR="00327310">
        <w:rPr>
          <w:sz w:val="22"/>
          <w:szCs w:val="22"/>
        </w:rPr>
        <w:t xml:space="preserve"> Konuşmacısı.</w:t>
      </w:r>
    </w:p>
    <w:p w14:paraId="6C8481BD" w14:textId="40C315DD" w:rsidR="00491F2B" w:rsidRDefault="00491F2B" w:rsidP="00A33561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26CF6F" w14:textId="77777777" w:rsidR="00E06C0D" w:rsidRDefault="00491F2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7.6.264 Özgöker, Uğur, “</w:t>
      </w:r>
      <w:r w:rsidRPr="00491F2B">
        <w:rPr>
          <w:sz w:val="22"/>
          <w:szCs w:val="22"/>
        </w:rPr>
        <w:t>AFGAN</w:t>
      </w:r>
      <w:r>
        <w:rPr>
          <w:sz w:val="22"/>
          <w:szCs w:val="22"/>
        </w:rPr>
        <w:t xml:space="preserve">İSTANDAKİ PATLAMALAR VE DEAŞ TEHDİTİNİN DEĞERLENDİRİLMESİ”, </w:t>
      </w:r>
      <w:r w:rsidRPr="00491F2B">
        <w:rPr>
          <w:b/>
          <w:sz w:val="22"/>
          <w:szCs w:val="22"/>
          <w:u w:val="single"/>
        </w:rPr>
        <w:t>TVNET TV,</w:t>
      </w:r>
      <w:r w:rsidRPr="00491F2B">
        <w:rPr>
          <w:b/>
          <w:sz w:val="22"/>
          <w:szCs w:val="22"/>
        </w:rPr>
        <w:t xml:space="preserve"> 15:00 Haber Merkezi Programı</w:t>
      </w:r>
      <w:r>
        <w:rPr>
          <w:sz w:val="22"/>
          <w:szCs w:val="22"/>
        </w:rPr>
        <w:t>, 27</w:t>
      </w:r>
      <w:r w:rsidRPr="00491F2B">
        <w:rPr>
          <w:sz w:val="22"/>
          <w:szCs w:val="22"/>
        </w:rPr>
        <w:t xml:space="preserve"> Ağustos 2021, Canlı Yayına Skype ile Bağlantı.</w:t>
      </w:r>
    </w:p>
    <w:p w14:paraId="5155ED3B" w14:textId="77777777" w:rsidR="00E06C0D" w:rsidRDefault="00E06C0D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7EFB049" w14:textId="4F707D5F" w:rsidR="00E06C0D" w:rsidRDefault="00091E7B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7.6.265</w:t>
      </w:r>
      <w:r w:rsidR="00E06C0D">
        <w:rPr>
          <w:sz w:val="22"/>
          <w:szCs w:val="22"/>
        </w:rPr>
        <w:t xml:space="preserve"> </w:t>
      </w:r>
      <w:r w:rsidR="00E06C0D" w:rsidRPr="00E06C0D">
        <w:rPr>
          <w:sz w:val="22"/>
          <w:szCs w:val="22"/>
        </w:rPr>
        <w:t>Özgöker, Uğur,  “</w:t>
      </w:r>
      <w:r w:rsidR="00E773E3">
        <w:rPr>
          <w:sz w:val="22"/>
          <w:szCs w:val="22"/>
        </w:rPr>
        <w:t>TALİBAN YÖNETİMİNDE AFGANİSTANIN GELECEĞİ</w:t>
      </w:r>
      <w:r w:rsidR="00E06C0D" w:rsidRPr="00E06C0D">
        <w:rPr>
          <w:sz w:val="22"/>
          <w:szCs w:val="22"/>
        </w:rPr>
        <w:t xml:space="preserve">”, </w:t>
      </w:r>
      <w:r w:rsidR="00E06C0D" w:rsidRPr="00A2313D">
        <w:rPr>
          <w:b/>
          <w:sz w:val="22"/>
          <w:szCs w:val="22"/>
          <w:u w:val="single"/>
        </w:rPr>
        <w:t>24 TV</w:t>
      </w:r>
      <w:r w:rsidR="00E06C0D" w:rsidRPr="00E06C0D">
        <w:rPr>
          <w:b/>
          <w:sz w:val="22"/>
          <w:szCs w:val="22"/>
        </w:rPr>
        <w:t>,  KÜRESEL OYUN Programı</w:t>
      </w:r>
      <w:r w:rsidR="00E06C0D">
        <w:rPr>
          <w:sz w:val="22"/>
          <w:szCs w:val="22"/>
        </w:rPr>
        <w:t>, 27</w:t>
      </w:r>
      <w:r w:rsidR="00E06C0D" w:rsidRPr="00E06C0D">
        <w:rPr>
          <w:sz w:val="22"/>
          <w:szCs w:val="22"/>
        </w:rPr>
        <w:t xml:space="preserve"> Ağustos 2021, Canlı Yayın Konuşmacısı.</w:t>
      </w:r>
    </w:p>
    <w:p w14:paraId="29868ECA" w14:textId="4EDC2D9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FCEEDA6" w14:textId="3A5E3B3E" w:rsidR="004D7F49" w:rsidRDefault="004D7F49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7.6.266 </w:t>
      </w:r>
      <w:r w:rsidRPr="004D7F49">
        <w:rPr>
          <w:sz w:val="22"/>
          <w:szCs w:val="22"/>
        </w:rPr>
        <w:t xml:space="preserve">Özgöker, Uğur, “AFGANİSTANDAKİ </w:t>
      </w:r>
      <w:r>
        <w:rPr>
          <w:sz w:val="22"/>
          <w:szCs w:val="22"/>
        </w:rPr>
        <w:t>SON DURUM</w:t>
      </w:r>
      <w:r w:rsidR="00CE471F">
        <w:rPr>
          <w:sz w:val="22"/>
          <w:szCs w:val="22"/>
        </w:rPr>
        <w:t xml:space="preserve">UN </w:t>
      </w:r>
      <w:r w:rsidRPr="004D7F49">
        <w:rPr>
          <w:sz w:val="22"/>
          <w:szCs w:val="22"/>
        </w:rPr>
        <w:t xml:space="preserve">DEĞERLENDİRİLMESİ”, </w:t>
      </w:r>
      <w:r>
        <w:rPr>
          <w:sz w:val="22"/>
          <w:szCs w:val="22"/>
        </w:rPr>
        <w:t xml:space="preserve"> </w:t>
      </w:r>
      <w:r w:rsidRPr="004D7F49">
        <w:rPr>
          <w:b/>
          <w:sz w:val="22"/>
          <w:szCs w:val="22"/>
          <w:u w:val="single"/>
        </w:rPr>
        <w:t>TVNET TV</w:t>
      </w:r>
      <w:r w:rsidRPr="004D7F49">
        <w:rPr>
          <w:b/>
          <w:sz w:val="22"/>
          <w:szCs w:val="22"/>
        </w:rPr>
        <w:t>, DÜNYA GÜNDEMİ</w:t>
      </w:r>
      <w:r>
        <w:rPr>
          <w:sz w:val="22"/>
          <w:szCs w:val="22"/>
        </w:rPr>
        <w:t xml:space="preserve"> </w:t>
      </w:r>
      <w:r w:rsidRPr="00FE4E84">
        <w:rPr>
          <w:b/>
          <w:sz w:val="22"/>
          <w:szCs w:val="22"/>
        </w:rPr>
        <w:t>Programı</w:t>
      </w:r>
      <w:r>
        <w:rPr>
          <w:sz w:val="22"/>
          <w:szCs w:val="22"/>
        </w:rPr>
        <w:t>, 2 Eylül</w:t>
      </w:r>
      <w:r w:rsidRPr="004D7F49">
        <w:rPr>
          <w:sz w:val="22"/>
          <w:szCs w:val="22"/>
        </w:rPr>
        <w:t xml:space="preserve"> 2021, Canlı Yayına Skype ile Bağlantı.</w:t>
      </w:r>
    </w:p>
    <w:p w14:paraId="4C137DC8" w14:textId="77777777" w:rsidR="005F271E" w:rsidRDefault="005F271E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59745487" w14:textId="1F7286C8" w:rsidR="00493C87" w:rsidRDefault="00493C87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7A96E37" w14:textId="77C4C314" w:rsidR="00493C87" w:rsidRDefault="00493C87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7.6.267 </w:t>
      </w:r>
      <w:r w:rsidRPr="00493C87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CUMHURBAŞKANI ERDOĞAN’ IN BİRLEŞMİŞ MİLLETLER VE ABD TEMASLARININ </w:t>
      </w:r>
      <w:r w:rsidRPr="00493C87">
        <w:rPr>
          <w:sz w:val="22"/>
          <w:szCs w:val="22"/>
        </w:rPr>
        <w:t>DEĞE</w:t>
      </w:r>
      <w:r w:rsidR="00832343">
        <w:rPr>
          <w:sz w:val="22"/>
          <w:szCs w:val="22"/>
        </w:rPr>
        <w:t xml:space="preserve">RLENDİRİLMESİ”,  </w:t>
      </w:r>
      <w:r w:rsidR="00832343" w:rsidRPr="004B6148">
        <w:rPr>
          <w:b/>
          <w:sz w:val="22"/>
          <w:szCs w:val="22"/>
          <w:u w:val="single"/>
        </w:rPr>
        <w:t>TVNET TV</w:t>
      </w:r>
      <w:r w:rsidR="00832343" w:rsidRPr="00FE4E84">
        <w:rPr>
          <w:b/>
          <w:sz w:val="22"/>
          <w:szCs w:val="22"/>
        </w:rPr>
        <w:t>,  GÜNDEM</w:t>
      </w:r>
      <w:r w:rsidR="00FE4E84" w:rsidRPr="00FE4E84">
        <w:rPr>
          <w:b/>
          <w:sz w:val="22"/>
          <w:szCs w:val="22"/>
        </w:rPr>
        <w:t xml:space="preserve"> Programı,</w:t>
      </w:r>
      <w:r w:rsidR="00FE4E84">
        <w:rPr>
          <w:sz w:val="22"/>
          <w:szCs w:val="22"/>
        </w:rPr>
        <w:t xml:space="preserve"> 21 </w:t>
      </w:r>
      <w:r w:rsidRPr="00493C87">
        <w:rPr>
          <w:sz w:val="22"/>
          <w:szCs w:val="22"/>
        </w:rPr>
        <w:t>Eylül 2021, Canlı Yayına Skype ile Bağlantı.</w:t>
      </w:r>
    </w:p>
    <w:p w14:paraId="527CDCFC" w14:textId="77886662" w:rsidR="00BD730F" w:rsidRDefault="00BD730F" w:rsidP="00E06C0D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723B3DD0" w14:textId="427A1877" w:rsidR="00586AF3" w:rsidRDefault="00BD730F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7.6.268</w:t>
      </w:r>
      <w:r w:rsidRPr="00BD730F">
        <w:rPr>
          <w:sz w:val="22"/>
          <w:szCs w:val="22"/>
        </w:rPr>
        <w:t xml:space="preserve"> Özgöker, Uğur,  “</w:t>
      </w:r>
      <w:r w:rsidR="000B422F">
        <w:rPr>
          <w:sz w:val="22"/>
          <w:szCs w:val="22"/>
        </w:rPr>
        <w:t>BM 76. GENEL KURUL TOPLANTISI VE CUMHURBAŞKANI ERDOĞAN’IN BM GENEL KURULU KONUŞMASININ DEĞERLENDİRİLMESİ</w:t>
      </w:r>
      <w:r w:rsidRPr="00BD730F">
        <w:rPr>
          <w:sz w:val="22"/>
          <w:szCs w:val="22"/>
        </w:rPr>
        <w:t xml:space="preserve">”, </w:t>
      </w:r>
      <w:r w:rsidRPr="00317A06">
        <w:rPr>
          <w:b/>
          <w:sz w:val="22"/>
          <w:szCs w:val="22"/>
          <w:u w:val="single"/>
        </w:rPr>
        <w:t>24 TV</w:t>
      </w:r>
      <w:r w:rsidR="000B422F">
        <w:rPr>
          <w:b/>
          <w:sz w:val="22"/>
          <w:szCs w:val="22"/>
        </w:rPr>
        <w:t>,  24 ÖZEL</w:t>
      </w:r>
      <w:r w:rsidRPr="00317A06">
        <w:rPr>
          <w:b/>
          <w:sz w:val="22"/>
          <w:szCs w:val="22"/>
        </w:rPr>
        <w:t xml:space="preserve"> Programı,</w:t>
      </w:r>
      <w:r>
        <w:rPr>
          <w:sz w:val="22"/>
          <w:szCs w:val="22"/>
        </w:rPr>
        <w:t xml:space="preserve"> 21 Eylül </w:t>
      </w:r>
      <w:r w:rsidRPr="00BD730F">
        <w:rPr>
          <w:sz w:val="22"/>
          <w:szCs w:val="22"/>
        </w:rPr>
        <w:t>2021, Canlı Yayın Konuşmacısı.</w:t>
      </w:r>
    </w:p>
    <w:p w14:paraId="61097382" w14:textId="159A2DA8" w:rsidR="00F653A1" w:rsidRDefault="00F653A1" w:rsidP="007526AE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2315D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7.6.269</w:t>
      </w:r>
      <w:r w:rsidR="00F653A1" w:rsidRPr="00F653A1">
        <w:rPr>
          <w:sz w:val="22"/>
          <w:szCs w:val="22"/>
        </w:rPr>
        <w:t xml:space="preserve"> Özgöker, Uğur, “CUMHURBAŞKANI ERDOĞAN’ IN </w:t>
      </w:r>
      <w:r w:rsidR="00E119F2">
        <w:rPr>
          <w:sz w:val="22"/>
          <w:szCs w:val="22"/>
        </w:rPr>
        <w:t>SOÇ</w:t>
      </w:r>
      <w:r w:rsidR="00F653A1">
        <w:rPr>
          <w:sz w:val="22"/>
          <w:szCs w:val="22"/>
        </w:rPr>
        <w:t xml:space="preserve">İ’DE PUTİN’LE </w:t>
      </w:r>
      <w:r w:rsidR="00E119F2">
        <w:rPr>
          <w:sz w:val="22"/>
          <w:szCs w:val="22"/>
        </w:rPr>
        <w:t xml:space="preserve">YAPTIĞI ZİRVENİN </w:t>
      </w:r>
      <w:r w:rsidR="00F653A1" w:rsidRPr="00F653A1">
        <w:rPr>
          <w:sz w:val="22"/>
          <w:szCs w:val="22"/>
        </w:rPr>
        <w:t xml:space="preserve">DEĞERLENDİRİLMESİ”,  </w:t>
      </w:r>
      <w:r w:rsidR="00F653A1" w:rsidRPr="00E119F2">
        <w:rPr>
          <w:b/>
          <w:sz w:val="22"/>
          <w:szCs w:val="22"/>
          <w:u w:val="single"/>
        </w:rPr>
        <w:t>TVNET TV</w:t>
      </w:r>
      <w:r w:rsidR="00F653A1" w:rsidRPr="00E119F2">
        <w:rPr>
          <w:b/>
          <w:sz w:val="22"/>
          <w:szCs w:val="22"/>
        </w:rPr>
        <w:t>,  GÜNDEM Programı</w:t>
      </w:r>
      <w:r w:rsidR="00766598">
        <w:rPr>
          <w:sz w:val="22"/>
          <w:szCs w:val="22"/>
        </w:rPr>
        <w:t>, 29</w:t>
      </w:r>
      <w:r w:rsidR="00F653A1" w:rsidRPr="00F653A1">
        <w:rPr>
          <w:sz w:val="22"/>
          <w:szCs w:val="22"/>
        </w:rPr>
        <w:t xml:space="preserve"> Eylül 2021, Canlı Yayına Skype ile Bağlantı.</w:t>
      </w:r>
    </w:p>
    <w:p w14:paraId="5A7E663A" w14:textId="77777777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02246462" w14:textId="780A53A4" w:rsidR="002806FB" w:rsidRDefault="002806FB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2806FB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BIÇAK SIRTI DİPLOMASİ</w:t>
      </w:r>
      <w:r w:rsidR="000E724A">
        <w:rPr>
          <w:sz w:val="22"/>
          <w:szCs w:val="22"/>
        </w:rPr>
        <w:t xml:space="preserve"> </w:t>
      </w:r>
      <w:r>
        <w:rPr>
          <w:sz w:val="22"/>
          <w:szCs w:val="22"/>
        </w:rPr>
        <w:t>- SOÇİ’DE CUMHURBAŞKANI ERDOĞAN İLE RUSYA DEVLET BAŞKANI PUTİN GÖRÜŞMESİ</w:t>
      </w:r>
      <w:r w:rsidRPr="002806FB">
        <w:rPr>
          <w:sz w:val="22"/>
          <w:szCs w:val="22"/>
        </w:rPr>
        <w:t xml:space="preserve">”,  </w:t>
      </w:r>
      <w:r w:rsidRPr="009812C5">
        <w:rPr>
          <w:b/>
          <w:sz w:val="22"/>
          <w:szCs w:val="22"/>
          <w:u w:val="single"/>
        </w:rPr>
        <w:t>24 TV</w:t>
      </w:r>
      <w:r w:rsidRPr="009812C5">
        <w:rPr>
          <w:b/>
          <w:sz w:val="22"/>
          <w:szCs w:val="22"/>
        </w:rPr>
        <w:t>,  MOD</w:t>
      </w:r>
      <w:r w:rsidR="00A35BFB" w:rsidRPr="009812C5">
        <w:rPr>
          <w:b/>
          <w:sz w:val="22"/>
          <w:szCs w:val="22"/>
        </w:rPr>
        <w:t>ERATÖR Analiz Programı</w:t>
      </w:r>
      <w:r w:rsidR="00A35BFB">
        <w:rPr>
          <w:sz w:val="22"/>
          <w:szCs w:val="22"/>
        </w:rPr>
        <w:t>, 29 Eylül</w:t>
      </w:r>
      <w:r w:rsidRPr="002806FB">
        <w:rPr>
          <w:sz w:val="22"/>
          <w:szCs w:val="22"/>
        </w:rPr>
        <w:t xml:space="preserve"> 2021, Canlı Yayına Skype ile Bağlantı.</w:t>
      </w:r>
    </w:p>
    <w:p w14:paraId="3F37A4AD" w14:textId="635C65D1" w:rsidR="00A10DBA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</w:p>
    <w:p w14:paraId="6ABAECF2" w14:textId="661AF7C2" w:rsidR="00A10DBA" w:rsidRPr="002806FB" w:rsidRDefault="00A10DBA" w:rsidP="002806FB">
      <w:pPr>
        <w:tabs>
          <w:tab w:val="left" w:pos="210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7.6.270 </w:t>
      </w:r>
      <w:r w:rsidRPr="00A10DBA">
        <w:rPr>
          <w:sz w:val="22"/>
          <w:szCs w:val="22"/>
        </w:rPr>
        <w:t xml:space="preserve">Özgöker, Uğur, “ </w:t>
      </w:r>
      <w:r>
        <w:rPr>
          <w:sz w:val="22"/>
          <w:szCs w:val="22"/>
        </w:rPr>
        <w:t>DOĞU AKDENİZ VE KIBRIS’TAKİ SON GELİŞMELER”</w:t>
      </w:r>
      <w:r w:rsidRPr="00A10DBA">
        <w:rPr>
          <w:sz w:val="22"/>
          <w:szCs w:val="22"/>
        </w:rPr>
        <w:t>”,</w:t>
      </w:r>
      <w:r w:rsidRPr="00834540">
        <w:rPr>
          <w:b/>
          <w:sz w:val="22"/>
          <w:szCs w:val="22"/>
        </w:rPr>
        <w:t xml:space="preserve">  </w:t>
      </w:r>
      <w:r w:rsidRPr="009777FC">
        <w:rPr>
          <w:b/>
          <w:sz w:val="22"/>
          <w:szCs w:val="22"/>
          <w:u w:val="single"/>
        </w:rPr>
        <w:t>TRT ANKARA RADYOSU</w:t>
      </w:r>
      <w:r w:rsidRPr="00834540">
        <w:rPr>
          <w:b/>
          <w:sz w:val="22"/>
          <w:szCs w:val="22"/>
        </w:rPr>
        <w:t xml:space="preserve">, GÜNDEM Programı. </w:t>
      </w:r>
      <w:r w:rsidRPr="00A10DBA">
        <w:rPr>
          <w:sz w:val="22"/>
          <w:szCs w:val="22"/>
        </w:rPr>
        <w:t>1 Temmuz 2021.  Canlı Yayına Telefonla Bağlantı.</w:t>
      </w:r>
    </w:p>
    <w:p w14:paraId="033130BA" w14:textId="2C249C3F" w:rsidR="00912814" w:rsidRDefault="00912814" w:rsidP="00EC2DCC">
      <w:pPr>
        <w:jc w:val="both"/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7BA5D1A9" w14:textId="735B0556" w:rsidR="00AB7A0C" w:rsidRDefault="00DF18B8" w:rsidP="00254438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680FD867" w14:textId="3AFA98A7" w:rsidR="00844124" w:rsidRDefault="00DF18B8" w:rsidP="008F7E9B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5E427834" w14:textId="1A81867D" w:rsidR="00AB7A0C" w:rsidRPr="0009421F" w:rsidRDefault="00AB7A0C" w:rsidP="00146BB0">
      <w:pPr>
        <w:jc w:val="both"/>
        <w:rPr>
          <w:sz w:val="22"/>
          <w:szCs w:val="22"/>
        </w:rPr>
      </w:pPr>
    </w:p>
    <w:p w14:paraId="52C46AC5" w14:textId="57D3C4B3" w:rsidR="00117D0F" w:rsidRDefault="00DF18B8" w:rsidP="009F42F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8.4 Özgöker, Uğur, Türkiye ve Avrupa Birliği Arasında Sivil Toplum Diyaloğunun Desteklenmesi</w:t>
      </w:r>
      <w:r w:rsidR="003A0121"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 xml:space="preserve"> 03-Üniversiteler Hibe Programı 1. CFCU/TR0604.01703 Teklif Çağrısına</w:t>
      </w:r>
      <w:r w:rsidR="003A0121">
        <w:rPr>
          <w:sz w:val="22"/>
          <w:szCs w:val="22"/>
        </w:rPr>
        <w:t xml:space="preserve">; </w:t>
      </w:r>
      <w:r w:rsidRPr="0009421F">
        <w:rPr>
          <w:sz w:val="22"/>
          <w:szCs w:val="22"/>
        </w:rPr>
        <w:t xml:space="preserve"> “</w:t>
      </w:r>
      <w:r w:rsidRPr="003A0121">
        <w:rPr>
          <w:i/>
          <w:sz w:val="24"/>
          <w:szCs w:val="24"/>
        </w:rPr>
        <w:t>Developing Training Programmes for EU Experts On Economics And Law</w:t>
      </w:r>
      <w:r w:rsidRPr="0009421F">
        <w:rPr>
          <w:sz w:val="22"/>
          <w:szCs w:val="22"/>
        </w:rPr>
        <w:t>” Başlıklı Proje önerisini Bruges Avrupa Koleji’nin Partnerliğinde Kadir</w:t>
      </w:r>
      <w:r w:rsidR="00EE0F77"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166A5F42" w:rsidR="009F42FF" w:rsidRDefault="009F42FF" w:rsidP="00FE06F1">
      <w:pPr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3B37DB01" w14:textId="3BAAAC53" w:rsidR="00CD6055" w:rsidRDefault="00DF18B8" w:rsidP="000D5E39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1400D679" w14:textId="110A1F5F" w:rsidR="00DF18B8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lastRenderedPageBreak/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6F27944E" w:rsidR="00DF18B8" w:rsidRPr="00A861F6" w:rsidRDefault="00DF18B8" w:rsidP="007C03B0">
      <w:pPr>
        <w:jc w:val="both"/>
        <w:rPr>
          <w:sz w:val="22"/>
          <w:szCs w:val="22"/>
        </w:rPr>
      </w:pPr>
    </w:p>
    <w:p w14:paraId="5DF65136" w14:textId="243B5922" w:rsidR="00DF18B8" w:rsidRPr="00A861F6" w:rsidRDefault="00DF18B8" w:rsidP="002308C7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1F89BF75" w14:textId="2737516C" w:rsidR="00526E32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3E602749" w:rsidR="00AB234C" w:rsidRDefault="00AB234C" w:rsidP="000C226D">
      <w:pPr>
        <w:jc w:val="both"/>
        <w:rPr>
          <w:sz w:val="22"/>
          <w:szCs w:val="22"/>
        </w:rPr>
      </w:pPr>
    </w:p>
    <w:p w14:paraId="3520E3A7" w14:textId="38ECDC0B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CC2BF2F" w14:textId="33769FB5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1F69186" w14:textId="0F78F8FA" w:rsidR="00B82FD6" w:rsidRPr="00A861F6" w:rsidRDefault="00B82FD6" w:rsidP="00FC4D7E">
      <w:pPr>
        <w:jc w:val="both"/>
        <w:rPr>
          <w:sz w:val="22"/>
          <w:szCs w:val="22"/>
        </w:rPr>
      </w:pPr>
    </w:p>
    <w:p w14:paraId="712153DF" w14:textId="4CB80017" w:rsidR="00DF18B8" w:rsidRPr="00A861F6" w:rsidRDefault="00EF5317" w:rsidP="009A3AE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18.15 Özgöker, Uğur. </w:t>
      </w:r>
      <w:r w:rsidR="00DF18B8" w:rsidRPr="00A861F6">
        <w:rPr>
          <w:sz w:val="22"/>
          <w:szCs w:val="22"/>
        </w:rPr>
        <w:t xml:space="preserve"> “Reflecting the Cultural and Religious Rights of Minorities (Residing in the District of Yeşilköy in İstanbul) in Daily Life and Raising their (Self-) Awareness, Civil Society Dialogue Between the EU And Turkey III, Political Crit</w:t>
      </w:r>
      <w:r w:rsidR="00AF63B3">
        <w:rPr>
          <w:sz w:val="22"/>
          <w:szCs w:val="22"/>
        </w:rPr>
        <w:t xml:space="preserve">eria Grant Scheme (CSD-III/PC). </w:t>
      </w:r>
      <w:r w:rsidR="00DF18B8" w:rsidRPr="00A861F6">
        <w:rPr>
          <w:sz w:val="22"/>
          <w:szCs w:val="22"/>
        </w:rPr>
        <w:t>Reference: CFCU/TR2010/0135.0</w:t>
      </w:r>
      <w:r>
        <w:rPr>
          <w:sz w:val="22"/>
          <w:szCs w:val="22"/>
        </w:rPr>
        <w:t xml:space="preserve">1-01, EuropeAid/134549/M/ACT/TR. </w:t>
      </w:r>
      <w:r w:rsidR="00DF18B8" w:rsidRPr="00A861F6">
        <w:rPr>
          <w:sz w:val="22"/>
          <w:szCs w:val="22"/>
        </w:rPr>
        <w:t xml:space="preserve"> </w:t>
      </w:r>
      <w:r w:rsidR="00DF18B8" w:rsidRPr="00A861F6">
        <w:rPr>
          <w:b/>
          <w:sz w:val="22"/>
          <w:szCs w:val="22"/>
        </w:rPr>
        <w:t>Proje Hazırlayıcısı ve Koordinatörü,</w:t>
      </w:r>
      <w:r w:rsidR="00DF18B8" w:rsidRPr="00A861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F18B8" w:rsidRPr="00A861F6">
        <w:rPr>
          <w:sz w:val="22"/>
          <w:szCs w:val="22"/>
        </w:rPr>
        <w:t xml:space="preserve">2013. </w:t>
      </w:r>
    </w:p>
    <w:p w14:paraId="69E3F104" w14:textId="1A873582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4051462F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4BB4AAE5" w14:textId="29729089" w:rsidR="00DF18B8" w:rsidRPr="0009421F" w:rsidRDefault="00DF18B8" w:rsidP="00D01D3C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2688FF94" w14:textId="352FB82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4B628B8A" w14:textId="5A10D2BE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172047DB" w14:textId="062AD21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56246E6F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7D9FFF88" w14:textId="72099A9D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6F52D1FC" w14:textId="19EA9EB3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7C44FC84" w14:textId="635F298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591AA61B" w14:textId="4E29DA0F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705F265A" w14:textId="59B93E2C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333BCADC" w14:textId="6552CBF3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476FE9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30B63CAB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3EDAF2D0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5C0995D5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BEF4F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61052F6" w14:textId="7B6A04B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2992DB49" w:rsidR="00DF18B8" w:rsidRPr="0009421F" w:rsidRDefault="00F22EF0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F18B8" w:rsidRPr="00EF42DE">
        <w:rPr>
          <w:sz w:val="22"/>
          <w:szCs w:val="22"/>
        </w:rPr>
        <w:t>2011.</w:t>
      </w:r>
    </w:p>
    <w:p w14:paraId="76C041DA" w14:textId="219B05C4" w:rsidR="00DF18B8" w:rsidRPr="0009421F" w:rsidRDefault="00DF18B8" w:rsidP="00F22EF0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6EC2FA43" w14:textId="760F15F3" w:rsidR="00DF18B8" w:rsidRPr="0009421F" w:rsidRDefault="00DF18B8" w:rsidP="003A2C68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4E1A6CDD" w14:textId="6239ED89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396AFAA1" w14:textId="1455B3B4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0973ECDB" w14:textId="21DBAA48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52A6DBA8" w14:textId="6FB9550B" w:rsidR="00DF18B8" w:rsidRPr="0009421F" w:rsidRDefault="00DF18B8" w:rsidP="00BF7CD7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="00BF7CD7">
        <w:rPr>
          <w:sz w:val="22"/>
          <w:szCs w:val="22"/>
        </w:rPr>
        <w:t>.</w:t>
      </w:r>
    </w:p>
    <w:p w14:paraId="15544C0B" w14:textId="6F11A4E6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F559A73" w14:textId="6FB63B0B" w:rsidR="00DF18B8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E1275D7" w14:textId="0B61D797" w:rsidR="00DF18B8" w:rsidRPr="0009421F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1994F3C" w14:textId="3DD78C86" w:rsidR="00DF18B8" w:rsidRPr="0009421F" w:rsidRDefault="00DF18B8" w:rsidP="00D01D3C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619C41CA" w14:textId="74F105E8" w:rsidR="00DF18B8" w:rsidRDefault="00DF18B8" w:rsidP="00D01D3C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34722D4" w14:textId="46C134A4" w:rsidR="00DF18B8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proofErr w:type="gramStart"/>
      <w:r>
        <w:rPr>
          <w:sz w:val="22"/>
          <w:szCs w:val="22"/>
        </w:rPr>
        <w:t xml:space="preserve">30 </w:t>
      </w:r>
      <w:r w:rsidR="007F213B">
        <w:rPr>
          <w:sz w:val="22"/>
          <w:szCs w:val="22"/>
        </w:rPr>
        <w:t xml:space="preserve"> </w:t>
      </w:r>
      <w:r>
        <w:rPr>
          <w:sz w:val="22"/>
          <w:szCs w:val="22"/>
        </w:rPr>
        <w:t>KIBRIS</w:t>
      </w:r>
      <w:proofErr w:type="gramEnd"/>
      <w:r>
        <w:rPr>
          <w:sz w:val="22"/>
          <w:szCs w:val="22"/>
        </w:rPr>
        <w:t xml:space="preserve"> AMERİKAN ÜNİVERSİTESİ Rektörü. 2018</w:t>
      </w:r>
      <w:r w:rsidR="00512887">
        <w:rPr>
          <w:sz w:val="22"/>
          <w:szCs w:val="22"/>
        </w:rPr>
        <w:t>-2019</w:t>
      </w:r>
    </w:p>
    <w:p w14:paraId="6F2C76D5" w14:textId="3B6B8E40" w:rsidR="00256311" w:rsidRDefault="00DF18B8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488BD6D9" w14:textId="7A3A012B" w:rsidR="00512887" w:rsidRDefault="00256311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7469BAE3" w14:textId="0462C231" w:rsidR="00A94115" w:rsidRDefault="00512887" w:rsidP="00D01D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0CEC7D5C" w14:textId="4C1398F9" w:rsidR="007211F8" w:rsidRDefault="00A94115" w:rsidP="001E07A4">
      <w:pPr>
        <w:ind w:left="720"/>
        <w:jc w:val="both"/>
      </w:pPr>
      <w:r>
        <w:rPr>
          <w:sz w:val="22"/>
          <w:szCs w:val="22"/>
        </w:rPr>
        <w:t xml:space="preserve">9.33 </w:t>
      </w:r>
      <w:r w:rsidR="00EE3211" w:rsidRPr="00EE3211">
        <w:rPr>
          <w:sz w:val="22"/>
          <w:szCs w:val="22"/>
        </w:rPr>
        <w:t>İstanbul Arel Üniversitesi Uluslararası Stratejik Araştırmalar Uygulama ve Araştırma Merkezi (ARELUSAM) Yönetim Kurulu Üyesi. 2020.</w:t>
      </w:r>
    </w:p>
    <w:p w14:paraId="1F25872A" w14:textId="77777777" w:rsidR="00EE3211" w:rsidRDefault="007F213B" w:rsidP="00C118D2">
      <w:pPr>
        <w:ind w:left="720"/>
        <w:jc w:val="both"/>
      </w:pPr>
      <w:r>
        <w:t xml:space="preserve">9.34 </w:t>
      </w:r>
      <w:r w:rsidR="00EE3211" w:rsidRPr="00EE3211">
        <w:t>İstanbul Arel Üniversitesi ULUSLARARASI OFİS ve ERASMUS Kurum Koordinatörü. 2020.</w:t>
      </w:r>
    </w:p>
    <w:p w14:paraId="2EDD0136" w14:textId="389CD889" w:rsidR="007C4498" w:rsidRDefault="00580D90" w:rsidP="00C118D2">
      <w:pPr>
        <w:ind w:left="720"/>
        <w:jc w:val="both"/>
      </w:pPr>
      <w:r>
        <w:t>9.35</w:t>
      </w:r>
      <w:r w:rsidR="0050473F">
        <w:t xml:space="preserve"> </w:t>
      </w:r>
      <w:r w:rsidR="0050473F" w:rsidRPr="0050473F">
        <w:t>İstanbul Arel Üniversitesi</w:t>
      </w:r>
      <w:r w:rsidR="0050473F">
        <w:t xml:space="preserve"> </w:t>
      </w:r>
      <w:r w:rsidR="008A6019">
        <w:t>BOLOGNA Eşgüdüm Komisyonu Üyesi. 2021.</w:t>
      </w:r>
    </w:p>
    <w:p w14:paraId="04838C85" w14:textId="576D659F" w:rsidR="007C4498" w:rsidRDefault="00580D90" w:rsidP="0050473F">
      <w:pPr>
        <w:ind w:left="720"/>
        <w:jc w:val="both"/>
      </w:pPr>
      <w:r>
        <w:t>9.36</w:t>
      </w:r>
      <w:r w:rsidR="007C4498">
        <w:t xml:space="preserve"> İstanbul Arel Üniversitesi İİBF Uluslararası İlişkiler Bölüm Başkanı. 2021.</w:t>
      </w:r>
    </w:p>
    <w:p w14:paraId="1AE072D5" w14:textId="0A059EC2" w:rsidR="00AD6BF0" w:rsidRDefault="00AD6BF0" w:rsidP="00E75332">
      <w:pPr>
        <w:ind w:left="720"/>
        <w:jc w:val="both"/>
      </w:pPr>
      <w:r>
        <w:t xml:space="preserve">9.37 </w:t>
      </w:r>
      <w:r w:rsidR="00E75332" w:rsidRPr="00E75332">
        <w:t>İstanbul Arel Üniversitesi İİBF Fakülte Kurulu Üyesi.</w:t>
      </w:r>
      <w:r w:rsidR="00E75332">
        <w:t xml:space="preserve"> 2021.</w:t>
      </w:r>
    </w:p>
    <w:p w14:paraId="14A824C3" w14:textId="6FEFDCEA" w:rsidR="00692285" w:rsidRDefault="00692285" w:rsidP="00692285">
      <w:pPr>
        <w:ind w:left="720"/>
        <w:jc w:val="both"/>
      </w:pPr>
      <w:r>
        <w:t xml:space="preserve">9.38 </w:t>
      </w:r>
      <w:r w:rsidRPr="00692285">
        <w:t>İstanbul Arel Üniversitesi İİBF Uluslara</w:t>
      </w:r>
      <w:r w:rsidR="007A5835">
        <w:t>rası İlişkiler</w:t>
      </w:r>
      <w:r>
        <w:t xml:space="preserve"> Bölümü</w:t>
      </w:r>
      <w:r w:rsidRPr="00692285">
        <w:t xml:space="preserve"> Erasmus Bölüm Koordinatörü</w:t>
      </w:r>
      <w:r>
        <w:t>.2021</w:t>
      </w:r>
    </w:p>
    <w:p w14:paraId="5FFAF737" w14:textId="4CF5D2D7" w:rsidR="00456CBA" w:rsidRPr="00456CBA" w:rsidRDefault="00456CBA" w:rsidP="00456CBA">
      <w:pPr>
        <w:ind w:left="720"/>
        <w:jc w:val="both"/>
      </w:pPr>
      <w:r>
        <w:t xml:space="preserve">9.39 </w:t>
      </w:r>
      <w:r w:rsidRPr="00456CBA">
        <w:t>İstanbul Arel Üniversitesi</w:t>
      </w:r>
      <w:r>
        <w:t xml:space="preserve"> LES Uluslararası İlişkiler Ana Bilim Dalı Başkanı. 2021.</w:t>
      </w:r>
      <w:bookmarkStart w:id="0" w:name="_GoBack"/>
      <w:bookmarkEnd w:id="0"/>
    </w:p>
    <w:p w14:paraId="47F47DC3" w14:textId="77777777" w:rsidR="007211F8" w:rsidRPr="00CA7CDB" w:rsidRDefault="007211F8" w:rsidP="00CA7CDB">
      <w:pPr>
        <w:ind w:left="720"/>
        <w:jc w:val="both"/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18FCC1D5" w:rsidR="00DF18B8" w:rsidRDefault="00092C5F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="00DF18B8" w:rsidRPr="00F80445">
        <w:rPr>
          <w:sz w:val="22"/>
          <w:szCs w:val="22"/>
        </w:rPr>
        <w:t xml:space="preserve">Giresun Üniversitesi İİBF ve Karadeniz Stratejik </w:t>
      </w:r>
      <w:r w:rsidR="00DF18B8">
        <w:rPr>
          <w:sz w:val="22"/>
          <w:szCs w:val="22"/>
        </w:rPr>
        <w:t>Araştırma ve Uygulama Merkezi (KARASAM</w:t>
      </w:r>
      <w:r w:rsidR="00DF18B8" w:rsidRPr="00F80445">
        <w:rPr>
          <w:sz w:val="22"/>
          <w:szCs w:val="22"/>
        </w:rPr>
        <w:t>) tarafından düzenlenen 7. Uluslararası Karadeni</w:t>
      </w:r>
      <w:r w:rsidR="00DF18B8"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3A3E933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0DA21AF2" w14:textId="5EEEF96B" w:rsidR="00F67BF8" w:rsidRDefault="00F67BF8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10.36 </w:t>
      </w:r>
      <w:r w:rsidR="00A534C6">
        <w:rPr>
          <w:sz w:val="22"/>
          <w:szCs w:val="22"/>
        </w:rPr>
        <w:t xml:space="preserve">Uluslararası </w:t>
      </w:r>
      <w:r w:rsidR="00A534C6" w:rsidRPr="00A534C6">
        <w:rPr>
          <w:sz w:val="22"/>
          <w:szCs w:val="22"/>
        </w:rPr>
        <w:t>Yönetim Akademisi Dergisi (International Journal Of Management Academy)</w:t>
      </w:r>
      <w:r w:rsidR="00A534C6">
        <w:rPr>
          <w:sz w:val="22"/>
          <w:szCs w:val="22"/>
        </w:rPr>
        <w:t xml:space="preserve"> Hakemi.</w:t>
      </w:r>
    </w:p>
    <w:p w14:paraId="10E35EE8" w14:textId="063B1A01" w:rsidR="009D0E40" w:rsidRDefault="009D0E40" w:rsidP="00A534C6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10.37 Doğuş Üniversitesi Siyaset Bilimi ve Kamu Yönetimi Bölümü Danışma Kurulu Üyesi.</w:t>
      </w:r>
    </w:p>
    <w:p w14:paraId="38C2E19B" w14:textId="38AC5835" w:rsidR="00AB392B" w:rsidRDefault="00AB392B" w:rsidP="00AB392B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10.38 </w:t>
      </w:r>
      <w:r w:rsidRPr="00AB392B">
        <w:rPr>
          <w:sz w:val="22"/>
          <w:szCs w:val="22"/>
        </w:rPr>
        <w:t>Kırklareli Üniversitesi Sosyal Bilimler Dergisi</w:t>
      </w:r>
      <w:r>
        <w:rPr>
          <w:sz w:val="22"/>
          <w:szCs w:val="22"/>
        </w:rPr>
        <w:t xml:space="preserve"> Hakemi.</w:t>
      </w:r>
    </w:p>
    <w:p w14:paraId="4407A655" w14:textId="227678BF" w:rsidR="004807B4" w:rsidRDefault="008D21B0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10.39 </w:t>
      </w:r>
      <w:r w:rsidRPr="008D21B0">
        <w:rPr>
          <w:sz w:val="22"/>
          <w:szCs w:val="22"/>
        </w:rPr>
        <w:t>Güvenlik Çalışmaları Dergisi</w:t>
      </w:r>
      <w:r>
        <w:rPr>
          <w:sz w:val="22"/>
          <w:szCs w:val="22"/>
        </w:rPr>
        <w:t xml:space="preserve"> </w:t>
      </w:r>
      <w:r w:rsidR="00D6464B">
        <w:rPr>
          <w:sz w:val="22"/>
          <w:szCs w:val="22"/>
        </w:rPr>
        <w:t>( Turkish Journal of Security Studies )</w:t>
      </w:r>
      <w:r w:rsidR="009C2276">
        <w:rPr>
          <w:sz w:val="22"/>
          <w:szCs w:val="22"/>
        </w:rPr>
        <w:t xml:space="preserve"> </w:t>
      </w:r>
      <w:r>
        <w:rPr>
          <w:sz w:val="22"/>
          <w:szCs w:val="22"/>
        </w:rPr>
        <w:t>Hakemi.</w:t>
      </w:r>
    </w:p>
    <w:p w14:paraId="36030444" w14:textId="4ED00552" w:rsidR="00E649AD" w:rsidRDefault="00E649AD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10.40 </w:t>
      </w:r>
      <w:r w:rsidRPr="00E649AD">
        <w:rPr>
          <w:sz w:val="22"/>
          <w:szCs w:val="22"/>
        </w:rPr>
        <w:t>19 Mayıs Sosyal Bilimler Dergisi</w:t>
      </w:r>
      <w:r>
        <w:rPr>
          <w:sz w:val="22"/>
          <w:szCs w:val="22"/>
        </w:rPr>
        <w:t xml:space="preserve"> Hakemi.</w:t>
      </w:r>
    </w:p>
    <w:p w14:paraId="1D68EEB6" w14:textId="33D450D5" w:rsidR="00170797" w:rsidRDefault="00170797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10.41 </w:t>
      </w:r>
      <w:r w:rsidRPr="00170797">
        <w:rPr>
          <w:sz w:val="22"/>
          <w:szCs w:val="22"/>
        </w:rPr>
        <w:t>Uluslararası Anadolu Sosyal Bilimler Dergisi</w:t>
      </w:r>
      <w:r w:rsidR="00B01910">
        <w:rPr>
          <w:sz w:val="22"/>
          <w:szCs w:val="22"/>
        </w:rPr>
        <w:t xml:space="preserve"> Hakemi.</w:t>
      </w:r>
    </w:p>
    <w:p w14:paraId="732DC99A" w14:textId="06E099F1" w:rsidR="00F31E48" w:rsidRDefault="00F31E48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10.42 </w:t>
      </w:r>
      <w:r w:rsidRPr="00F31E48">
        <w:rPr>
          <w:sz w:val="22"/>
          <w:szCs w:val="22"/>
        </w:rPr>
        <w:t>Ağrı İbrahim Çeçen Üniversitesi Sosyal Bilimler Enstitüsü Dergisi</w:t>
      </w:r>
      <w:r>
        <w:rPr>
          <w:sz w:val="22"/>
          <w:szCs w:val="22"/>
        </w:rPr>
        <w:t xml:space="preserve"> Hakemi.</w:t>
      </w:r>
    </w:p>
    <w:p w14:paraId="717E6FC4" w14:textId="5C88A31D" w:rsidR="0031008E" w:rsidRDefault="0031008E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10.43 </w:t>
      </w:r>
      <w:r w:rsidRPr="0031008E">
        <w:rPr>
          <w:sz w:val="22"/>
          <w:szCs w:val="22"/>
        </w:rPr>
        <w:t>Kilis 7 Aralık Üniversitesi Akademik Araştırmalar ve Çalışmalar Dergisi (AKAD) Hakemi.</w:t>
      </w:r>
    </w:p>
    <w:p w14:paraId="00E67B36" w14:textId="48783E52" w:rsidR="006D6CD0" w:rsidRDefault="00E118C4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10.44 </w:t>
      </w:r>
      <w:r w:rsidRPr="00E118C4">
        <w:rPr>
          <w:sz w:val="22"/>
          <w:szCs w:val="22"/>
        </w:rPr>
        <w:t>OPUS Uluslararası Toplum Araştırmaları Dergisi</w:t>
      </w:r>
      <w:r>
        <w:rPr>
          <w:sz w:val="22"/>
          <w:szCs w:val="22"/>
        </w:rPr>
        <w:t xml:space="preserve"> Hakemi.</w:t>
      </w:r>
    </w:p>
    <w:p w14:paraId="47FBB3E5" w14:textId="34218E2D" w:rsidR="0023207A" w:rsidRDefault="0023207A" w:rsidP="00117C3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10.45 </w:t>
      </w:r>
      <w:r w:rsidRPr="0023207A">
        <w:rPr>
          <w:sz w:val="22"/>
          <w:szCs w:val="22"/>
        </w:rPr>
        <w:t>Türkiye Politik Çalışmalar Dergisi</w:t>
      </w:r>
      <w:r>
        <w:rPr>
          <w:sz w:val="22"/>
          <w:szCs w:val="22"/>
        </w:rPr>
        <w:t xml:space="preserve"> Yayın Kurulu Üyesi.</w:t>
      </w:r>
    </w:p>
    <w:p w14:paraId="7103D75E" w14:textId="59F0E65C" w:rsidR="00A34C66" w:rsidRDefault="00CE325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10.46 </w:t>
      </w:r>
      <w:r w:rsidRPr="00CE3257">
        <w:rPr>
          <w:sz w:val="22"/>
          <w:szCs w:val="22"/>
        </w:rPr>
        <w:t>Canadian Institute for Knowledge Development (CIKD)</w:t>
      </w:r>
      <w:r>
        <w:rPr>
          <w:sz w:val="22"/>
          <w:szCs w:val="22"/>
        </w:rPr>
        <w:t xml:space="preserve"> </w:t>
      </w:r>
      <w:r w:rsidRPr="00CE325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E3257">
        <w:t>INTERNATIONAL CONFERENCE ON NEW CHALLENGES IN MANAGEMENT AND BUSINESS</w:t>
      </w:r>
      <w:r w:rsidRPr="00CE3257">
        <w:rPr>
          <w:sz w:val="22"/>
          <w:szCs w:val="22"/>
        </w:rPr>
        <w:t xml:space="preserve"> Bilim Kurulu Üyesi.</w:t>
      </w:r>
    </w:p>
    <w:p w14:paraId="09C248F1" w14:textId="51AD05F5" w:rsidR="0033703E" w:rsidRDefault="0033703E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10.47 </w:t>
      </w:r>
      <w:r w:rsidR="00E23F4A" w:rsidRPr="00E23F4A">
        <w:rPr>
          <w:sz w:val="22"/>
          <w:szCs w:val="22"/>
        </w:rPr>
        <w:t>İstanbul Arel Üniversitesi Lisansüstü Eğitim Enstitüsü Disiplinlerarası Yenilik Araştırmaları Dergisi</w:t>
      </w:r>
      <w:r w:rsidR="00E23F4A">
        <w:rPr>
          <w:sz w:val="22"/>
          <w:szCs w:val="22"/>
        </w:rPr>
        <w:t xml:space="preserve"> Hakemi.</w:t>
      </w:r>
    </w:p>
    <w:p w14:paraId="75CA59F9" w14:textId="7D7000AF" w:rsidR="00DF0245" w:rsidRDefault="00DF024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10.48 Tekirdağ Namık Kemal Üniversitesi Uluslararası İlişkiler </w:t>
      </w:r>
      <w:r w:rsidR="00B44C3A">
        <w:rPr>
          <w:sz w:val="22"/>
          <w:szCs w:val="22"/>
        </w:rPr>
        <w:t>Sempozyumu</w:t>
      </w:r>
      <w:r>
        <w:rPr>
          <w:sz w:val="22"/>
          <w:szCs w:val="22"/>
        </w:rPr>
        <w:t xml:space="preserve"> Bilim Kurulu Üyesi.</w:t>
      </w:r>
    </w:p>
    <w:p w14:paraId="4CD728D8" w14:textId="674AF04A" w:rsidR="00937C35" w:rsidRDefault="00937C35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10.49 </w:t>
      </w:r>
      <w:r w:rsidRPr="00937C35">
        <w:rPr>
          <w:sz w:val="22"/>
          <w:szCs w:val="22"/>
        </w:rPr>
        <w:t>Kıbrıs’ın Fethi’nin 450. Yıldönümü Kongresi Düzenleme ve Bilim Kurulu Üyesi.</w:t>
      </w:r>
    </w:p>
    <w:p w14:paraId="40F12D63" w14:textId="3D43EA44" w:rsidR="00153A77" w:rsidRDefault="00153A77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10.50 </w:t>
      </w:r>
      <w:r w:rsidRPr="00153A77">
        <w:rPr>
          <w:sz w:val="22"/>
          <w:szCs w:val="22"/>
        </w:rPr>
        <w:t>Mehmet Akif Ersoy Üniversitesi İktisadi ve İda</w:t>
      </w:r>
      <w:r>
        <w:rPr>
          <w:sz w:val="22"/>
          <w:szCs w:val="22"/>
        </w:rPr>
        <w:t xml:space="preserve">ri Bilimler Fakültesi Dergisi </w:t>
      </w:r>
      <w:r w:rsidRPr="00153A77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717F0F76" w14:textId="5D75D961" w:rsidR="00A81C13" w:rsidRDefault="00A81C13" w:rsidP="00121EFA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10.51</w:t>
      </w:r>
      <w:r w:rsidR="00386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Tüketici Örgütleri Konfederasyonu </w:t>
      </w:r>
      <w:r w:rsidR="001628D3">
        <w:rPr>
          <w:sz w:val="22"/>
          <w:szCs w:val="22"/>
        </w:rPr>
        <w:t>Akadem</w:t>
      </w:r>
      <w:r w:rsidR="00435EE5">
        <w:rPr>
          <w:sz w:val="22"/>
          <w:szCs w:val="22"/>
        </w:rPr>
        <w:t>i</w:t>
      </w:r>
      <w:r w:rsidR="001628D3">
        <w:rPr>
          <w:sz w:val="22"/>
          <w:szCs w:val="22"/>
        </w:rPr>
        <w:t xml:space="preserve">si </w:t>
      </w:r>
      <w:r w:rsidR="00C22340">
        <w:rPr>
          <w:sz w:val="22"/>
          <w:szCs w:val="22"/>
        </w:rPr>
        <w:t>(</w:t>
      </w:r>
      <w:r w:rsidR="00C22340" w:rsidRPr="00C22340">
        <w:rPr>
          <w:sz w:val="22"/>
          <w:szCs w:val="22"/>
        </w:rPr>
        <w:t>TÖKAKADEMİ</w:t>
      </w:r>
      <w:r w:rsidR="00C22340">
        <w:rPr>
          <w:sz w:val="22"/>
          <w:szCs w:val="22"/>
        </w:rPr>
        <w:t xml:space="preserve">) </w:t>
      </w:r>
      <w:r w:rsidR="001628D3">
        <w:rPr>
          <w:sz w:val="22"/>
          <w:szCs w:val="22"/>
        </w:rPr>
        <w:t>Danışma Kurulu Başkanı.</w:t>
      </w:r>
    </w:p>
    <w:p w14:paraId="526E8091" w14:textId="77777777" w:rsidR="00C4616F" w:rsidRPr="00117C3A" w:rsidRDefault="00C4616F" w:rsidP="00121EFA">
      <w:pPr>
        <w:ind w:left="720" w:right="-296"/>
        <w:jc w:val="both"/>
        <w:rPr>
          <w:sz w:val="22"/>
          <w:szCs w:val="22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46CD2393" w14:textId="49634551" w:rsidR="00DF18B8" w:rsidRDefault="00DF18B8" w:rsidP="00032B4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 xml:space="preserve">Uluslararası Diplomatlar Birliği, Türkiye – Avrupa Vakfı, Marmara Grubu Stratejik ve Sosyal Araştırmalar Vakfı, Kıbrıs Kültür ve Eğitim Derneği, İstanbul Çevre Konseyi Federasyonu, AB Çalışmaları Merkezi Derneği, </w:t>
      </w:r>
      <w:r w:rsidR="004F376F">
        <w:rPr>
          <w:bCs/>
          <w:sz w:val="22"/>
          <w:szCs w:val="22"/>
        </w:rPr>
        <w:t xml:space="preserve">Rekabet Derneği, </w:t>
      </w:r>
      <w:r w:rsidRPr="00035C33">
        <w:rPr>
          <w:bCs/>
          <w:sz w:val="22"/>
          <w:szCs w:val="22"/>
        </w:rPr>
        <w:t>TODGEP, EGD, TÜRDER, TKKTTOD.</w:t>
      </w:r>
    </w:p>
    <w:p w14:paraId="26777695" w14:textId="0D012702" w:rsidR="006E7337" w:rsidRPr="00032B4F" w:rsidRDefault="006E7337" w:rsidP="004D33AB">
      <w:pPr>
        <w:jc w:val="both"/>
        <w:rPr>
          <w:bCs/>
          <w:sz w:val="22"/>
          <w:szCs w:val="22"/>
        </w:rPr>
      </w:pPr>
    </w:p>
    <w:p w14:paraId="46DA91F3" w14:textId="002F491F" w:rsidR="00DF18B8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110203B" w:rsidR="00DF18B8" w:rsidRDefault="00DF18B8" w:rsidP="00D97A37">
      <w:pPr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69E4B707" w14:textId="45EAE742" w:rsidR="00DF18B8" w:rsidRPr="0009421F" w:rsidRDefault="00DF18B8" w:rsidP="00D2690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064E7C23" w14:textId="0BBC9D2F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7DC6A125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4479D1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3C0C292B" w14:textId="574BF144" w:rsidR="00737B41" w:rsidRDefault="00737B41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82E130A" w14:textId="12477C46" w:rsidR="00DF18B8" w:rsidRPr="0009421F" w:rsidRDefault="00DF18B8" w:rsidP="00607E8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441558C4" w14:textId="7C3AB48B" w:rsidR="00DF18B8" w:rsidRPr="0009421F" w:rsidRDefault="00DF18B8" w:rsidP="0043566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 xml:space="preserve">una Yapılan </w:t>
      </w:r>
      <w:r w:rsidR="004F478B">
        <w:rPr>
          <w:sz w:val="22"/>
          <w:szCs w:val="22"/>
        </w:rPr>
        <w:lastRenderedPageBreak/>
        <w:t>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01FB395D" w14:textId="6EC21C0D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42304BC3" w:rsidR="00DF18B8" w:rsidRPr="0009421F" w:rsidRDefault="00DF18B8" w:rsidP="00483F6E">
      <w:pPr>
        <w:jc w:val="both"/>
        <w:rPr>
          <w:sz w:val="22"/>
          <w:szCs w:val="22"/>
        </w:rPr>
      </w:pPr>
    </w:p>
    <w:p w14:paraId="6D9F76E7" w14:textId="0F5C6BBB" w:rsidR="008E3528" w:rsidRDefault="00DF18B8" w:rsidP="00EC180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0BDBD074" w:rsidR="00DF18B8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2324EE5A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0AB24A9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14EB26CA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09665339" w14:textId="73C28FF6" w:rsidR="00E92260" w:rsidRDefault="00395FD6" w:rsidP="00D57E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3D53F4F8" w14:textId="0B8A2149" w:rsidR="00EB025D" w:rsidRPr="00F144EB" w:rsidRDefault="00EB025D" w:rsidP="00B9058E">
      <w:pPr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26A85474" w14:textId="00598AF9" w:rsidR="006D5179" w:rsidRDefault="00DF18B8" w:rsidP="00D57ED6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0635318D" w14:textId="77777777" w:rsidR="00EB025D" w:rsidRDefault="00EB025D" w:rsidP="00D57ED6">
      <w:pPr>
        <w:ind w:right="-648" w:firstLine="720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F5B7611" w14:textId="77777777" w:rsidR="003A6E9E" w:rsidRDefault="00A11EBD" w:rsidP="003A6E9E">
      <w:pPr>
        <w:ind w:left="720"/>
        <w:rPr>
          <w:sz w:val="22"/>
          <w:szCs w:val="22"/>
        </w:rPr>
      </w:pPr>
      <w:hyperlink r:id="rId243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31C4F5E5" w14:textId="77777777" w:rsidR="003A6E9E" w:rsidRDefault="00A11EBD" w:rsidP="003A6E9E">
      <w:pPr>
        <w:ind w:left="720"/>
        <w:rPr>
          <w:sz w:val="22"/>
          <w:szCs w:val="22"/>
        </w:rPr>
      </w:pPr>
      <w:hyperlink r:id="rId244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6FC3E278" w14:textId="77777777" w:rsidR="003A6E9E" w:rsidRDefault="00A11EBD" w:rsidP="003A6E9E">
      <w:pPr>
        <w:ind w:left="720"/>
        <w:rPr>
          <w:sz w:val="22"/>
          <w:szCs w:val="22"/>
        </w:rPr>
      </w:pPr>
      <w:hyperlink r:id="rId245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6BDB2225" w14:textId="7A1BC5F6" w:rsidR="00764EE5" w:rsidRDefault="00A11EBD" w:rsidP="00B41D4D">
      <w:pPr>
        <w:ind w:left="720"/>
        <w:rPr>
          <w:rStyle w:val="Kpr"/>
          <w:sz w:val="22"/>
          <w:szCs w:val="22"/>
        </w:rPr>
      </w:pPr>
      <w:hyperlink r:id="rId246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  <w:r w:rsidR="00B41D4D">
        <w:rPr>
          <w:rStyle w:val="Kpr"/>
          <w:sz w:val="22"/>
          <w:szCs w:val="22"/>
        </w:rPr>
        <w:t>.</w:t>
      </w:r>
    </w:p>
    <w:p w14:paraId="703D0B12" w14:textId="08D75B3A" w:rsidR="001D6E66" w:rsidRPr="00B41D4D" w:rsidRDefault="001D6E66" w:rsidP="00911F65">
      <w:pPr>
        <w:rPr>
          <w:color w:val="0000FF"/>
          <w:sz w:val="22"/>
          <w:szCs w:val="22"/>
          <w:u w:val="single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lastRenderedPageBreak/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lastRenderedPageBreak/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523D0CF" w14:textId="2635C207" w:rsidR="00203403" w:rsidRPr="00EA6D8A" w:rsidRDefault="00203403" w:rsidP="00BC3550">
            <w:pPr>
              <w:jc w:val="center"/>
            </w:pPr>
            <w:r w:rsidRPr="009B6A43">
              <w:t>Bölgesel Siyaset</w:t>
            </w: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7984544F" w14:textId="76C12F5D" w:rsidR="00203403" w:rsidRDefault="00203403" w:rsidP="00BC3550">
            <w:pPr>
              <w:jc w:val="center"/>
            </w:pPr>
            <w:r>
              <w:t>Kamu Diplomasisi</w:t>
            </w: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6CC471" w14:textId="2CD9F1F7" w:rsidR="005F64EE" w:rsidRDefault="005F64EE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5F64EE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5F64EE" w:rsidRPr="00DA1411" w:rsidRDefault="005F64EE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5F64EE" w:rsidRPr="00DA1411" w:rsidRDefault="005F64EE" w:rsidP="00203403">
            <w:pPr>
              <w:spacing w:line="360" w:lineRule="auto"/>
            </w:pPr>
          </w:p>
          <w:p w14:paraId="06B7CB72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  <w:p w14:paraId="477FCEA0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Turkish Political Life I (</w:t>
            </w:r>
            <w:r w:rsidRPr="003E21E1">
              <w:t>IREL261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44FE3EE1" w:rsidR="005F64EE" w:rsidRPr="00DA1411" w:rsidRDefault="004C33BF" w:rsidP="00DA1411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 (</w:t>
            </w:r>
            <w:r w:rsidRPr="003E21E1">
              <w:t>IREL401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3A525B3E" w:rsidR="005F64EE" w:rsidRPr="00DA1411" w:rsidRDefault="00F73518" w:rsidP="00203403">
            <w:pPr>
              <w:spacing w:line="360" w:lineRule="auto"/>
              <w:jc w:val="center"/>
            </w:pPr>
            <w:r>
              <w:t>15</w:t>
            </w:r>
          </w:p>
        </w:tc>
      </w:tr>
      <w:tr w:rsidR="005F64EE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5F64EE" w:rsidRPr="00DA1411" w:rsidRDefault="005F64EE" w:rsidP="00203403">
            <w:pPr>
              <w:jc w:val="center"/>
              <w:rPr>
                <w:color w:val="000000"/>
              </w:rPr>
            </w:pPr>
            <w:r w:rsidRPr="00DA1411">
              <w:t>Dünya Siyasetinde Rusya  (</w:t>
            </w:r>
            <w:r w:rsidRPr="003E21E1">
              <w:t>UAIL369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435117CB" w:rsidR="005F64EE" w:rsidRPr="00DA1411" w:rsidRDefault="00741ADC" w:rsidP="00203403">
            <w:pPr>
              <w:spacing w:line="360" w:lineRule="auto"/>
              <w:jc w:val="center"/>
            </w:pPr>
            <w:r>
              <w:t>35</w:t>
            </w:r>
          </w:p>
        </w:tc>
      </w:tr>
      <w:tr w:rsidR="005F64EE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5F64EE" w:rsidRPr="00DA1411" w:rsidRDefault="005F64EE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 (</w:t>
            </w:r>
            <w:r w:rsidRPr="003E21E1">
              <w:t>UAIL</w:t>
            </w:r>
            <w:r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09BD8F9D" w:rsidR="005F64EE" w:rsidRPr="00DA1411" w:rsidRDefault="00F73518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5F64EE" w:rsidRPr="00DA1411" w:rsidRDefault="005F64EE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 (</w:t>
            </w:r>
            <w:r w:rsidRPr="003E21E1">
              <w:t>SBKL307</w:t>
            </w:r>
            <w:r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32486EC6" w:rsidR="005F64EE" w:rsidRPr="00DA1411" w:rsidRDefault="004C33BF" w:rsidP="00203403">
            <w:pPr>
              <w:spacing w:line="360" w:lineRule="auto"/>
              <w:jc w:val="center"/>
            </w:pPr>
            <w:r>
              <w:t>17</w:t>
            </w:r>
          </w:p>
        </w:tc>
      </w:tr>
      <w:tr w:rsidR="005F64EE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5F64EE" w:rsidRPr="00DA1411" w:rsidRDefault="005F64EE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 (</w:t>
            </w:r>
            <w:r w:rsidRPr="003E21E1">
              <w:t>SBKL</w:t>
            </w:r>
            <w:r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2E7CD20D" w:rsidR="005F64EE" w:rsidRPr="00DA1411" w:rsidRDefault="004C33BF" w:rsidP="00203403">
            <w:pPr>
              <w:spacing w:line="360" w:lineRule="auto"/>
              <w:jc w:val="center"/>
            </w:pPr>
            <w:r>
              <w:t>37</w:t>
            </w:r>
          </w:p>
        </w:tc>
      </w:tr>
      <w:tr w:rsidR="005F64EE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5F64EE" w:rsidRPr="00DA1411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5F64EE" w:rsidRPr="00DA1411" w:rsidRDefault="005F64EE" w:rsidP="00DA1411">
            <w:pPr>
              <w:jc w:val="center"/>
            </w:pPr>
            <w:r w:rsidRPr="00DA1411">
              <w:t>Kamu Yönetiminde Halkla İlişkiler  ((</w:t>
            </w:r>
            <w:r w:rsidRPr="003E21E1">
              <w:t>SBKL</w:t>
            </w:r>
            <w:r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6C72FD86" w:rsidR="005F64EE" w:rsidRPr="00DA1411" w:rsidRDefault="004C33BF" w:rsidP="00203403">
            <w:pPr>
              <w:spacing w:line="360" w:lineRule="auto"/>
              <w:jc w:val="center"/>
            </w:pPr>
            <w:r>
              <w:t>39</w:t>
            </w:r>
          </w:p>
        </w:tc>
      </w:tr>
      <w:tr w:rsidR="005F64EE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5F64EE" w:rsidRDefault="005F64EE" w:rsidP="00203403">
            <w:pPr>
              <w:jc w:val="center"/>
            </w:pPr>
            <w:r w:rsidRPr="00DA1411">
              <w:t>Türk Dış Politikası (</w:t>
            </w:r>
            <w:r w:rsidRPr="003E21E1">
              <w:t>7ULS51101</w:t>
            </w:r>
            <w:r w:rsidRPr="00DA1411">
              <w:t>)</w:t>
            </w:r>
          </w:p>
          <w:p w14:paraId="131DF3EB" w14:textId="293FD7E8" w:rsidR="005F64EE" w:rsidRPr="00DA1411" w:rsidRDefault="005F64EE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5F64EE" w:rsidRPr="00DA1411" w:rsidRDefault="005F64EE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5F64EE" w:rsidRPr="00DA1411" w:rsidRDefault="005F64EE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333DEF2B" w:rsidR="005F64EE" w:rsidRPr="00DA1411" w:rsidRDefault="004C33BF" w:rsidP="00203403">
            <w:pPr>
              <w:spacing w:line="360" w:lineRule="auto"/>
              <w:jc w:val="center"/>
            </w:pPr>
            <w:r>
              <w:t>16</w:t>
            </w:r>
          </w:p>
        </w:tc>
      </w:tr>
      <w:tr w:rsidR="005F64EE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5F64EE" w:rsidRPr="00DA1411" w:rsidRDefault="005F64EE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7F58CB35" w:rsidR="005F64EE" w:rsidRPr="00352E2D" w:rsidRDefault="005F64EE" w:rsidP="00352E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Karşılaştırmalı Siyaset II: Vakalar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UAIL204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7C04E5C2" w14:textId="3941711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2EF4A45" w14:textId="1E9C4C89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1013095" w14:textId="04A4D45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5F64EE" w:rsidRPr="00DA1411" w:rsidRDefault="005F64EE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6B0439B2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Çatışma ve Barış Çalışmaları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UAIL306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4E37EE45" w14:textId="5D283B1B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52BCA75B" w14:textId="6B70637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2A6D232E" w14:textId="1D31F20F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5F64EE" w:rsidRPr="00DA1411" w:rsidRDefault="005F64EE" w:rsidP="00A96A6D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7F3246A6" w:rsidR="005F64EE" w:rsidRPr="0097402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Uluslararası Ekonomi Politik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UAIL370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00E055D5" w14:textId="47AE4E67" w:rsidR="005F64EE" w:rsidRPr="005F64EE" w:rsidRDefault="005F64EE" w:rsidP="00A96A6D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94983FA" w14:textId="050293CC" w:rsidR="005F64EE" w:rsidRPr="005F64EE" w:rsidRDefault="005F64EE" w:rsidP="00A96A6D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5458DF1E" w14:textId="5332DB97" w:rsidR="005F64EE" w:rsidRPr="005F64EE" w:rsidRDefault="005F64EE" w:rsidP="00A96A6D">
            <w:pPr>
              <w:spacing w:line="360" w:lineRule="auto"/>
              <w:jc w:val="center"/>
            </w:pPr>
          </w:p>
        </w:tc>
      </w:tr>
      <w:tr w:rsidR="005F64EE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20B30267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Proje Yönetimi</w:t>
            </w:r>
            <w:r w:rsidR="0031675D">
              <w:rPr>
                <w:color w:val="000000"/>
              </w:rPr>
              <w:t xml:space="preserve"> (</w:t>
            </w:r>
            <w:r w:rsidR="0031675D" w:rsidRPr="0031675D">
              <w:rPr>
                <w:color w:val="000000"/>
              </w:rPr>
              <w:t>UAIL404</w:t>
            </w:r>
            <w:r w:rsidR="0031675D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14C9E8A1" w14:textId="1664FD7D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20EE3119" w14:textId="3B5D5544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6CDE3FEE" w14:textId="59D8E359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143749A9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6ABD842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9942C1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46BB569" w14:textId="5C7C483E" w:rsidR="005F64EE" w:rsidRPr="005F64EE" w:rsidRDefault="005F64EE" w:rsidP="0097402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F64EE">
              <w:rPr>
                <w:color w:val="000000"/>
              </w:rPr>
              <w:t>Kamu Diplomasisi</w:t>
            </w:r>
            <w:r w:rsidR="00087DDB">
              <w:rPr>
                <w:color w:val="000000"/>
              </w:rPr>
              <w:t xml:space="preserve"> (</w:t>
            </w:r>
            <w:r w:rsidR="00087DDB" w:rsidRPr="00087DDB">
              <w:rPr>
                <w:color w:val="000000"/>
              </w:rPr>
              <w:t>UAIL468</w:t>
            </w:r>
            <w:r w:rsidR="00087DDB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231B5530" w14:textId="49BDAAEE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6A9FD652" w14:textId="0C5353F1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10EDF75C" w14:textId="339C8270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8B68E5" w:rsidRPr="009F1EC8" w14:paraId="18F4E714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50F83FCD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5EB4778F" w14:textId="77777777" w:rsidR="008B68E5" w:rsidRPr="009F1EC8" w:rsidRDefault="008B68E5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4C5B8BDB" w14:textId="3B065557" w:rsidR="008B68E5" w:rsidRPr="005F64EE" w:rsidRDefault="008B68E5" w:rsidP="00A96A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B68E5">
              <w:rPr>
                <w:color w:val="000000"/>
              </w:rPr>
              <w:tab/>
              <w:t>Karşılaştırmalı Siyasi İdeolojiler</w:t>
            </w:r>
            <w:r>
              <w:rPr>
                <w:color w:val="000000"/>
              </w:rPr>
              <w:t xml:space="preserve"> (</w:t>
            </w:r>
            <w:r w:rsidR="009A4F10" w:rsidRPr="009A4F10">
              <w:rPr>
                <w:color w:val="000000"/>
              </w:rPr>
              <w:t>SBKL464</w:t>
            </w:r>
            <w:r w:rsidR="009A4F10">
              <w:rPr>
                <w:color w:val="000000"/>
              </w:rPr>
              <w:t>)</w:t>
            </w:r>
          </w:p>
        </w:tc>
        <w:tc>
          <w:tcPr>
            <w:tcW w:w="851" w:type="dxa"/>
            <w:vAlign w:val="center"/>
          </w:tcPr>
          <w:p w14:paraId="6F112167" w14:textId="4A169596" w:rsidR="008B68E5" w:rsidRPr="005F64EE" w:rsidRDefault="00D50DE2" w:rsidP="00203403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14:paraId="7F3B6C3E" w14:textId="178C2280" w:rsidR="008B68E5" w:rsidRPr="005F64EE" w:rsidRDefault="00D50DE2" w:rsidP="00203403">
            <w:pPr>
              <w:jc w:val="center"/>
            </w:pPr>
            <w:r>
              <w:t>0</w:t>
            </w:r>
          </w:p>
        </w:tc>
        <w:tc>
          <w:tcPr>
            <w:tcW w:w="1115" w:type="dxa"/>
            <w:vAlign w:val="center"/>
          </w:tcPr>
          <w:p w14:paraId="25B4823B" w14:textId="14D5F59E" w:rsidR="008B68E5" w:rsidRPr="005F64EE" w:rsidRDefault="008B68E5" w:rsidP="00203403">
            <w:pPr>
              <w:spacing w:line="360" w:lineRule="auto"/>
              <w:jc w:val="center"/>
            </w:pPr>
          </w:p>
        </w:tc>
      </w:tr>
      <w:tr w:rsidR="005F64EE" w:rsidRPr="009F1EC8" w14:paraId="533DB3EB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28118594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433E468C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54121104" w14:textId="2FB3A635" w:rsidR="005F64EE" w:rsidRDefault="005F64EE" w:rsidP="00A96A6D">
            <w:pPr>
              <w:widowControl/>
              <w:autoSpaceDE/>
              <w:autoSpaceDN/>
              <w:adjustRightInd/>
              <w:jc w:val="center"/>
            </w:pPr>
            <w:r w:rsidRPr="005F64EE">
              <w:t>Siyaset Kuramı</w:t>
            </w:r>
            <w:r w:rsidR="00A11792">
              <w:t xml:space="preserve"> </w:t>
            </w:r>
            <w:r w:rsidR="0045458C">
              <w:t>(</w:t>
            </w:r>
            <w:r w:rsidR="00A11792" w:rsidRPr="00A11792">
              <w:t>7KSB51206</w:t>
            </w:r>
            <w:r w:rsidR="00A11792">
              <w:t>)</w:t>
            </w:r>
          </w:p>
          <w:p w14:paraId="47254326" w14:textId="3881EA34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B8DDDEB" w14:textId="032C55E7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0C878DC4" w14:textId="56E83BAF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47564263" w14:textId="6434C3BB" w:rsidR="005F64EE" w:rsidRPr="005F64EE" w:rsidRDefault="005F64EE" w:rsidP="00203403">
            <w:pPr>
              <w:spacing w:line="360" w:lineRule="auto"/>
              <w:jc w:val="center"/>
            </w:pPr>
          </w:p>
        </w:tc>
      </w:tr>
      <w:tr w:rsidR="005F64EE" w:rsidRPr="009F1EC8" w14:paraId="5489B0A0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33D22C9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B6C3318" w14:textId="77777777" w:rsidR="005F64EE" w:rsidRPr="009F1EC8" w:rsidRDefault="005F64EE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E1DEA49" w14:textId="71D30E05" w:rsidR="001C7FA0" w:rsidRDefault="005F64EE" w:rsidP="001C7FA0">
            <w:pPr>
              <w:widowControl/>
              <w:autoSpaceDE/>
              <w:autoSpaceDN/>
              <w:adjustRightInd/>
              <w:jc w:val="center"/>
            </w:pPr>
            <w:r w:rsidRPr="005F64EE">
              <w:t>Dünya Siyasetinde Çin, ABD ve Rusya Federasyonu Stratejilerinin Karşılaştırmalı Analizi</w:t>
            </w:r>
            <w:r w:rsidR="00FA1269">
              <w:t xml:space="preserve"> (</w:t>
            </w:r>
            <w:r w:rsidR="00FA1269" w:rsidRPr="00FA1269">
              <w:t>8SBU61107</w:t>
            </w:r>
            <w:r w:rsidR="00FA1269">
              <w:t>)</w:t>
            </w:r>
          </w:p>
          <w:p w14:paraId="70F0E16E" w14:textId="32CBD245" w:rsidR="005F64EE" w:rsidRPr="0037431B" w:rsidRDefault="0037431B" w:rsidP="0037431B">
            <w:pPr>
              <w:widowControl/>
              <w:autoSpaceDE/>
              <w:autoSpaceDN/>
              <w:adjustRightInd/>
              <w:jc w:val="center"/>
            </w:pP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851" w:type="dxa"/>
            <w:vAlign w:val="center"/>
          </w:tcPr>
          <w:p w14:paraId="64051E43" w14:textId="33006248" w:rsidR="005F64EE" w:rsidRPr="005F64EE" w:rsidRDefault="005F64EE" w:rsidP="00203403">
            <w:pPr>
              <w:jc w:val="center"/>
            </w:pPr>
            <w:r w:rsidRPr="005F64EE">
              <w:t>3</w:t>
            </w:r>
          </w:p>
        </w:tc>
        <w:tc>
          <w:tcPr>
            <w:tcW w:w="1134" w:type="dxa"/>
            <w:vAlign w:val="center"/>
          </w:tcPr>
          <w:p w14:paraId="3366E05C" w14:textId="30C7341B" w:rsidR="005F64EE" w:rsidRPr="005F64EE" w:rsidRDefault="005F64EE" w:rsidP="00203403">
            <w:pPr>
              <w:jc w:val="center"/>
            </w:pPr>
            <w:r w:rsidRPr="005F64EE">
              <w:t>0</w:t>
            </w:r>
          </w:p>
        </w:tc>
        <w:tc>
          <w:tcPr>
            <w:tcW w:w="1115" w:type="dxa"/>
            <w:vAlign w:val="center"/>
          </w:tcPr>
          <w:p w14:paraId="0CB9F21B" w14:textId="7FD803BF" w:rsidR="005F64EE" w:rsidRPr="005F64EE" w:rsidRDefault="005F64EE" w:rsidP="00203403">
            <w:pPr>
              <w:spacing w:line="360" w:lineRule="auto"/>
              <w:jc w:val="center"/>
            </w:pPr>
          </w:p>
        </w:tc>
      </w:tr>
    </w:tbl>
    <w:p w14:paraId="24D6B80D" w14:textId="00388CBA" w:rsidR="00203403" w:rsidRDefault="00203403" w:rsidP="00060A5C">
      <w:pPr>
        <w:rPr>
          <w:b/>
        </w:rPr>
      </w:pPr>
    </w:p>
    <w:tbl>
      <w:tblPr>
        <w:tblW w:w="87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134"/>
        <w:gridCol w:w="992"/>
        <w:gridCol w:w="912"/>
      </w:tblGrid>
      <w:tr w:rsidR="00BD6BF9" w:rsidRPr="006324BD" w14:paraId="14902858" w14:textId="77777777" w:rsidTr="00BD6BF9">
        <w:trPr>
          <w:trHeight w:val="575"/>
        </w:trPr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51C29FC" w14:textId="6C4AE29F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324BD">
              <w:rPr>
                <w:b/>
                <w:bCs/>
              </w:rPr>
              <w:t>2021-2022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836E28" w14:textId="539ED2D9" w:rsidR="0081374C" w:rsidRPr="002573C2" w:rsidRDefault="0081374C" w:rsidP="002573C2">
            <w:pPr>
              <w:jc w:val="center"/>
              <w:rPr>
                <w:b/>
                <w:color w:val="000000"/>
              </w:rPr>
            </w:pPr>
            <w:r w:rsidRPr="002573C2">
              <w:rPr>
                <w:b/>
                <w:color w:val="000000"/>
              </w:rPr>
              <w:t>GÜZ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BB888C9" w14:textId="1669D94D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Karşılaştırmalı Siyaset I:Giriş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UAIL203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16470E6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4BD98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0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69E5162A" w14:textId="33D3EAB7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7FA44984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79687EB3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D184DA" w14:textId="37B270D1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2ECD847E" w14:textId="36B5B9EF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Siyasal Hayatı I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UAIL261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D60A0C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1F04C551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151271CC" w14:textId="7D2535CC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54201F76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5CA545D0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7415F4" w14:textId="78F79156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80D4265" w14:textId="2DAB7B52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Uluslararası Güncel Sorunlar</w:t>
            </w:r>
            <w:r w:rsidR="007E11D5">
              <w:rPr>
                <w:color w:val="000000"/>
              </w:rPr>
              <w:t xml:space="preserve"> (</w:t>
            </w:r>
            <w:r w:rsidR="007E11D5" w:rsidRPr="007E11D5">
              <w:rPr>
                <w:color w:val="000000"/>
              </w:rPr>
              <w:t>UAIL367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B8FDB9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14:paraId="26EA84AA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3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DF03B50" w14:textId="16A957CA" w:rsidR="0081374C" w:rsidRPr="002573C2" w:rsidRDefault="006324BD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324BD">
              <w:rPr>
                <w:color w:val="000000"/>
              </w:rPr>
              <w:t>-</w:t>
            </w:r>
          </w:p>
        </w:tc>
      </w:tr>
      <w:tr w:rsidR="00BD6BF9" w:rsidRPr="006324BD" w14:paraId="6D19DE95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6F63E2EE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05C855" w14:textId="1FA9D770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A83CDC" w14:textId="06691ED6" w:rsidR="0081374C" w:rsidRPr="002573C2" w:rsidRDefault="0081374C" w:rsidP="0097245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Kamu Yönetiminde Halkla İlişkiler</w:t>
            </w:r>
            <w:r w:rsidR="007E11D5">
              <w:rPr>
                <w:color w:val="000000"/>
              </w:rPr>
              <w:t xml:space="preserve"> (</w:t>
            </w:r>
            <w:r w:rsidR="006D5A03">
              <w:rPr>
                <w:color w:val="000000"/>
              </w:rPr>
              <w:t>SBKY</w:t>
            </w:r>
            <w:r w:rsidR="007E11D5" w:rsidRPr="007E11D5">
              <w:rPr>
                <w:color w:val="000000"/>
              </w:rPr>
              <w:t>463</w:t>
            </w:r>
            <w:r w:rsidR="007E11D5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337C91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E3EACCE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0578246B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72C381D4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147CDF6F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5946EFB" w14:textId="511D6B6C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4A6DBB3" w14:textId="46205B1B" w:rsidR="0081374C" w:rsidRPr="002573C2" w:rsidRDefault="0081374C" w:rsidP="002D31F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Türk Dış Politikası</w:t>
            </w:r>
            <w:r w:rsidR="0054248E">
              <w:rPr>
                <w:color w:val="000000"/>
              </w:rPr>
              <w:t xml:space="preserve"> (</w:t>
            </w:r>
            <w:r w:rsidR="0054248E" w:rsidRPr="0054248E">
              <w:rPr>
                <w:color w:val="000000"/>
              </w:rPr>
              <w:t>7ULS51101</w:t>
            </w:r>
            <w:r w:rsidR="0054248E">
              <w:rPr>
                <w:color w:val="000000"/>
              </w:rPr>
              <w:t xml:space="preserve">) </w:t>
            </w:r>
            <w:r w:rsidR="0054248E" w:rsidRPr="003E4130">
              <w:rPr>
                <w:b/>
              </w:rPr>
              <w:t>(Yüksek Lisans</w:t>
            </w:r>
            <w:r w:rsidR="0054248E"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472E2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5C27CFC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41C230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5B8C9237" w14:textId="77777777" w:rsidTr="00BD6BF9">
        <w:trPr>
          <w:trHeight w:val="575"/>
        </w:trPr>
        <w:tc>
          <w:tcPr>
            <w:tcW w:w="1134" w:type="dxa"/>
            <w:vMerge/>
            <w:vAlign w:val="center"/>
            <w:hideMark/>
          </w:tcPr>
          <w:p w14:paraId="51588C6A" w14:textId="77777777" w:rsidR="0081374C" w:rsidRPr="002573C2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0F95A6" w14:textId="129C7EF5" w:rsidR="0081374C" w:rsidRPr="002573C2" w:rsidRDefault="0081374C" w:rsidP="002573C2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2375A5E" w14:textId="1C323944" w:rsidR="00084B18" w:rsidRDefault="009A0749" w:rsidP="00006B49">
            <w:pPr>
              <w:widowControl/>
              <w:autoSpaceDE/>
              <w:autoSpaceDN/>
              <w:adjustRightInd/>
              <w:jc w:val="center"/>
            </w:pPr>
            <w:r>
              <w:t xml:space="preserve">SEMİNER </w:t>
            </w:r>
            <w:r w:rsidR="00084B18">
              <w:t xml:space="preserve"> (</w:t>
            </w:r>
            <w:r w:rsidR="00084B18" w:rsidRPr="0054248E">
              <w:t>7ULS51500</w:t>
            </w:r>
            <w:r w:rsidR="00084B18">
              <w:t>)</w:t>
            </w:r>
          </w:p>
          <w:p w14:paraId="4D20760A" w14:textId="709277F3" w:rsidR="0081374C" w:rsidRPr="002573C2" w:rsidRDefault="00084B18" w:rsidP="00006B4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15D3512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FC9F2C5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  <w:tc>
          <w:tcPr>
            <w:tcW w:w="912" w:type="dxa"/>
            <w:shd w:val="clear" w:color="000000" w:fill="FFFFFF"/>
            <w:vAlign w:val="center"/>
            <w:hideMark/>
          </w:tcPr>
          <w:p w14:paraId="21733387" w14:textId="77777777" w:rsidR="0081374C" w:rsidRPr="002573C2" w:rsidRDefault="0081374C" w:rsidP="002573C2">
            <w:pPr>
              <w:widowControl/>
              <w:autoSpaceDE/>
              <w:autoSpaceDN/>
              <w:adjustRightInd/>
              <w:jc w:val="center"/>
            </w:pPr>
            <w:r w:rsidRPr="002573C2">
              <w:t> </w:t>
            </w:r>
          </w:p>
        </w:tc>
      </w:tr>
      <w:tr w:rsidR="00BD6BF9" w:rsidRPr="006324BD" w14:paraId="3ACCA7A3" w14:textId="77777777" w:rsidTr="00BD6BF9">
        <w:trPr>
          <w:trHeight w:val="575"/>
        </w:trPr>
        <w:tc>
          <w:tcPr>
            <w:tcW w:w="1134" w:type="dxa"/>
            <w:vMerge/>
            <w:vAlign w:val="center"/>
          </w:tcPr>
          <w:p w14:paraId="3BE8BE31" w14:textId="77777777" w:rsidR="0081374C" w:rsidRPr="006324BD" w:rsidRDefault="0081374C" w:rsidP="002573C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D53E02" w14:textId="6563B782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CDDBC3" w14:textId="77777777" w:rsidR="00006B49" w:rsidRDefault="00084B18" w:rsidP="00006B49">
            <w:pPr>
              <w:jc w:val="center"/>
              <w:rPr>
                <w:color w:val="000000"/>
              </w:rPr>
            </w:pPr>
            <w:r w:rsidRPr="002573C2">
              <w:rPr>
                <w:color w:val="000000"/>
              </w:rPr>
              <w:t>21. Yüzyılda Dünya Siyasi Tarihi</w:t>
            </w:r>
            <w:r>
              <w:rPr>
                <w:color w:val="000000"/>
              </w:rPr>
              <w:t xml:space="preserve"> (</w:t>
            </w:r>
            <w:r w:rsidRPr="0054248E">
              <w:rPr>
                <w:color w:val="000000"/>
              </w:rPr>
              <w:t>8SBU61121</w:t>
            </w:r>
            <w:r>
              <w:rPr>
                <w:color w:val="000000"/>
              </w:rPr>
              <w:t>)</w:t>
            </w:r>
          </w:p>
          <w:p w14:paraId="2454F2E9" w14:textId="30CE422F" w:rsidR="0054248E" w:rsidRPr="00084B18" w:rsidRDefault="00084B18" w:rsidP="00006B49">
            <w:pPr>
              <w:jc w:val="center"/>
              <w:rPr>
                <w:b/>
              </w:rPr>
            </w:pPr>
            <w:r>
              <w:rPr>
                <w:color w:val="000000"/>
              </w:rPr>
              <w:t xml:space="preserve"> </w:t>
            </w:r>
            <w:r w:rsidRPr="003E4130">
              <w:rPr>
                <w:b/>
              </w:rPr>
              <w:t>(</w:t>
            </w:r>
            <w:r>
              <w:rPr>
                <w:b/>
              </w:rPr>
              <w:t>Doktora)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9F7A3FE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000000" w:fill="FFFFFF"/>
            <w:vAlign w:val="center"/>
          </w:tcPr>
          <w:p w14:paraId="5C5B2ED3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12" w:type="dxa"/>
            <w:shd w:val="clear" w:color="000000" w:fill="FFFFFF"/>
            <w:vAlign w:val="center"/>
          </w:tcPr>
          <w:p w14:paraId="31202F8B" w14:textId="77777777" w:rsidR="0081374C" w:rsidRPr="006324BD" w:rsidRDefault="0081374C" w:rsidP="002573C2">
            <w:pPr>
              <w:widowControl/>
              <w:autoSpaceDE/>
              <w:autoSpaceDN/>
              <w:adjustRightInd/>
              <w:jc w:val="center"/>
            </w:pPr>
          </w:p>
        </w:tc>
      </w:tr>
    </w:tbl>
    <w:p w14:paraId="147B6289" w14:textId="15065C14" w:rsidR="002573C2" w:rsidRPr="006324BD" w:rsidRDefault="002573C2" w:rsidP="00084B18">
      <w:pPr>
        <w:rPr>
          <w:b/>
        </w:rPr>
      </w:pPr>
    </w:p>
    <w:sectPr w:rsidR="002573C2" w:rsidRPr="006324BD" w:rsidSect="002373D8">
      <w:footerReference w:type="even" r:id="rId247"/>
      <w:footerReference w:type="default" r:id="rId248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B9E1" w14:textId="77777777" w:rsidR="00A11EBD" w:rsidRDefault="00A11EBD" w:rsidP="009800A1">
      <w:r>
        <w:separator/>
      </w:r>
    </w:p>
  </w:endnote>
  <w:endnote w:type="continuationSeparator" w:id="0">
    <w:p w14:paraId="15FE87E1" w14:textId="77777777" w:rsidR="00A11EBD" w:rsidRDefault="00A11EBD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65615D" w:rsidRDefault="0065615D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65615D" w:rsidRDefault="006561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31701A6E" w:rsidR="0065615D" w:rsidRDefault="0065615D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6CBA">
      <w:rPr>
        <w:rStyle w:val="SayfaNumaras"/>
        <w:noProof/>
      </w:rPr>
      <w:t>66</w:t>
    </w:r>
    <w:r>
      <w:rPr>
        <w:rStyle w:val="SayfaNumaras"/>
      </w:rPr>
      <w:fldChar w:fldCharType="end"/>
    </w:r>
  </w:p>
  <w:p w14:paraId="2F73D534" w14:textId="77777777" w:rsidR="0065615D" w:rsidRDefault="0065615D">
    <w:pPr>
      <w:pStyle w:val="AltBilgi"/>
      <w:jc w:val="right"/>
    </w:pPr>
  </w:p>
  <w:p w14:paraId="09C7073B" w14:textId="77777777" w:rsidR="0065615D" w:rsidRDefault="00656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25941" w14:textId="77777777" w:rsidR="00A11EBD" w:rsidRDefault="00A11EBD" w:rsidP="009800A1">
      <w:r>
        <w:separator/>
      </w:r>
    </w:p>
  </w:footnote>
  <w:footnote w:type="continuationSeparator" w:id="0">
    <w:p w14:paraId="779CB90D" w14:textId="77777777" w:rsidR="00A11EBD" w:rsidRDefault="00A11EBD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3B7088"/>
    <w:multiLevelType w:val="multilevel"/>
    <w:tmpl w:val="B1E8B80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8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9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20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5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6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5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8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2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3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2"/>
  </w:num>
  <w:num w:numId="2">
    <w:abstractNumId w:val="41"/>
  </w:num>
  <w:num w:numId="3">
    <w:abstractNumId w:val="37"/>
  </w:num>
  <w:num w:numId="4">
    <w:abstractNumId w:val="40"/>
  </w:num>
  <w:num w:numId="5">
    <w:abstractNumId w:val="19"/>
  </w:num>
  <w:num w:numId="6">
    <w:abstractNumId w:val="42"/>
  </w:num>
  <w:num w:numId="7">
    <w:abstractNumId w:val="38"/>
  </w:num>
  <w:num w:numId="8">
    <w:abstractNumId w:val="44"/>
  </w:num>
  <w:num w:numId="9">
    <w:abstractNumId w:val="32"/>
  </w:num>
  <w:num w:numId="10">
    <w:abstractNumId w:val="20"/>
  </w:num>
  <w:num w:numId="11">
    <w:abstractNumId w:val="29"/>
  </w:num>
  <w:num w:numId="12">
    <w:abstractNumId w:val="28"/>
  </w:num>
  <w:num w:numId="13">
    <w:abstractNumId w:val="35"/>
  </w:num>
  <w:num w:numId="14">
    <w:abstractNumId w:val="21"/>
  </w:num>
  <w:num w:numId="15">
    <w:abstractNumId w:val="16"/>
  </w:num>
  <w:num w:numId="16">
    <w:abstractNumId w:val="33"/>
  </w:num>
  <w:num w:numId="17">
    <w:abstractNumId w:val="27"/>
  </w:num>
  <w:num w:numId="18">
    <w:abstractNumId w:val="43"/>
  </w:num>
  <w:num w:numId="19">
    <w:abstractNumId w:val="11"/>
  </w:num>
  <w:num w:numId="20">
    <w:abstractNumId w:val="25"/>
  </w:num>
  <w:num w:numId="21">
    <w:abstractNumId w:val="14"/>
  </w:num>
  <w:num w:numId="22">
    <w:abstractNumId w:val="24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30"/>
  </w:num>
  <w:num w:numId="28">
    <w:abstractNumId w:val="23"/>
  </w:num>
  <w:num w:numId="29">
    <w:abstractNumId w:val="39"/>
  </w:num>
  <w:num w:numId="30">
    <w:abstractNumId w:val="34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6"/>
  </w:num>
  <w:num w:numId="44">
    <w:abstractNumId w:val="1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tr-TR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A66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6B49"/>
    <w:rsid w:val="0000723E"/>
    <w:rsid w:val="000073D6"/>
    <w:rsid w:val="000079D2"/>
    <w:rsid w:val="00007CF6"/>
    <w:rsid w:val="00010FE9"/>
    <w:rsid w:val="000118BD"/>
    <w:rsid w:val="00011911"/>
    <w:rsid w:val="00011A46"/>
    <w:rsid w:val="00011D8B"/>
    <w:rsid w:val="00011D9F"/>
    <w:rsid w:val="000122E4"/>
    <w:rsid w:val="000124EF"/>
    <w:rsid w:val="000126C8"/>
    <w:rsid w:val="000139A2"/>
    <w:rsid w:val="0001432B"/>
    <w:rsid w:val="00014860"/>
    <w:rsid w:val="00014F6C"/>
    <w:rsid w:val="0001511C"/>
    <w:rsid w:val="000156F9"/>
    <w:rsid w:val="00015A94"/>
    <w:rsid w:val="000160E6"/>
    <w:rsid w:val="00016138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4F6A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B4F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698F"/>
    <w:rsid w:val="000373BE"/>
    <w:rsid w:val="00037782"/>
    <w:rsid w:val="0004045D"/>
    <w:rsid w:val="00040A26"/>
    <w:rsid w:val="000414AF"/>
    <w:rsid w:val="000418AF"/>
    <w:rsid w:val="00041AD9"/>
    <w:rsid w:val="00041C79"/>
    <w:rsid w:val="00042499"/>
    <w:rsid w:val="00042941"/>
    <w:rsid w:val="00042A65"/>
    <w:rsid w:val="00043009"/>
    <w:rsid w:val="0004310E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A68"/>
    <w:rsid w:val="00045B6F"/>
    <w:rsid w:val="0004626B"/>
    <w:rsid w:val="00046AAE"/>
    <w:rsid w:val="00046FBB"/>
    <w:rsid w:val="0004720F"/>
    <w:rsid w:val="000478A9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5F4"/>
    <w:rsid w:val="00056953"/>
    <w:rsid w:val="00056D1D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0F8E"/>
    <w:rsid w:val="00061459"/>
    <w:rsid w:val="0006264A"/>
    <w:rsid w:val="00062D51"/>
    <w:rsid w:val="00062EF4"/>
    <w:rsid w:val="0006309E"/>
    <w:rsid w:val="000632FA"/>
    <w:rsid w:val="00064147"/>
    <w:rsid w:val="00064150"/>
    <w:rsid w:val="00064219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57E"/>
    <w:rsid w:val="0007089D"/>
    <w:rsid w:val="0007117D"/>
    <w:rsid w:val="00072212"/>
    <w:rsid w:val="0007301A"/>
    <w:rsid w:val="00073331"/>
    <w:rsid w:val="00073C9D"/>
    <w:rsid w:val="00073F4A"/>
    <w:rsid w:val="00074200"/>
    <w:rsid w:val="00074222"/>
    <w:rsid w:val="000749DD"/>
    <w:rsid w:val="00074AA2"/>
    <w:rsid w:val="00074C97"/>
    <w:rsid w:val="00074EAB"/>
    <w:rsid w:val="0007531C"/>
    <w:rsid w:val="000755B8"/>
    <w:rsid w:val="00075B09"/>
    <w:rsid w:val="0007646E"/>
    <w:rsid w:val="00076E8A"/>
    <w:rsid w:val="00077821"/>
    <w:rsid w:val="0008098B"/>
    <w:rsid w:val="00080F92"/>
    <w:rsid w:val="000814D2"/>
    <w:rsid w:val="00082E9A"/>
    <w:rsid w:val="000834F5"/>
    <w:rsid w:val="0008411E"/>
    <w:rsid w:val="000845C3"/>
    <w:rsid w:val="000846A5"/>
    <w:rsid w:val="00084B18"/>
    <w:rsid w:val="00084D53"/>
    <w:rsid w:val="00084EAB"/>
    <w:rsid w:val="00085430"/>
    <w:rsid w:val="00085A96"/>
    <w:rsid w:val="00085E69"/>
    <w:rsid w:val="0008636E"/>
    <w:rsid w:val="000865AE"/>
    <w:rsid w:val="000865D4"/>
    <w:rsid w:val="000867C7"/>
    <w:rsid w:val="000869E2"/>
    <w:rsid w:val="00087141"/>
    <w:rsid w:val="0008791C"/>
    <w:rsid w:val="00087D7E"/>
    <w:rsid w:val="00087DDB"/>
    <w:rsid w:val="00087E2B"/>
    <w:rsid w:val="000903A5"/>
    <w:rsid w:val="0009081F"/>
    <w:rsid w:val="00090A23"/>
    <w:rsid w:val="00090C51"/>
    <w:rsid w:val="00091487"/>
    <w:rsid w:val="00091B56"/>
    <w:rsid w:val="00091E7B"/>
    <w:rsid w:val="00092C5F"/>
    <w:rsid w:val="00093546"/>
    <w:rsid w:val="000937B8"/>
    <w:rsid w:val="00093AFE"/>
    <w:rsid w:val="0009421F"/>
    <w:rsid w:val="00094445"/>
    <w:rsid w:val="000947A1"/>
    <w:rsid w:val="00095487"/>
    <w:rsid w:val="000954E6"/>
    <w:rsid w:val="00095726"/>
    <w:rsid w:val="00096BF2"/>
    <w:rsid w:val="00096D6A"/>
    <w:rsid w:val="00097B61"/>
    <w:rsid w:val="000A053D"/>
    <w:rsid w:val="000A0C48"/>
    <w:rsid w:val="000A10A4"/>
    <w:rsid w:val="000A197D"/>
    <w:rsid w:val="000A1D09"/>
    <w:rsid w:val="000A1D52"/>
    <w:rsid w:val="000A1DAF"/>
    <w:rsid w:val="000A1E82"/>
    <w:rsid w:val="000A33BC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1E96"/>
    <w:rsid w:val="000B2B2E"/>
    <w:rsid w:val="000B3C37"/>
    <w:rsid w:val="000B3EA5"/>
    <w:rsid w:val="000B419F"/>
    <w:rsid w:val="000B41F3"/>
    <w:rsid w:val="000B422F"/>
    <w:rsid w:val="000B48C3"/>
    <w:rsid w:val="000B4F5C"/>
    <w:rsid w:val="000B50EA"/>
    <w:rsid w:val="000B53C3"/>
    <w:rsid w:val="000B56C6"/>
    <w:rsid w:val="000B61C2"/>
    <w:rsid w:val="000B6253"/>
    <w:rsid w:val="000B7324"/>
    <w:rsid w:val="000C06FC"/>
    <w:rsid w:val="000C0767"/>
    <w:rsid w:val="000C12E5"/>
    <w:rsid w:val="000C1CD6"/>
    <w:rsid w:val="000C2030"/>
    <w:rsid w:val="000C21F5"/>
    <w:rsid w:val="000C226D"/>
    <w:rsid w:val="000C2A16"/>
    <w:rsid w:val="000C394A"/>
    <w:rsid w:val="000C4CCD"/>
    <w:rsid w:val="000C507F"/>
    <w:rsid w:val="000C7155"/>
    <w:rsid w:val="000C7AEB"/>
    <w:rsid w:val="000D05D6"/>
    <w:rsid w:val="000D1C81"/>
    <w:rsid w:val="000D1FFC"/>
    <w:rsid w:val="000D26DD"/>
    <w:rsid w:val="000D28D4"/>
    <w:rsid w:val="000D2C50"/>
    <w:rsid w:val="000D3389"/>
    <w:rsid w:val="000D347D"/>
    <w:rsid w:val="000D5E39"/>
    <w:rsid w:val="000D6295"/>
    <w:rsid w:val="000D6A02"/>
    <w:rsid w:val="000D6A3B"/>
    <w:rsid w:val="000D6CDB"/>
    <w:rsid w:val="000D6CF7"/>
    <w:rsid w:val="000D6D04"/>
    <w:rsid w:val="000D6D22"/>
    <w:rsid w:val="000D6D9A"/>
    <w:rsid w:val="000D706F"/>
    <w:rsid w:val="000D7070"/>
    <w:rsid w:val="000D70AA"/>
    <w:rsid w:val="000D7BED"/>
    <w:rsid w:val="000D7DC0"/>
    <w:rsid w:val="000D7F17"/>
    <w:rsid w:val="000E0969"/>
    <w:rsid w:val="000E09BC"/>
    <w:rsid w:val="000E0AAB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24A"/>
    <w:rsid w:val="000E74A6"/>
    <w:rsid w:val="000E790C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09D"/>
    <w:rsid w:val="000F5186"/>
    <w:rsid w:val="000F54EE"/>
    <w:rsid w:val="000F587A"/>
    <w:rsid w:val="000F6A8A"/>
    <w:rsid w:val="000F6D78"/>
    <w:rsid w:val="000F7B33"/>
    <w:rsid w:val="00100B2F"/>
    <w:rsid w:val="00101656"/>
    <w:rsid w:val="00101C33"/>
    <w:rsid w:val="0010207F"/>
    <w:rsid w:val="00102691"/>
    <w:rsid w:val="00102DB0"/>
    <w:rsid w:val="00103341"/>
    <w:rsid w:val="00103B45"/>
    <w:rsid w:val="00105185"/>
    <w:rsid w:val="001053A3"/>
    <w:rsid w:val="00105DD2"/>
    <w:rsid w:val="0010680C"/>
    <w:rsid w:val="00107C46"/>
    <w:rsid w:val="00110231"/>
    <w:rsid w:val="00110340"/>
    <w:rsid w:val="001103EC"/>
    <w:rsid w:val="001105D0"/>
    <w:rsid w:val="00110DB8"/>
    <w:rsid w:val="00111457"/>
    <w:rsid w:val="00111957"/>
    <w:rsid w:val="00111E1D"/>
    <w:rsid w:val="00112616"/>
    <w:rsid w:val="00112B08"/>
    <w:rsid w:val="00114409"/>
    <w:rsid w:val="00114FC8"/>
    <w:rsid w:val="001165EF"/>
    <w:rsid w:val="001179C4"/>
    <w:rsid w:val="00117C3A"/>
    <w:rsid w:val="00117D0F"/>
    <w:rsid w:val="001207A8"/>
    <w:rsid w:val="00120CAD"/>
    <w:rsid w:val="001218E6"/>
    <w:rsid w:val="00121EFA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EED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5A84"/>
    <w:rsid w:val="0012732E"/>
    <w:rsid w:val="00127772"/>
    <w:rsid w:val="00127E5A"/>
    <w:rsid w:val="00130344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248"/>
    <w:rsid w:val="0013583C"/>
    <w:rsid w:val="0013681D"/>
    <w:rsid w:val="00137308"/>
    <w:rsid w:val="00140278"/>
    <w:rsid w:val="00141E35"/>
    <w:rsid w:val="0014253B"/>
    <w:rsid w:val="0014253C"/>
    <w:rsid w:val="00142800"/>
    <w:rsid w:val="00143804"/>
    <w:rsid w:val="001438A7"/>
    <w:rsid w:val="00143BB7"/>
    <w:rsid w:val="00144910"/>
    <w:rsid w:val="00145410"/>
    <w:rsid w:val="001455AF"/>
    <w:rsid w:val="001458E6"/>
    <w:rsid w:val="00145D9E"/>
    <w:rsid w:val="00146A8B"/>
    <w:rsid w:val="00146AED"/>
    <w:rsid w:val="00146BB0"/>
    <w:rsid w:val="0014708B"/>
    <w:rsid w:val="00147B85"/>
    <w:rsid w:val="0015122A"/>
    <w:rsid w:val="00151A8C"/>
    <w:rsid w:val="001524CE"/>
    <w:rsid w:val="00153A77"/>
    <w:rsid w:val="001544A7"/>
    <w:rsid w:val="001549E4"/>
    <w:rsid w:val="00155654"/>
    <w:rsid w:val="00155A08"/>
    <w:rsid w:val="00155B3F"/>
    <w:rsid w:val="001563A0"/>
    <w:rsid w:val="001565EA"/>
    <w:rsid w:val="00156640"/>
    <w:rsid w:val="0016059A"/>
    <w:rsid w:val="00160790"/>
    <w:rsid w:val="001612CA"/>
    <w:rsid w:val="00161687"/>
    <w:rsid w:val="001621BD"/>
    <w:rsid w:val="001628D3"/>
    <w:rsid w:val="001628E0"/>
    <w:rsid w:val="001641EB"/>
    <w:rsid w:val="00164802"/>
    <w:rsid w:val="00164818"/>
    <w:rsid w:val="00165092"/>
    <w:rsid w:val="00165C69"/>
    <w:rsid w:val="00166B15"/>
    <w:rsid w:val="00166B1D"/>
    <w:rsid w:val="00166C8C"/>
    <w:rsid w:val="0016709C"/>
    <w:rsid w:val="001677E8"/>
    <w:rsid w:val="00167ACC"/>
    <w:rsid w:val="00167BC5"/>
    <w:rsid w:val="00167E63"/>
    <w:rsid w:val="001703AA"/>
    <w:rsid w:val="00170565"/>
    <w:rsid w:val="00170797"/>
    <w:rsid w:val="0017087B"/>
    <w:rsid w:val="00170CB3"/>
    <w:rsid w:val="001719B9"/>
    <w:rsid w:val="001722CF"/>
    <w:rsid w:val="00172C5F"/>
    <w:rsid w:val="00173325"/>
    <w:rsid w:val="00173384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1A5"/>
    <w:rsid w:val="00185C63"/>
    <w:rsid w:val="00185D14"/>
    <w:rsid w:val="00186C59"/>
    <w:rsid w:val="001870D0"/>
    <w:rsid w:val="0018742C"/>
    <w:rsid w:val="001904D1"/>
    <w:rsid w:val="0019053F"/>
    <w:rsid w:val="00190574"/>
    <w:rsid w:val="001908B0"/>
    <w:rsid w:val="00190F37"/>
    <w:rsid w:val="00191010"/>
    <w:rsid w:val="00191095"/>
    <w:rsid w:val="001914CA"/>
    <w:rsid w:val="001915AC"/>
    <w:rsid w:val="001918E3"/>
    <w:rsid w:val="00192E0D"/>
    <w:rsid w:val="00193131"/>
    <w:rsid w:val="0019402F"/>
    <w:rsid w:val="0019458F"/>
    <w:rsid w:val="00194AFF"/>
    <w:rsid w:val="00194D88"/>
    <w:rsid w:val="00195516"/>
    <w:rsid w:val="00195902"/>
    <w:rsid w:val="00195F51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610F"/>
    <w:rsid w:val="001A675D"/>
    <w:rsid w:val="001A7CE6"/>
    <w:rsid w:val="001A7E03"/>
    <w:rsid w:val="001B0A13"/>
    <w:rsid w:val="001B0E80"/>
    <w:rsid w:val="001B23F8"/>
    <w:rsid w:val="001B27C0"/>
    <w:rsid w:val="001B28B8"/>
    <w:rsid w:val="001B34A1"/>
    <w:rsid w:val="001B42F0"/>
    <w:rsid w:val="001B44CA"/>
    <w:rsid w:val="001B4C77"/>
    <w:rsid w:val="001B518D"/>
    <w:rsid w:val="001B5A4A"/>
    <w:rsid w:val="001B64D6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31"/>
    <w:rsid w:val="001C1BF8"/>
    <w:rsid w:val="001C1E54"/>
    <w:rsid w:val="001C2265"/>
    <w:rsid w:val="001C2275"/>
    <w:rsid w:val="001C2455"/>
    <w:rsid w:val="001C2835"/>
    <w:rsid w:val="001C28FF"/>
    <w:rsid w:val="001C43B4"/>
    <w:rsid w:val="001C5069"/>
    <w:rsid w:val="001C568D"/>
    <w:rsid w:val="001C61EC"/>
    <w:rsid w:val="001C6B3C"/>
    <w:rsid w:val="001C6D88"/>
    <w:rsid w:val="001C701C"/>
    <w:rsid w:val="001C7D55"/>
    <w:rsid w:val="001C7FA0"/>
    <w:rsid w:val="001D0BA5"/>
    <w:rsid w:val="001D1E82"/>
    <w:rsid w:val="001D226A"/>
    <w:rsid w:val="001D2631"/>
    <w:rsid w:val="001D2978"/>
    <w:rsid w:val="001D351A"/>
    <w:rsid w:val="001D3CE8"/>
    <w:rsid w:val="001D4337"/>
    <w:rsid w:val="001D4354"/>
    <w:rsid w:val="001D4C5D"/>
    <w:rsid w:val="001D54F1"/>
    <w:rsid w:val="001D565E"/>
    <w:rsid w:val="001D57DD"/>
    <w:rsid w:val="001D5F3E"/>
    <w:rsid w:val="001D621B"/>
    <w:rsid w:val="001D6465"/>
    <w:rsid w:val="001D6E66"/>
    <w:rsid w:val="001E023E"/>
    <w:rsid w:val="001E045A"/>
    <w:rsid w:val="001E06CB"/>
    <w:rsid w:val="001E075D"/>
    <w:rsid w:val="001E07A4"/>
    <w:rsid w:val="001E0B6B"/>
    <w:rsid w:val="001E0C05"/>
    <w:rsid w:val="001E147D"/>
    <w:rsid w:val="001E16EB"/>
    <w:rsid w:val="001E4C4D"/>
    <w:rsid w:val="001E59CD"/>
    <w:rsid w:val="001E6FB8"/>
    <w:rsid w:val="001E6FC1"/>
    <w:rsid w:val="001E6FC9"/>
    <w:rsid w:val="001E72D9"/>
    <w:rsid w:val="001F05AE"/>
    <w:rsid w:val="001F0961"/>
    <w:rsid w:val="001F134B"/>
    <w:rsid w:val="001F19C5"/>
    <w:rsid w:val="001F1B81"/>
    <w:rsid w:val="001F1EE1"/>
    <w:rsid w:val="001F1F6A"/>
    <w:rsid w:val="001F2A86"/>
    <w:rsid w:val="001F3713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1DC"/>
    <w:rsid w:val="0020021B"/>
    <w:rsid w:val="00200397"/>
    <w:rsid w:val="002003C9"/>
    <w:rsid w:val="002005AD"/>
    <w:rsid w:val="002006AC"/>
    <w:rsid w:val="00200BC2"/>
    <w:rsid w:val="00200D77"/>
    <w:rsid w:val="002011D1"/>
    <w:rsid w:val="002011D9"/>
    <w:rsid w:val="0020153B"/>
    <w:rsid w:val="002018DA"/>
    <w:rsid w:val="00201C3F"/>
    <w:rsid w:val="00201CE5"/>
    <w:rsid w:val="00201DF6"/>
    <w:rsid w:val="00202277"/>
    <w:rsid w:val="002026CB"/>
    <w:rsid w:val="00202B4D"/>
    <w:rsid w:val="00202CB1"/>
    <w:rsid w:val="0020335A"/>
    <w:rsid w:val="00203403"/>
    <w:rsid w:val="00205E87"/>
    <w:rsid w:val="00206156"/>
    <w:rsid w:val="00206261"/>
    <w:rsid w:val="002064E8"/>
    <w:rsid w:val="002068C9"/>
    <w:rsid w:val="00210E2F"/>
    <w:rsid w:val="00212073"/>
    <w:rsid w:val="00212280"/>
    <w:rsid w:val="002123BD"/>
    <w:rsid w:val="00212692"/>
    <w:rsid w:val="00212BAC"/>
    <w:rsid w:val="00212FF0"/>
    <w:rsid w:val="00213BA3"/>
    <w:rsid w:val="00213FA5"/>
    <w:rsid w:val="0021422A"/>
    <w:rsid w:val="002146CA"/>
    <w:rsid w:val="00215525"/>
    <w:rsid w:val="00215939"/>
    <w:rsid w:val="00215AA9"/>
    <w:rsid w:val="00216474"/>
    <w:rsid w:val="00216AC1"/>
    <w:rsid w:val="00217214"/>
    <w:rsid w:val="0021737C"/>
    <w:rsid w:val="00217A42"/>
    <w:rsid w:val="00217E44"/>
    <w:rsid w:val="00220357"/>
    <w:rsid w:val="00220654"/>
    <w:rsid w:val="00221930"/>
    <w:rsid w:val="00222AB5"/>
    <w:rsid w:val="00222D3E"/>
    <w:rsid w:val="002231A5"/>
    <w:rsid w:val="00223815"/>
    <w:rsid w:val="0022395D"/>
    <w:rsid w:val="00223C0C"/>
    <w:rsid w:val="00224129"/>
    <w:rsid w:val="002262CF"/>
    <w:rsid w:val="0022759C"/>
    <w:rsid w:val="00227D95"/>
    <w:rsid w:val="0023073C"/>
    <w:rsid w:val="002308C7"/>
    <w:rsid w:val="00230B9D"/>
    <w:rsid w:val="00230F4A"/>
    <w:rsid w:val="0023175F"/>
    <w:rsid w:val="00231DBC"/>
    <w:rsid w:val="0023207A"/>
    <w:rsid w:val="00234088"/>
    <w:rsid w:val="0023467E"/>
    <w:rsid w:val="00234B46"/>
    <w:rsid w:val="00236158"/>
    <w:rsid w:val="002361C6"/>
    <w:rsid w:val="00236AA3"/>
    <w:rsid w:val="00236B6F"/>
    <w:rsid w:val="00236DCA"/>
    <w:rsid w:val="002373D8"/>
    <w:rsid w:val="002403B2"/>
    <w:rsid w:val="00240637"/>
    <w:rsid w:val="00240F8F"/>
    <w:rsid w:val="0024109C"/>
    <w:rsid w:val="002415F7"/>
    <w:rsid w:val="00241C8B"/>
    <w:rsid w:val="00241C93"/>
    <w:rsid w:val="0024295B"/>
    <w:rsid w:val="0024328D"/>
    <w:rsid w:val="00243C23"/>
    <w:rsid w:val="00245D0E"/>
    <w:rsid w:val="002468D6"/>
    <w:rsid w:val="00246A94"/>
    <w:rsid w:val="002479CF"/>
    <w:rsid w:val="0025085C"/>
    <w:rsid w:val="00250AFB"/>
    <w:rsid w:val="0025116A"/>
    <w:rsid w:val="002512E1"/>
    <w:rsid w:val="0025201A"/>
    <w:rsid w:val="00252ACF"/>
    <w:rsid w:val="00252B1B"/>
    <w:rsid w:val="00252C1D"/>
    <w:rsid w:val="002542D8"/>
    <w:rsid w:val="00254438"/>
    <w:rsid w:val="002550D5"/>
    <w:rsid w:val="002557AE"/>
    <w:rsid w:val="00256311"/>
    <w:rsid w:val="002564C5"/>
    <w:rsid w:val="002566AB"/>
    <w:rsid w:val="0025721A"/>
    <w:rsid w:val="002573C2"/>
    <w:rsid w:val="0025782B"/>
    <w:rsid w:val="00257CFA"/>
    <w:rsid w:val="00260190"/>
    <w:rsid w:val="002607E2"/>
    <w:rsid w:val="00260B41"/>
    <w:rsid w:val="00260D84"/>
    <w:rsid w:val="002614A2"/>
    <w:rsid w:val="002629B0"/>
    <w:rsid w:val="00262AAA"/>
    <w:rsid w:val="00262EE0"/>
    <w:rsid w:val="002633E3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60E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62B"/>
    <w:rsid w:val="002747D0"/>
    <w:rsid w:val="0027496E"/>
    <w:rsid w:val="00275017"/>
    <w:rsid w:val="00275E15"/>
    <w:rsid w:val="00276169"/>
    <w:rsid w:val="00276253"/>
    <w:rsid w:val="00276BAF"/>
    <w:rsid w:val="00276C20"/>
    <w:rsid w:val="00277A68"/>
    <w:rsid w:val="00277AD7"/>
    <w:rsid w:val="00277B29"/>
    <w:rsid w:val="00277BBA"/>
    <w:rsid w:val="00277FE0"/>
    <w:rsid w:val="0028050F"/>
    <w:rsid w:val="002806FB"/>
    <w:rsid w:val="00280C48"/>
    <w:rsid w:val="00280D30"/>
    <w:rsid w:val="00281674"/>
    <w:rsid w:val="00281A91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547"/>
    <w:rsid w:val="00290712"/>
    <w:rsid w:val="002907B8"/>
    <w:rsid w:val="00290A3A"/>
    <w:rsid w:val="00290CE2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5961"/>
    <w:rsid w:val="00296041"/>
    <w:rsid w:val="002963BB"/>
    <w:rsid w:val="002968FF"/>
    <w:rsid w:val="002974EB"/>
    <w:rsid w:val="00297E87"/>
    <w:rsid w:val="00297F10"/>
    <w:rsid w:val="002A010E"/>
    <w:rsid w:val="002A0409"/>
    <w:rsid w:val="002A0767"/>
    <w:rsid w:val="002A1803"/>
    <w:rsid w:val="002A2142"/>
    <w:rsid w:val="002A2AA6"/>
    <w:rsid w:val="002A2D92"/>
    <w:rsid w:val="002A35D8"/>
    <w:rsid w:val="002A375C"/>
    <w:rsid w:val="002A3E83"/>
    <w:rsid w:val="002A4043"/>
    <w:rsid w:val="002A4508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5EC"/>
    <w:rsid w:val="002B4A43"/>
    <w:rsid w:val="002B4AD6"/>
    <w:rsid w:val="002B51FB"/>
    <w:rsid w:val="002B5ADF"/>
    <w:rsid w:val="002B6605"/>
    <w:rsid w:val="002B6866"/>
    <w:rsid w:val="002B6B8A"/>
    <w:rsid w:val="002B6BFC"/>
    <w:rsid w:val="002B6ECA"/>
    <w:rsid w:val="002B7448"/>
    <w:rsid w:val="002B7898"/>
    <w:rsid w:val="002B794A"/>
    <w:rsid w:val="002B7A1A"/>
    <w:rsid w:val="002B7A3D"/>
    <w:rsid w:val="002B7A7D"/>
    <w:rsid w:val="002C0248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3F7"/>
    <w:rsid w:val="002C37F4"/>
    <w:rsid w:val="002C3A25"/>
    <w:rsid w:val="002C3B59"/>
    <w:rsid w:val="002C3C17"/>
    <w:rsid w:val="002C4486"/>
    <w:rsid w:val="002C44EA"/>
    <w:rsid w:val="002C4BF6"/>
    <w:rsid w:val="002C4F5A"/>
    <w:rsid w:val="002C62E8"/>
    <w:rsid w:val="002C63AC"/>
    <w:rsid w:val="002C671F"/>
    <w:rsid w:val="002C6BC5"/>
    <w:rsid w:val="002C6EFE"/>
    <w:rsid w:val="002C6F79"/>
    <w:rsid w:val="002C725C"/>
    <w:rsid w:val="002C78EF"/>
    <w:rsid w:val="002C7CB1"/>
    <w:rsid w:val="002C7E8E"/>
    <w:rsid w:val="002C7F6D"/>
    <w:rsid w:val="002D06ED"/>
    <w:rsid w:val="002D0C98"/>
    <w:rsid w:val="002D0D86"/>
    <w:rsid w:val="002D1B20"/>
    <w:rsid w:val="002D31FC"/>
    <w:rsid w:val="002D37D2"/>
    <w:rsid w:val="002D3AF8"/>
    <w:rsid w:val="002D3E36"/>
    <w:rsid w:val="002D3E5A"/>
    <w:rsid w:val="002D3F7F"/>
    <w:rsid w:val="002D4390"/>
    <w:rsid w:val="002D462B"/>
    <w:rsid w:val="002D47CD"/>
    <w:rsid w:val="002D4CE3"/>
    <w:rsid w:val="002D50D6"/>
    <w:rsid w:val="002D5255"/>
    <w:rsid w:val="002D53AE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08E4"/>
    <w:rsid w:val="002E1439"/>
    <w:rsid w:val="002E18AD"/>
    <w:rsid w:val="002E21F8"/>
    <w:rsid w:val="002E2B8C"/>
    <w:rsid w:val="002E31E1"/>
    <w:rsid w:val="002E38A7"/>
    <w:rsid w:val="002E3F9E"/>
    <w:rsid w:val="002E4E82"/>
    <w:rsid w:val="002E4F69"/>
    <w:rsid w:val="002E571C"/>
    <w:rsid w:val="002E7896"/>
    <w:rsid w:val="002E7FD6"/>
    <w:rsid w:val="002F1B5C"/>
    <w:rsid w:val="002F2818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414"/>
    <w:rsid w:val="00300862"/>
    <w:rsid w:val="00300A7A"/>
    <w:rsid w:val="0030102F"/>
    <w:rsid w:val="00301490"/>
    <w:rsid w:val="0030196E"/>
    <w:rsid w:val="00302159"/>
    <w:rsid w:val="00303922"/>
    <w:rsid w:val="00303946"/>
    <w:rsid w:val="003045A2"/>
    <w:rsid w:val="003045C4"/>
    <w:rsid w:val="0030465E"/>
    <w:rsid w:val="00305492"/>
    <w:rsid w:val="00305BE8"/>
    <w:rsid w:val="003067A5"/>
    <w:rsid w:val="0030753E"/>
    <w:rsid w:val="00307A5C"/>
    <w:rsid w:val="00307EA6"/>
    <w:rsid w:val="00307FF3"/>
    <w:rsid w:val="0031008E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75D"/>
    <w:rsid w:val="00316ADB"/>
    <w:rsid w:val="00316F86"/>
    <w:rsid w:val="0031723B"/>
    <w:rsid w:val="003172EE"/>
    <w:rsid w:val="003174D2"/>
    <w:rsid w:val="00317A06"/>
    <w:rsid w:val="003200BE"/>
    <w:rsid w:val="0032060E"/>
    <w:rsid w:val="00320E39"/>
    <w:rsid w:val="00320E95"/>
    <w:rsid w:val="003215D0"/>
    <w:rsid w:val="00321A68"/>
    <w:rsid w:val="00321DE1"/>
    <w:rsid w:val="00322174"/>
    <w:rsid w:val="00323525"/>
    <w:rsid w:val="00325001"/>
    <w:rsid w:val="003255F3"/>
    <w:rsid w:val="0032566D"/>
    <w:rsid w:val="00326C71"/>
    <w:rsid w:val="00327310"/>
    <w:rsid w:val="003277C3"/>
    <w:rsid w:val="00327BF6"/>
    <w:rsid w:val="003307ED"/>
    <w:rsid w:val="0033157D"/>
    <w:rsid w:val="00331CA8"/>
    <w:rsid w:val="00332E49"/>
    <w:rsid w:val="00333498"/>
    <w:rsid w:val="00333D8C"/>
    <w:rsid w:val="00334541"/>
    <w:rsid w:val="003346DB"/>
    <w:rsid w:val="00334983"/>
    <w:rsid w:val="00334D20"/>
    <w:rsid w:val="00335807"/>
    <w:rsid w:val="0033703E"/>
    <w:rsid w:val="0034057A"/>
    <w:rsid w:val="00340B63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2E2D"/>
    <w:rsid w:val="003531DB"/>
    <w:rsid w:val="0035377B"/>
    <w:rsid w:val="0035402F"/>
    <w:rsid w:val="003540CB"/>
    <w:rsid w:val="0035694A"/>
    <w:rsid w:val="00357149"/>
    <w:rsid w:val="00357447"/>
    <w:rsid w:val="003574DB"/>
    <w:rsid w:val="0036054F"/>
    <w:rsid w:val="0036307D"/>
    <w:rsid w:val="0036360E"/>
    <w:rsid w:val="00363964"/>
    <w:rsid w:val="00364125"/>
    <w:rsid w:val="00364279"/>
    <w:rsid w:val="0036470E"/>
    <w:rsid w:val="00364DCA"/>
    <w:rsid w:val="00364E24"/>
    <w:rsid w:val="00365EDE"/>
    <w:rsid w:val="00366121"/>
    <w:rsid w:val="00366601"/>
    <w:rsid w:val="0036669B"/>
    <w:rsid w:val="00367845"/>
    <w:rsid w:val="003678B4"/>
    <w:rsid w:val="00367A6A"/>
    <w:rsid w:val="0037123F"/>
    <w:rsid w:val="003724F3"/>
    <w:rsid w:val="0037258A"/>
    <w:rsid w:val="00373BB9"/>
    <w:rsid w:val="00373E05"/>
    <w:rsid w:val="0037431B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09F9"/>
    <w:rsid w:val="003810EC"/>
    <w:rsid w:val="003816BB"/>
    <w:rsid w:val="0038178F"/>
    <w:rsid w:val="00381837"/>
    <w:rsid w:val="0038261D"/>
    <w:rsid w:val="00384362"/>
    <w:rsid w:val="0038489F"/>
    <w:rsid w:val="00385833"/>
    <w:rsid w:val="00385D68"/>
    <w:rsid w:val="00385F1E"/>
    <w:rsid w:val="00386177"/>
    <w:rsid w:val="00386673"/>
    <w:rsid w:val="00386818"/>
    <w:rsid w:val="00386953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462A"/>
    <w:rsid w:val="00394FB1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0121"/>
    <w:rsid w:val="003A0487"/>
    <w:rsid w:val="003A1696"/>
    <w:rsid w:val="003A1CE2"/>
    <w:rsid w:val="003A1F6C"/>
    <w:rsid w:val="003A2609"/>
    <w:rsid w:val="003A2C68"/>
    <w:rsid w:val="003A376D"/>
    <w:rsid w:val="003A3933"/>
    <w:rsid w:val="003A3E80"/>
    <w:rsid w:val="003A4366"/>
    <w:rsid w:val="003A4F20"/>
    <w:rsid w:val="003A525F"/>
    <w:rsid w:val="003A58EA"/>
    <w:rsid w:val="003A5E0C"/>
    <w:rsid w:val="003A6C99"/>
    <w:rsid w:val="003A6E24"/>
    <w:rsid w:val="003A6E9E"/>
    <w:rsid w:val="003A6FF4"/>
    <w:rsid w:val="003A70B4"/>
    <w:rsid w:val="003A7417"/>
    <w:rsid w:val="003A7445"/>
    <w:rsid w:val="003A7505"/>
    <w:rsid w:val="003B0030"/>
    <w:rsid w:val="003B0192"/>
    <w:rsid w:val="003B1630"/>
    <w:rsid w:val="003B1FE9"/>
    <w:rsid w:val="003B24F4"/>
    <w:rsid w:val="003B28FA"/>
    <w:rsid w:val="003B2F9B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48F"/>
    <w:rsid w:val="003C57D6"/>
    <w:rsid w:val="003C6209"/>
    <w:rsid w:val="003C63E3"/>
    <w:rsid w:val="003C6A01"/>
    <w:rsid w:val="003C7299"/>
    <w:rsid w:val="003C7AB4"/>
    <w:rsid w:val="003C7CCF"/>
    <w:rsid w:val="003D03CE"/>
    <w:rsid w:val="003D1D7B"/>
    <w:rsid w:val="003D2015"/>
    <w:rsid w:val="003D21FA"/>
    <w:rsid w:val="003D220C"/>
    <w:rsid w:val="003D2847"/>
    <w:rsid w:val="003D2F13"/>
    <w:rsid w:val="003D340E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C47"/>
    <w:rsid w:val="003D7D70"/>
    <w:rsid w:val="003E0660"/>
    <w:rsid w:val="003E099C"/>
    <w:rsid w:val="003E0F04"/>
    <w:rsid w:val="003E1583"/>
    <w:rsid w:val="003E1B8A"/>
    <w:rsid w:val="003E2F4F"/>
    <w:rsid w:val="003E3173"/>
    <w:rsid w:val="003E3559"/>
    <w:rsid w:val="003E3C07"/>
    <w:rsid w:val="003E4130"/>
    <w:rsid w:val="003E42F9"/>
    <w:rsid w:val="003E4688"/>
    <w:rsid w:val="003E46A8"/>
    <w:rsid w:val="003E4A52"/>
    <w:rsid w:val="003E4E2A"/>
    <w:rsid w:val="003E50EB"/>
    <w:rsid w:val="003E55C2"/>
    <w:rsid w:val="003E6CDF"/>
    <w:rsid w:val="003E7ACF"/>
    <w:rsid w:val="003E7C76"/>
    <w:rsid w:val="003F06DC"/>
    <w:rsid w:val="003F1FCE"/>
    <w:rsid w:val="003F2162"/>
    <w:rsid w:val="003F24AE"/>
    <w:rsid w:val="003F268E"/>
    <w:rsid w:val="003F2BDA"/>
    <w:rsid w:val="003F304B"/>
    <w:rsid w:val="003F31A1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B39"/>
    <w:rsid w:val="00402D9C"/>
    <w:rsid w:val="004038A7"/>
    <w:rsid w:val="004040AD"/>
    <w:rsid w:val="004041A3"/>
    <w:rsid w:val="0040504E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07E18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0F4"/>
    <w:rsid w:val="004151A5"/>
    <w:rsid w:val="0041544E"/>
    <w:rsid w:val="0041616A"/>
    <w:rsid w:val="00417076"/>
    <w:rsid w:val="0041762C"/>
    <w:rsid w:val="00417973"/>
    <w:rsid w:val="004221C8"/>
    <w:rsid w:val="004222A1"/>
    <w:rsid w:val="00422904"/>
    <w:rsid w:val="00422DEB"/>
    <w:rsid w:val="004231BC"/>
    <w:rsid w:val="00423A71"/>
    <w:rsid w:val="00423D9A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2FE5"/>
    <w:rsid w:val="00433806"/>
    <w:rsid w:val="00433C31"/>
    <w:rsid w:val="004341E9"/>
    <w:rsid w:val="004344D4"/>
    <w:rsid w:val="0043453B"/>
    <w:rsid w:val="00434B36"/>
    <w:rsid w:val="0043516E"/>
    <w:rsid w:val="004352F9"/>
    <w:rsid w:val="00435642"/>
    <w:rsid w:val="00435661"/>
    <w:rsid w:val="00435A41"/>
    <w:rsid w:val="00435EE5"/>
    <w:rsid w:val="00436260"/>
    <w:rsid w:val="00437063"/>
    <w:rsid w:val="00437676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9C7"/>
    <w:rsid w:val="00443A17"/>
    <w:rsid w:val="00443B92"/>
    <w:rsid w:val="0044475F"/>
    <w:rsid w:val="0044494B"/>
    <w:rsid w:val="00444989"/>
    <w:rsid w:val="00444A08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758"/>
    <w:rsid w:val="00453D31"/>
    <w:rsid w:val="00453DAE"/>
    <w:rsid w:val="00453F36"/>
    <w:rsid w:val="0045458C"/>
    <w:rsid w:val="00455638"/>
    <w:rsid w:val="00455A43"/>
    <w:rsid w:val="00455BBF"/>
    <w:rsid w:val="0045616C"/>
    <w:rsid w:val="00456254"/>
    <w:rsid w:val="0045658D"/>
    <w:rsid w:val="00456CBA"/>
    <w:rsid w:val="0045747F"/>
    <w:rsid w:val="004574BF"/>
    <w:rsid w:val="0045798B"/>
    <w:rsid w:val="00460317"/>
    <w:rsid w:val="00460765"/>
    <w:rsid w:val="00460915"/>
    <w:rsid w:val="0046136F"/>
    <w:rsid w:val="00461E94"/>
    <w:rsid w:val="0046242F"/>
    <w:rsid w:val="004626CC"/>
    <w:rsid w:val="00462D99"/>
    <w:rsid w:val="004632D8"/>
    <w:rsid w:val="0046360A"/>
    <w:rsid w:val="004644BA"/>
    <w:rsid w:val="0046467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0BD9"/>
    <w:rsid w:val="00470FD6"/>
    <w:rsid w:val="00471DC2"/>
    <w:rsid w:val="0047254A"/>
    <w:rsid w:val="00472920"/>
    <w:rsid w:val="00472EE6"/>
    <w:rsid w:val="00473353"/>
    <w:rsid w:val="004735A1"/>
    <w:rsid w:val="004738EA"/>
    <w:rsid w:val="00473C28"/>
    <w:rsid w:val="004745AF"/>
    <w:rsid w:val="00475E55"/>
    <w:rsid w:val="00475F0D"/>
    <w:rsid w:val="004760FC"/>
    <w:rsid w:val="004762B9"/>
    <w:rsid w:val="0047680A"/>
    <w:rsid w:val="00476A21"/>
    <w:rsid w:val="00476C90"/>
    <w:rsid w:val="00476D5B"/>
    <w:rsid w:val="0047749E"/>
    <w:rsid w:val="00477B0C"/>
    <w:rsid w:val="00477BE3"/>
    <w:rsid w:val="00477CA1"/>
    <w:rsid w:val="0048037A"/>
    <w:rsid w:val="004807B4"/>
    <w:rsid w:val="00480F29"/>
    <w:rsid w:val="004816CE"/>
    <w:rsid w:val="0048185A"/>
    <w:rsid w:val="00481B4B"/>
    <w:rsid w:val="00481F67"/>
    <w:rsid w:val="00482128"/>
    <w:rsid w:val="00482373"/>
    <w:rsid w:val="004827F7"/>
    <w:rsid w:val="004835F7"/>
    <w:rsid w:val="00483EC8"/>
    <w:rsid w:val="00483F6E"/>
    <w:rsid w:val="00485252"/>
    <w:rsid w:val="00485A54"/>
    <w:rsid w:val="00485DEA"/>
    <w:rsid w:val="00486D3F"/>
    <w:rsid w:val="00486E65"/>
    <w:rsid w:val="00487947"/>
    <w:rsid w:val="00490839"/>
    <w:rsid w:val="004909F4"/>
    <w:rsid w:val="00490CDC"/>
    <w:rsid w:val="00490E2B"/>
    <w:rsid w:val="00490F7D"/>
    <w:rsid w:val="00491334"/>
    <w:rsid w:val="00491461"/>
    <w:rsid w:val="00491F2B"/>
    <w:rsid w:val="004927AB"/>
    <w:rsid w:val="00492A9B"/>
    <w:rsid w:val="00492E5C"/>
    <w:rsid w:val="00493400"/>
    <w:rsid w:val="004935AE"/>
    <w:rsid w:val="0049375D"/>
    <w:rsid w:val="00493766"/>
    <w:rsid w:val="00493C87"/>
    <w:rsid w:val="00494B7D"/>
    <w:rsid w:val="00495996"/>
    <w:rsid w:val="00495C1E"/>
    <w:rsid w:val="004976A4"/>
    <w:rsid w:val="004A0782"/>
    <w:rsid w:val="004A0BDD"/>
    <w:rsid w:val="004A0C20"/>
    <w:rsid w:val="004A0ECB"/>
    <w:rsid w:val="004A188F"/>
    <w:rsid w:val="004A20A6"/>
    <w:rsid w:val="004A27B8"/>
    <w:rsid w:val="004A2EEA"/>
    <w:rsid w:val="004A3843"/>
    <w:rsid w:val="004A3A00"/>
    <w:rsid w:val="004A3A02"/>
    <w:rsid w:val="004A413A"/>
    <w:rsid w:val="004A4E16"/>
    <w:rsid w:val="004A4F6D"/>
    <w:rsid w:val="004A4FE6"/>
    <w:rsid w:val="004A5DF2"/>
    <w:rsid w:val="004A6BF5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4C94"/>
    <w:rsid w:val="004B6148"/>
    <w:rsid w:val="004B68A0"/>
    <w:rsid w:val="004B6E32"/>
    <w:rsid w:val="004B738F"/>
    <w:rsid w:val="004C005F"/>
    <w:rsid w:val="004C07D4"/>
    <w:rsid w:val="004C1202"/>
    <w:rsid w:val="004C1588"/>
    <w:rsid w:val="004C172D"/>
    <w:rsid w:val="004C1A0A"/>
    <w:rsid w:val="004C23B2"/>
    <w:rsid w:val="004C271E"/>
    <w:rsid w:val="004C283C"/>
    <w:rsid w:val="004C287F"/>
    <w:rsid w:val="004C2B21"/>
    <w:rsid w:val="004C3234"/>
    <w:rsid w:val="004C33BF"/>
    <w:rsid w:val="004C34D8"/>
    <w:rsid w:val="004C56D1"/>
    <w:rsid w:val="004C603C"/>
    <w:rsid w:val="004C65BE"/>
    <w:rsid w:val="004C671A"/>
    <w:rsid w:val="004D0155"/>
    <w:rsid w:val="004D0231"/>
    <w:rsid w:val="004D0B7A"/>
    <w:rsid w:val="004D161A"/>
    <w:rsid w:val="004D16D2"/>
    <w:rsid w:val="004D19BC"/>
    <w:rsid w:val="004D1E6A"/>
    <w:rsid w:val="004D21BC"/>
    <w:rsid w:val="004D29C2"/>
    <w:rsid w:val="004D2BCA"/>
    <w:rsid w:val="004D3216"/>
    <w:rsid w:val="004D33AB"/>
    <w:rsid w:val="004D411C"/>
    <w:rsid w:val="004D4315"/>
    <w:rsid w:val="004D47F3"/>
    <w:rsid w:val="004D5155"/>
    <w:rsid w:val="004D51F1"/>
    <w:rsid w:val="004D5DD6"/>
    <w:rsid w:val="004D6097"/>
    <w:rsid w:val="004D7252"/>
    <w:rsid w:val="004D7C5C"/>
    <w:rsid w:val="004D7F49"/>
    <w:rsid w:val="004E0844"/>
    <w:rsid w:val="004E089C"/>
    <w:rsid w:val="004E1215"/>
    <w:rsid w:val="004E1C04"/>
    <w:rsid w:val="004E1F45"/>
    <w:rsid w:val="004E2F47"/>
    <w:rsid w:val="004E306C"/>
    <w:rsid w:val="004E334E"/>
    <w:rsid w:val="004E3354"/>
    <w:rsid w:val="004E3714"/>
    <w:rsid w:val="004E4D34"/>
    <w:rsid w:val="004E4F3A"/>
    <w:rsid w:val="004E5F80"/>
    <w:rsid w:val="004E6B87"/>
    <w:rsid w:val="004E7360"/>
    <w:rsid w:val="004E73B5"/>
    <w:rsid w:val="004E7702"/>
    <w:rsid w:val="004F173C"/>
    <w:rsid w:val="004F1BAC"/>
    <w:rsid w:val="004F1DF6"/>
    <w:rsid w:val="004F218A"/>
    <w:rsid w:val="004F2FA5"/>
    <w:rsid w:val="004F376F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4F75E7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3E37"/>
    <w:rsid w:val="0050460C"/>
    <w:rsid w:val="0050473F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0FC6"/>
    <w:rsid w:val="005115E5"/>
    <w:rsid w:val="00511623"/>
    <w:rsid w:val="00512002"/>
    <w:rsid w:val="00512887"/>
    <w:rsid w:val="0051298A"/>
    <w:rsid w:val="00512A67"/>
    <w:rsid w:val="00512D09"/>
    <w:rsid w:val="0051322A"/>
    <w:rsid w:val="005132CA"/>
    <w:rsid w:val="00513AA5"/>
    <w:rsid w:val="00514173"/>
    <w:rsid w:val="005149B2"/>
    <w:rsid w:val="00514D9D"/>
    <w:rsid w:val="00514F46"/>
    <w:rsid w:val="00514F88"/>
    <w:rsid w:val="00515AB6"/>
    <w:rsid w:val="00515E4E"/>
    <w:rsid w:val="00516269"/>
    <w:rsid w:val="00516437"/>
    <w:rsid w:val="00516AC5"/>
    <w:rsid w:val="005170F6"/>
    <w:rsid w:val="00517941"/>
    <w:rsid w:val="005203DB"/>
    <w:rsid w:val="00520C9D"/>
    <w:rsid w:val="00520ECB"/>
    <w:rsid w:val="005215CB"/>
    <w:rsid w:val="005217E8"/>
    <w:rsid w:val="005220DA"/>
    <w:rsid w:val="0052239A"/>
    <w:rsid w:val="005227D0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1BD"/>
    <w:rsid w:val="005303BF"/>
    <w:rsid w:val="00530431"/>
    <w:rsid w:val="005304FC"/>
    <w:rsid w:val="005305DD"/>
    <w:rsid w:val="00530EE5"/>
    <w:rsid w:val="0053174E"/>
    <w:rsid w:val="00531A25"/>
    <w:rsid w:val="00531BCC"/>
    <w:rsid w:val="00531C2C"/>
    <w:rsid w:val="00532A83"/>
    <w:rsid w:val="00532C97"/>
    <w:rsid w:val="00533A71"/>
    <w:rsid w:val="00533D90"/>
    <w:rsid w:val="00533F81"/>
    <w:rsid w:val="0053705D"/>
    <w:rsid w:val="005379C4"/>
    <w:rsid w:val="00537BB6"/>
    <w:rsid w:val="00537CA8"/>
    <w:rsid w:val="00537E3F"/>
    <w:rsid w:val="00540410"/>
    <w:rsid w:val="00541436"/>
    <w:rsid w:val="005415F6"/>
    <w:rsid w:val="0054248E"/>
    <w:rsid w:val="00542ED9"/>
    <w:rsid w:val="005430FA"/>
    <w:rsid w:val="0054340B"/>
    <w:rsid w:val="005446A5"/>
    <w:rsid w:val="00545929"/>
    <w:rsid w:val="00545DB5"/>
    <w:rsid w:val="00545E97"/>
    <w:rsid w:val="00545FB2"/>
    <w:rsid w:val="00546305"/>
    <w:rsid w:val="0054731E"/>
    <w:rsid w:val="00550C2C"/>
    <w:rsid w:val="005514E3"/>
    <w:rsid w:val="005523BD"/>
    <w:rsid w:val="005526E5"/>
    <w:rsid w:val="0055301C"/>
    <w:rsid w:val="005547C5"/>
    <w:rsid w:val="005562A3"/>
    <w:rsid w:val="0055749B"/>
    <w:rsid w:val="005606C0"/>
    <w:rsid w:val="0056138D"/>
    <w:rsid w:val="00561D2F"/>
    <w:rsid w:val="00562179"/>
    <w:rsid w:val="00562338"/>
    <w:rsid w:val="005624BD"/>
    <w:rsid w:val="00562829"/>
    <w:rsid w:val="00562F52"/>
    <w:rsid w:val="00563876"/>
    <w:rsid w:val="005640CF"/>
    <w:rsid w:val="005643E5"/>
    <w:rsid w:val="00564FFA"/>
    <w:rsid w:val="00566F4B"/>
    <w:rsid w:val="00566FD3"/>
    <w:rsid w:val="00567289"/>
    <w:rsid w:val="005677A6"/>
    <w:rsid w:val="005679D2"/>
    <w:rsid w:val="005706A3"/>
    <w:rsid w:val="00570C38"/>
    <w:rsid w:val="00570C98"/>
    <w:rsid w:val="00571049"/>
    <w:rsid w:val="005718F8"/>
    <w:rsid w:val="005720E8"/>
    <w:rsid w:val="00572E17"/>
    <w:rsid w:val="005735BE"/>
    <w:rsid w:val="00573E99"/>
    <w:rsid w:val="00574B23"/>
    <w:rsid w:val="00574C47"/>
    <w:rsid w:val="005752CD"/>
    <w:rsid w:val="005753E5"/>
    <w:rsid w:val="00575535"/>
    <w:rsid w:val="00576706"/>
    <w:rsid w:val="00576D31"/>
    <w:rsid w:val="00580523"/>
    <w:rsid w:val="005808BA"/>
    <w:rsid w:val="00580D90"/>
    <w:rsid w:val="00580E91"/>
    <w:rsid w:val="0058103F"/>
    <w:rsid w:val="0058184D"/>
    <w:rsid w:val="005821D8"/>
    <w:rsid w:val="005825BB"/>
    <w:rsid w:val="00582745"/>
    <w:rsid w:val="005828E3"/>
    <w:rsid w:val="005848F9"/>
    <w:rsid w:val="00585B9E"/>
    <w:rsid w:val="005867A5"/>
    <w:rsid w:val="00586AF3"/>
    <w:rsid w:val="00586D8F"/>
    <w:rsid w:val="00587516"/>
    <w:rsid w:val="00587A2A"/>
    <w:rsid w:val="00591178"/>
    <w:rsid w:val="00591AD0"/>
    <w:rsid w:val="00591D9E"/>
    <w:rsid w:val="00591DEE"/>
    <w:rsid w:val="00592775"/>
    <w:rsid w:val="005956FA"/>
    <w:rsid w:val="00595B51"/>
    <w:rsid w:val="0059616D"/>
    <w:rsid w:val="00596303"/>
    <w:rsid w:val="00597066"/>
    <w:rsid w:val="005979E0"/>
    <w:rsid w:val="00597E5D"/>
    <w:rsid w:val="005A065A"/>
    <w:rsid w:val="005A0E40"/>
    <w:rsid w:val="005A176C"/>
    <w:rsid w:val="005A177D"/>
    <w:rsid w:val="005A18B4"/>
    <w:rsid w:val="005A19C6"/>
    <w:rsid w:val="005A1A3C"/>
    <w:rsid w:val="005A1D2B"/>
    <w:rsid w:val="005A1F65"/>
    <w:rsid w:val="005A2575"/>
    <w:rsid w:val="005A25ED"/>
    <w:rsid w:val="005A2679"/>
    <w:rsid w:val="005A30EB"/>
    <w:rsid w:val="005A3185"/>
    <w:rsid w:val="005A3621"/>
    <w:rsid w:val="005A3C1E"/>
    <w:rsid w:val="005A3C91"/>
    <w:rsid w:val="005A4B87"/>
    <w:rsid w:val="005A5287"/>
    <w:rsid w:val="005A6335"/>
    <w:rsid w:val="005A6435"/>
    <w:rsid w:val="005A6F3C"/>
    <w:rsid w:val="005B1A2B"/>
    <w:rsid w:val="005B1CB5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ADE"/>
    <w:rsid w:val="005B6D11"/>
    <w:rsid w:val="005B76C2"/>
    <w:rsid w:val="005B787F"/>
    <w:rsid w:val="005C13C9"/>
    <w:rsid w:val="005C14F6"/>
    <w:rsid w:val="005C3169"/>
    <w:rsid w:val="005C32CF"/>
    <w:rsid w:val="005C3323"/>
    <w:rsid w:val="005C3511"/>
    <w:rsid w:val="005C37C6"/>
    <w:rsid w:val="005C4274"/>
    <w:rsid w:val="005C4439"/>
    <w:rsid w:val="005C4876"/>
    <w:rsid w:val="005C4B19"/>
    <w:rsid w:val="005C5161"/>
    <w:rsid w:val="005C516D"/>
    <w:rsid w:val="005C5740"/>
    <w:rsid w:val="005C5BBB"/>
    <w:rsid w:val="005C6461"/>
    <w:rsid w:val="005C6FE1"/>
    <w:rsid w:val="005C7E61"/>
    <w:rsid w:val="005D142A"/>
    <w:rsid w:val="005D1A0C"/>
    <w:rsid w:val="005D2DDA"/>
    <w:rsid w:val="005D32DB"/>
    <w:rsid w:val="005D37DE"/>
    <w:rsid w:val="005D3B34"/>
    <w:rsid w:val="005D40ED"/>
    <w:rsid w:val="005D44AA"/>
    <w:rsid w:val="005D4878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09A7"/>
    <w:rsid w:val="005E0FDE"/>
    <w:rsid w:val="005E14C3"/>
    <w:rsid w:val="005E19BC"/>
    <w:rsid w:val="005E2CC5"/>
    <w:rsid w:val="005E342A"/>
    <w:rsid w:val="005E4587"/>
    <w:rsid w:val="005E4EB7"/>
    <w:rsid w:val="005E5094"/>
    <w:rsid w:val="005E556B"/>
    <w:rsid w:val="005E5A6E"/>
    <w:rsid w:val="005E680E"/>
    <w:rsid w:val="005E7017"/>
    <w:rsid w:val="005E7E60"/>
    <w:rsid w:val="005F0045"/>
    <w:rsid w:val="005F02A7"/>
    <w:rsid w:val="005F08AB"/>
    <w:rsid w:val="005F10D6"/>
    <w:rsid w:val="005F271E"/>
    <w:rsid w:val="005F2A0F"/>
    <w:rsid w:val="005F359A"/>
    <w:rsid w:val="005F3FBA"/>
    <w:rsid w:val="005F44DE"/>
    <w:rsid w:val="005F480E"/>
    <w:rsid w:val="005F49CD"/>
    <w:rsid w:val="005F54CF"/>
    <w:rsid w:val="005F58D8"/>
    <w:rsid w:val="005F64E3"/>
    <w:rsid w:val="005F64EE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3FB"/>
    <w:rsid w:val="00602881"/>
    <w:rsid w:val="0060333F"/>
    <w:rsid w:val="006034C8"/>
    <w:rsid w:val="00603CC3"/>
    <w:rsid w:val="0060407F"/>
    <w:rsid w:val="006045BE"/>
    <w:rsid w:val="00604F19"/>
    <w:rsid w:val="00605408"/>
    <w:rsid w:val="00605932"/>
    <w:rsid w:val="00605D0B"/>
    <w:rsid w:val="00605D6A"/>
    <w:rsid w:val="006067D4"/>
    <w:rsid w:val="00607E83"/>
    <w:rsid w:val="006103FB"/>
    <w:rsid w:val="00610F70"/>
    <w:rsid w:val="00611B3E"/>
    <w:rsid w:val="00611CAB"/>
    <w:rsid w:val="00613FCE"/>
    <w:rsid w:val="0061469E"/>
    <w:rsid w:val="006150E0"/>
    <w:rsid w:val="006156FC"/>
    <w:rsid w:val="0061572C"/>
    <w:rsid w:val="00616642"/>
    <w:rsid w:val="00617168"/>
    <w:rsid w:val="006174F2"/>
    <w:rsid w:val="00617E4C"/>
    <w:rsid w:val="00617E93"/>
    <w:rsid w:val="0062139F"/>
    <w:rsid w:val="00621B96"/>
    <w:rsid w:val="00621F43"/>
    <w:rsid w:val="00621FE5"/>
    <w:rsid w:val="00623121"/>
    <w:rsid w:val="0062365B"/>
    <w:rsid w:val="00623855"/>
    <w:rsid w:val="00623B98"/>
    <w:rsid w:val="00623FD5"/>
    <w:rsid w:val="0062411C"/>
    <w:rsid w:val="00625061"/>
    <w:rsid w:val="006252D2"/>
    <w:rsid w:val="00625367"/>
    <w:rsid w:val="0062537F"/>
    <w:rsid w:val="00625582"/>
    <w:rsid w:val="00625CCE"/>
    <w:rsid w:val="0062609D"/>
    <w:rsid w:val="006269FE"/>
    <w:rsid w:val="0062758C"/>
    <w:rsid w:val="00627A47"/>
    <w:rsid w:val="00627AF7"/>
    <w:rsid w:val="0063045F"/>
    <w:rsid w:val="00630E26"/>
    <w:rsid w:val="00631D3C"/>
    <w:rsid w:val="006324BD"/>
    <w:rsid w:val="00632523"/>
    <w:rsid w:val="0063278D"/>
    <w:rsid w:val="00632C72"/>
    <w:rsid w:val="00632D78"/>
    <w:rsid w:val="006332C7"/>
    <w:rsid w:val="006334E2"/>
    <w:rsid w:val="00633C0C"/>
    <w:rsid w:val="0063428C"/>
    <w:rsid w:val="00634572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3774A"/>
    <w:rsid w:val="00637DFB"/>
    <w:rsid w:val="0064008C"/>
    <w:rsid w:val="006404C9"/>
    <w:rsid w:val="006405C4"/>
    <w:rsid w:val="00640BFC"/>
    <w:rsid w:val="00640C12"/>
    <w:rsid w:val="006413B1"/>
    <w:rsid w:val="00641B20"/>
    <w:rsid w:val="00642464"/>
    <w:rsid w:val="006429E5"/>
    <w:rsid w:val="00642AF9"/>
    <w:rsid w:val="006436B6"/>
    <w:rsid w:val="00643B71"/>
    <w:rsid w:val="00643FE8"/>
    <w:rsid w:val="0064455E"/>
    <w:rsid w:val="00644A13"/>
    <w:rsid w:val="006452B7"/>
    <w:rsid w:val="006467F9"/>
    <w:rsid w:val="00647B08"/>
    <w:rsid w:val="00647CA5"/>
    <w:rsid w:val="006513A6"/>
    <w:rsid w:val="006514B6"/>
    <w:rsid w:val="006517C4"/>
    <w:rsid w:val="00652474"/>
    <w:rsid w:val="0065257A"/>
    <w:rsid w:val="006526EF"/>
    <w:rsid w:val="006527B0"/>
    <w:rsid w:val="00653EB2"/>
    <w:rsid w:val="00654A73"/>
    <w:rsid w:val="006551A4"/>
    <w:rsid w:val="00655369"/>
    <w:rsid w:val="00655D5B"/>
    <w:rsid w:val="0065615D"/>
    <w:rsid w:val="006564F9"/>
    <w:rsid w:val="00656ECD"/>
    <w:rsid w:val="00657066"/>
    <w:rsid w:val="0066063A"/>
    <w:rsid w:val="00661012"/>
    <w:rsid w:val="00661976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670A5"/>
    <w:rsid w:val="006701F1"/>
    <w:rsid w:val="006707F1"/>
    <w:rsid w:val="00670BB8"/>
    <w:rsid w:val="00670D9C"/>
    <w:rsid w:val="00671FD5"/>
    <w:rsid w:val="00672041"/>
    <w:rsid w:val="00672314"/>
    <w:rsid w:val="006731C8"/>
    <w:rsid w:val="00673726"/>
    <w:rsid w:val="00673C7A"/>
    <w:rsid w:val="0067400A"/>
    <w:rsid w:val="00674111"/>
    <w:rsid w:val="00674F9B"/>
    <w:rsid w:val="00675230"/>
    <w:rsid w:val="00675278"/>
    <w:rsid w:val="00675346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295"/>
    <w:rsid w:val="00681487"/>
    <w:rsid w:val="00681A2A"/>
    <w:rsid w:val="00681B96"/>
    <w:rsid w:val="00681E0F"/>
    <w:rsid w:val="0068240F"/>
    <w:rsid w:val="00683FD3"/>
    <w:rsid w:val="00684515"/>
    <w:rsid w:val="00684676"/>
    <w:rsid w:val="00684CEF"/>
    <w:rsid w:val="00686771"/>
    <w:rsid w:val="00687256"/>
    <w:rsid w:val="00690D2D"/>
    <w:rsid w:val="00691218"/>
    <w:rsid w:val="00691360"/>
    <w:rsid w:val="006915C5"/>
    <w:rsid w:val="00691877"/>
    <w:rsid w:val="00692285"/>
    <w:rsid w:val="00692A87"/>
    <w:rsid w:val="006932B2"/>
    <w:rsid w:val="0069351A"/>
    <w:rsid w:val="006935DE"/>
    <w:rsid w:val="00693BFA"/>
    <w:rsid w:val="006941FF"/>
    <w:rsid w:val="00694464"/>
    <w:rsid w:val="006959F8"/>
    <w:rsid w:val="00696156"/>
    <w:rsid w:val="00696720"/>
    <w:rsid w:val="006A05E6"/>
    <w:rsid w:val="006A122A"/>
    <w:rsid w:val="006A1908"/>
    <w:rsid w:val="006A1940"/>
    <w:rsid w:val="006A20D4"/>
    <w:rsid w:val="006A2E02"/>
    <w:rsid w:val="006A32CE"/>
    <w:rsid w:val="006A39C4"/>
    <w:rsid w:val="006A4083"/>
    <w:rsid w:val="006A44FF"/>
    <w:rsid w:val="006A460D"/>
    <w:rsid w:val="006A46ED"/>
    <w:rsid w:val="006A4F44"/>
    <w:rsid w:val="006A532D"/>
    <w:rsid w:val="006A53D1"/>
    <w:rsid w:val="006A5532"/>
    <w:rsid w:val="006A5651"/>
    <w:rsid w:val="006A660C"/>
    <w:rsid w:val="006A6EB2"/>
    <w:rsid w:val="006A7273"/>
    <w:rsid w:val="006A78B3"/>
    <w:rsid w:val="006B0080"/>
    <w:rsid w:val="006B26B8"/>
    <w:rsid w:val="006B2887"/>
    <w:rsid w:val="006B35B9"/>
    <w:rsid w:val="006B41D1"/>
    <w:rsid w:val="006B4862"/>
    <w:rsid w:val="006B5403"/>
    <w:rsid w:val="006B60B7"/>
    <w:rsid w:val="006B632A"/>
    <w:rsid w:val="006B6CDC"/>
    <w:rsid w:val="006B7065"/>
    <w:rsid w:val="006B7119"/>
    <w:rsid w:val="006B757B"/>
    <w:rsid w:val="006B75CA"/>
    <w:rsid w:val="006B7F73"/>
    <w:rsid w:val="006C1AB2"/>
    <w:rsid w:val="006C2390"/>
    <w:rsid w:val="006C3724"/>
    <w:rsid w:val="006C3A7E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4A6F"/>
    <w:rsid w:val="006D5049"/>
    <w:rsid w:val="006D5179"/>
    <w:rsid w:val="006D54F8"/>
    <w:rsid w:val="006D5617"/>
    <w:rsid w:val="006D5A03"/>
    <w:rsid w:val="006D5B32"/>
    <w:rsid w:val="006D5C52"/>
    <w:rsid w:val="006D5E17"/>
    <w:rsid w:val="006D6249"/>
    <w:rsid w:val="006D6CD0"/>
    <w:rsid w:val="006D742D"/>
    <w:rsid w:val="006E0714"/>
    <w:rsid w:val="006E0899"/>
    <w:rsid w:val="006E0D85"/>
    <w:rsid w:val="006E0F77"/>
    <w:rsid w:val="006E1058"/>
    <w:rsid w:val="006E115B"/>
    <w:rsid w:val="006E21B1"/>
    <w:rsid w:val="006E21FE"/>
    <w:rsid w:val="006E29D1"/>
    <w:rsid w:val="006E2E48"/>
    <w:rsid w:val="006E33E5"/>
    <w:rsid w:val="006E42C2"/>
    <w:rsid w:val="006E4790"/>
    <w:rsid w:val="006E4D8E"/>
    <w:rsid w:val="006E545D"/>
    <w:rsid w:val="006E5A34"/>
    <w:rsid w:val="006E5AA1"/>
    <w:rsid w:val="006E5EFE"/>
    <w:rsid w:val="006E7337"/>
    <w:rsid w:val="006E7E78"/>
    <w:rsid w:val="006F0B42"/>
    <w:rsid w:val="006F0CA4"/>
    <w:rsid w:val="006F22A2"/>
    <w:rsid w:val="006F2550"/>
    <w:rsid w:val="006F3E19"/>
    <w:rsid w:val="006F5E79"/>
    <w:rsid w:val="006F68D1"/>
    <w:rsid w:val="006F6AFD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6DE"/>
    <w:rsid w:val="00707F83"/>
    <w:rsid w:val="00710CE3"/>
    <w:rsid w:val="007112D5"/>
    <w:rsid w:val="00711E46"/>
    <w:rsid w:val="007121F7"/>
    <w:rsid w:val="00712C90"/>
    <w:rsid w:val="00712E90"/>
    <w:rsid w:val="0071377F"/>
    <w:rsid w:val="00714374"/>
    <w:rsid w:val="00714595"/>
    <w:rsid w:val="00714933"/>
    <w:rsid w:val="00714FB2"/>
    <w:rsid w:val="00715FF9"/>
    <w:rsid w:val="00716293"/>
    <w:rsid w:val="007168E5"/>
    <w:rsid w:val="00716C1A"/>
    <w:rsid w:val="00716D01"/>
    <w:rsid w:val="00716E7B"/>
    <w:rsid w:val="00717247"/>
    <w:rsid w:val="007208B9"/>
    <w:rsid w:val="007211F8"/>
    <w:rsid w:val="0072184A"/>
    <w:rsid w:val="00722676"/>
    <w:rsid w:val="00723162"/>
    <w:rsid w:val="00723B1A"/>
    <w:rsid w:val="00723B49"/>
    <w:rsid w:val="00723CC7"/>
    <w:rsid w:val="00723DF0"/>
    <w:rsid w:val="00724195"/>
    <w:rsid w:val="007245FA"/>
    <w:rsid w:val="00724FF2"/>
    <w:rsid w:val="00727ADB"/>
    <w:rsid w:val="0073053D"/>
    <w:rsid w:val="00730657"/>
    <w:rsid w:val="00730A64"/>
    <w:rsid w:val="007317EE"/>
    <w:rsid w:val="007327D0"/>
    <w:rsid w:val="00732D17"/>
    <w:rsid w:val="00732F45"/>
    <w:rsid w:val="007335EB"/>
    <w:rsid w:val="00733CC8"/>
    <w:rsid w:val="007343E2"/>
    <w:rsid w:val="0073483B"/>
    <w:rsid w:val="007367A4"/>
    <w:rsid w:val="00736867"/>
    <w:rsid w:val="00736B10"/>
    <w:rsid w:val="00736BE4"/>
    <w:rsid w:val="00736F52"/>
    <w:rsid w:val="00736FB0"/>
    <w:rsid w:val="00737174"/>
    <w:rsid w:val="00737B41"/>
    <w:rsid w:val="00737EB8"/>
    <w:rsid w:val="00737F79"/>
    <w:rsid w:val="00740401"/>
    <w:rsid w:val="00740528"/>
    <w:rsid w:val="00740F7D"/>
    <w:rsid w:val="00741ADC"/>
    <w:rsid w:val="00742615"/>
    <w:rsid w:val="00743574"/>
    <w:rsid w:val="007450CD"/>
    <w:rsid w:val="007479E1"/>
    <w:rsid w:val="0075024F"/>
    <w:rsid w:val="00750852"/>
    <w:rsid w:val="007526AE"/>
    <w:rsid w:val="00752B97"/>
    <w:rsid w:val="00752CC7"/>
    <w:rsid w:val="007537D9"/>
    <w:rsid w:val="007538ED"/>
    <w:rsid w:val="00753A7F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2A21"/>
    <w:rsid w:val="00762C40"/>
    <w:rsid w:val="00763103"/>
    <w:rsid w:val="00763331"/>
    <w:rsid w:val="00763A91"/>
    <w:rsid w:val="0076403A"/>
    <w:rsid w:val="00764413"/>
    <w:rsid w:val="00764EE5"/>
    <w:rsid w:val="007650F8"/>
    <w:rsid w:val="007659AE"/>
    <w:rsid w:val="00765ACA"/>
    <w:rsid w:val="00765C1B"/>
    <w:rsid w:val="00766598"/>
    <w:rsid w:val="0076681C"/>
    <w:rsid w:val="00766E4D"/>
    <w:rsid w:val="00766EBB"/>
    <w:rsid w:val="0076763A"/>
    <w:rsid w:val="0076775D"/>
    <w:rsid w:val="00767D68"/>
    <w:rsid w:val="007701A4"/>
    <w:rsid w:val="0077100A"/>
    <w:rsid w:val="00771372"/>
    <w:rsid w:val="00771B13"/>
    <w:rsid w:val="00771DA2"/>
    <w:rsid w:val="00772AB6"/>
    <w:rsid w:val="00773AF0"/>
    <w:rsid w:val="00773DDA"/>
    <w:rsid w:val="00775723"/>
    <w:rsid w:val="00776316"/>
    <w:rsid w:val="0078131B"/>
    <w:rsid w:val="007818C7"/>
    <w:rsid w:val="00781FAD"/>
    <w:rsid w:val="0078275E"/>
    <w:rsid w:val="00782825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6BE"/>
    <w:rsid w:val="00790B56"/>
    <w:rsid w:val="00791697"/>
    <w:rsid w:val="00791CED"/>
    <w:rsid w:val="00791E2F"/>
    <w:rsid w:val="0079211B"/>
    <w:rsid w:val="0079212A"/>
    <w:rsid w:val="0079270E"/>
    <w:rsid w:val="00794376"/>
    <w:rsid w:val="007948F2"/>
    <w:rsid w:val="007949F2"/>
    <w:rsid w:val="00794FA0"/>
    <w:rsid w:val="00795CA7"/>
    <w:rsid w:val="00796309"/>
    <w:rsid w:val="00796B6D"/>
    <w:rsid w:val="00797147"/>
    <w:rsid w:val="007976B4"/>
    <w:rsid w:val="00797BDD"/>
    <w:rsid w:val="007A066C"/>
    <w:rsid w:val="007A09A4"/>
    <w:rsid w:val="007A0B31"/>
    <w:rsid w:val="007A10CE"/>
    <w:rsid w:val="007A123D"/>
    <w:rsid w:val="007A1821"/>
    <w:rsid w:val="007A2040"/>
    <w:rsid w:val="007A3666"/>
    <w:rsid w:val="007A45BC"/>
    <w:rsid w:val="007A4BBD"/>
    <w:rsid w:val="007A4CD0"/>
    <w:rsid w:val="007A5769"/>
    <w:rsid w:val="007A5835"/>
    <w:rsid w:val="007A5C5E"/>
    <w:rsid w:val="007A654E"/>
    <w:rsid w:val="007A6845"/>
    <w:rsid w:val="007A6ED4"/>
    <w:rsid w:val="007A701B"/>
    <w:rsid w:val="007A789D"/>
    <w:rsid w:val="007A7D53"/>
    <w:rsid w:val="007A7DED"/>
    <w:rsid w:val="007B00E5"/>
    <w:rsid w:val="007B0864"/>
    <w:rsid w:val="007B1320"/>
    <w:rsid w:val="007B1E3B"/>
    <w:rsid w:val="007B1FD0"/>
    <w:rsid w:val="007B2C61"/>
    <w:rsid w:val="007B41B1"/>
    <w:rsid w:val="007B4C55"/>
    <w:rsid w:val="007B4FC1"/>
    <w:rsid w:val="007B64A1"/>
    <w:rsid w:val="007B6E9F"/>
    <w:rsid w:val="007B71F0"/>
    <w:rsid w:val="007B7988"/>
    <w:rsid w:val="007C03B0"/>
    <w:rsid w:val="007C0990"/>
    <w:rsid w:val="007C0A75"/>
    <w:rsid w:val="007C0DED"/>
    <w:rsid w:val="007C1157"/>
    <w:rsid w:val="007C1769"/>
    <w:rsid w:val="007C1C41"/>
    <w:rsid w:val="007C2297"/>
    <w:rsid w:val="007C2532"/>
    <w:rsid w:val="007C26E8"/>
    <w:rsid w:val="007C3FCA"/>
    <w:rsid w:val="007C42BB"/>
    <w:rsid w:val="007C4498"/>
    <w:rsid w:val="007C4FB5"/>
    <w:rsid w:val="007C5808"/>
    <w:rsid w:val="007C61B6"/>
    <w:rsid w:val="007C658E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842"/>
    <w:rsid w:val="007D4A97"/>
    <w:rsid w:val="007D586F"/>
    <w:rsid w:val="007D6A5D"/>
    <w:rsid w:val="007D6EC1"/>
    <w:rsid w:val="007D720C"/>
    <w:rsid w:val="007D732C"/>
    <w:rsid w:val="007D734D"/>
    <w:rsid w:val="007D7822"/>
    <w:rsid w:val="007D78E8"/>
    <w:rsid w:val="007E0193"/>
    <w:rsid w:val="007E0607"/>
    <w:rsid w:val="007E0EAA"/>
    <w:rsid w:val="007E1096"/>
    <w:rsid w:val="007E11D5"/>
    <w:rsid w:val="007E295E"/>
    <w:rsid w:val="007E2FF4"/>
    <w:rsid w:val="007E33CC"/>
    <w:rsid w:val="007E365F"/>
    <w:rsid w:val="007E369E"/>
    <w:rsid w:val="007E3B17"/>
    <w:rsid w:val="007E3D71"/>
    <w:rsid w:val="007E41D8"/>
    <w:rsid w:val="007E44A7"/>
    <w:rsid w:val="007E5A3E"/>
    <w:rsid w:val="007E5E08"/>
    <w:rsid w:val="007E615A"/>
    <w:rsid w:val="007E6192"/>
    <w:rsid w:val="007E657A"/>
    <w:rsid w:val="007E69A8"/>
    <w:rsid w:val="007E733E"/>
    <w:rsid w:val="007E774C"/>
    <w:rsid w:val="007E7C08"/>
    <w:rsid w:val="007E7D03"/>
    <w:rsid w:val="007E7EB8"/>
    <w:rsid w:val="007F075B"/>
    <w:rsid w:val="007F0A09"/>
    <w:rsid w:val="007F0C0A"/>
    <w:rsid w:val="007F1A41"/>
    <w:rsid w:val="007F2038"/>
    <w:rsid w:val="007F213B"/>
    <w:rsid w:val="007F24AB"/>
    <w:rsid w:val="007F2D7F"/>
    <w:rsid w:val="007F2FC7"/>
    <w:rsid w:val="007F32D0"/>
    <w:rsid w:val="007F3304"/>
    <w:rsid w:val="007F3CAC"/>
    <w:rsid w:val="007F4570"/>
    <w:rsid w:val="007F5919"/>
    <w:rsid w:val="007F5A4A"/>
    <w:rsid w:val="007F638F"/>
    <w:rsid w:val="007F6C73"/>
    <w:rsid w:val="007F6DEB"/>
    <w:rsid w:val="007F7F3C"/>
    <w:rsid w:val="00800346"/>
    <w:rsid w:val="00802B83"/>
    <w:rsid w:val="00803045"/>
    <w:rsid w:val="008052BB"/>
    <w:rsid w:val="0080569F"/>
    <w:rsid w:val="008059BC"/>
    <w:rsid w:val="00810DDA"/>
    <w:rsid w:val="00812019"/>
    <w:rsid w:val="00812C0B"/>
    <w:rsid w:val="00812DB8"/>
    <w:rsid w:val="00812EA8"/>
    <w:rsid w:val="00812FE8"/>
    <w:rsid w:val="008134E6"/>
    <w:rsid w:val="0081374C"/>
    <w:rsid w:val="00813F88"/>
    <w:rsid w:val="00814DA6"/>
    <w:rsid w:val="0081509D"/>
    <w:rsid w:val="00815A2E"/>
    <w:rsid w:val="008165FA"/>
    <w:rsid w:val="008168F0"/>
    <w:rsid w:val="008174DF"/>
    <w:rsid w:val="0082012E"/>
    <w:rsid w:val="008204BB"/>
    <w:rsid w:val="00820C1A"/>
    <w:rsid w:val="00820CF7"/>
    <w:rsid w:val="008215B1"/>
    <w:rsid w:val="008216BA"/>
    <w:rsid w:val="00822153"/>
    <w:rsid w:val="00822737"/>
    <w:rsid w:val="00823298"/>
    <w:rsid w:val="0082343F"/>
    <w:rsid w:val="008236A4"/>
    <w:rsid w:val="008242F0"/>
    <w:rsid w:val="0082430B"/>
    <w:rsid w:val="008243A3"/>
    <w:rsid w:val="008248E5"/>
    <w:rsid w:val="00824B1A"/>
    <w:rsid w:val="008252E2"/>
    <w:rsid w:val="00826C39"/>
    <w:rsid w:val="00826C91"/>
    <w:rsid w:val="00826DCE"/>
    <w:rsid w:val="00826E3F"/>
    <w:rsid w:val="00827094"/>
    <w:rsid w:val="00827AC9"/>
    <w:rsid w:val="008302CF"/>
    <w:rsid w:val="00830E03"/>
    <w:rsid w:val="0083221F"/>
    <w:rsid w:val="00832343"/>
    <w:rsid w:val="00832CC4"/>
    <w:rsid w:val="00832F34"/>
    <w:rsid w:val="00832FB7"/>
    <w:rsid w:val="008340AF"/>
    <w:rsid w:val="00834540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46703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3E8"/>
    <w:rsid w:val="0085686F"/>
    <w:rsid w:val="0085736C"/>
    <w:rsid w:val="00857606"/>
    <w:rsid w:val="00861B31"/>
    <w:rsid w:val="00862475"/>
    <w:rsid w:val="008625AB"/>
    <w:rsid w:val="0086346C"/>
    <w:rsid w:val="00864895"/>
    <w:rsid w:val="00864F9B"/>
    <w:rsid w:val="00864FCC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61A9"/>
    <w:rsid w:val="0087620D"/>
    <w:rsid w:val="00877382"/>
    <w:rsid w:val="0087780A"/>
    <w:rsid w:val="008778E7"/>
    <w:rsid w:val="008779D1"/>
    <w:rsid w:val="00877A55"/>
    <w:rsid w:val="00877AD1"/>
    <w:rsid w:val="00877CF1"/>
    <w:rsid w:val="008804C1"/>
    <w:rsid w:val="00881033"/>
    <w:rsid w:val="0088130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686F"/>
    <w:rsid w:val="008871CD"/>
    <w:rsid w:val="0088734C"/>
    <w:rsid w:val="00887438"/>
    <w:rsid w:val="00887918"/>
    <w:rsid w:val="00890263"/>
    <w:rsid w:val="008906AF"/>
    <w:rsid w:val="00890B4E"/>
    <w:rsid w:val="00891214"/>
    <w:rsid w:val="00892063"/>
    <w:rsid w:val="008922B2"/>
    <w:rsid w:val="00892567"/>
    <w:rsid w:val="00894040"/>
    <w:rsid w:val="00894807"/>
    <w:rsid w:val="0089528F"/>
    <w:rsid w:val="00895546"/>
    <w:rsid w:val="00895D9E"/>
    <w:rsid w:val="00896BE0"/>
    <w:rsid w:val="008A0739"/>
    <w:rsid w:val="008A12D8"/>
    <w:rsid w:val="008A27C6"/>
    <w:rsid w:val="008A2973"/>
    <w:rsid w:val="008A305A"/>
    <w:rsid w:val="008A3201"/>
    <w:rsid w:val="008A3892"/>
    <w:rsid w:val="008A4081"/>
    <w:rsid w:val="008A42E2"/>
    <w:rsid w:val="008A4D27"/>
    <w:rsid w:val="008A59CC"/>
    <w:rsid w:val="008A5A91"/>
    <w:rsid w:val="008A5F98"/>
    <w:rsid w:val="008A6019"/>
    <w:rsid w:val="008A610E"/>
    <w:rsid w:val="008A70B7"/>
    <w:rsid w:val="008A73CC"/>
    <w:rsid w:val="008A7C14"/>
    <w:rsid w:val="008A7F2E"/>
    <w:rsid w:val="008B0C28"/>
    <w:rsid w:val="008B16DC"/>
    <w:rsid w:val="008B1B10"/>
    <w:rsid w:val="008B2122"/>
    <w:rsid w:val="008B24D6"/>
    <w:rsid w:val="008B395C"/>
    <w:rsid w:val="008B3A22"/>
    <w:rsid w:val="008B3A63"/>
    <w:rsid w:val="008B3AF8"/>
    <w:rsid w:val="008B47C4"/>
    <w:rsid w:val="008B4A45"/>
    <w:rsid w:val="008B4D82"/>
    <w:rsid w:val="008B5B81"/>
    <w:rsid w:val="008B5FF8"/>
    <w:rsid w:val="008B639A"/>
    <w:rsid w:val="008B68E5"/>
    <w:rsid w:val="008B7801"/>
    <w:rsid w:val="008C0051"/>
    <w:rsid w:val="008C0269"/>
    <w:rsid w:val="008C028E"/>
    <w:rsid w:val="008C0AD3"/>
    <w:rsid w:val="008C15BD"/>
    <w:rsid w:val="008C1D26"/>
    <w:rsid w:val="008C2035"/>
    <w:rsid w:val="008C243B"/>
    <w:rsid w:val="008C30B0"/>
    <w:rsid w:val="008C3EA7"/>
    <w:rsid w:val="008C48B1"/>
    <w:rsid w:val="008C4DA7"/>
    <w:rsid w:val="008C6169"/>
    <w:rsid w:val="008C721F"/>
    <w:rsid w:val="008C72DF"/>
    <w:rsid w:val="008C74C7"/>
    <w:rsid w:val="008C7B6D"/>
    <w:rsid w:val="008D0134"/>
    <w:rsid w:val="008D071A"/>
    <w:rsid w:val="008D1FF8"/>
    <w:rsid w:val="008D206F"/>
    <w:rsid w:val="008D21B0"/>
    <w:rsid w:val="008D28BC"/>
    <w:rsid w:val="008D2BE6"/>
    <w:rsid w:val="008D2E41"/>
    <w:rsid w:val="008D31B0"/>
    <w:rsid w:val="008D36BC"/>
    <w:rsid w:val="008D3D74"/>
    <w:rsid w:val="008D4204"/>
    <w:rsid w:val="008D47A5"/>
    <w:rsid w:val="008D4EDB"/>
    <w:rsid w:val="008D4F27"/>
    <w:rsid w:val="008D5954"/>
    <w:rsid w:val="008D5DA1"/>
    <w:rsid w:val="008D610A"/>
    <w:rsid w:val="008D6568"/>
    <w:rsid w:val="008D7E95"/>
    <w:rsid w:val="008E02F9"/>
    <w:rsid w:val="008E0AAC"/>
    <w:rsid w:val="008E0F8A"/>
    <w:rsid w:val="008E2199"/>
    <w:rsid w:val="008E2D0A"/>
    <w:rsid w:val="008E33BB"/>
    <w:rsid w:val="008E3528"/>
    <w:rsid w:val="008E47E3"/>
    <w:rsid w:val="008E5691"/>
    <w:rsid w:val="008E6261"/>
    <w:rsid w:val="008E750B"/>
    <w:rsid w:val="008E7C37"/>
    <w:rsid w:val="008E7C62"/>
    <w:rsid w:val="008E7F4F"/>
    <w:rsid w:val="008F02D9"/>
    <w:rsid w:val="008F0301"/>
    <w:rsid w:val="008F16B5"/>
    <w:rsid w:val="008F2B83"/>
    <w:rsid w:val="008F3DBB"/>
    <w:rsid w:val="008F4D8A"/>
    <w:rsid w:val="008F6DDC"/>
    <w:rsid w:val="008F6EC8"/>
    <w:rsid w:val="008F6FD2"/>
    <w:rsid w:val="008F7402"/>
    <w:rsid w:val="008F742E"/>
    <w:rsid w:val="008F7815"/>
    <w:rsid w:val="008F7CF4"/>
    <w:rsid w:val="008F7E9B"/>
    <w:rsid w:val="00900559"/>
    <w:rsid w:val="00900C2D"/>
    <w:rsid w:val="00900DE4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07792"/>
    <w:rsid w:val="009103D3"/>
    <w:rsid w:val="00910D27"/>
    <w:rsid w:val="0091116C"/>
    <w:rsid w:val="00911798"/>
    <w:rsid w:val="00911DF9"/>
    <w:rsid w:val="00911EAB"/>
    <w:rsid w:val="00911F65"/>
    <w:rsid w:val="00912460"/>
    <w:rsid w:val="00912814"/>
    <w:rsid w:val="00912DAF"/>
    <w:rsid w:val="00912DFB"/>
    <w:rsid w:val="00912F10"/>
    <w:rsid w:val="0091308B"/>
    <w:rsid w:val="00913463"/>
    <w:rsid w:val="0091460C"/>
    <w:rsid w:val="00914649"/>
    <w:rsid w:val="0091471D"/>
    <w:rsid w:val="0091560A"/>
    <w:rsid w:val="00915695"/>
    <w:rsid w:val="00915F4C"/>
    <w:rsid w:val="00916A9D"/>
    <w:rsid w:val="00917A66"/>
    <w:rsid w:val="00917FBF"/>
    <w:rsid w:val="00920993"/>
    <w:rsid w:val="00920B78"/>
    <w:rsid w:val="009221A0"/>
    <w:rsid w:val="00922CF1"/>
    <w:rsid w:val="0092342B"/>
    <w:rsid w:val="009247C7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50"/>
    <w:rsid w:val="00934AC3"/>
    <w:rsid w:val="00935B74"/>
    <w:rsid w:val="00935E30"/>
    <w:rsid w:val="00936185"/>
    <w:rsid w:val="00936B39"/>
    <w:rsid w:val="00936FB4"/>
    <w:rsid w:val="009373B9"/>
    <w:rsid w:val="00937C35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0BA"/>
    <w:rsid w:val="00944D2A"/>
    <w:rsid w:val="009451FE"/>
    <w:rsid w:val="0094597C"/>
    <w:rsid w:val="00945B09"/>
    <w:rsid w:val="00945D07"/>
    <w:rsid w:val="00946C0A"/>
    <w:rsid w:val="00946CC3"/>
    <w:rsid w:val="00947219"/>
    <w:rsid w:val="0094736D"/>
    <w:rsid w:val="009474C9"/>
    <w:rsid w:val="0095008C"/>
    <w:rsid w:val="0095058A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7D8"/>
    <w:rsid w:val="00964849"/>
    <w:rsid w:val="00964E1F"/>
    <w:rsid w:val="00964F74"/>
    <w:rsid w:val="00964FAE"/>
    <w:rsid w:val="00965675"/>
    <w:rsid w:val="00966046"/>
    <w:rsid w:val="00966120"/>
    <w:rsid w:val="009662E9"/>
    <w:rsid w:val="00966728"/>
    <w:rsid w:val="00966B28"/>
    <w:rsid w:val="00966D1F"/>
    <w:rsid w:val="0096742B"/>
    <w:rsid w:val="0096785E"/>
    <w:rsid w:val="00967E15"/>
    <w:rsid w:val="009703C6"/>
    <w:rsid w:val="00970907"/>
    <w:rsid w:val="009710CA"/>
    <w:rsid w:val="009713B6"/>
    <w:rsid w:val="00972452"/>
    <w:rsid w:val="00972877"/>
    <w:rsid w:val="00973188"/>
    <w:rsid w:val="0097358A"/>
    <w:rsid w:val="0097402E"/>
    <w:rsid w:val="00974210"/>
    <w:rsid w:val="00974AE5"/>
    <w:rsid w:val="00975B28"/>
    <w:rsid w:val="00976225"/>
    <w:rsid w:val="00976487"/>
    <w:rsid w:val="0097670A"/>
    <w:rsid w:val="00976D79"/>
    <w:rsid w:val="00976DE7"/>
    <w:rsid w:val="009772D8"/>
    <w:rsid w:val="00977389"/>
    <w:rsid w:val="009775BA"/>
    <w:rsid w:val="009777FC"/>
    <w:rsid w:val="00980016"/>
    <w:rsid w:val="009800A1"/>
    <w:rsid w:val="0098070E"/>
    <w:rsid w:val="00980CBB"/>
    <w:rsid w:val="009812C5"/>
    <w:rsid w:val="00981409"/>
    <w:rsid w:val="009829F6"/>
    <w:rsid w:val="0098336F"/>
    <w:rsid w:val="00983546"/>
    <w:rsid w:val="00984540"/>
    <w:rsid w:val="00985025"/>
    <w:rsid w:val="0098507E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8780E"/>
    <w:rsid w:val="0099018F"/>
    <w:rsid w:val="009901C1"/>
    <w:rsid w:val="00990612"/>
    <w:rsid w:val="0099110E"/>
    <w:rsid w:val="00991147"/>
    <w:rsid w:val="009926E8"/>
    <w:rsid w:val="009930CA"/>
    <w:rsid w:val="00993220"/>
    <w:rsid w:val="009941F3"/>
    <w:rsid w:val="009953E7"/>
    <w:rsid w:val="00995FB3"/>
    <w:rsid w:val="00996063"/>
    <w:rsid w:val="00996334"/>
    <w:rsid w:val="00996E96"/>
    <w:rsid w:val="00996F4B"/>
    <w:rsid w:val="0099716D"/>
    <w:rsid w:val="0099755C"/>
    <w:rsid w:val="00997E09"/>
    <w:rsid w:val="009A00C8"/>
    <w:rsid w:val="009A0749"/>
    <w:rsid w:val="009A0BAE"/>
    <w:rsid w:val="009A2499"/>
    <w:rsid w:val="009A2A0E"/>
    <w:rsid w:val="009A2D06"/>
    <w:rsid w:val="009A3AE5"/>
    <w:rsid w:val="009A3C33"/>
    <w:rsid w:val="009A40A1"/>
    <w:rsid w:val="009A4AAC"/>
    <w:rsid w:val="009A4B21"/>
    <w:rsid w:val="009A4BD2"/>
    <w:rsid w:val="009A4D79"/>
    <w:rsid w:val="009A4F10"/>
    <w:rsid w:val="009A540D"/>
    <w:rsid w:val="009A5648"/>
    <w:rsid w:val="009A5907"/>
    <w:rsid w:val="009A5B9E"/>
    <w:rsid w:val="009A5F36"/>
    <w:rsid w:val="009A6AEC"/>
    <w:rsid w:val="009A6DF5"/>
    <w:rsid w:val="009A7748"/>
    <w:rsid w:val="009B14DD"/>
    <w:rsid w:val="009B2509"/>
    <w:rsid w:val="009B2B05"/>
    <w:rsid w:val="009B2C7D"/>
    <w:rsid w:val="009B3709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61D"/>
    <w:rsid w:val="009C1F9D"/>
    <w:rsid w:val="009C2276"/>
    <w:rsid w:val="009C24B7"/>
    <w:rsid w:val="009C28BF"/>
    <w:rsid w:val="009C3220"/>
    <w:rsid w:val="009C3327"/>
    <w:rsid w:val="009C377F"/>
    <w:rsid w:val="009C3829"/>
    <w:rsid w:val="009C3B43"/>
    <w:rsid w:val="009C4600"/>
    <w:rsid w:val="009C5043"/>
    <w:rsid w:val="009C6301"/>
    <w:rsid w:val="009C6CC3"/>
    <w:rsid w:val="009C71D6"/>
    <w:rsid w:val="009C730B"/>
    <w:rsid w:val="009C796D"/>
    <w:rsid w:val="009C7C48"/>
    <w:rsid w:val="009D0443"/>
    <w:rsid w:val="009D0E40"/>
    <w:rsid w:val="009D1A7E"/>
    <w:rsid w:val="009D2657"/>
    <w:rsid w:val="009D2DB3"/>
    <w:rsid w:val="009D4443"/>
    <w:rsid w:val="009D4B63"/>
    <w:rsid w:val="009D4FBE"/>
    <w:rsid w:val="009D51A0"/>
    <w:rsid w:val="009D5672"/>
    <w:rsid w:val="009D5966"/>
    <w:rsid w:val="009D5EAB"/>
    <w:rsid w:val="009D6014"/>
    <w:rsid w:val="009D66D7"/>
    <w:rsid w:val="009D6910"/>
    <w:rsid w:val="009D735E"/>
    <w:rsid w:val="009D77E0"/>
    <w:rsid w:val="009E0BA9"/>
    <w:rsid w:val="009E0E19"/>
    <w:rsid w:val="009E1231"/>
    <w:rsid w:val="009E15A6"/>
    <w:rsid w:val="009E1C1A"/>
    <w:rsid w:val="009E1C67"/>
    <w:rsid w:val="009E2635"/>
    <w:rsid w:val="009E36CE"/>
    <w:rsid w:val="009E395D"/>
    <w:rsid w:val="009E4377"/>
    <w:rsid w:val="009E477C"/>
    <w:rsid w:val="009E49D9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3F73"/>
    <w:rsid w:val="009F4216"/>
    <w:rsid w:val="009F42FF"/>
    <w:rsid w:val="009F45AD"/>
    <w:rsid w:val="009F465B"/>
    <w:rsid w:val="009F4A53"/>
    <w:rsid w:val="009F4FCA"/>
    <w:rsid w:val="009F56D6"/>
    <w:rsid w:val="009F5FDE"/>
    <w:rsid w:val="009F6025"/>
    <w:rsid w:val="009F6EF5"/>
    <w:rsid w:val="009F76BA"/>
    <w:rsid w:val="00A001EC"/>
    <w:rsid w:val="00A00216"/>
    <w:rsid w:val="00A0085B"/>
    <w:rsid w:val="00A009D2"/>
    <w:rsid w:val="00A0134A"/>
    <w:rsid w:val="00A0228F"/>
    <w:rsid w:val="00A02348"/>
    <w:rsid w:val="00A02404"/>
    <w:rsid w:val="00A0293D"/>
    <w:rsid w:val="00A02CFD"/>
    <w:rsid w:val="00A036ED"/>
    <w:rsid w:val="00A043A0"/>
    <w:rsid w:val="00A077D3"/>
    <w:rsid w:val="00A07C44"/>
    <w:rsid w:val="00A1009E"/>
    <w:rsid w:val="00A105C2"/>
    <w:rsid w:val="00A10DBA"/>
    <w:rsid w:val="00A1135D"/>
    <w:rsid w:val="00A114A0"/>
    <w:rsid w:val="00A11792"/>
    <w:rsid w:val="00A11B02"/>
    <w:rsid w:val="00A11E52"/>
    <w:rsid w:val="00A11EBD"/>
    <w:rsid w:val="00A11EE0"/>
    <w:rsid w:val="00A121B5"/>
    <w:rsid w:val="00A125A3"/>
    <w:rsid w:val="00A12BB1"/>
    <w:rsid w:val="00A13143"/>
    <w:rsid w:val="00A13C74"/>
    <w:rsid w:val="00A13E56"/>
    <w:rsid w:val="00A1400C"/>
    <w:rsid w:val="00A14032"/>
    <w:rsid w:val="00A150B7"/>
    <w:rsid w:val="00A1572B"/>
    <w:rsid w:val="00A15933"/>
    <w:rsid w:val="00A15E1E"/>
    <w:rsid w:val="00A16ACD"/>
    <w:rsid w:val="00A16C60"/>
    <w:rsid w:val="00A1728A"/>
    <w:rsid w:val="00A172C4"/>
    <w:rsid w:val="00A17E35"/>
    <w:rsid w:val="00A201D4"/>
    <w:rsid w:val="00A20244"/>
    <w:rsid w:val="00A20FFD"/>
    <w:rsid w:val="00A2157C"/>
    <w:rsid w:val="00A21F1B"/>
    <w:rsid w:val="00A2313D"/>
    <w:rsid w:val="00A23D7F"/>
    <w:rsid w:val="00A247A3"/>
    <w:rsid w:val="00A2520F"/>
    <w:rsid w:val="00A25ABB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561"/>
    <w:rsid w:val="00A33866"/>
    <w:rsid w:val="00A342BE"/>
    <w:rsid w:val="00A3478B"/>
    <w:rsid w:val="00A34C66"/>
    <w:rsid w:val="00A355A4"/>
    <w:rsid w:val="00A35645"/>
    <w:rsid w:val="00A35B56"/>
    <w:rsid w:val="00A35BFB"/>
    <w:rsid w:val="00A35E2D"/>
    <w:rsid w:val="00A36374"/>
    <w:rsid w:val="00A3699F"/>
    <w:rsid w:val="00A3722F"/>
    <w:rsid w:val="00A372FB"/>
    <w:rsid w:val="00A3760F"/>
    <w:rsid w:val="00A3761B"/>
    <w:rsid w:val="00A37EB2"/>
    <w:rsid w:val="00A400AF"/>
    <w:rsid w:val="00A400DD"/>
    <w:rsid w:val="00A40BE4"/>
    <w:rsid w:val="00A416C7"/>
    <w:rsid w:val="00A42229"/>
    <w:rsid w:val="00A423D2"/>
    <w:rsid w:val="00A42609"/>
    <w:rsid w:val="00A428A3"/>
    <w:rsid w:val="00A42AD9"/>
    <w:rsid w:val="00A432F6"/>
    <w:rsid w:val="00A44150"/>
    <w:rsid w:val="00A4463E"/>
    <w:rsid w:val="00A44908"/>
    <w:rsid w:val="00A44CC8"/>
    <w:rsid w:val="00A44DD2"/>
    <w:rsid w:val="00A45DCD"/>
    <w:rsid w:val="00A46B7C"/>
    <w:rsid w:val="00A46BB2"/>
    <w:rsid w:val="00A46CBB"/>
    <w:rsid w:val="00A4754B"/>
    <w:rsid w:val="00A50103"/>
    <w:rsid w:val="00A5036F"/>
    <w:rsid w:val="00A5096F"/>
    <w:rsid w:val="00A50DD2"/>
    <w:rsid w:val="00A50ED3"/>
    <w:rsid w:val="00A52CC8"/>
    <w:rsid w:val="00A531D0"/>
    <w:rsid w:val="00A534C6"/>
    <w:rsid w:val="00A53AC2"/>
    <w:rsid w:val="00A53E01"/>
    <w:rsid w:val="00A5574C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199"/>
    <w:rsid w:val="00A65350"/>
    <w:rsid w:val="00A653BC"/>
    <w:rsid w:val="00A65B45"/>
    <w:rsid w:val="00A65F46"/>
    <w:rsid w:val="00A66FEB"/>
    <w:rsid w:val="00A71A3F"/>
    <w:rsid w:val="00A71A5C"/>
    <w:rsid w:val="00A71CE8"/>
    <w:rsid w:val="00A736A7"/>
    <w:rsid w:val="00A73772"/>
    <w:rsid w:val="00A74FA8"/>
    <w:rsid w:val="00A75D1C"/>
    <w:rsid w:val="00A75D59"/>
    <w:rsid w:val="00A76191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0FEC"/>
    <w:rsid w:val="00A81C13"/>
    <w:rsid w:val="00A82426"/>
    <w:rsid w:val="00A82DE7"/>
    <w:rsid w:val="00A82FDB"/>
    <w:rsid w:val="00A83039"/>
    <w:rsid w:val="00A83C42"/>
    <w:rsid w:val="00A83D9B"/>
    <w:rsid w:val="00A8404E"/>
    <w:rsid w:val="00A84850"/>
    <w:rsid w:val="00A84C55"/>
    <w:rsid w:val="00A84D29"/>
    <w:rsid w:val="00A8539F"/>
    <w:rsid w:val="00A853CD"/>
    <w:rsid w:val="00A85977"/>
    <w:rsid w:val="00A861F6"/>
    <w:rsid w:val="00A86C7D"/>
    <w:rsid w:val="00A86EC2"/>
    <w:rsid w:val="00A876F3"/>
    <w:rsid w:val="00A87B53"/>
    <w:rsid w:val="00A87BEB"/>
    <w:rsid w:val="00A90385"/>
    <w:rsid w:val="00A90429"/>
    <w:rsid w:val="00A90CC0"/>
    <w:rsid w:val="00A91095"/>
    <w:rsid w:val="00A918F0"/>
    <w:rsid w:val="00A91A59"/>
    <w:rsid w:val="00A924E2"/>
    <w:rsid w:val="00A94115"/>
    <w:rsid w:val="00A94544"/>
    <w:rsid w:val="00A95438"/>
    <w:rsid w:val="00A9562D"/>
    <w:rsid w:val="00A95BE5"/>
    <w:rsid w:val="00A96A6D"/>
    <w:rsid w:val="00A96BBB"/>
    <w:rsid w:val="00A9759B"/>
    <w:rsid w:val="00A97A7A"/>
    <w:rsid w:val="00A97EE7"/>
    <w:rsid w:val="00AA0906"/>
    <w:rsid w:val="00AA19E1"/>
    <w:rsid w:val="00AA1F70"/>
    <w:rsid w:val="00AA20DA"/>
    <w:rsid w:val="00AA21A7"/>
    <w:rsid w:val="00AA2A65"/>
    <w:rsid w:val="00AA2D24"/>
    <w:rsid w:val="00AA3578"/>
    <w:rsid w:val="00AA374D"/>
    <w:rsid w:val="00AA3786"/>
    <w:rsid w:val="00AA3E31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0D01"/>
    <w:rsid w:val="00AB1259"/>
    <w:rsid w:val="00AB234C"/>
    <w:rsid w:val="00AB2763"/>
    <w:rsid w:val="00AB2948"/>
    <w:rsid w:val="00AB3510"/>
    <w:rsid w:val="00AB392B"/>
    <w:rsid w:val="00AB3F07"/>
    <w:rsid w:val="00AB4D7B"/>
    <w:rsid w:val="00AB4FB4"/>
    <w:rsid w:val="00AB6A29"/>
    <w:rsid w:val="00AB73DF"/>
    <w:rsid w:val="00AB7548"/>
    <w:rsid w:val="00AB7A0C"/>
    <w:rsid w:val="00AC04AC"/>
    <w:rsid w:val="00AC12DC"/>
    <w:rsid w:val="00AC156A"/>
    <w:rsid w:val="00AC15FD"/>
    <w:rsid w:val="00AC163D"/>
    <w:rsid w:val="00AC199F"/>
    <w:rsid w:val="00AC1B7A"/>
    <w:rsid w:val="00AC2334"/>
    <w:rsid w:val="00AC2415"/>
    <w:rsid w:val="00AC247D"/>
    <w:rsid w:val="00AC268C"/>
    <w:rsid w:val="00AC329D"/>
    <w:rsid w:val="00AC36BE"/>
    <w:rsid w:val="00AC3D40"/>
    <w:rsid w:val="00AC4561"/>
    <w:rsid w:val="00AC5582"/>
    <w:rsid w:val="00AC55A3"/>
    <w:rsid w:val="00AC6542"/>
    <w:rsid w:val="00AC6F18"/>
    <w:rsid w:val="00AC756D"/>
    <w:rsid w:val="00AC78C8"/>
    <w:rsid w:val="00AC7C36"/>
    <w:rsid w:val="00AD00A8"/>
    <w:rsid w:val="00AD051C"/>
    <w:rsid w:val="00AD0FF6"/>
    <w:rsid w:val="00AD1019"/>
    <w:rsid w:val="00AD10C4"/>
    <w:rsid w:val="00AD1713"/>
    <w:rsid w:val="00AD1B04"/>
    <w:rsid w:val="00AD1CC3"/>
    <w:rsid w:val="00AD1E18"/>
    <w:rsid w:val="00AD28E6"/>
    <w:rsid w:val="00AD2ACA"/>
    <w:rsid w:val="00AD36A4"/>
    <w:rsid w:val="00AD3804"/>
    <w:rsid w:val="00AD459F"/>
    <w:rsid w:val="00AD4745"/>
    <w:rsid w:val="00AD572A"/>
    <w:rsid w:val="00AD5F57"/>
    <w:rsid w:val="00AD6405"/>
    <w:rsid w:val="00AD6BF0"/>
    <w:rsid w:val="00AD7D66"/>
    <w:rsid w:val="00AE0184"/>
    <w:rsid w:val="00AE06D1"/>
    <w:rsid w:val="00AE1163"/>
    <w:rsid w:val="00AE1183"/>
    <w:rsid w:val="00AE1818"/>
    <w:rsid w:val="00AE3440"/>
    <w:rsid w:val="00AE3A4F"/>
    <w:rsid w:val="00AE3D5D"/>
    <w:rsid w:val="00AE40B0"/>
    <w:rsid w:val="00AE49A0"/>
    <w:rsid w:val="00AE49D4"/>
    <w:rsid w:val="00AE4BB9"/>
    <w:rsid w:val="00AE52D4"/>
    <w:rsid w:val="00AE64F4"/>
    <w:rsid w:val="00AE685C"/>
    <w:rsid w:val="00AE686F"/>
    <w:rsid w:val="00AE6F56"/>
    <w:rsid w:val="00AE7F14"/>
    <w:rsid w:val="00AF0645"/>
    <w:rsid w:val="00AF089C"/>
    <w:rsid w:val="00AF0A85"/>
    <w:rsid w:val="00AF0D7B"/>
    <w:rsid w:val="00AF20C7"/>
    <w:rsid w:val="00AF2BA4"/>
    <w:rsid w:val="00AF3FF9"/>
    <w:rsid w:val="00AF45D2"/>
    <w:rsid w:val="00AF46FC"/>
    <w:rsid w:val="00AF53BD"/>
    <w:rsid w:val="00AF62C1"/>
    <w:rsid w:val="00AF63B3"/>
    <w:rsid w:val="00AF6492"/>
    <w:rsid w:val="00AF65DD"/>
    <w:rsid w:val="00AF7A61"/>
    <w:rsid w:val="00B004A1"/>
    <w:rsid w:val="00B00E68"/>
    <w:rsid w:val="00B01612"/>
    <w:rsid w:val="00B016D4"/>
    <w:rsid w:val="00B01910"/>
    <w:rsid w:val="00B01D49"/>
    <w:rsid w:val="00B0242D"/>
    <w:rsid w:val="00B02871"/>
    <w:rsid w:val="00B02EBE"/>
    <w:rsid w:val="00B03584"/>
    <w:rsid w:val="00B03C00"/>
    <w:rsid w:val="00B03E28"/>
    <w:rsid w:val="00B045CD"/>
    <w:rsid w:val="00B04BD5"/>
    <w:rsid w:val="00B04EB4"/>
    <w:rsid w:val="00B0513B"/>
    <w:rsid w:val="00B05A8F"/>
    <w:rsid w:val="00B05F37"/>
    <w:rsid w:val="00B06D90"/>
    <w:rsid w:val="00B07692"/>
    <w:rsid w:val="00B0784C"/>
    <w:rsid w:val="00B07E2F"/>
    <w:rsid w:val="00B102B2"/>
    <w:rsid w:val="00B10394"/>
    <w:rsid w:val="00B105D0"/>
    <w:rsid w:val="00B1155C"/>
    <w:rsid w:val="00B11618"/>
    <w:rsid w:val="00B1181D"/>
    <w:rsid w:val="00B124ED"/>
    <w:rsid w:val="00B12823"/>
    <w:rsid w:val="00B13F8D"/>
    <w:rsid w:val="00B14AB3"/>
    <w:rsid w:val="00B15434"/>
    <w:rsid w:val="00B16201"/>
    <w:rsid w:val="00B16937"/>
    <w:rsid w:val="00B204CD"/>
    <w:rsid w:val="00B204DE"/>
    <w:rsid w:val="00B209F7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27E3A"/>
    <w:rsid w:val="00B302EC"/>
    <w:rsid w:val="00B30951"/>
    <w:rsid w:val="00B30E9D"/>
    <w:rsid w:val="00B3115C"/>
    <w:rsid w:val="00B3237A"/>
    <w:rsid w:val="00B32634"/>
    <w:rsid w:val="00B32737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79"/>
    <w:rsid w:val="00B37C91"/>
    <w:rsid w:val="00B37ED9"/>
    <w:rsid w:val="00B4033E"/>
    <w:rsid w:val="00B40575"/>
    <w:rsid w:val="00B416A9"/>
    <w:rsid w:val="00B416DC"/>
    <w:rsid w:val="00B417D5"/>
    <w:rsid w:val="00B41D4D"/>
    <w:rsid w:val="00B41EC2"/>
    <w:rsid w:val="00B44808"/>
    <w:rsid w:val="00B44B9E"/>
    <w:rsid w:val="00B44C3A"/>
    <w:rsid w:val="00B45D7B"/>
    <w:rsid w:val="00B47199"/>
    <w:rsid w:val="00B472B6"/>
    <w:rsid w:val="00B47F81"/>
    <w:rsid w:val="00B501C1"/>
    <w:rsid w:val="00B507D5"/>
    <w:rsid w:val="00B508F0"/>
    <w:rsid w:val="00B50D5D"/>
    <w:rsid w:val="00B51261"/>
    <w:rsid w:val="00B515E4"/>
    <w:rsid w:val="00B51DF8"/>
    <w:rsid w:val="00B52395"/>
    <w:rsid w:val="00B52775"/>
    <w:rsid w:val="00B52ACF"/>
    <w:rsid w:val="00B5341F"/>
    <w:rsid w:val="00B53420"/>
    <w:rsid w:val="00B5540D"/>
    <w:rsid w:val="00B56DDD"/>
    <w:rsid w:val="00B56F2E"/>
    <w:rsid w:val="00B57582"/>
    <w:rsid w:val="00B601A2"/>
    <w:rsid w:val="00B60EEF"/>
    <w:rsid w:val="00B614A7"/>
    <w:rsid w:val="00B61C57"/>
    <w:rsid w:val="00B640C1"/>
    <w:rsid w:val="00B64364"/>
    <w:rsid w:val="00B64EE7"/>
    <w:rsid w:val="00B6576D"/>
    <w:rsid w:val="00B65D91"/>
    <w:rsid w:val="00B661B8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4BD"/>
    <w:rsid w:val="00B737F1"/>
    <w:rsid w:val="00B73B62"/>
    <w:rsid w:val="00B74336"/>
    <w:rsid w:val="00B74615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01F"/>
    <w:rsid w:val="00B817FE"/>
    <w:rsid w:val="00B8297E"/>
    <w:rsid w:val="00B82FD6"/>
    <w:rsid w:val="00B831B8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049"/>
    <w:rsid w:val="00B87C03"/>
    <w:rsid w:val="00B90280"/>
    <w:rsid w:val="00B90489"/>
    <w:rsid w:val="00B9058E"/>
    <w:rsid w:val="00B91453"/>
    <w:rsid w:val="00B9150F"/>
    <w:rsid w:val="00B9161C"/>
    <w:rsid w:val="00B92792"/>
    <w:rsid w:val="00B933D5"/>
    <w:rsid w:val="00B93732"/>
    <w:rsid w:val="00B94E51"/>
    <w:rsid w:val="00B95083"/>
    <w:rsid w:val="00B951B0"/>
    <w:rsid w:val="00B95931"/>
    <w:rsid w:val="00B95E41"/>
    <w:rsid w:val="00B95F66"/>
    <w:rsid w:val="00B95FD3"/>
    <w:rsid w:val="00B96217"/>
    <w:rsid w:val="00B96660"/>
    <w:rsid w:val="00B97601"/>
    <w:rsid w:val="00B97D8D"/>
    <w:rsid w:val="00BA03AE"/>
    <w:rsid w:val="00BA03CD"/>
    <w:rsid w:val="00BA0B86"/>
    <w:rsid w:val="00BA12AE"/>
    <w:rsid w:val="00BA1688"/>
    <w:rsid w:val="00BA1AF6"/>
    <w:rsid w:val="00BA1E57"/>
    <w:rsid w:val="00BA2865"/>
    <w:rsid w:val="00BA31C8"/>
    <w:rsid w:val="00BA4100"/>
    <w:rsid w:val="00BA44A9"/>
    <w:rsid w:val="00BA51BF"/>
    <w:rsid w:val="00BA52F1"/>
    <w:rsid w:val="00BA600D"/>
    <w:rsid w:val="00BA7D35"/>
    <w:rsid w:val="00BA7D48"/>
    <w:rsid w:val="00BA7FAF"/>
    <w:rsid w:val="00BB08BA"/>
    <w:rsid w:val="00BB0E86"/>
    <w:rsid w:val="00BB229B"/>
    <w:rsid w:val="00BB2539"/>
    <w:rsid w:val="00BB2627"/>
    <w:rsid w:val="00BB28FA"/>
    <w:rsid w:val="00BB29EC"/>
    <w:rsid w:val="00BB2FD6"/>
    <w:rsid w:val="00BB37DC"/>
    <w:rsid w:val="00BB3A8E"/>
    <w:rsid w:val="00BB41E9"/>
    <w:rsid w:val="00BB4DE2"/>
    <w:rsid w:val="00BB54FF"/>
    <w:rsid w:val="00BB57BC"/>
    <w:rsid w:val="00BB632E"/>
    <w:rsid w:val="00BB6E61"/>
    <w:rsid w:val="00BB6F5C"/>
    <w:rsid w:val="00BB75E1"/>
    <w:rsid w:val="00BC10E2"/>
    <w:rsid w:val="00BC183B"/>
    <w:rsid w:val="00BC2B68"/>
    <w:rsid w:val="00BC3550"/>
    <w:rsid w:val="00BC41DB"/>
    <w:rsid w:val="00BC4262"/>
    <w:rsid w:val="00BC43B3"/>
    <w:rsid w:val="00BC452B"/>
    <w:rsid w:val="00BC46C0"/>
    <w:rsid w:val="00BC493D"/>
    <w:rsid w:val="00BC51AF"/>
    <w:rsid w:val="00BC53D5"/>
    <w:rsid w:val="00BC56BF"/>
    <w:rsid w:val="00BC6209"/>
    <w:rsid w:val="00BC670D"/>
    <w:rsid w:val="00BC73FD"/>
    <w:rsid w:val="00BC796B"/>
    <w:rsid w:val="00BC7FE4"/>
    <w:rsid w:val="00BD0A91"/>
    <w:rsid w:val="00BD0A9E"/>
    <w:rsid w:val="00BD11FD"/>
    <w:rsid w:val="00BD1904"/>
    <w:rsid w:val="00BD25BB"/>
    <w:rsid w:val="00BD3714"/>
    <w:rsid w:val="00BD3C43"/>
    <w:rsid w:val="00BD3D3E"/>
    <w:rsid w:val="00BD3E5B"/>
    <w:rsid w:val="00BD5263"/>
    <w:rsid w:val="00BD664B"/>
    <w:rsid w:val="00BD6BF9"/>
    <w:rsid w:val="00BD730F"/>
    <w:rsid w:val="00BD7B28"/>
    <w:rsid w:val="00BD7E68"/>
    <w:rsid w:val="00BE03EC"/>
    <w:rsid w:val="00BE0AB1"/>
    <w:rsid w:val="00BE1B30"/>
    <w:rsid w:val="00BE1D8D"/>
    <w:rsid w:val="00BE1FDE"/>
    <w:rsid w:val="00BE21AF"/>
    <w:rsid w:val="00BE24B9"/>
    <w:rsid w:val="00BE2594"/>
    <w:rsid w:val="00BE2B23"/>
    <w:rsid w:val="00BE32D4"/>
    <w:rsid w:val="00BE3C4F"/>
    <w:rsid w:val="00BE564A"/>
    <w:rsid w:val="00BE57B7"/>
    <w:rsid w:val="00BE659A"/>
    <w:rsid w:val="00BE7211"/>
    <w:rsid w:val="00BE7CC7"/>
    <w:rsid w:val="00BE7CF3"/>
    <w:rsid w:val="00BF0695"/>
    <w:rsid w:val="00BF07C8"/>
    <w:rsid w:val="00BF227C"/>
    <w:rsid w:val="00BF291B"/>
    <w:rsid w:val="00BF326E"/>
    <w:rsid w:val="00BF3E5A"/>
    <w:rsid w:val="00BF49EF"/>
    <w:rsid w:val="00BF5C91"/>
    <w:rsid w:val="00BF6D87"/>
    <w:rsid w:val="00BF7C8E"/>
    <w:rsid w:val="00BF7CD7"/>
    <w:rsid w:val="00C0019D"/>
    <w:rsid w:val="00C00562"/>
    <w:rsid w:val="00C006A9"/>
    <w:rsid w:val="00C00DF5"/>
    <w:rsid w:val="00C015DE"/>
    <w:rsid w:val="00C01600"/>
    <w:rsid w:val="00C024EC"/>
    <w:rsid w:val="00C0281B"/>
    <w:rsid w:val="00C02876"/>
    <w:rsid w:val="00C03193"/>
    <w:rsid w:val="00C035AD"/>
    <w:rsid w:val="00C03F30"/>
    <w:rsid w:val="00C0467E"/>
    <w:rsid w:val="00C04D04"/>
    <w:rsid w:val="00C04E7C"/>
    <w:rsid w:val="00C052BC"/>
    <w:rsid w:val="00C0545D"/>
    <w:rsid w:val="00C05B99"/>
    <w:rsid w:val="00C05BA3"/>
    <w:rsid w:val="00C05BCA"/>
    <w:rsid w:val="00C05C5A"/>
    <w:rsid w:val="00C05FE6"/>
    <w:rsid w:val="00C06AE8"/>
    <w:rsid w:val="00C06C35"/>
    <w:rsid w:val="00C06CD9"/>
    <w:rsid w:val="00C070F4"/>
    <w:rsid w:val="00C07B7F"/>
    <w:rsid w:val="00C10359"/>
    <w:rsid w:val="00C118D2"/>
    <w:rsid w:val="00C11C7B"/>
    <w:rsid w:val="00C124A9"/>
    <w:rsid w:val="00C12CF5"/>
    <w:rsid w:val="00C12F65"/>
    <w:rsid w:val="00C134CC"/>
    <w:rsid w:val="00C135DA"/>
    <w:rsid w:val="00C13CA2"/>
    <w:rsid w:val="00C13CC8"/>
    <w:rsid w:val="00C1473B"/>
    <w:rsid w:val="00C1665C"/>
    <w:rsid w:val="00C169CC"/>
    <w:rsid w:val="00C17095"/>
    <w:rsid w:val="00C201D8"/>
    <w:rsid w:val="00C20471"/>
    <w:rsid w:val="00C20DCA"/>
    <w:rsid w:val="00C21492"/>
    <w:rsid w:val="00C2151A"/>
    <w:rsid w:val="00C22340"/>
    <w:rsid w:val="00C23012"/>
    <w:rsid w:val="00C23A73"/>
    <w:rsid w:val="00C23BB8"/>
    <w:rsid w:val="00C246BF"/>
    <w:rsid w:val="00C24D6D"/>
    <w:rsid w:val="00C24D92"/>
    <w:rsid w:val="00C250F3"/>
    <w:rsid w:val="00C25239"/>
    <w:rsid w:val="00C26781"/>
    <w:rsid w:val="00C26FBA"/>
    <w:rsid w:val="00C27645"/>
    <w:rsid w:val="00C3037D"/>
    <w:rsid w:val="00C3085F"/>
    <w:rsid w:val="00C3361E"/>
    <w:rsid w:val="00C339A4"/>
    <w:rsid w:val="00C345D7"/>
    <w:rsid w:val="00C34642"/>
    <w:rsid w:val="00C3519A"/>
    <w:rsid w:val="00C35B84"/>
    <w:rsid w:val="00C360B6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5B45"/>
    <w:rsid w:val="00C4616F"/>
    <w:rsid w:val="00C4626E"/>
    <w:rsid w:val="00C46287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2E"/>
    <w:rsid w:val="00C53A3F"/>
    <w:rsid w:val="00C53B18"/>
    <w:rsid w:val="00C54343"/>
    <w:rsid w:val="00C54FCF"/>
    <w:rsid w:val="00C552EF"/>
    <w:rsid w:val="00C558F9"/>
    <w:rsid w:val="00C56057"/>
    <w:rsid w:val="00C56398"/>
    <w:rsid w:val="00C5707A"/>
    <w:rsid w:val="00C57132"/>
    <w:rsid w:val="00C5763D"/>
    <w:rsid w:val="00C606AE"/>
    <w:rsid w:val="00C60733"/>
    <w:rsid w:val="00C6098F"/>
    <w:rsid w:val="00C60C52"/>
    <w:rsid w:val="00C6157B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B0E"/>
    <w:rsid w:val="00C75F96"/>
    <w:rsid w:val="00C75FDE"/>
    <w:rsid w:val="00C763B4"/>
    <w:rsid w:val="00C76578"/>
    <w:rsid w:val="00C76A8F"/>
    <w:rsid w:val="00C77F49"/>
    <w:rsid w:val="00C8001F"/>
    <w:rsid w:val="00C802CB"/>
    <w:rsid w:val="00C804AC"/>
    <w:rsid w:val="00C80A54"/>
    <w:rsid w:val="00C81956"/>
    <w:rsid w:val="00C81B27"/>
    <w:rsid w:val="00C82159"/>
    <w:rsid w:val="00C82BCE"/>
    <w:rsid w:val="00C83AC8"/>
    <w:rsid w:val="00C844DB"/>
    <w:rsid w:val="00C84650"/>
    <w:rsid w:val="00C84969"/>
    <w:rsid w:val="00C851C3"/>
    <w:rsid w:val="00C85ABB"/>
    <w:rsid w:val="00C85C7E"/>
    <w:rsid w:val="00C85C8A"/>
    <w:rsid w:val="00C85D23"/>
    <w:rsid w:val="00C85E1F"/>
    <w:rsid w:val="00C862C3"/>
    <w:rsid w:val="00C8726D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3F80"/>
    <w:rsid w:val="00C941C9"/>
    <w:rsid w:val="00C944B9"/>
    <w:rsid w:val="00C94548"/>
    <w:rsid w:val="00C94983"/>
    <w:rsid w:val="00C94C5E"/>
    <w:rsid w:val="00C95939"/>
    <w:rsid w:val="00C95A08"/>
    <w:rsid w:val="00C9651B"/>
    <w:rsid w:val="00C971A1"/>
    <w:rsid w:val="00C9739E"/>
    <w:rsid w:val="00CA0214"/>
    <w:rsid w:val="00CA03E3"/>
    <w:rsid w:val="00CA0619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2E64"/>
    <w:rsid w:val="00CA345C"/>
    <w:rsid w:val="00CA5050"/>
    <w:rsid w:val="00CA5097"/>
    <w:rsid w:val="00CA56B6"/>
    <w:rsid w:val="00CA596D"/>
    <w:rsid w:val="00CA6478"/>
    <w:rsid w:val="00CA65BE"/>
    <w:rsid w:val="00CA6990"/>
    <w:rsid w:val="00CA72BB"/>
    <w:rsid w:val="00CA78DD"/>
    <w:rsid w:val="00CA7CDB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666"/>
    <w:rsid w:val="00CB59AD"/>
    <w:rsid w:val="00CB59F3"/>
    <w:rsid w:val="00CB63D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636"/>
    <w:rsid w:val="00CC16B9"/>
    <w:rsid w:val="00CC1ADA"/>
    <w:rsid w:val="00CC1EC6"/>
    <w:rsid w:val="00CC1F48"/>
    <w:rsid w:val="00CC3C75"/>
    <w:rsid w:val="00CC446A"/>
    <w:rsid w:val="00CC488D"/>
    <w:rsid w:val="00CC4EF8"/>
    <w:rsid w:val="00CC6833"/>
    <w:rsid w:val="00CC7149"/>
    <w:rsid w:val="00CC716A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A30"/>
    <w:rsid w:val="00CD2CD8"/>
    <w:rsid w:val="00CD31C6"/>
    <w:rsid w:val="00CD3A6F"/>
    <w:rsid w:val="00CD3C91"/>
    <w:rsid w:val="00CD3E81"/>
    <w:rsid w:val="00CD48F2"/>
    <w:rsid w:val="00CD497F"/>
    <w:rsid w:val="00CD57EF"/>
    <w:rsid w:val="00CD5833"/>
    <w:rsid w:val="00CD6055"/>
    <w:rsid w:val="00CD6230"/>
    <w:rsid w:val="00CD6C67"/>
    <w:rsid w:val="00CD6E88"/>
    <w:rsid w:val="00CD6EB6"/>
    <w:rsid w:val="00CD78BA"/>
    <w:rsid w:val="00CD7E7D"/>
    <w:rsid w:val="00CD7FC1"/>
    <w:rsid w:val="00CE16B8"/>
    <w:rsid w:val="00CE19D5"/>
    <w:rsid w:val="00CE1AF0"/>
    <w:rsid w:val="00CE1B18"/>
    <w:rsid w:val="00CE1EF8"/>
    <w:rsid w:val="00CE1F05"/>
    <w:rsid w:val="00CE2A42"/>
    <w:rsid w:val="00CE2CDA"/>
    <w:rsid w:val="00CE2D6B"/>
    <w:rsid w:val="00CE3257"/>
    <w:rsid w:val="00CE3687"/>
    <w:rsid w:val="00CE428A"/>
    <w:rsid w:val="00CE471F"/>
    <w:rsid w:val="00CE5310"/>
    <w:rsid w:val="00CE639F"/>
    <w:rsid w:val="00CE63BC"/>
    <w:rsid w:val="00CE767E"/>
    <w:rsid w:val="00CE7FC5"/>
    <w:rsid w:val="00CF02FE"/>
    <w:rsid w:val="00CF0907"/>
    <w:rsid w:val="00CF0CBE"/>
    <w:rsid w:val="00CF1AA5"/>
    <w:rsid w:val="00CF1C56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6D8F"/>
    <w:rsid w:val="00CF740E"/>
    <w:rsid w:val="00CF7488"/>
    <w:rsid w:val="00CF7CAB"/>
    <w:rsid w:val="00D00099"/>
    <w:rsid w:val="00D00190"/>
    <w:rsid w:val="00D01102"/>
    <w:rsid w:val="00D01654"/>
    <w:rsid w:val="00D01D3C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2C53"/>
    <w:rsid w:val="00D13541"/>
    <w:rsid w:val="00D1362C"/>
    <w:rsid w:val="00D138BC"/>
    <w:rsid w:val="00D13D31"/>
    <w:rsid w:val="00D13F7C"/>
    <w:rsid w:val="00D1459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33B"/>
    <w:rsid w:val="00D20A56"/>
    <w:rsid w:val="00D2106F"/>
    <w:rsid w:val="00D21085"/>
    <w:rsid w:val="00D21126"/>
    <w:rsid w:val="00D21630"/>
    <w:rsid w:val="00D217E4"/>
    <w:rsid w:val="00D21B63"/>
    <w:rsid w:val="00D22053"/>
    <w:rsid w:val="00D22061"/>
    <w:rsid w:val="00D221F1"/>
    <w:rsid w:val="00D229E1"/>
    <w:rsid w:val="00D230E7"/>
    <w:rsid w:val="00D2316F"/>
    <w:rsid w:val="00D241F3"/>
    <w:rsid w:val="00D248CE"/>
    <w:rsid w:val="00D24C42"/>
    <w:rsid w:val="00D24F80"/>
    <w:rsid w:val="00D25517"/>
    <w:rsid w:val="00D268BD"/>
    <w:rsid w:val="00D26906"/>
    <w:rsid w:val="00D271C8"/>
    <w:rsid w:val="00D27710"/>
    <w:rsid w:val="00D27E62"/>
    <w:rsid w:val="00D300A8"/>
    <w:rsid w:val="00D301D8"/>
    <w:rsid w:val="00D30616"/>
    <w:rsid w:val="00D30944"/>
    <w:rsid w:val="00D31A11"/>
    <w:rsid w:val="00D3217F"/>
    <w:rsid w:val="00D321E8"/>
    <w:rsid w:val="00D32443"/>
    <w:rsid w:val="00D32648"/>
    <w:rsid w:val="00D326F5"/>
    <w:rsid w:val="00D32DDA"/>
    <w:rsid w:val="00D336E6"/>
    <w:rsid w:val="00D33E97"/>
    <w:rsid w:val="00D34579"/>
    <w:rsid w:val="00D3462A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557"/>
    <w:rsid w:val="00D408C7"/>
    <w:rsid w:val="00D40CB4"/>
    <w:rsid w:val="00D41EBD"/>
    <w:rsid w:val="00D43E31"/>
    <w:rsid w:val="00D44B60"/>
    <w:rsid w:val="00D45E92"/>
    <w:rsid w:val="00D4614E"/>
    <w:rsid w:val="00D461A5"/>
    <w:rsid w:val="00D4622C"/>
    <w:rsid w:val="00D46335"/>
    <w:rsid w:val="00D4688A"/>
    <w:rsid w:val="00D46C20"/>
    <w:rsid w:val="00D477DE"/>
    <w:rsid w:val="00D47AE3"/>
    <w:rsid w:val="00D505DC"/>
    <w:rsid w:val="00D50DE2"/>
    <w:rsid w:val="00D50EC1"/>
    <w:rsid w:val="00D513F0"/>
    <w:rsid w:val="00D51C9F"/>
    <w:rsid w:val="00D523EA"/>
    <w:rsid w:val="00D523EE"/>
    <w:rsid w:val="00D52D3A"/>
    <w:rsid w:val="00D537D6"/>
    <w:rsid w:val="00D54040"/>
    <w:rsid w:val="00D54B3B"/>
    <w:rsid w:val="00D54FB0"/>
    <w:rsid w:val="00D55EE8"/>
    <w:rsid w:val="00D56131"/>
    <w:rsid w:val="00D56427"/>
    <w:rsid w:val="00D56EC7"/>
    <w:rsid w:val="00D57549"/>
    <w:rsid w:val="00D57ED6"/>
    <w:rsid w:val="00D60F9B"/>
    <w:rsid w:val="00D60FAF"/>
    <w:rsid w:val="00D61F22"/>
    <w:rsid w:val="00D6208F"/>
    <w:rsid w:val="00D62111"/>
    <w:rsid w:val="00D62649"/>
    <w:rsid w:val="00D62CED"/>
    <w:rsid w:val="00D637AD"/>
    <w:rsid w:val="00D63AED"/>
    <w:rsid w:val="00D63E84"/>
    <w:rsid w:val="00D64445"/>
    <w:rsid w:val="00D6464B"/>
    <w:rsid w:val="00D655FE"/>
    <w:rsid w:val="00D656CD"/>
    <w:rsid w:val="00D65DD1"/>
    <w:rsid w:val="00D66732"/>
    <w:rsid w:val="00D66897"/>
    <w:rsid w:val="00D66E2D"/>
    <w:rsid w:val="00D671B8"/>
    <w:rsid w:val="00D67709"/>
    <w:rsid w:val="00D67C3D"/>
    <w:rsid w:val="00D70037"/>
    <w:rsid w:val="00D71605"/>
    <w:rsid w:val="00D716AF"/>
    <w:rsid w:val="00D71DDC"/>
    <w:rsid w:val="00D7223C"/>
    <w:rsid w:val="00D72466"/>
    <w:rsid w:val="00D726FC"/>
    <w:rsid w:val="00D739F5"/>
    <w:rsid w:val="00D73AFD"/>
    <w:rsid w:val="00D73F94"/>
    <w:rsid w:val="00D743B7"/>
    <w:rsid w:val="00D74688"/>
    <w:rsid w:val="00D74CEB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77DC0"/>
    <w:rsid w:val="00D805EE"/>
    <w:rsid w:val="00D80609"/>
    <w:rsid w:val="00D82637"/>
    <w:rsid w:val="00D8276B"/>
    <w:rsid w:val="00D8290C"/>
    <w:rsid w:val="00D83BED"/>
    <w:rsid w:val="00D83D03"/>
    <w:rsid w:val="00D8440C"/>
    <w:rsid w:val="00D84A58"/>
    <w:rsid w:val="00D852B0"/>
    <w:rsid w:val="00D85C0F"/>
    <w:rsid w:val="00D862D5"/>
    <w:rsid w:val="00D87DC0"/>
    <w:rsid w:val="00D90AD8"/>
    <w:rsid w:val="00D90C79"/>
    <w:rsid w:val="00D9108C"/>
    <w:rsid w:val="00D91188"/>
    <w:rsid w:val="00D917CC"/>
    <w:rsid w:val="00D918CE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5D5D"/>
    <w:rsid w:val="00D96181"/>
    <w:rsid w:val="00D961A3"/>
    <w:rsid w:val="00D96377"/>
    <w:rsid w:val="00D96876"/>
    <w:rsid w:val="00D969CE"/>
    <w:rsid w:val="00D96BB5"/>
    <w:rsid w:val="00D9753C"/>
    <w:rsid w:val="00D97A37"/>
    <w:rsid w:val="00DA06F5"/>
    <w:rsid w:val="00DA0702"/>
    <w:rsid w:val="00DA0BF4"/>
    <w:rsid w:val="00DA11BD"/>
    <w:rsid w:val="00DA1283"/>
    <w:rsid w:val="00DA1411"/>
    <w:rsid w:val="00DA2D6C"/>
    <w:rsid w:val="00DA33BC"/>
    <w:rsid w:val="00DA3575"/>
    <w:rsid w:val="00DA4895"/>
    <w:rsid w:val="00DA52D2"/>
    <w:rsid w:val="00DA560A"/>
    <w:rsid w:val="00DA560F"/>
    <w:rsid w:val="00DA5657"/>
    <w:rsid w:val="00DA6CF1"/>
    <w:rsid w:val="00DA7F27"/>
    <w:rsid w:val="00DB0039"/>
    <w:rsid w:val="00DB0104"/>
    <w:rsid w:val="00DB0301"/>
    <w:rsid w:val="00DB0DBE"/>
    <w:rsid w:val="00DB1883"/>
    <w:rsid w:val="00DB29B9"/>
    <w:rsid w:val="00DB3450"/>
    <w:rsid w:val="00DB3EFB"/>
    <w:rsid w:val="00DB4AAC"/>
    <w:rsid w:val="00DB4E5C"/>
    <w:rsid w:val="00DB4EBB"/>
    <w:rsid w:val="00DB5027"/>
    <w:rsid w:val="00DB573B"/>
    <w:rsid w:val="00DB5F6E"/>
    <w:rsid w:val="00DB75CF"/>
    <w:rsid w:val="00DB7FD8"/>
    <w:rsid w:val="00DC08DB"/>
    <w:rsid w:val="00DC19CD"/>
    <w:rsid w:val="00DC1CC9"/>
    <w:rsid w:val="00DC20C9"/>
    <w:rsid w:val="00DC214E"/>
    <w:rsid w:val="00DC25D1"/>
    <w:rsid w:val="00DC29D9"/>
    <w:rsid w:val="00DC3AE2"/>
    <w:rsid w:val="00DC4049"/>
    <w:rsid w:val="00DC4D68"/>
    <w:rsid w:val="00DC62B8"/>
    <w:rsid w:val="00DC75A7"/>
    <w:rsid w:val="00DD0324"/>
    <w:rsid w:val="00DD05B7"/>
    <w:rsid w:val="00DD2600"/>
    <w:rsid w:val="00DD2EBB"/>
    <w:rsid w:val="00DD2EBD"/>
    <w:rsid w:val="00DD3870"/>
    <w:rsid w:val="00DD3AF4"/>
    <w:rsid w:val="00DD3C9B"/>
    <w:rsid w:val="00DD4396"/>
    <w:rsid w:val="00DD498E"/>
    <w:rsid w:val="00DD4F23"/>
    <w:rsid w:val="00DD5155"/>
    <w:rsid w:val="00DD6F4E"/>
    <w:rsid w:val="00DD70AE"/>
    <w:rsid w:val="00DD743F"/>
    <w:rsid w:val="00DD7AEF"/>
    <w:rsid w:val="00DD7D8A"/>
    <w:rsid w:val="00DE19AF"/>
    <w:rsid w:val="00DE19B7"/>
    <w:rsid w:val="00DE1DBE"/>
    <w:rsid w:val="00DE241A"/>
    <w:rsid w:val="00DE30D9"/>
    <w:rsid w:val="00DE3984"/>
    <w:rsid w:val="00DE45E7"/>
    <w:rsid w:val="00DE4616"/>
    <w:rsid w:val="00DE480F"/>
    <w:rsid w:val="00DE50D7"/>
    <w:rsid w:val="00DE70D8"/>
    <w:rsid w:val="00DE79F3"/>
    <w:rsid w:val="00DF0245"/>
    <w:rsid w:val="00DF04D7"/>
    <w:rsid w:val="00DF15B4"/>
    <w:rsid w:val="00DF172E"/>
    <w:rsid w:val="00DF18B8"/>
    <w:rsid w:val="00DF578C"/>
    <w:rsid w:val="00DF5F56"/>
    <w:rsid w:val="00DF6103"/>
    <w:rsid w:val="00DF67F6"/>
    <w:rsid w:val="00DF6D59"/>
    <w:rsid w:val="00DF6E23"/>
    <w:rsid w:val="00DF6EDF"/>
    <w:rsid w:val="00DF7048"/>
    <w:rsid w:val="00DF733B"/>
    <w:rsid w:val="00DF79D6"/>
    <w:rsid w:val="00DF7DBE"/>
    <w:rsid w:val="00E00DC0"/>
    <w:rsid w:val="00E00DC3"/>
    <w:rsid w:val="00E0145D"/>
    <w:rsid w:val="00E0194D"/>
    <w:rsid w:val="00E036E3"/>
    <w:rsid w:val="00E03C3A"/>
    <w:rsid w:val="00E0598F"/>
    <w:rsid w:val="00E06239"/>
    <w:rsid w:val="00E06C0D"/>
    <w:rsid w:val="00E073B8"/>
    <w:rsid w:val="00E07D35"/>
    <w:rsid w:val="00E1083A"/>
    <w:rsid w:val="00E10EB1"/>
    <w:rsid w:val="00E118C4"/>
    <w:rsid w:val="00E119F2"/>
    <w:rsid w:val="00E11FD4"/>
    <w:rsid w:val="00E120CE"/>
    <w:rsid w:val="00E12711"/>
    <w:rsid w:val="00E130F1"/>
    <w:rsid w:val="00E13FC1"/>
    <w:rsid w:val="00E143DC"/>
    <w:rsid w:val="00E14400"/>
    <w:rsid w:val="00E177FE"/>
    <w:rsid w:val="00E203BB"/>
    <w:rsid w:val="00E20741"/>
    <w:rsid w:val="00E2079A"/>
    <w:rsid w:val="00E20D9E"/>
    <w:rsid w:val="00E21F09"/>
    <w:rsid w:val="00E22114"/>
    <w:rsid w:val="00E226EA"/>
    <w:rsid w:val="00E22B50"/>
    <w:rsid w:val="00E2386C"/>
    <w:rsid w:val="00E239E3"/>
    <w:rsid w:val="00E23F4A"/>
    <w:rsid w:val="00E242CC"/>
    <w:rsid w:val="00E24353"/>
    <w:rsid w:val="00E247E2"/>
    <w:rsid w:val="00E25851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323D"/>
    <w:rsid w:val="00E34E55"/>
    <w:rsid w:val="00E3680D"/>
    <w:rsid w:val="00E37335"/>
    <w:rsid w:val="00E3799A"/>
    <w:rsid w:val="00E37E69"/>
    <w:rsid w:val="00E407CC"/>
    <w:rsid w:val="00E4099D"/>
    <w:rsid w:val="00E40BED"/>
    <w:rsid w:val="00E40C48"/>
    <w:rsid w:val="00E41226"/>
    <w:rsid w:val="00E412D8"/>
    <w:rsid w:val="00E41CEC"/>
    <w:rsid w:val="00E41EDE"/>
    <w:rsid w:val="00E423A1"/>
    <w:rsid w:val="00E424F2"/>
    <w:rsid w:val="00E4352C"/>
    <w:rsid w:val="00E43826"/>
    <w:rsid w:val="00E442C8"/>
    <w:rsid w:val="00E455A7"/>
    <w:rsid w:val="00E458FB"/>
    <w:rsid w:val="00E4744C"/>
    <w:rsid w:val="00E47EC2"/>
    <w:rsid w:val="00E50996"/>
    <w:rsid w:val="00E50A69"/>
    <w:rsid w:val="00E51C08"/>
    <w:rsid w:val="00E52702"/>
    <w:rsid w:val="00E52A2D"/>
    <w:rsid w:val="00E52B31"/>
    <w:rsid w:val="00E52B60"/>
    <w:rsid w:val="00E54B97"/>
    <w:rsid w:val="00E54FE8"/>
    <w:rsid w:val="00E556C7"/>
    <w:rsid w:val="00E55AC6"/>
    <w:rsid w:val="00E56205"/>
    <w:rsid w:val="00E56E1A"/>
    <w:rsid w:val="00E56ED1"/>
    <w:rsid w:val="00E57434"/>
    <w:rsid w:val="00E60796"/>
    <w:rsid w:val="00E60A99"/>
    <w:rsid w:val="00E60D2A"/>
    <w:rsid w:val="00E61B92"/>
    <w:rsid w:val="00E623F3"/>
    <w:rsid w:val="00E62405"/>
    <w:rsid w:val="00E62B25"/>
    <w:rsid w:val="00E62CF3"/>
    <w:rsid w:val="00E640DE"/>
    <w:rsid w:val="00E64806"/>
    <w:rsid w:val="00E648AF"/>
    <w:rsid w:val="00E649AD"/>
    <w:rsid w:val="00E6517E"/>
    <w:rsid w:val="00E651F5"/>
    <w:rsid w:val="00E657D8"/>
    <w:rsid w:val="00E65F2A"/>
    <w:rsid w:val="00E6679B"/>
    <w:rsid w:val="00E70CE7"/>
    <w:rsid w:val="00E71002"/>
    <w:rsid w:val="00E717F0"/>
    <w:rsid w:val="00E71AA1"/>
    <w:rsid w:val="00E73A41"/>
    <w:rsid w:val="00E749CD"/>
    <w:rsid w:val="00E74A7F"/>
    <w:rsid w:val="00E75332"/>
    <w:rsid w:val="00E75674"/>
    <w:rsid w:val="00E75926"/>
    <w:rsid w:val="00E75CBC"/>
    <w:rsid w:val="00E763F8"/>
    <w:rsid w:val="00E773E3"/>
    <w:rsid w:val="00E77D03"/>
    <w:rsid w:val="00E81005"/>
    <w:rsid w:val="00E822AB"/>
    <w:rsid w:val="00E8350C"/>
    <w:rsid w:val="00E83A94"/>
    <w:rsid w:val="00E846CC"/>
    <w:rsid w:val="00E84DCF"/>
    <w:rsid w:val="00E8569A"/>
    <w:rsid w:val="00E85C66"/>
    <w:rsid w:val="00E877B1"/>
    <w:rsid w:val="00E90996"/>
    <w:rsid w:val="00E90BBC"/>
    <w:rsid w:val="00E91A00"/>
    <w:rsid w:val="00E91E81"/>
    <w:rsid w:val="00E92260"/>
    <w:rsid w:val="00E9234C"/>
    <w:rsid w:val="00E927E5"/>
    <w:rsid w:val="00E92E9C"/>
    <w:rsid w:val="00E93197"/>
    <w:rsid w:val="00E93770"/>
    <w:rsid w:val="00E937A6"/>
    <w:rsid w:val="00E944DB"/>
    <w:rsid w:val="00E94E29"/>
    <w:rsid w:val="00E95068"/>
    <w:rsid w:val="00E953F0"/>
    <w:rsid w:val="00E955C4"/>
    <w:rsid w:val="00E964BD"/>
    <w:rsid w:val="00E9741B"/>
    <w:rsid w:val="00E9765E"/>
    <w:rsid w:val="00EA01A2"/>
    <w:rsid w:val="00EA0B1A"/>
    <w:rsid w:val="00EA0B47"/>
    <w:rsid w:val="00EA15F4"/>
    <w:rsid w:val="00EA1A62"/>
    <w:rsid w:val="00EA1AA0"/>
    <w:rsid w:val="00EA1F7C"/>
    <w:rsid w:val="00EA1FFD"/>
    <w:rsid w:val="00EA2734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A7836"/>
    <w:rsid w:val="00EA7E02"/>
    <w:rsid w:val="00EB025D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4B50"/>
    <w:rsid w:val="00EB56AE"/>
    <w:rsid w:val="00EB61CF"/>
    <w:rsid w:val="00EB6BFF"/>
    <w:rsid w:val="00EB79FB"/>
    <w:rsid w:val="00EC02D9"/>
    <w:rsid w:val="00EC0798"/>
    <w:rsid w:val="00EC0CCC"/>
    <w:rsid w:val="00EC11D8"/>
    <w:rsid w:val="00EC1809"/>
    <w:rsid w:val="00EC19F3"/>
    <w:rsid w:val="00EC1D0F"/>
    <w:rsid w:val="00EC264B"/>
    <w:rsid w:val="00EC2D58"/>
    <w:rsid w:val="00EC2DCC"/>
    <w:rsid w:val="00EC30E6"/>
    <w:rsid w:val="00EC3277"/>
    <w:rsid w:val="00EC3E43"/>
    <w:rsid w:val="00EC3E8F"/>
    <w:rsid w:val="00EC3EA8"/>
    <w:rsid w:val="00EC45FD"/>
    <w:rsid w:val="00EC5063"/>
    <w:rsid w:val="00EC542F"/>
    <w:rsid w:val="00EC5CA7"/>
    <w:rsid w:val="00EC5EEE"/>
    <w:rsid w:val="00EC62B5"/>
    <w:rsid w:val="00EC65C7"/>
    <w:rsid w:val="00EC703A"/>
    <w:rsid w:val="00EC743E"/>
    <w:rsid w:val="00ED0061"/>
    <w:rsid w:val="00ED029E"/>
    <w:rsid w:val="00ED090A"/>
    <w:rsid w:val="00ED0AC6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D7E07"/>
    <w:rsid w:val="00EE068A"/>
    <w:rsid w:val="00EE0F77"/>
    <w:rsid w:val="00EE1489"/>
    <w:rsid w:val="00EE161F"/>
    <w:rsid w:val="00EE1A18"/>
    <w:rsid w:val="00EE1FFA"/>
    <w:rsid w:val="00EE2C58"/>
    <w:rsid w:val="00EE2DAC"/>
    <w:rsid w:val="00EE3200"/>
    <w:rsid w:val="00EE3211"/>
    <w:rsid w:val="00EE3402"/>
    <w:rsid w:val="00EE37EA"/>
    <w:rsid w:val="00EE395F"/>
    <w:rsid w:val="00EE40BD"/>
    <w:rsid w:val="00EE5072"/>
    <w:rsid w:val="00EE59DF"/>
    <w:rsid w:val="00EE59EE"/>
    <w:rsid w:val="00EE681F"/>
    <w:rsid w:val="00EE6984"/>
    <w:rsid w:val="00EE6FC4"/>
    <w:rsid w:val="00EE7186"/>
    <w:rsid w:val="00EE7863"/>
    <w:rsid w:val="00EE7CF2"/>
    <w:rsid w:val="00EF0377"/>
    <w:rsid w:val="00EF06C2"/>
    <w:rsid w:val="00EF08C9"/>
    <w:rsid w:val="00EF0974"/>
    <w:rsid w:val="00EF0BBF"/>
    <w:rsid w:val="00EF0FB8"/>
    <w:rsid w:val="00EF1425"/>
    <w:rsid w:val="00EF27B2"/>
    <w:rsid w:val="00EF2B35"/>
    <w:rsid w:val="00EF376E"/>
    <w:rsid w:val="00EF42DE"/>
    <w:rsid w:val="00EF4602"/>
    <w:rsid w:val="00EF5317"/>
    <w:rsid w:val="00EF55B5"/>
    <w:rsid w:val="00EF5944"/>
    <w:rsid w:val="00EF6209"/>
    <w:rsid w:val="00EF62BE"/>
    <w:rsid w:val="00EF6FA3"/>
    <w:rsid w:val="00EF7F77"/>
    <w:rsid w:val="00F0110E"/>
    <w:rsid w:val="00F012AD"/>
    <w:rsid w:val="00F012DC"/>
    <w:rsid w:val="00F02125"/>
    <w:rsid w:val="00F02A3E"/>
    <w:rsid w:val="00F02BA5"/>
    <w:rsid w:val="00F02C0B"/>
    <w:rsid w:val="00F032AC"/>
    <w:rsid w:val="00F03CDC"/>
    <w:rsid w:val="00F0471D"/>
    <w:rsid w:val="00F04785"/>
    <w:rsid w:val="00F0537F"/>
    <w:rsid w:val="00F05872"/>
    <w:rsid w:val="00F065FA"/>
    <w:rsid w:val="00F06F4C"/>
    <w:rsid w:val="00F07C43"/>
    <w:rsid w:val="00F11272"/>
    <w:rsid w:val="00F11372"/>
    <w:rsid w:val="00F11900"/>
    <w:rsid w:val="00F11CB3"/>
    <w:rsid w:val="00F1204D"/>
    <w:rsid w:val="00F120B6"/>
    <w:rsid w:val="00F1263F"/>
    <w:rsid w:val="00F12678"/>
    <w:rsid w:val="00F12C86"/>
    <w:rsid w:val="00F144EB"/>
    <w:rsid w:val="00F1456F"/>
    <w:rsid w:val="00F14816"/>
    <w:rsid w:val="00F149E3"/>
    <w:rsid w:val="00F1572D"/>
    <w:rsid w:val="00F15FB7"/>
    <w:rsid w:val="00F1608A"/>
    <w:rsid w:val="00F1628F"/>
    <w:rsid w:val="00F16CD1"/>
    <w:rsid w:val="00F17704"/>
    <w:rsid w:val="00F179ED"/>
    <w:rsid w:val="00F17AA3"/>
    <w:rsid w:val="00F201BE"/>
    <w:rsid w:val="00F206C8"/>
    <w:rsid w:val="00F215C5"/>
    <w:rsid w:val="00F21823"/>
    <w:rsid w:val="00F21A4F"/>
    <w:rsid w:val="00F21EE3"/>
    <w:rsid w:val="00F21F2D"/>
    <w:rsid w:val="00F222EE"/>
    <w:rsid w:val="00F22374"/>
    <w:rsid w:val="00F22754"/>
    <w:rsid w:val="00F22911"/>
    <w:rsid w:val="00F22918"/>
    <w:rsid w:val="00F2298B"/>
    <w:rsid w:val="00F22AD9"/>
    <w:rsid w:val="00F22EF0"/>
    <w:rsid w:val="00F23543"/>
    <w:rsid w:val="00F248FB"/>
    <w:rsid w:val="00F24A9A"/>
    <w:rsid w:val="00F24CD8"/>
    <w:rsid w:val="00F255AA"/>
    <w:rsid w:val="00F25FBF"/>
    <w:rsid w:val="00F2704D"/>
    <w:rsid w:val="00F27746"/>
    <w:rsid w:val="00F2790F"/>
    <w:rsid w:val="00F279E5"/>
    <w:rsid w:val="00F27D9E"/>
    <w:rsid w:val="00F30BE4"/>
    <w:rsid w:val="00F312B7"/>
    <w:rsid w:val="00F31887"/>
    <w:rsid w:val="00F31E48"/>
    <w:rsid w:val="00F328A0"/>
    <w:rsid w:val="00F330D2"/>
    <w:rsid w:val="00F330DA"/>
    <w:rsid w:val="00F334D7"/>
    <w:rsid w:val="00F336F9"/>
    <w:rsid w:val="00F3464E"/>
    <w:rsid w:val="00F352B0"/>
    <w:rsid w:val="00F35487"/>
    <w:rsid w:val="00F35863"/>
    <w:rsid w:val="00F35865"/>
    <w:rsid w:val="00F3588A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5D6"/>
    <w:rsid w:val="00F44640"/>
    <w:rsid w:val="00F446B3"/>
    <w:rsid w:val="00F4479A"/>
    <w:rsid w:val="00F449BA"/>
    <w:rsid w:val="00F44EE1"/>
    <w:rsid w:val="00F4529E"/>
    <w:rsid w:val="00F456CF"/>
    <w:rsid w:val="00F4603D"/>
    <w:rsid w:val="00F471E1"/>
    <w:rsid w:val="00F479E8"/>
    <w:rsid w:val="00F50422"/>
    <w:rsid w:val="00F505A9"/>
    <w:rsid w:val="00F506F0"/>
    <w:rsid w:val="00F50C7E"/>
    <w:rsid w:val="00F51151"/>
    <w:rsid w:val="00F5152C"/>
    <w:rsid w:val="00F52F93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477"/>
    <w:rsid w:val="00F56CA6"/>
    <w:rsid w:val="00F57952"/>
    <w:rsid w:val="00F57AA1"/>
    <w:rsid w:val="00F617AF"/>
    <w:rsid w:val="00F617EF"/>
    <w:rsid w:val="00F61BD0"/>
    <w:rsid w:val="00F623EC"/>
    <w:rsid w:val="00F629A5"/>
    <w:rsid w:val="00F62A89"/>
    <w:rsid w:val="00F631B3"/>
    <w:rsid w:val="00F63A78"/>
    <w:rsid w:val="00F64CA6"/>
    <w:rsid w:val="00F653A1"/>
    <w:rsid w:val="00F661C8"/>
    <w:rsid w:val="00F6625E"/>
    <w:rsid w:val="00F6660F"/>
    <w:rsid w:val="00F66ECC"/>
    <w:rsid w:val="00F67BF8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518"/>
    <w:rsid w:val="00F73D4F"/>
    <w:rsid w:val="00F73FC4"/>
    <w:rsid w:val="00F74360"/>
    <w:rsid w:val="00F74A94"/>
    <w:rsid w:val="00F74C74"/>
    <w:rsid w:val="00F74D83"/>
    <w:rsid w:val="00F75380"/>
    <w:rsid w:val="00F753AF"/>
    <w:rsid w:val="00F75B8E"/>
    <w:rsid w:val="00F75C71"/>
    <w:rsid w:val="00F75D91"/>
    <w:rsid w:val="00F75E2D"/>
    <w:rsid w:val="00F769C0"/>
    <w:rsid w:val="00F76A0C"/>
    <w:rsid w:val="00F77257"/>
    <w:rsid w:val="00F77AFD"/>
    <w:rsid w:val="00F80445"/>
    <w:rsid w:val="00F80A2D"/>
    <w:rsid w:val="00F80DB9"/>
    <w:rsid w:val="00F80E10"/>
    <w:rsid w:val="00F810EF"/>
    <w:rsid w:val="00F81132"/>
    <w:rsid w:val="00F82124"/>
    <w:rsid w:val="00F82240"/>
    <w:rsid w:val="00F8338F"/>
    <w:rsid w:val="00F83589"/>
    <w:rsid w:val="00F83B9B"/>
    <w:rsid w:val="00F84E2A"/>
    <w:rsid w:val="00F852F6"/>
    <w:rsid w:val="00F85C32"/>
    <w:rsid w:val="00F85DB7"/>
    <w:rsid w:val="00F86844"/>
    <w:rsid w:val="00F86983"/>
    <w:rsid w:val="00F86EEF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B41"/>
    <w:rsid w:val="00F97C01"/>
    <w:rsid w:val="00F97C3D"/>
    <w:rsid w:val="00FA060C"/>
    <w:rsid w:val="00FA08EF"/>
    <w:rsid w:val="00FA08F5"/>
    <w:rsid w:val="00FA09A7"/>
    <w:rsid w:val="00FA0CB5"/>
    <w:rsid w:val="00FA0D3A"/>
    <w:rsid w:val="00FA1063"/>
    <w:rsid w:val="00FA1269"/>
    <w:rsid w:val="00FA1527"/>
    <w:rsid w:val="00FA2E36"/>
    <w:rsid w:val="00FA2E7F"/>
    <w:rsid w:val="00FA3130"/>
    <w:rsid w:val="00FA3442"/>
    <w:rsid w:val="00FA3603"/>
    <w:rsid w:val="00FA4369"/>
    <w:rsid w:val="00FA4809"/>
    <w:rsid w:val="00FA5495"/>
    <w:rsid w:val="00FA6C06"/>
    <w:rsid w:val="00FA6FD4"/>
    <w:rsid w:val="00FB0445"/>
    <w:rsid w:val="00FB10C0"/>
    <w:rsid w:val="00FB129C"/>
    <w:rsid w:val="00FB1586"/>
    <w:rsid w:val="00FB1DB2"/>
    <w:rsid w:val="00FB2BC4"/>
    <w:rsid w:val="00FB2E3A"/>
    <w:rsid w:val="00FB32EE"/>
    <w:rsid w:val="00FB36C0"/>
    <w:rsid w:val="00FB448D"/>
    <w:rsid w:val="00FB448F"/>
    <w:rsid w:val="00FB466F"/>
    <w:rsid w:val="00FB58E3"/>
    <w:rsid w:val="00FB5EDE"/>
    <w:rsid w:val="00FB6294"/>
    <w:rsid w:val="00FB678D"/>
    <w:rsid w:val="00FB6989"/>
    <w:rsid w:val="00FB7013"/>
    <w:rsid w:val="00FB74E0"/>
    <w:rsid w:val="00FC0D89"/>
    <w:rsid w:val="00FC1147"/>
    <w:rsid w:val="00FC138C"/>
    <w:rsid w:val="00FC13AF"/>
    <w:rsid w:val="00FC14E1"/>
    <w:rsid w:val="00FC1C47"/>
    <w:rsid w:val="00FC26FE"/>
    <w:rsid w:val="00FC2D2E"/>
    <w:rsid w:val="00FC2EB3"/>
    <w:rsid w:val="00FC31F2"/>
    <w:rsid w:val="00FC3459"/>
    <w:rsid w:val="00FC355E"/>
    <w:rsid w:val="00FC4624"/>
    <w:rsid w:val="00FC4A62"/>
    <w:rsid w:val="00FC4D72"/>
    <w:rsid w:val="00FC4D7E"/>
    <w:rsid w:val="00FC4EB8"/>
    <w:rsid w:val="00FC5560"/>
    <w:rsid w:val="00FC62A1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8C"/>
    <w:rsid w:val="00FD37C2"/>
    <w:rsid w:val="00FD451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6F1"/>
    <w:rsid w:val="00FE0AED"/>
    <w:rsid w:val="00FE0B35"/>
    <w:rsid w:val="00FE0B8F"/>
    <w:rsid w:val="00FE1E21"/>
    <w:rsid w:val="00FE276D"/>
    <w:rsid w:val="00FE4DB7"/>
    <w:rsid w:val="00FE4E84"/>
    <w:rsid w:val="00FE50A9"/>
    <w:rsid w:val="00FE517A"/>
    <w:rsid w:val="00FE568C"/>
    <w:rsid w:val="00FE5890"/>
    <w:rsid w:val="00FE7422"/>
    <w:rsid w:val="00FE7866"/>
    <w:rsid w:val="00FF04CC"/>
    <w:rsid w:val="00FF0D8A"/>
    <w:rsid w:val="00FF1AEB"/>
    <w:rsid w:val="00FF3387"/>
    <w:rsid w:val="00FF342C"/>
    <w:rsid w:val="00FF4AC9"/>
    <w:rsid w:val="00FF4FAD"/>
    <w:rsid w:val="00FF5500"/>
    <w:rsid w:val="00FF5B93"/>
    <w:rsid w:val="00FF5C74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arlarmedya.blogspot.com.tr/2017/11/quo-vadis-suudi-arabistan-ugur-ozgoker.html" TargetMode="External"/><Relationship Id="rId21" Type="http://schemas.openxmlformats.org/officeDocument/2006/relationships/hyperlink" Target="http://www.ibaness.org/bnejss/2017_03_special_issue/04_Ozgoker_and_Bati.pdf" TargetMode="External"/><Relationship Id="rId42" Type="http://schemas.openxmlformats.org/officeDocument/2006/relationships/hyperlink" Target="https://katalog.arel.edu.tr/yordam/" TargetMode="External"/><Relationship Id="rId63" Type="http://schemas.openxmlformats.org/officeDocument/2006/relationships/hyperlink" Target="http://gazeteekonomi.com/kose-yazilari/iktisadi-gelismenin-ve-refahin-temeli-nedir" TargetMode="External"/><Relationship Id="rId84" Type="http://schemas.openxmlformats.org/officeDocument/2006/relationships/hyperlink" Target="http://www.virahaber.com/yazi/kibris-sorununda-muhtemel-gelismeler-8895.htm" TargetMode="External"/><Relationship Id="rId138" Type="http://schemas.openxmlformats.org/officeDocument/2006/relationships/hyperlink" Target="https://www.virahaber.com/daglik-karabag-savasi-ve-kafkasyanin-siyasi-cografyasinin-yeniden-insasi-9009yy.htm" TargetMode="External"/><Relationship Id="rId159" Type="http://schemas.openxmlformats.org/officeDocument/2006/relationships/hyperlink" Target="http://www.youtube.com/watch?v=y67_eHuKYb8&amp;feature=youtu.be" TargetMode="External"/><Relationship Id="rId170" Type="http://schemas.openxmlformats.org/officeDocument/2006/relationships/hyperlink" Target="https://www.youtube.com/watch?v=PfAzxuDKJrw&amp;feature=youtu.be" TargetMode="External"/><Relationship Id="rId191" Type="http://schemas.openxmlformats.org/officeDocument/2006/relationships/hyperlink" Target="http://www.ajanspress.com.tr/new_video_stream/tv/002-19947013.wmv" TargetMode="External"/><Relationship Id="rId205" Type="http://schemas.openxmlformats.org/officeDocument/2006/relationships/hyperlink" Target="https://www.youtube.com/watch?v=3uapyaTkwNs" TargetMode="External"/><Relationship Id="rId226" Type="http://schemas.openxmlformats.org/officeDocument/2006/relationships/hyperlink" Target="https://t.co/HUtnmzZUpL" TargetMode="External"/><Relationship Id="rId247" Type="http://schemas.openxmlformats.org/officeDocument/2006/relationships/footer" Target="footer1.xml"/><Relationship Id="rId107" Type="http://schemas.openxmlformats.org/officeDocument/2006/relationships/hyperlink" Target="http://www.abhaber.com/son-iki-aydaki-ic-ve-dis-politikada-koklu%20degisimlerin-sonuclari" TargetMode="External"/><Relationship Id="rId11" Type="http://schemas.openxmlformats.org/officeDocument/2006/relationships/hyperlink" Target="mailto:%20%20%20%20ugurozgoker@worldiplomatsunion.org" TargetMode="External"/><Relationship Id="rId32" Type="http://schemas.openxmlformats.org/officeDocument/2006/relationships/hyperlink" Target="http://dergi.arel.edu.tr/index.php/eysad/article/view/22" TargetMode="External"/><Relationship Id="rId53" Type="http://schemas.openxmlformats.org/officeDocument/2006/relationships/hyperlink" Target="http://www.subconturkey.com" TargetMode="External"/><Relationship Id="rId74" Type="http://schemas.openxmlformats.org/officeDocument/2006/relationships/hyperlink" Target="http://dergi.igmd.org/42/anket_devam.html" TargetMode="External"/><Relationship Id="rId128" Type="http://schemas.openxmlformats.org/officeDocument/2006/relationships/hyperlink" Target="https://www.ekovitrin.com/mutabakat-metinlerinin-karsilastirilmasi-makale,1573.html" TargetMode="External"/><Relationship Id="rId149" Type="http://schemas.openxmlformats.org/officeDocument/2006/relationships/hyperlink" Target="http://www.ugurozgoker.com/kktc-2020-secimleri-ve-dogu-akdenize-etkisi-online-paneli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arlarmedya.blogspot.com.tr/2015/04/marmara-grubu-vakf-18-avrasya-ekonomi.html" TargetMode="External"/><Relationship Id="rId160" Type="http://schemas.openxmlformats.org/officeDocument/2006/relationships/hyperlink" Target="http://parlarmedya.blogspot.com.tr/2016/04/19-avrasya-ekonomi-zirvesi-zorunlu-goc.html" TargetMode="External"/><Relationship Id="rId181" Type="http://schemas.openxmlformats.org/officeDocument/2006/relationships/hyperlink" Target="http://www.ugurozgoker.com/25-mayis-persembe-gunku-tvnet-programi" TargetMode="External"/><Relationship Id="rId216" Type="http://schemas.openxmlformats.org/officeDocument/2006/relationships/hyperlink" Target="http://gold.ajanspress.com.tr/popuptv/v5Ck6qcJWP1rQBhzXJsmFQ2/?v=2&amp;s=8352&amp;b=958628&amp;isH=0&amp;lang=tr" TargetMode="External"/><Relationship Id="rId237" Type="http://schemas.openxmlformats.org/officeDocument/2006/relationships/hyperlink" Target="https://www.aa.com.tr/tr/dunya/uzmanlara-gore-kktcde-yeni-bir-donem-basliyor/2011600" TargetMode="External"/><Relationship Id="rId22" Type="http://schemas.openxmlformats.org/officeDocument/2006/relationships/hyperlink" Target="http://www.ibaness.org/bnejss-archive/2017-03-si" TargetMode="External"/><Relationship Id="rId43" Type="http://schemas.openxmlformats.org/officeDocument/2006/relationships/hyperlink" Target="http://www.turder.org/girisimcilik-ve-surdurubilir-kalkinma-icin-big-data-konulu-kitaba-bolum-yazma-daveti/" TargetMode="External"/><Relationship Id="rId64" Type="http://schemas.openxmlformats.org/officeDocument/2006/relationships/hyperlink" Target="http://www.yurtmedya.com/author_article_detail.php?article_id=239" TargetMode="External"/><Relationship Id="rId118" Type="http://schemas.openxmlformats.org/officeDocument/2006/relationships/hyperlink" Target="http://www.virahaber.com/ilimli-islama-gecis-sancilari-mi-yoksa-light-darbe-mi-8981yy.htm" TargetMode="External"/><Relationship Id="rId139" Type="http://schemas.openxmlformats.org/officeDocument/2006/relationships/hyperlink" Target="http://www.ugurozgoker.com/wp-content/uploads/2020/11/ugur_ozgoker.pdf" TargetMode="External"/><Relationship Id="rId85" Type="http://schemas.openxmlformats.org/officeDocument/2006/relationships/hyperlink" Target="http://www.abhaber.com/yeni-hukumetin-dis-politikasi-ab-oncelikli-mi-olacak" TargetMode="External"/><Relationship Id="rId150" Type="http://schemas.openxmlformats.org/officeDocument/2006/relationships/hyperlink" Target="http://www.ugurozgoker.com/akademi-zirvesi-uluslararasi-guvenlik-oturumu/" TargetMode="External"/><Relationship Id="rId171" Type="http://schemas.openxmlformats.org/officeDocument/2006/relationships/hyperlink" Target="http://www.ajanspress.com.tr/new_video_stream/tv/CD19253086.mp4" TargetMode="External"/><Relationship Id="rId192" Type="http://schemas.openxmlformats.org/officeDocument/2006/relationships/hyperlink" Target="http://www.ugurozgoker.com/katalanyadaki-bagimsizlik-referandumu-sonucunun-ab-nin-gelecegine-etkileri/" TargetMode="External"/><Relationship Id="rId206" Type="http://schemas.openxmlformats.org/officeDocument/2006/relationships/hyperlink" Target="https://issuu.com/ayazmedyagrubu/docs/ekonomikibrisprestigehaziran15" TargetMode="External"/><Relationship Id="rId227" Type="http://schemas.openxmlformats.org/officeDocument/2006/relationships/hyperlink" Target="http://bnr.bg/post/101180231/prof-ugur-iozgyoker-po-nevoenen-pat-turcia-postigna-vsichko-koeto-iskashe" TargetMode="External"/><Relationship Id="rId248" Type="http://schemas.openxmlformats.org/officeDocument/2006/relationships/footer" Target="footer2.xml"/><Relationship Id="rId12" Type="http://schemas.openxmlformats.org/officeDocument/2006/relationships/hyperlink" Target="mailto:ugurozgoker@turkkibristicaretodasi.org" TargetMode="External"/><Relationship Id="rId33" Type="http://schemas.openxmlformats.org/officeDocument/2006/relationships/hyperlink" Target="http://dergi.arel.edu.tr/index.php/eysad/article/view/24" TargetMode="External"/><Relationship Id="rId108" Type="http://schemas.openxmlformats.org/officeDocument/2006/relationships/hyperlink" Target="http://www.ekonomikibris.com/yazarlar/ugur-ozgoker/binali-yildirim-hukumeti-ve-dis-politika/228" TargetMode="External"/><Relationship Id="rId129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54" Type="http://schemas.openxmlformats.org/officeDocument/2006/relationships/hyperlink" Target="http://www.abvizyonu.com" TargetMode="External"/><Relationship Id="rId75" Type="http://schemas.openxmlformats.org/officeDocument/2006/relationships/hyperlink" Target="http://www.abvizyonu.com/avrupa-birligi/ugur-ozgoker-turkiyenin-fuze-satin-alma-surecinde-nato-politikalarinda-belirsizlik-ve-karmasa.html" TargetMode="External"/><Relationship Id="rId96" Type="http://schemas.openxmlformats.org/officeDocument/2006/relationships/hyperlink" Target="http://www.virahaber.com/yazi/kktcde-yeni-donem-ve-turkiye-kibris-ab-iliskilerinin-gelecegi-8904.htm" TargetMode="External"/><Relationship Id="rId140" Type="http://schemas.openxmlformats.org/officeDocument/2006/relationships/hyperlink" Target="http://www.ugurozgoker.com/wp-content/uploads/2020/11/ugur_ozgoker.pdf" TargetMode="External"/><Relationship Id="rId161" Type="http://schemas.openxmlformats.org/officeDocument/2006/relationships/hyperlink" Target="https://www.youtube.com/watch?v=ywzzgWe420I&amp;feature=youtu.be" TargetMode="External"/><Relationship Id="rId182" Type="http://schemas.openxmlformats.org/officeDocument/2006/relationships/hyperlink" Target="http://www.ajanspress.com.tr/new_video_stream/tv/001-19591177.wmv" TargetMode="External"/><Relationship Id="rId217" Type="http://schemas.openxmlformats.org/officeDocument/2006/relationships/hyperlink" Target="https://www.facebook.com/genctvkibris/videos/2207846776135203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turkkibristicaretodasi.org/uzmanlara-gore-kktc-de-yeni-bir-donem-basliyor" TargetMode="External"/><Relationship Id="rId23" Type="http://schemas.openxmlformats.org/officeDocument/2006/relationships/hyperlink" Target="https://doi.org/10.15640/jirfp.v6n2a3" TargetMode="External"/><Relationship Id="rId119" Type="http://schemas.openxmlformats.org/officeDocument/2006/relationships/hyperlink" Target="http://poitikasesi.blogspot.com.tr/2018/01/balfourdeklarasyonundan-trump.html" TargetMode="External"/><Relationship Id="rId44" Type="http://schemas.openxmlformats.org/officeDocument/2006/relationships/hyperlink" Target="https://www.routledge.com/Big-Data-for-Entrepreneurship-and-Sustainable-Development/Abdelli-Youssef-Ozgoker-Slimene/p/book/9780367546632" TargetMode="External"/><Relationship Id="rId65" Type="http://schemas.openxmlformats.org/officeDocument/2006/relationships/hyperlink" Target="http://www.abvizyonu.com/avrupa-birligi/ayyildizli-mozaik.html" TargetMode="External"/><Relationship Id="rId86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30" Type="http://schemas.openxmlformats.org/officeDocument/2006/relationships/hyperlink" Target="https://m5dergi.com/son-sayi/kibris-baglaminda-dogu-akdeniz-enerji-havzasi/" TargetMode="External"/><Relationship Id="rId151" Type="http://schemas.openxmlformats.org/officeDocument/2006/relationships/hyperlink" Target="http://www.ugurozgoker.com/uluslararasi-iliskilerde-diplomasi-ve-diplomasinin-yeri/" TargetMode="External"/><Relationship Id="rId172" Type="http://schemas.openxmlformats.org/officeDocument/2006/relationships/hyperlink" Target="http://www.tvnet.com.tr/orta-kusak/orta-kusak-2124273" TargetMode="External"/><Relationship Id="rId193" Type="http://schemas.openxmlformats.org/officeDocument/2006/relationships/hyperlink" Target="http://www.ajanspress.com.tr/new_video_stream/tv/CD19982798.MP4" TargetMode="External"/><Relationship Id="rId207" Type="http://schemas.openxmlformats.org/officeDocument/2006/relationships/hyperlink" Target="http://gold.ajanspress.com.tr/popuptv/E5zavFsSc7hrQBhzXJsmFQ2/?v=2&amp;s=8352&amp;b=958628&amp;isH=0&amp;lang=tr" TargetMode="External"/><Relationship Id="rId228" Type="http://schemas.openxmlformats.org/officeDocument/2006/relationships/hyperlink" Target="https://www.aa.com.tr/tr/turkiye/libya-ile-varilan-anlasma-dogu-akdenizde-dengeleri-degistirecek/1662149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://www.ugurozgoker.com" TargetMode="External"/><Relationship Id="rId109" Type="http://schemas.openxmlformats.org/officeDocument/2006/relationships/hyperlink" Target="http://www.virahaber.com/darbeler-darbe-girisimleri-ile-ilgili-siyasi-ve-hukuki-kavramlar-8965yy.htm" TargetMode="External"/><Relationship Id="rId34" Type="http://schemas.openxmlformats.org/officeDocument/2006/relationships/hyperlink" Target="http://dergi.arel.edu.tr/index.php/eysad/article/view/26" TargetMode="External"/><Relationship Id="rId55" Type="http://schemas.openxmlformats.org/officeDocument/2006/relationships/hyperlink" Target="http://www.subconturkey.com" TargetMode="External"/><Relationship Id="rId76" Type="http://schemas.openxmlformats.org/officeDocument/2006/relationships/hyperlink" Target="http://www.virahaber.com/yazi/abd-iran-cenevre-nukleer-anlasmasi-ve%20turkiyeye-muhtemel-etkileri-8895.htm" TargetMode="External"/><Relationship Id="rId97" Type="http://schemas.openxmlformats.org/officeDocument/2006/relationships/hyperlink" Target="http://www.ekonomikibris.com/yazarlar/y/m/197" TargetMode="External"/><Relationship Id="rId120" Type="http://schemas.openxmlformats.org/officeDocument/2006/relationships/hyperlink" Target="http://parlarmedya.blogspot.com.tr/2018/01/balfourdeklarasyonundan-trump.html" TargetMode="External"/><Relationship Id="rId141" Type="http://schemas.openxmlformats.org/officeDocument/2006/relationships/hyperlink" Target="http://parlarmedya.blogspot.com.tr/2016/10/ikv-iktisadi-kalknma-vakf-turder-ggd.html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outube.com/watch?v=DPejCXlABH0" TargetMode="External"/><Relationship Id="rId183" Type="http://schemas.openxmlformats.org/officeDocument/2006/relationships/hyperlink" Target="https://www.youtube.com/watch?v=in1Zs6Sik04" TargetMode="External"/><Relationship Id="rId218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39" Type="http://schemas.openxmlformats.org/officeDocument/2006/relationships/hyperlink" Target="https://tr.euronews.com/2021/03/26/uzmanlar-ab-nin-ald-g-son-turkiye-pozisyonu-konusunda-farkl-goruslerde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://jirfp.com/journals/jirfp/Vol_6_No_2_December_2018/3.pdf" TargetMode="External"/><Relationship Id="rId45" Type="http://schemas.openxmlformats.org/officeDocument/2006/relationships/hyperlink" Target="https://taylorandfrancis.com" TargetMode="External"/><Relationship Id="rId66" Type="http://schemas.openxmlformats.org/officeDocument/2006/relationships/hyperlink" Target="http://abhaber.com/manset-haber/manset-haber/ab-nin-turk-vatandaslarina-en-buyuk-getirisi-tuketicinin-korunmasi-kanunu-047878" TargetMode="External"/><Relationship Id="rId87" Type="http://schemas.openxmlformats.org/officeDocument/2006/relationships/hyperlink" Target="http://www.abvizyonu.com/cozum-yutturmacasi-hizla-cozulmeye-dogru-gidiyor.html" TargetMode="External"/><Relationship Id="rId110" Type="http://schemas.openxmlformats.org/officeDocument/2006/relationships/hyperlink" Target="http://www.ekonomikibris.com/yazarlar/ugur-ozgoker/demokratik-duzene-karsi-darbeler/229" TargetMode="External"/><Relationship Id="rId131" Type="http://schemas.openxmlformats.org/officeDocument/2006/relationships/hyperlink" Target="https://dipam.org/abdnin-yeni-akdeniz-politikasi-ve-turkiyenin-secenekleri/" TargetMode="External"/><Relationship Id="rId152" Type="http://schemas.openxmlformats.org/officeDocument/2006/relationships/hyperlink" Target="http://www.ugurozgoker.com/uluslarasi-guvenlik-meydan-okumalar-tehditler-ve-firsatlar-paneli/" TargetMode="External"/><Relationship Id="rId173" Type="http://schemas.openxmlformats.org/officeDocument/2006/relationships/hyperlink" Target="http://www.ajanspress.com.tr/new_video_stream/tv/CD19335975.mp4" TargetMode="External"/><Relationship Id="rId194" Type="http://schemas.openxmlformats.org/officeDocument/2006/relationships/hyperlink" Target="http://www.ugurozgoker.com/prof-dr-ugur-ozgoker-suudi-arabistan-da-son-yasanan-ve-simdiye-kadar-benzeri-gorulmemis-olaylari-degerlendirdi" TargetMode="External"/><Relationship Id="rId208" Type="http://schemas.openxmlformats.org/officeDocument/2006/relationships/hyperlink" Target="http://www.turkkibristicaretodasi.org/egitim-adasi-kibris/" TargetMode="External"/><Relationship Id="rId229" Type="http://schemas.openxmlformats.org/officeDocument/2006/relationships/hyperlink" Target="http://www.ugurozgoker.com/libya-ile-varilan-anlasma-dogu-akdenizde-dengeleri-degistirecek/" TargetMode="External"/><Relationship Id="rId240" Type="http://schemas.openxmlformats.org/officeDocument/2006/relationships/hyperlink" Target="https://www.euronews.com/2021/04/26/can-a-new-round-of-un-peace-talks-solve-the-decades-old-cyprus-conflict" TargetMode="External"/><Relationship Id="rId14" Type="http://schemas.openxmlformats.org/officeDocument/2006/relationships/hyperlink" Target="http://www.arel.edu.tr" TargetMode="External"/><Relationship Id="rId35" Type="http://schemas.openxmlformats.org/officeDocument/2006/relationships/hyperlink" Target="http://www.turder.org/wp-content/uploads/2017/05/rekabetin_korunmas&#305;_kunye.pdf" TargetMode="External"/><Relationship Id="rId56" Type="http://schemas.openxmlformats.org/officeDocument/2006/relationships/hyperlink" Target="http://www.euractive.com.tr" TargetMode="External"/><Relationship Id="rId77" Type="http://schemas.openxmlformats.org/officeDocument/2006/relationships/hyperlink" Target="http://www.abvizyonu.com/avrupa-birligi/doc-dr-ugur-ozgoker-2014de-turkiyedeki-muhtemel-siyasi-manzara.html" TargetMode="External"/><Relationship Id="rId100" Type="http://schemas.openxmlformats.org/officeDocument/2006/relationships/hyperlink" Target="http://www.abhaber.com/kibrista-turk-kulturel-varligi-ve-turk-kimliginin-yasatilmasi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tuketicilerdernegi.org.tr/gorusler/abvetuketicininkorunmasi/haziran-2015-genel-secimi-sonuclarinin-degerlendirilmesi" TargetMode="External"/><Relationship Id="rId121" Type="http://schemas.openxmlformats.org/officeDocument/2006/relationships/hyperlink" Target="http://ozgurgurses.blogspot.com.tr/2018/01/balfourdeklarasyonundan-trump.html" TargetMode="External"/><Relationship Id="rId142" Type="http://schemas.openxmlformats.org/officeDocument/2006/relationships/hyperlink" Target="http://www.ugurozgoker.com/kibris-uyusmazliginin-turkiye-ab-iliskilerine-etkileri/" TargetMode="External"/><Relationship Id="rId163" Type="http://schemas.openxmlformats.org/officeDocument/2006/relationships/hyperlink" Target="https://www.youtube.com/watch?v=4oxMnYc5jHk" TargetMode="External"/><Relationship Id="rId184" Type="http://schemas.openxmlformats.org/officeDocument/2006/relationships/hyperlink" Target="http://www.ajanspress.com.tr/new_video_stream/tv/001-19640867.wmv" TargetMode="External"/><Relationship Id="rId219" Type="http://schemas.openxmlformats.org/officeDocument/2006/relationships/hyperlink" Target="https://www.facebook.com/genctvkibris/videos/593638654381699/" TargetMode="External"/><Relationship Id="rId230" Type="http://schemas.openxmlformats.org/officeDocument/2006/relationships/hyperlink" Target="https://twitter.com/ekoturktv/status/1205476678065102853?s=11" TargetMode="External"/><Relationship Id="rId25" Type="http://schemas.openxmlformats.org/officeDocument/2006/relationships/hyperlink" Target="http://journals.euser.org/index.php/ejss/article/view/4866" TargetMode="External"/><Relationship Id="rId46" Type="http://schemas.openxmlformats.org/officeDocument/2006/relationships/hyperlink" Target="https://www.routledge.com/Big-Data-for-Entrepreneurship-and-Sustainable-Development/Abdelli-Youssef-Ozgoker-Slimene/p/book/9780367546632?utm_medium=email&amp;utm_source=EmailStudio&amp;utm_campaign=B018359_kr1_1au_7pp_d667_4137832" TargetMode="External"/><Relationship Id="rId67" Type="http://schemas.openxmlformats.org/officeDocument/2006/relationships/hyperlink" Target="http://www.abvizyonu.com/ab/ugur-ozgoker-anastasiadisin-gkry-baskani-secilmesinin-kibris-sorununun-kalici-olarak-cozumune-etkileri.html" TargetMode="External"/><Relationship Id="rId88" Type="http://schemas.openxmlformats.org/officeDocument/2006/relationships/hyperlink" Target="http://www.virahaber.com/yazi/hristiyan-dunyasi-birlesirken-musluman-alemi-catisiyor-8895.htm" TargetMode="External"/><Relationship Id="rId111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32" Type="http://schemas.openxmlformats.org/officeDocument/2006/relationships/hyperlink" Target="https://dipam.org/wpcontent/uploads/2020/07/ABDninYeniAkdenizPolitikas%C4%B1veTu%CC%88rkiyeninSec%CC%A7enekleri.pdf" TargetMode="External"/><Relationship Id="rId153" Type="http://schemas.openxmlformats.org/officeDocument/2006/relationships/hyperlink" Target="http://www.ugurozgoker.com/ege-ve-dogu-akdenizdeki-gelismeler-ve-turkiye-onlinewebinar/" TargetMode="External"/><Relationship Id="rId174" Type="http://schemas.openxmlformats.org/officeDocument/2006/relationships/hyperlink" Target="http://www.ugurozgoker.com/tvnet-orta-kusak-programi" TargetMode="External"/><Relationship Id="rId195" Type="http://schemas.openxmlformats.org/officeDocument/2006/relationships/hyperlink" Target="https://youtu.be/KD_WlGkitdc" TargetMode="External"/><Relationship Id="rId209" Type="http://schemas.openxmlformats.org/officeDocument/2006/relationships/hyperlink" Target="http://www.ugurozgoker.com/tercih-rehberi-programi-kibris-amerikan-universitesi/" TargetMode="External"/><Relationship Id="rId220" Type="http://schemas.openxmlformats.org/officeDocument/2006/relationships/hyperlink" Target="http://gold.ajanspress.com.tr/popuptv/OdyjjMuDiJRrQBhzXJsmFQ2/?v=2&amp;s=8352&amp;b=958628&amp;isH=0&amp;lang=tr" TargetMode="External"/><Relationship Id="rId241" Type="http://schemas.openxmlformats.org/officeDocument/2006/relationships/hyperlink" Target="http://www.turkkibristicaretodasi.org/can-a-new-round-of-un-peace-talks-solve-the-decades-old-cyprus-conflict/" TargetMode="External"/><Relationship Id="rId15" Type="http://schemas.openxmlformats.org/officeDocument/2006/relationships/hyperlink" Target="http://www.turder.org" TargetMode="External"/><Relationship Id="rId36" Type="http://schemas.openxmlformats.org/officeDocument/2006/relationships/hyperlink" Target="https://iletisim-calismalari.arel.edu.tr/files/website/iletisim-calismalari/dergi/sayi-10/sayi-10-11.pdf" TargetMode="External"/><Relationship Id="rId57" Type="http://schemas.openxmlformats.org/officeDocument/2006/relationships/hyperlink" Target="http://www.abhaber.com" TargetMode="External"/><Relationship Id="rId78" Type="http://schemas.openxmlformats.org/officeDocument/2006/relationships/hyperlink" Target="http://tuketicilerdernegi.org.tr/gorusler/abvetuketicininkorunmasi/subat-2014-basinda-turk-ekonomisindeki-gorunum-ve-siyasi-yansimalari" TargetMode="External"/><Relationship Id="rId99" Type="http://schemas.openxmlformats.org/officeDocument/2006/relationships/hyperlink" Target="http://tuketicilerdernegi.org.tr/gorusler/abvetuketicininkorunmasi/21-yuzyilda-uluslararasi-iliskiler" TargetMode="External"/><Relationship Id="rId101" Type="http://schemas.openxmlformats.org/officeDocument/2006/relationships/hyperlink" Target="http://www.ekonomikibris.com/yazarlar/ugur-ozgoker/ab-ile-nato-nun-mukellefiyetleri/207" TargetMode="External"/><Relationship Id="rId122" Type="http://schemas.openxmlformats.org/officeDocument/2006/relationships/hyperlink" Target="http://basinbultenleri7.blogspot.com.tr/2018/01/balfourdeklarasyonundan-trump.html" TargetMode="External"/><Relationship Id="rId143" Type="http://schemas.openxmlformats.org/officeDocument/2006/relationships/hyperlink" Target="https://www.srcongress.org/" TargetMode="External"/><Relationship Id="rId164" Type="http://schemas.openxmlformats.org/officeDocument/2006/relationships/hyperlink" Target="https://www.youtube.com/watch?v=Gs5FuSgpv1I" TargetMode="External"/><Relationship Id="rId185" Type="http://schemas.openxmlformats.org/officeDocument/2006/relationships/hyperlink" Target="http://www.ayrintilihaber.com.tr/?m=arsi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www.ugurozgoker.com/tvnet-abd-baskani-donald-trumph-in-100-gunluk-dis-politik-icraatinin-degerlendirilmesi/" TargetMode="External"/><Relationship Id="rId210" Type="http://schemas.openxmlformats.org/officeDocument/2006/relationships/hyperlink" Target="http://gold.ajanspress.com.tr/popuptv/7JvG0dOiD2lrQBhzXJsmFQ2/?v=2&amp;s=8352&amp;b=958628&amp;isH=0&amp;lang=tr" TargetMode="External"/><Relationship Id="rId215" Type="http://schemas.openxmlformats.org/officeDocument/2006/relationships/hyperlink" Target="https://drive.google.com/file/d/1XAF4sM4jGnYhoJN0dKAFoS1bXUYsPgJP/view?usp=drive_web" TargetMode="External"/><Relationship Id="rId236" Type="http://schemas.openxmlformats.org/officeDocument/2006/relationships/hyperlink" Target="https://akittv.com.tr/video-galeri/6275-kapali-maras-46-yil-sonra-acildi" TargetMode="External"/><Relationship Id="rId26" Type="http://schemas.openxmlformats.org/officeDocument/2006/relationships/hyperlink" Target="http://orasam.manas.kg/index.php/tr/analysis-5/330-orasam-orta-asya-da-enerji-ve-su-guevenligi-konusunda-ac-k-yuvarlak-masa-duezenledi" TargetMode="External"/><Relationship Id="rId231" Type="http://schemas.openxmlformats.org/officeDocument/2006/relationships/hyperlink" Target="https://youtu.be/Yv_QGRX1KnQ" TargetMode="External"/><Relationship Id="rId47" Type="http://schemas.openxmlformats.org/officeDocument/2006/relationships/hyperlink" Target="http://www.ugurozgoker.com/wp%20content/uploads/2021/08/10-Forum-Conference-Proceeding-2.pdf" TargetMode="External"/><Relationship Id="rId68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89" Type="http://schemas.openxmlformats.org/officeDocument/2006/relationships/hyperlink" Target="http://www.bilgesam.org/Images/Dokumanlar/03772014122940guvenlik_kongresi_bildirileri36.pdf" TargetMode="External"/><Relationship Id="rId112" Type="http://schemas.openxmlformats.org/officeDocument/2006/relationships/hyperlink" Target="http://www.abhaber.com/54037-2" TargetMode="External"/><Relationship Id="rId133" Type="http://schemas.openxmlformats.org/officeDocument/2006/relationships/hyperlink" Target="http://www.ugurozgoker.com/wp-content/uploads/2020/08/88-93.pdf" TargetMode="External"/><Relationship Id="rId154" Type="http://schemas.openxmlformats.org/officeDocument/2006/relationships/hyperlink" Target="http://www.ugurozgoker.com/uzmanlar-abnin-aldigi-son-turkiye-pozisyonu-konusunda-farkli-goruslerde/" TargetMode="External"/><Relationship Id="rId175" Type="http://schemas.openxmlformats.org/officeDocument/2006/relationships/hyperlink" Target="http://www.ajanspress.com.tr/new_video_stream/tv/001-19383314.wmv" TargetMode="External"/><Relationship Id="rId196" Type="http://schemas.openxmlformats.org/officeDocument/2006/relationships/hyperlink" Target="http://www.ajanspress.com.tr/new_video_stream/tv/CD20060718.mp4" TargetMode="External"/><Relationship Id="rId200" Type="http://schemas.openxmlformats.org/officeDocument/2006/relationships/hyperlink" Target="http://gold.ajanspress.com.tr/popuptv/2qciV1GV5YJrQBhzXJsmFQ2/?v=2&amp;s=&amp;b=&amp;isH=0" TargetMode="External"/><Relationship Id="rId16" Type="http://schemas.openxmlformats.org/officeDocument/2006/relationships/hyperlink" Target="http://www.turkkibristicaretodasi.org" TargetMode="External"/><Relationship Id="rId221" Type="http://schemas.openxmlformats.org/officeDocument/2006/relationships/hyperlink" Target="https://www.facebook.com/genctvkibris/videos/1882459105191303/UzpfSTEwMDAwMzA3NTAzOTE2MjoyMDkxNzY0MjQ3NjAyNzIz/" TargetMode="External"/><Relationship Id="rId242" Type="http://schemas.openxmlformats.org/officeDocument/2006/relationships/hyperlink" Target="https://youtu.be/TH7nd0UlOUk" TargetMode="External"/><Relationship Id="rId37" Type="http://schemas.openxmlformats.org/officeDocument/2006/relationships/hyperlink" Target="https://dergipark.org.tr/tr/download/article-file/976770" TargetMode="External"/><Relationship Id="rId58" Type="http://schemas.openxmlformats.org/officeDocument/2006/relationships/hyperlink" Target="http://www.abvizyonu.com" TargetMode="External"/><Relationship Id="rId79" Type="http://schemas.openxmlformats.org/officeDocument/2006/relationships/hyperlink" Target="http://www.abvizyonu.com/avrupa-birligi/doc-dr-ugur-ozgoker-yeni-soguk-savas-esiginde-ukraynakirim.html" TargetMode="External"/><Relationship Id="rId102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23" Type="http://schemas.openxmlformats.org/officeDocument/2006/relationships/hyperlink" Target="http://www.ekonomikibris.com/yazarlar/ugur-ozgoker/balfourdeklarasyonundan-trump-deklarasyonuna/260/" TargetMode="External"/><Relationship Id="rId144" Type="http://schemas.openxmlformats.org/officeDocument/2006/relationships/hyperlink" Target="http://www.ugurozgoker.com/kau-rektoru-mugla-sitki-kocman-universitesinde-dogu-akdeniz-enerji-savaslari-baglaminda-kibris-konulu-bir-konferans-verdi/" TargetMode="External"/><Relationship Id="rId90" Type="http://schemas.openxmlformats.org/officeDocument/2006/relationships/hyperlink" Target="http://www.bilgesam.org/en/incele/1923/-eurasian-energy-security--a-general-perspective/" TargetMode="External"/><Relationship Id="rId165" Type="http://schemas.openxmlformats.org/officeDocument/2006/relationships/hyperlink" Target="https://www.youtube.com/watch?v=5QYFP9I4FI0" TargetMode="External"/><Relationship Id="rId186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211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32" Type="http://schemas.openxmlformats.org/officeDocument/2006/relationships/hyperlink" Target="https://t.co/Gct7iKI9tF" TargetMode="External"/><Relationship Id="rId27" Type="http://schemas.openxmlformats.org/officeDocument/2006/relationships/hyperlink" Target="https://tasam.org/Files/Icerik/File/%C4%B0GK3_kit_(2)_pdf_a8222908-1028-4ee6-b4e0-058165e7f2f7.pdf" TargetMode="External"/><Relationship Id="rId48" Type="http://schemas.openxmlformats.org/officeDocument/2006/relationships/hyperlink" Target="https://katalog.arel.edu.tr/yordam/" TargetMode="External"/><Relationship Id="rId69" Type="http://schemas.openxmlformats.org/officeDocument/2006/relationships/hyperlink" Target="http://www.abhaber.com/manset-haber/manset-haber/ab-nin-karadeniz-politikasi-ve-balkanlardaki-siyasal-ve-ekonomik-sorunlar-049739" TargetMode="External"/><Relationship Id="rId113" Type="http://schemas.openxmlformats.org/officeDocument/2006/relationships/hyperlink" Target="http://www.virahaber.com/ap-kararinin-turkiye-ab-iliskilerine-muhtemel-etkileri-8967yy.htm" TargetMode="External"/><Relationship Id="rId134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80" Type="http://schemas.openxmlformats.org/officeDocument/2006/relationships/hyperlink" Target="http://www.ekonomikibris.com/yazarlar/ugur-ozgoker/yeni-kuresel-trendler/91" TargetMode="External"/><Relationship Id="rId155" Type="http://schemas.openxmlformats.org/officeDocument/2006/relationships/hyperlink" Target="http://www.ugurozgoker.com/dogu-akdeniz-ve-kibris-egitim-semineri/" TargetMode="External"/><Relationship Id="rId176" Type="http://schemas.openxmlformats.org/officeDocument/2006/relationships/hyperlink" Target="http://www.ugurozgoker.com/tvnet-orta-kusak-programi-1mart-2017/" TargetMode="External"/><Relationship Id="rId197" Type="http://schemas.openxmlformats.org/officeDocument/2006/relationships/hyperlink" Target="http://www.trtarsiv.com/izle/135641/sykespicot" TargetMode="External"/><Relationship Id="rId201" Type="http://schemas.openxmlformats.org/officeDocument/2006/relationships/hyperlink" Target="https://www.youtube.com/watch?v=mZ7LZ7hGw70" TargetMode="External"/><Relationship Id="rId222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43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17" Type="http://schemas.openxmlformats.org/officeDocument/2006/relationships/hyperlink" Target="http://www.dmwturkiye.org" TargetMode="External"/><Relationship Id="rId38" Type="http://schemas.openxmlformats.org/officeDocument/2006/relationships/hyperlink" Target="https://dergipark.org.tr/tr/pub/yalovabaccd/issue/52491/685112" TargetMode="External"/><Relationship Id="rId59" Type="http://schemas.openxmlformats.org/officeDocument/2006/relationships/hyperlink" Target="http://www.abhaber.com/ozelhaber.php?id=14290" TargetMode="External"/><Relationship Id="rId103" Type="http://schemas.openxmlformats.org/officeDocument/2006/relationships/hyperlink" Target="http://www.virahaber.com/turkiye-ab-multeci-anlasmasi-ve-abye-tam-uyelik-yolunda-gumruk-birliginin-derinlestirilmesi-makale,8957.html" TargetMode="External"/><Relationship Id="rId124" Type="http://schemas.openxmlformats.org/officeDocument/2006/relationships/hyperlink" Target="http://www.derinekonomi.com/analiz/kibris-aciklarinda-sondaj-surtusmeleri/" TargetMode="External"/><Relationship Id="rId70" Type="http://schemas.openxmlformats.org/officeDocument/2006/relationships/hyperlink" Target="http://tuketicilerdernegi.org.tr/abvetuketicininkorunmasi/kktcde-tekellesme-egilimi" TargetMode="External"/><Relationship Id="rId91" Type="http://schemas.openxmlformats.org/officeDocument/2006/relationships/hyperlink" Target="http://www.ekonomikibris.com/yazarlar/ugur-ozgoker/krizlerin-avantaja-donusmesi/140" TargetMode="External"/><Relationship Id="rId145" Type="http://schemas.openxmlformats.org/officeDocument/2006/relationships/hyperlink" Target="http://www.ugurozgoker.com/kibris-ve-dogu-akdeniz-jeopolitigi-temelinde-munhasir-ekonomik-bolge-tartismalari/" TargetMode="External"/><Relationship Id="rId166" Type="http://schemas.openxmlformats.org/officeDocument/2006/relationships/hyperlink" Target="http://www.haberdukkani.com/haber/turder-den-darbe-girisimine-kinama_564277.html" TargetMode="External"/><Relationship Id="rId187" Type="http://schemas.openxmlformats.org/officeDocument/2006/relationships/hyperlink" Target="https://m.youtube.com/watch?v=4NOU7olfZKk&amp;feature=youtu.b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virahaber.com/eger-bir-dunya-savasi-cikarsa-dogu-akdenizde-cikar-50829h.htm" TargetMode="External"/><Relationship Id="rId233" Type="http://schemas.openxmlformats.org/officeDocument/2006/relationships/hyperlink" Target="https://www.aa.com.tr/tr/turkiye/uzmanlar-kktc%20cumhurbaskani-akincinin-the-guardiana-verdigi-demeci-degerlendirdi-/1728584" TargetMode="External"/><Relationship Id="rId28" Type="http://schemas.openxmlformats.org/officeDocument/2006/relationships/hyperlink" Target="http://www.ugurozgoker.com/wp-content/uploads/2021/10/Abdelli-Author-Flyer.pdf" TargetMode="External"/><Relationship Id="rId49" Type="http://schemas.openxmlformats.org/officeDocument/2006/relationships/hyperlink" Target="http://www.ABHaber.com" TargetMode="External"/><Relationship Id="rId114" Type="http://schemas.openxmlformats.org/officeDocument/2006/relationships/hyperlink" Target="http://www.ekonomikibris.com/yazarlar/ugur-ozgoker/2017-de-turk-dis-politikasi/231" TargetMode="External"/><Relationship Id="rId60" Type="http://schemas.openxmlformats.org/officeDocument/2006/relationships/hyperlink" Target="http://www.virahaber.com/yazi/abnin-suriye-vizyonu-8861.htm" TargetMode="External"/><Relationship Id="rId81" Type="http://schemas.openxmlformats.org/officeDocument/2006/relationships/hyperlink" Target="http://www.abvizyonu.com/70621.html" TargetMode="External"/><Relationship Id="rId135" Type="http://schemas.openxmlformats.org/officeDocument/2006/relationships/hyperlink" Target="https://tasam.org/Files/Icerik/File/KKTC_u_o_pdf_c740f9e7-61d7-4f83-b0c7-949b39488667.pdf" TargetMode="External"/><Relationship Id="rId156" Type="http://schemas.openxmlformats.org/officeDocument/2006/relationships/hyperlink" Target="http://www.ugurozgoker.com/kibrista-cozum-arayislari-paneli/" TargetMode="External"/><Relationship Id="rId177" Type="http://schemas.openxmlformats.org/officeDocument/2006/relationships/hyperlink" Target="http://www.ajanspress.com.tr/new_video_stream/tv/001-19415122.wmv" TargetMode="External"/><Relationship Id="rId198" Type="http://schemas.openxmlformats.org/officeDocument/2006/relationships/hyperlink" Target="http://gold.ajanspress.com.tr/popuptv/J3WQp4ihplrQBhzXJsmFQ2/?v=2&amp;s=&amp;b=&amp;isH=0" TargetMode="External"/><Relationship Id="rId202" Type="http://schemas.openxmlformats.org/officeDocument/2006/relationships/hyperlink" Target="http://www.brtk.net/?series=universiteler-02-03-2018" TargetMode="External"/><Relationship Id="rId223" Type="http://schemas.openxmlformats.org/officeDocument/2006/relationships/hyperlink" Target="http://www.turkkibristicaretodasi.org/turkiye-kibris-ve-dogu-akdeniz-de-daha-proaktif-diplomasi-yurutmeli/" TargetMode="External"/><Relationship Id="rId244" Type="http://schemas.openxmlformats.org/officeDocument/2006/relationships/hyperlink" Target="https://scholar.google.com.tr/scholar?start=0&amp;q=u%C4%9Fur+%C3%B6zg%C3%B6ker&amp;hl=tr&amp;as_sdt=0,5" TargetMode="External"/><Relationship Id="rId18" Type="http://schemas.openxmlformats.org/officeDocument/2006/relationships/hyperlink" Target="https://webmail.arel.edu.tr/service/home/~/?auth=co&amp;loc=tr&amp;id=56726&amp;part=2" TargetMode="External"/><Relationship Id="rId39" Type="http://schemas.openxmlformats.org/officeDocument/2006/relationships/hyperlink" Target="https://www.esenyurt.edu.tr/Files/C-COV%C4%B0D.pdf" TargetMode="External"/><Relationship Id="rId50" Type="http://schemas.openxmlformats.org/officeDocument/2006/relationships/hyperlink" Target="http://www.yurtmedya.com" TargetMode="External"/><Relationship Id="rId104" Type="http://schemas.openxmlformats.org/officeDocument/2006/relationships/hyperlink" Target="http://www.gazeteekonomi.com/kuresel-ticaret-ve-rekabet-makale,194245.html" TargetMode="External"/><Relationship Id="rId125" Type="http://schemas.openxmlformats.org/officeDocument/2006/relationships/hyperlink" Target="http://www.ekovitrin.com/kibris-ve-dogu-akdenizde-proaktif-diplomasi-makale,1535.html" TargetMode="External"/><Relationship Id="rId146" Type="http://schemas.openxmlformats.org/officeDocument/2006/relationships/hyperlink" Target="http://www.ugurozgoker.com/covid-19-sonrasi-kuresel-gelismeler-ispartakule-rotary-kulubu/" TargetMode="External"/><Relationship Id="rId167" Type="http://schemas.openxmlformats.org/officeDocument/2006/relationships/hyperlink" Target="http://www.ajanspress.com.tr/new_video_stream/tv/003-19002369.wmv" TargetMode="External"/><Relationship Id="rId188" Type="http://schemas.openxmlformats.org/officeDocument/2006/relationships/hyperlink" Target="https://www.youtube.com/watch?v=n8_OO6VumyY&amp;sns=em" TargetMode="External"/><Relationship Id="rId71" Type="http://schemas.openxmlformats.org/officeDocument/2006/relationships/hyperlink" Target="http://www.abvizyonu.com/avrupa-birligi/ugur-ozgoker-misir-darbesi-ve-orta-dogu-bolgesine-etkileri.html" TargetMode="External"/><Relationship Id="rId92" Type="http://schemas.openxmlformats.org/officeDocument/2006/relationships/hyperlink" Target="http://yurtmedya.com/koseyazisi-29-SIYASAL-HAYAT-VE-SECIMLER.html" TargetMode="External"/><Relationship Id="rId213" Type="http://schemas.openxmlformats.org/officeDocument/2006/relationships/hyperlink" Target="http://www.ugurozgoker.com/turkiye-stratejik-acidan-kibris-i-elinde-tutmak-zorundadir/" TargetMode="External"/><Relationship Id="rId234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routledge.com/Big-Data-for-Entrepreneurship-and-Sustainable-Development/Abdelli-Youssef-Ozgoker%20Slimene/p/book/9780367546632" TargetMode="External"/><Relationship Id="rId40" Type="http://schemas.openxmlformats.org/officeDocument/2006/relationships/hyperlink" Target="https://dergipark.org.tr/tr/pub/isauicder/issue/58975/849790" TargetMode="External"/><Relationship Id="rId115" Type="http://schemas.openxmlformats.org/officeDocument/2006/relationships/hyperlink" Target="http://www.abhaber.com/avrupa-ve-dunya-yeniden-1930larin-sartlarina-hizla-surukleniyor" TargetMode="External"/><Relationship Id="rId136" Type="http://schemas.openxmlformats.org/officeDocument/2006/relationships/hyperlink" Target="http://tekhabergazetesi.com/haber-kktc-neden-cok-onemli-5420.html" TargetMode="External"/><Relationship Id="rId157" Type="http://schemas.openxmlformats.org/officeDocument/2006/relationships/hyperlink" Target="http://www.igmd.org/tumhaber/duyuru/35995-gumruk-musavirligi-meslegi-algi-calismasi.html" TargetMode="External"/><Relationship Id="rId178" Type="http://schemas.openxmlformats.org/officeDocument/2006/relationships/hyperlink" Target="http://www.tvnet.com.tr/orta-kusak/orta-kusak-2132136" TargetMode="External"/><Relationship Id="rId61" Type="http://schemas.openxmlformats.org/officeDocument/2006/relationships/hyperlink" Target="http://www.turkiyeavrupavakfi.org/index.php/arastirmayorum/diger/3733-avrupa-ekonomik-topluluudan-avrasya-ekonomik-topluluuna.html" TargetMode="External"/><Relationship Id="rId82" Type="http://schemas.openxmlformats.org/officeDocument/2006/relationships/hyperlink" Target="http://www.abhaber.com/abnin-guncel-sorunlari-ve-avrupa-parlamentosu-secim-sonuclari-isiginda-abnin-gelecegi" TargetMode="External"/><Relationship Id="rId199" Type="http://schemas.openxmlformats.org/officeDocument/2006/relationships/hyperlink" Target="http://gold.ajanspress.com.tr/popuptv/a0228jqVbB1rQBhzXJsmFQ2/?v=2&amp;s=&amp;b=&amp;isH=0" TargetMode="External"/><Relationship Id="rId203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19" Type="http://schemas.openxmlformats.org/officeDocument/2006/relationships/hyperlink" Target="http://jirfp.com/vol-5-no-1-june-2017-abstract-5-jirfp" TargetMode="External"/><Relationship Id="rId224" Type="http://schemas.openxmlformats.org/officeDocument/2006/relationships/hyperlink" Target="https://www.oncevatan.com.tr/genel/dogu-akdenizde-sondaj-gerilimi-h141608.html" TargetMode="External"/><Relationship Id="rId245" Type="http://schemas.openxmlformats.org/officeDocument/2006/relationships/hyperlink" Target="http://atiftarama.com/index.php?yazar_isim=u%C4%9Fur+&amp;yazar_soyisim=%C3%B6zg%C3%B6ker" TargetMode="External"/><Relationship Id="rId30" Type="http://schemas.openxmlformats.org/officeDocument/2006/relationships/hyperlink" Target="http://dergi.arel.edu.tr/index.php/eysad/article/view/7/10" TargetMode="External"/><Relationship Id="rId105" Type="http://schemas.openxmlformats.org/officeDocument/2006/relationships/hyperlink" Target="http://www.abhaber.com/19-avrasya-ekonomi-zirvesi-zorunlu-gocmulteci-sorunu-ve-terorizm-oturumu" TargetMode="External"/><Relationship Id="rId126" Type="http://schemas.openxmlformats.org/officeDocument/2006/relationships/hyperlink" Target="http://gold.ajanspress.com.tr/extp/OTAxNjQxMTkmMSYxNjAxJjk3NzgwMA" TargetMode="External"/><Relationship Id="rId147" Type="http://schemas.openxmlformats.org/officeDocument/2006/relationships/hyperlink" Target="http://www.ugurozgoker.com/vira-haber-canli-yayin/" TargetMode="External"/><Relationship Id="rId168" Type="http://schemas.openxmlformats.org/officeDocument/2006/relationships/hyperlink" Target="http://www.kanalekonomi.com/yesil-ekonomi/yesil-ekonomi-10-bolum" TargetMode="External"/><Relationship Id="rId51" Type="http://schemas.openxmlformats.org/officeDocument/2006/relationships/hyperlink" Target="http://www.virahaber.com" TargetMode="External"/><Relationship Id="rId72" Type="http://schemas.openxmlformats.org/officeDocument/2006/relationships/hyperlink" Target="http://abhaber.com/index.php?option=com_content&amp;view=article&amp;id=52128:pandora" TargetMode="External"/><Relationship Id="rId93" Type="http://schemas.openxmlformats.org/officeDocument/2006/relationships/hyperlink" Target="http://www.abvizyonu.com/79259.html" TargetMode="External"/><Relationship Id="rId189" Type="http://schemas.openxmlformats.org/officeDocument/2006/relationships/hyperlink" Target="http://dirilispostasi.com/n-44306-rusyanin-truva-ati-kibrisli-rumlar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etransfer.com/downloads/e65b61d9fb667b68781950279c98f9aa20181201170119/8e8e2c373eb685ce4254e7e3ab9e042920181201170119/17779e" TargetMode="External"/><Relationship Id="rId235" Type="http://schemas.openxmlformats.org/officeDocument/2006/relationships/hyperlink" Target="https://www.yorungedergi.com/2020/08/prof-dr-ugur-ozgoker-turkiye-ile-kktc-konfederasyon-olusturmalidir/" TargetMode="External"/><Relationship Id="rId116" Type="http://schemas.openxmlformats.org/officeDocument/2006/relationships/hyperlink" Target="http://www.virahaber.com/avrupa-ve-dunya-yeniden-1930larin-sartlarina-hizla-surukleniyor-8974yy.htm" TargetMode="External"/><Relationship Id="rId137" Type="http://schemas.openxmlformats.org/officeDocument/2006/relationships/hyperlink" Target="http://www.ugurozgoker.com/prof-dr-ugur-ozgoker-abd-baskanlik-secimleri-ve-turkiyeye-olasi-etkilerini-degerlendirdi/" TargetMode="External"/><Relationship Id="rId158" Type="http://schemas.openxmlformats.org/officeDocument/2006/relationships/hyperlink" Target="http://www.parlarmedya.blogspot.com.tr/2014/02/yerelden-kuresele%20diyalogun-baristaki.html" TargetMode="External"/><Relationship Id="rId20" Type="http://schemas.openxmlformats.org/officeDocument/2006/relationships/hyperlink" Target="http://www.ijac.org.uk/images/frontImages/gallery/Vol._6_No._6/6._63-71.pdf" TargetMode="External"/><Relationship Id="rId41" Type="http://schemas.openxmlformats.org/officeDocument/2006/relationships/hyperlink" Target="https://dergipark.org.tr/tr/pub/meric/issue/62266/862542" TargetMode="External"/><Relationship Id="rId62" Type="http://schemas.openxmlformats.org/officeDocument/2006/relationships/hyperlink" Target="http://www.abvizyonu.com/avrupa-birligi/ugur-ozgoker-ortadogu-ve-enerji-sorunlari-baglaminda-turkiye-ab-iiskileri.html" TargetMode="External"/><Relationship Id="rId83" Type="http://schemas.openxmlformats.org/officeDocument/2006/relationships/hyperlink" Target="http://yurtmedya.com/author_article_detail.php?article_id=317" TargetMode="External"/><Relationship Id="rId179" Type="http://schemas.openxmlformats.org/officeDocument/2006/relationships/hyperlink" Target="http://www.tvnet.com.tr/orta-kusak/orta-kusak-2133070" TargetMode="External"/><Relationship Id="rId190" Type="http://schemas.openxmlformats.org/officeDocument/2006/relationships/hyperlink" Target="https://mail.google.com/mail/u/0/?tab=wm" TargetMode="External"/><Relationship Id="rId204" Type="http://schemas.openxmlformats.org/officeDocument/2006/relationships/hyperlink" Target="https://www.youtube.com/watch?v=7ecAB2RQb20" TargetMode="External"/><Relationship Id="rId225" Type="http://schemas.openxmlformats.org/officeDocument/2006/relationships/hyperlink" Target="http://gold.ajanspress.com.tr/extp/ODg4Nzk3MDUmMSYxNjAxJjk3NzgwMA" TargetMode="External"/><Relationship Id="rId246" Type="http://schemas.openxmlformats.org/officeDocument/2006/relationships/hyperlink" Target="https://www.academia.edu/mentions" TargetMode="External"/><Relationship Id="rId106" Type="http://schemas.openxmlformats.org/officeDocument/2006/relationships/hyperlink" Target="http://www.abhaber.com/sykes-picot-anlasmasinin-100-yilinda-fransanin-yeni-ortadogu-hamlesi-ve-bolgenin-gelecegi" TargetMode="External"/><Relationship Id="rId127" Type="http://schemas.openxmlformats.org/officeDocument/2006/relationships/hyperlink" Target="http://www.ekovitrin.com/turkiye-rusya-abd-ucgeni-cercevesinde-suriyede-son-durum-makale,1547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journal.nku.edu.tr/index.php/BJSS/article/view/208" TargetMode="External"/><Relationship Id="rId52" Type="http://schemas.openxmlformats.org/officeDocument/2006/relationships/hyperlink" Target="http://www.tuder.net" TargetMode="External"/><Relationship Id="rId73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94" Type="http://schemas.openxmlformats.org/officeDocument/2006/relationships/hyperlink" Target="http://www.euractiv.com.tr/ticaret-ve-sanayi/analyze/ugur-ozgoker-dunya-ekonomisi-turkiye-ve-yeni-ekonomik-model-031326" TargetMode="External"/><Relationship Id="rId148" Type="http://schemas.openxmlformats.org/officeDocument/2006/relationships/hyperlink" Target="http://www.ugurozgoker.com/33-tuketici-zirvesi-program/" TargetMode="External"/><Relationship Id="rId169" Type="http://schemas.openxmlformats.org/officeDocument/2006/relationships/hyperlink" Target="https://twitter.com/caglarcilara/status/80206176085760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8826-713E-4C54-B61F-A3F0EE13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75</Pages>
  <Words>34444</Words>
  <Characters>196337</Characters>
  <Application>Microsoft Office Word</Application>
  <DocSecurity>0</DocSecurity>
  <Lines>1636</Lines>
  <Paragraphs>460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230321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Uğur ÖZGÖKER</cp:lastModifiedBy>
  <cp:revision>1713</cp:revision>
  <cp:lastPrinted>2019-06-26T11:19:00Z</cp:lastPrinted>
  <dcterms:created xsi:type="dcterms:W3CDTF">2021-01-08T10:11:00Z</dcterms:created>
  <dcterms:modified xsi:type="dcterms:W3CDTF">2021-10-22T07:47:00Z</dcterms:modified>
</cp:coreProperties>
</file>