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285A6729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İSTANBUL AREL ÜNİVERSİTESİ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ULUSLARARASI OFİS 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5D3F0B7B" w:rsidR="00A96A6D" w:rsidRPr="00201C3F" w:rsidRDefault="00A96A6D" w:rsidP="00220357">
      <w:pPr>
        <w:spacing w:before="280" w:after="280" w:line="240" w:lineRule="atLeast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4A87F668" w14:textId="49D10675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2E5C43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18D2D665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6B77A759" w14:textId="77777777" w:rsidR="00462D99" w:rsidRDefault="00462D99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2E5C43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25-27 </w:t>
      </w:r>
      <w:r>
        <w:rPr>
          <w:sz w:val="22"/>
          <w:szCs w:val="22"/>
        </w:rPr>
        <w:lastRenderedPageBreak/>
        <w:t>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6630DBA5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7B672AF2" w14:textId="0B2F7FD3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384774AE" w14:textId="77777777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 xml:space="preserve">S. J. Esfendiyarov University, Faculty of </w:t>
      </w:r>
      <w:r w:rsidRPr="00EF5944">
        <w:rPr>
          <w:sz w:val="22"/>
          <w:szCs w:val="22"/>
        </w:rPr>
        <w:lastRenderedPageBreak/>
        <w:t>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2E5C43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965B471" w14:textId="0D542A8B" w:rsidR="00832F34" w:rsidRPr="00D461A5" w:rsidRDefault="00911EAB" w:rsidP="00D461A5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 xml:space="preserve">Edited By Mohammed El </w:t>
      </w:r>
      <w:proofErr w:type="gramStart"/>
      <w:r w:rsidR="00A65B45" w:rsidRPr="00A65B45">
        <w:rPr>
          <w:sz w:val="22"/>
          <w:szCs w:val="22"/>
        </w:rPr>
        <w:t>Amine</w:t>
      </w:r>
      <w:proofErr w:type="gramEnd"/>
      <w:r w:rsidR="00A65B45" w:rsidRPr="00A65B45">
        <w:rPr>
          <w:sz w:val="22"/>
          <w:szCs w:val="22"/>
        </w:rPr>
        <w:t xml:space="preserve">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28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29" w:history="1">
        <w:r w:rsidR="00832F34" w:rsidRPr="00F55831">
          <w:rPr>
            <w:rStyle w:val="Kpr"/>
            <w:sz w:val="22"/>
            <w:szCs w:val="22"/>
          </w:rPr>
          <w:t>https://www.routledge.com/Big-Data-for-</w:t>
        </w:r>
        <w:r w:rsidR="00832F34" w:rsidRPr="00F55831">
          <w:rPr>
            <w:rStyle w:val="Kpr"/>
            <w:sz w:val="22"/>
            <w:szCs w:val="22"/>
          </w:rPr>
          <w:lastRenderedPageBreak/>
          <w:t>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1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 xml:space="preserve">EYSAD İstanbul Arel Üniversitesi İktisadi-İdari Bilimler Fakültesi </w:t>
      </w:r>
      <w:r w:rsidRPr="00201C3F">
        <w:rPr>
          <w:b/>
          <w:color w:val="000000"/>
          <w:sz w:val="22"/>
          <w:szCs w:val="22"/>
        </w:rPr>
        <w:lastRenderedPageBreak/>
        <w:t>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2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4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5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6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7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8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9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0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1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63C238A4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</w:t>
      </w:r>
      <w:r w:rsidRPr="00201C3F">
        <w:rPr>
          <w:sz w:val="22"/>
          <w:szCs w:val="22"/>
        </w:rPr>
        <w:lastRenderedPageBreak/>
        <w:t xml:space="preserve">341 Sayfa.  </w:t>
      </w:r>
    </w:p>
    <w:p w14:paraId="43BC6012" w14:textId="39CE75F4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4ACE1FD7" w:rsidR="00DF18B8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60A8583D" w14:textId="77777777" w:rsidR="00A342BE" w:rsidRPr="000D7070" w:rsidRDefault="00A342BE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2AC8DAD9" w14:textId="72449524" w:rsidR="000B419F" w:rsidRDefault="009F3F73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lastRenderedPageBreak/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4C1A75DF" w14:textId="77777777" w:rsidR="00F479E8" w:rsidRDefault="00F479E8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</w:t>
      </w:r>
      <w:r>
        <w:rPr>
          <w:sz w:val="22"/>
          <w:szCs w:val="22"/>
        </w:rPr>
        <w:lastRenderedPageBreak/>
        <w:t>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5FD62831" w:rsidR="00DF18B8" w:rsidRPr="00201C3F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6D8C3B7F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37D378C3" w14:textId="7C7270B7" w:rsidR="002646A7" w:rsidRDefault="002646A7" w:rsidP="00472920">
      <w:pPr>
        <w:ind w:left="720"/>
        <w:jc w:val="both"/>
        <w:rPr>
          <w:sz w:val="22"/>
          <w:szCs w:val="22"/>
        </w:rPr>
      </w:pPr>
    </w:p>
    <w:p w14:paraId="4D5B1C75" w14:textId="53F41793" w:rsidR="002646A7" w:rsidRDefault="002646A7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 </w:t>
      </w:r>
      <w:r w:rsidRPr="002646A7">
        <w:rPr>
          <w:sz w:val="22"/>
          <w:szCs w:val="22"/>
        </w:rPr>
        <w:t>Ö</w:t>
      </w:r>
      <w:r>
        <w:rPr>
          <w:sz w:val="22"/>
          <w:szCs w:val="22"/>
        </w:rPr>
        <w:t>zgöker Uğur ve İsmail Tipi</w:t>
      </w:r>
      <w:r w:rsidRPr="002646A7">
        <w:rPr>
          <w:sz w:val="22"/>
          <w:szCs w:val="22"/>
        </w:rPr>
        <w:t xml:space="preserve">, </w:t>
      </w:r>
      <w:r w:rsidR="004C2B2F">
        <w:rPr>
          <w:b/>
          <w:sz w:val="22"/>
          <w:szCs w:val="22"/>
        </w:rPr>
        <w:t xml:space="preserve">Siyasal Katılma/Kültür/Kurumlar </w:t>
      </w:r>
      <w:bookmarkStart w:id="0" w:name="_GoBack"/>
      <w:bookmarkEnd w:id="0"/>
      <w:r w:rsidR="003A43C2" w:rsidRPr="000F758D">
        <w:rPr>
          <w:b/>
          <w:sz w:val="22"/>
          <w:szCs w:val="22"/>
        </w:rPr>
        <w:t>Çerçevesinde KUZEY KIBRIS TÜRK CUMHURİYETİ’NDE SİYASAL HAYAT</w:t>
      </w:r>
      <w:r w:rsidR="003A43C2">
        <w:rPr>
          <w:sz w:val="22"/>
          <w:szCs w:val="22"/>
        </w:rPr>
        <w:t xml:space="preserve">, </w:t>
      </w:r>
      <w:r w:rsidR="000F758D">
        <w:rPr>
          <w:sz w:val="22"/>
          <w:szCs w:val="22"/>
        </w:rPr>
        <w:t xml:space="preserve">Ekin Yayınevi, </w:t>
      </w:r>
      <w:r w:rsidR="00BE66AD">
        <w:rPr>
          <w:sz w:val="22"/>
          <w:szCs w:val="22"/>
        </w:rPr>
        <w:t>ISBN:978-625-8024-20-3</w:t>
      </w:r>
      <w:r w:rsidR="00B77A0D">
        <w:rPr>
          <w:sz w:val="22"/>
          <w:szCs w:val="22"/>
        </w:rPr>
        <w:t>, Sertifika No: 48743</w:t>
      </w:r>
      <w:r w:rsidR="002E5C43">
        <w:rPr>
          <w:sz w:val="22"/>
          <w:szCs w:val="22"/>
        </w:rPr>
        <w:t>, 1.Baskı, Bursa, Kasım 2021</w:t>
      </w:r>
      <w:r w:rsidR="001B60C6">
        <w:rPr>
          <w:sz w:val="22"/>
          <w:szCs w:val="22"/>
        </w:rPr>
        <w:t>, 164</w:t>
      </w:r>
      <w:r w:rsidRPr="002646A7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707DBE1E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</w:t>
      </w:r>
      <w:r w:rsidR="00DF18B8" w:rsidRPr="00201C3F">
        <w:rPr>
          <w:sz w:val="22"/>
          <w:szCs w:val="22"/>
        </w:rPr>
        <w:lastRenderedPageBreak/>
        <w:t>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076337D8" w:rsidR="009941F3" w:rsidRPr="00112616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2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 xml:space="preserve">Kadir Has Üniversitesi Prof. Dr. Esat Çam Anısına 20 Mart 2009’da düzenlenen 6. Uluslararası </w:t>
      </w:r>
      <w:r w:rsidRPr="00200BC2">
        <w:rPr>
          <w:sz w:val="22"/>
          <w:szCs w:val="22"/>
        </w:rPr>
        <w:lastRenderedPageBreak/>
        <w:t>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3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4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5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6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FDAE685" w14:textId="3102E7DC" w:rsidR="0016059A" w:rsidRPr="00647B08" w:rsidRDefault="0016059A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47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48" w:history="1">
        <w:r w:rsidR="00647B08" w:rsidRPr="00E359D3">
          <w:rPr>
            <w:rStyle w:val="Kpr"/>
            <w:sz w:val="22"/>
            <w:szCs w:val="22"/>
          </w:rPr>
          <w:t>https://katalog.arel.edu.tr/yordam/</w:t>
        </w:r>
      </w:hyperlink>
      <w:r w:rsidR="00647B08">
        <w:rPr>
          <w:sz w:val="22"/>
          <w:szCs w:val="22"/>
        </w:rPr>
        <w:t xml:space="preserve">. </w:t>
      </w:r>
      <w:proofErr w:type="gramEnd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0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1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3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6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57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1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7.6.4.57 Özgöker, Uğur, “Ay Yıldızlı Mozaik”,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6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9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0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1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07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0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lastRenderedPageBreak/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1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4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17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8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9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0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1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2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3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4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5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6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27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8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9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0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1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2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3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34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5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6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37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8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9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6E968B6F" w:rsidR="004C287F" w:rsidRPr="00EA771C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EKOVİTRİN Aylık Ekonomi Dergisi, </w:t>
      </w:r>
      <w:hyperlink r:id="rId140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 xml:space="preserve">İstanbul Arel Üniversitesi İngilizce Uluslararası İlişkiler Bölüm Başkanlığı, Tüketicinin ve Rekabetin Korunması Derneği, Tüketici Örgütleri Federasyonu, </w:t>
      </w:r>
      <w:r w:rsidRPr="001914CA">
        <w:rPr>
          <w:b/>
          <w:sz w:val="22"/>
          <w:szCs w:val="22"/>
        </w:rPr>
        <w:lastRenderedPageBreak/>
        <w:t>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4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</w:t>
      </w:r>
      <w:r w:rsidRPr="00740F7D">
        <w:rPr>
          <w:sz w:val="22"/>
          <w:szCs w:val="22"/>
        </w:rPr>
        <w:lastRenderedPageBreak/>
        <w:t xml:space="preserve">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</w:t>
      </w:r>
      <w:r w:rsidRPr="00724195">
        <w:rPr>
          <w:rStyle w:val="Kpr"/>
          <w:color w:val="auto"/>
          <w:sz w:val="22"/>
          <w:szCs w:val="22"/>
          <w:u w:val="none"/>
        </w:rPr>
        <w:lastRenderedPageBreak/>
        <w:t xml:space="preserve">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4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</w:t>
      </w:r>
      <w:r w:rsidRPr="00455A43">
        <w:rPr>
          <w:sz w:val="22"/>
          <w:szCs w:val="22"/>
        </w:rPr>
        <w:lastRenderedPageBreak/>
        <w:t xml:space="preserve">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5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46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47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48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49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0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1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2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3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4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5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56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28BE6F8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</w:t>
      </w:r>
      <w:r w:rsidR="002C0248">
        <w:rPr>
          <w:sz w:val="22"/>
          <w:szCs w:val="22"/>
        </w:rPr>
        <w:lastRenderedPageBreak/>
        <w:t xml:space="preserve">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1F824DA6" w:rsidR="0065615D" w:rsidRDefault="0065615D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 Özgöker, Uğur</w:t>
      </w:r>
      <w:r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>
        <w:rPr>
          <w:sz w:val="22"/>
          <w:szCs w:val="22"/>
        </w:rPr>
        <w:t>-16 Ekim 2021</w:t>
      </w:r>
      <w:r w:rsidRPr="0065615D">
        <w:rPr>
          <w:sz w:val="22"/>
          <w:szCs w:val="22"/>
        </w:rPr>
        <w:t xml:space="preserve"> tarihlerinde Macaristan </w:t>
      </w:r>
      <w:r>
        <w:rPr>
          <w:sz w:val="22"/>
          <w:szCs w:val="22"/>
        </w:rPr>
        <w:t>Szechenyi Istvan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 w:rsidR="00D2316F">
        <w:rPr>
          <w:sz w:val="22"/>
          <w:szCs w:val="22"/>
        </w:rPr>
        <w:t>-  University of Györ</w:t>
      </w:r>
      <w:r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ELTE</w:t>
      </w:r>
      <w:r w:rsidRPr="0065615D">
        <w:rPr>
          <w:sz w:val="22"/>
          <w:szCs w:val="22"/>
        </w:rPr>
        <w:t xml:space="preserve"> University</w:t>
      </w:r>
      <w:r w:rsidR="00D2316F">
        <w:rPr>
          <w:sz w:val="22"/>
          <w:szCs w:val="22"/>
        </w:rPr>
        <w:t xml:space="preserve">, Budapest Corvinus University,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170565">
        <w:rPr>
          <w:sz w:val="22"/>
          <w:szCs w:val="22"/>
        </w:rPr>
        <w:t xml:space="preserve"> </w:t>
      </w:r>
      <w:r w:rsidR="00BC7FE4">
        <w:rPr>
          <w:sz w:val="22"/>
          <w:szCs w:val="22"/>
        </w:rPr>
        <w:t xml:space="preserve"> </w:t>
      </w:r>
      <w:r w:rsidRPr="001C61EC">
        <w:rPr>
          <w:b/>
          <w:sz w:val="22"/>
          <w:szCs w:val="22"/>
        </w:rPr>
        <w:t>ERASMUS+</w:t>
      </w:r>
      <w:r>
        <w:rPr>
          <w:sz w:val="22"/>
          <w:szCs w:val="22"/>
        </w:rPr>
        <w:t xml:space="preserve"> Training</w:t>
      </w:r>
      <w:r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5615D">
        <w:rPr>
          <w:sz w:val="22"/>
          <w:szCs w:val="22"/>
        </w:rPr>
        <w:t xml:space="preserve"> Öğretim </w:t>
      </w:r>
      <w:r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107E81CA" w:rsidR="0063774A" w:rsidRDefault="0065615D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7.6.151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</w:p>
    <w:p w14:paraId="6045E4C5" w14:textId="5D1D9902" w:rsidR="00391F16" w:rsidRDefault="00391F16" w:rsidP="00391F1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7.6.152 </w:t>
      </w:r>
      <w:r w:rsidR="00C3155B">
        <w:rPr>
          <w:sz w:val="22"/>
          <w:szCs w:val="22"/>
        </w:rPr>
        <w:t>Özgöker, Uğur,  29-31</w:t>
      </w:r>
      <w:r w:rsidRPr="00391F16">
        <w:rPr>
          <w:sz w:val="22"/>
          <w:szCs w:val="22"/>
        </w:rPr>
        <w:t xml:space="preserve"> Ekim 2021 tarihlerinde</w:t>
      </w:r>
      <w:r w:rsidR="00AF2B42">
        <w:rPr>
          <w:sz w:val="22"/>
          <w:szCs w:val="22"/>
        </w:rPr>
        <w:t xml:space="preserve"> </w:t>
      </w:r>
      <w:r w:rsidR="00AF2B42" w:rsidRPr="00B5507C">
        <w:rPr>
          <w:b/>
          <w:sz w:val="22"/>
          <w:szCs w:val="22"/>
        </w:rPr>
        <w:t>MARDİN ARTUKLU ÜNİVERSİTESİ</w:t>
      </w:r>
      <w:r w:rsidR="00AF2B42">
        <w:rPr>
          <w:sz w:val="22"/>
          <w:szCs w:val="22"/>
        </w:rPr>
        <w:t xml:space="preserve"> ve </w:t>
      </w:r>
      <w:r w:rsidR="00AF2B42" w:rsidRPr="00B5507C">
        <w:rPr>
          <w:b/>
          <w:sz w:val="22"/>
          <w:szCs w:val="22"/>
        </w:rPr>
        <w:t>SAYGIN BİLİM DERNEĞİ</w:t>
      </w:r>
      <w:r w:rsidR="00AF2B42">
        <w:rPr>
          <w:sz w:val="22"/>
          <w:szCs w:val="22"/>
        </w:rPr>
        <w:t xml:space="preserve"> tarafından Antalya’da düzenlenen </w:t>
      </w:r>
      <w:r w:rsidR="00AF2B42" w:rsidRPr="00F63140">
        <w:rPr>
          <w:i/>
          <w:sz w:val="24"/>
          <w:szCs w:val="24"/>
        </w:rPr>
        <w:t>14. Saybilder Congress Days</w:t>
      </w:r>
      <w:r w:rsidR="00EB78DE">
        <w:rPr>
          <w:sz w:val="22"/>
          <w:szCs w:val="22"/>
        </w:rPr>
        <w:t xml:space="preserve"> etkinliğinin açılış programın</w:t>
      </w:r>
      <w:r w:rsidR="006F406B">
        <w:rPr>
          <w:sz w:val="22"/>
          <w:szCs w:val="22"/>
        </w:rPr>
        <w:t>d</w:t>
      </w:r>
      <w:r w:rsidR="00EB78DE">
        <w:rPr>
          <w:sz w:val="22"/>
          <w:szCs w:val="22"/>
        </w:rPr>
        <w:t>a</w:t>
      </w:r>
      <w:r w:rsidR="006F406B">
        <w:rPr>
          <w:sz w:val="22"/>
          <w:szCs w:val="22"/>
        </w:rPr>
        <w:t xml:space="preserve"> davetli konuşmacı olarak “</w:t>
      </w:r>
      <w:r w:rsidR="006F406B" w:rsidRPr="00726F53">
        <w:rPr>
          <w:i/>
          <w:sz w:val="22"/>
          <w:szCs w:val="22"/>
        </w:rPr>
        <w:t>ORTADOĞU’DA SÜREKLİ BARIŞ, REFAH VE SÜRDÜRÜLEBİLİR KALKINMA İÇİN ENTEGRASYON MODELİ</w:t>
      </w:r>
      <w:r w:rsidR="006F406B">
        <w:rPr>
          <w:sz w:val="22"/>
          <w:szCs w:val="22"/>
        </w:rPr>
        <w:t xml:space="preserve">”,  Başlıklı </w:t>
      </w:r>
      <w:r w:rsidR="006F406B" w:rsidRPr="00E52FCE">
        <w:rPr>
          <w:b/>
          <w:i/>
          <w:sz w:val="24"/>
          <w:szCs w:val="24"/>
          <w:u w:val="single"/>
        </w:rPr>
        <w:t>Örnek Akademik Sunum</w:t>
      </w:r>
      <w:r w:rsidR="00A962BB" w:rsidRPr="00E52FCE">
        <w:rPr>
          <w:b/>
          <w:sz w:val="22"/>
          <w:szCs w:val="22"/>
        </w:rPr>
        <w:t xml:space="preserve"> </w:t>
      </w:r>
      <w:r w:rsidR="00A962BB">
        <w:rPr>
          <w:sz w:val="22"/>
          <w:szCs w:val="22"/>
        </w:rPr>
        <w:t>Konuşmacısı.</w:t>
      </w:r>
      <w:r w:rsidR="00107B7F">
        <w:rPr>
          <w:sz w:val="22"/>
          <w:szCs w:val="22"/>
        </w:rPr>
        <w:t xml:space="preserve"> </w:t>
      </w:r>
      <w:hyperlink r:id="rId157" w:history="1">
        <w:r w:rsidR="00107B7F" w:rsidRPr="00B47FAA">
          <w:rPr>
            <w:rStyle w:val="Kpr"/>
            <w:sz w:val="22"/>
            <w:szCs w:val="22"/>
          </w:rPr>
          <w:t>http://www.ugurozgoker.com/ortadoguda-surekli-baris-refah-ve-surdurulebilir-kalkinma-icin-entegrasyon-modeli/</w:t>
        </w:r>
      </w:hyperlink>
      <w:r w:rsidR="00107B7F">
        <w:rPr>
          <w:sz w:val="22"/>
          <w:szCs w:val="22"/>
        </w:rPr>
        <w:t xml:space="preserve"> </w:t>
      </w:r>
    </w:p>
    <w:p w14:paraId="075E7E10" w14:textId="6F1607BF" w:rsidR="00D30D4E" w:rsidRPr="00D30D4E" w:rsidRDefault="00D30D4E" w:rsidP="00D30D4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7.6.153 </w:t>
      </w:r>
      <w:r w:rsidRPr="00D30D4E">
        <w:rPr>
          <w:sz w:val="22"/>
          <w:szCs w:val="22"/>
        </w:rPr>
        <w:t xml:space="preserve">29-31 Ekim 2021 tarihlerinde </w:t>
      </w:r>
      <w:r w:rsidRPr="008F4C87">
        <w:rPr>
          <w:b/>
          <w:sz w:val="22"/>
          <w:szCs w:val="22"/>
        </w:rPr>
        <w:t xml:space="preserve">MARDİN ARTUKLU ÜNİVERSİTESİ </w:t>
      </w:r>
      <w:r w:rsidRPr="008F4C87">
        <w:rPr>
          <w:sz w:val="22"/>
          <w:szCs w:val="22"/>
        </w:rPr>
        <w:t>ve</w:t>
      </w:r>
      <w:r w:rsidRPr="008F4C87">
        <w:rPr>
          <w:b/>
          <w:sz w:val="22"/>
          <w:szCs w:val="22"/>
        </w:rPr>
        <w:t xml:space="preserve"> SAYGIN BİLİM DERNEĞİ</w:t>
      </w:r>
      <w:r w:rsidRPr="00D30D4E">
        <w:rPr>
          <w:sz w:val="22"/>
          <w:szCs w:val="22"/>
        </w:rPr>
        <w:t xml:space="preserve"> tara</w:t>
      </w:r>
      <w:r>
        <w:rPr>
          <w:sz w:val="22"/>
          <w:szCs w:val="22"/>
        </w:rPr>
        <w:t xml:space="preserve">fından Antalya’da düzenlenen </w:t>
      </w:r>
      <w:r w:rsidRPr="008F4C87">
        <w:rPr>
          <w:i/>
          <w:sz w:val="24"/>
          <w:szCs w:val="24"/>
        </w:rPr>
        <w:t>14th International Congress on Social Studies with Recent Researches</w:t>
      </w:r>
      <w:r w:rsidR="008F4C8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8061C9">
        <w:rPr>
          <w:sz w:val="22"/>
          <w:szCs w:val="22"/>
        </w:rPr>
        <w:t xml:space="preserve">de </w:t>
      </w:r>
      <w:r w:rsidR="002F22A8">
        <w:rPr>
          <w:sz w:val="22"/>
          <w:szCs w:val="22"/>
        </w:rPr>
        <w:t>“</w:t>
      </w:r>
      <w:r w:rsidR="002F22A8" w:rsidRPr="00E52FCE">
        <w:rPr>
          <w:i/>
          <w:sz w:val="24"/>
          <w:szCs w:val="24"/>
        </w:rPr>
        <w:t>Hatay’ da Etnik ve Dini Yapıların Çatışma Analizi Bakımından Değerlendirilmesi”</w:t>
      </w:r>
      <w:r w:rsidR="002F22A8">
        <w:rPr>
          <w:sz w:val="22"/>
          <w:szCs w:val="22"/>
        </w:rPr>
        <w:t xml:space="preserve"> Başlıklı Tebliğin sunucusu.</w:t>
      </w:r>
      <w:r w:rsidR="00E15630">
        <w:rPr>
          <w:sz w:val="22"/>
          <w:szCs w:val="22"/>
        </w:rPr>
        <w:t xml:space="preserve"> </w:t>
      </w:r>
      <w:hyperlink r:id="rId158" w:history="1">
        <w:r w:rsidR="00E15630" w:rsidRPr="00B47FAA">
          <w:rPr>
            <w:rStyle w:val="Kpr"/>
            <w:sz w:val="22"/>
            <w:szCs w:val="22"/>
          </w:rPr>
          <w:t>http://www.ugurozgoker.com/wp-content/uploads/2021/10/Sosyal-Bilimler-Program%C4%B1-Linkli-2.pdf</w:t>
        </w:r>
      </w:hyperlink>
      <w:r w:rsidR="00E15630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7.6.6.111 Özgöker, Uğur, “İş Dünyası Neden Danışman Gümrük Müşaviri İstiyor?” İstanbul Gümrük Müşavirleri Derneği,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61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62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63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66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68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69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 xml:space="preserve">n Dışişleri Bakanı Cevad Zarif in Türkiye Ziyaretinin Nedenleri ve </w:t>
      </w:r>
      <w:r>
        <w:rPr>
          <w:sz w:val="22"/>
          <w:szCs w:val="22"/>
        </w:rPr>
        <w:lastRenderedPageBreak/>
        <w:t>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70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71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72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73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74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75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76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77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78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79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80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81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82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83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84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85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86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87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88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89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90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lastRenderedPageBreak/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91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92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93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94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95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96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97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98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99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200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2E5C43" w:rsidP="00BE564A">
      <w:pPr>
        <w:ind w:left="720"/>
        <w:jc w:val="both"/>
        <w:rPr>
          <w:sz w:val="22"/>
          <w:szCs w:val="22"/>
        </w:rPr>
      </w:pPr>
      <w:hyperlink r:id="rId201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02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>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03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04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05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06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07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08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09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10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11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12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13" w:history="1">
        <w:r w:rsidRPr="0091116C">
          <w:rPr>
            <w:rStyle w:val="Kpr"/>
            <w:b/>
            <w:sz w:val="22"/>
            <w:szCs w:val="22"/>
          </w:rPr>
          <w:t>http://www.turkkibristicaretodasi.org/kibris-</w:t>
        </w:r>
        <w:r w:rsidRPr="0091116C">
          <w:rPr>
            <w:rStyle w:val="Kpr"/>
            <w:b/>
            <w:sz w:val="22"/>
            <w:szCs w:val="22"/>
          </w:rPr>
          <w:lastRenderedPageBreak/>
          <w:t>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14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15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16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2E5C43" w:rsidP="00386177">
      <w:pPr>
        <w:ind w:left="720"/>
        <w:jc w:val="both"/>
        <w:rPr>
          <w:sz w:val="22"/>
          <w:szCs w:val="22"/>
        </w:rPr>
      </w:pPr>
      <w:hyperlink r:id="rId217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18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19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20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21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2E5C43" w:rsidP="000755B8">
      <w:pPr>
        <w:ind w:left="720"/>
        <w:jc w:val="both"/>
        <w:rPr>
          <w:sz w:val="22"/>
          <w:szCs w:val="22"/>
        </w:rPr>
      </w:pPr>
      <w:hyperlink r:id="rId222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23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24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25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26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27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28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7.6.226 Özgöker, Uğur, “SAVAŞSIZ YÖNTEMLE TÜRKİYE İSTEDİĞİ HERŞEYİ ALDI”,</w:t>
      </w:r>
      <w:r w:rsidR="00CF5FDC" w:rsidRPr="00CF5FDC">
        <w:t xml:space="preserve"> </w:t>
      </w:r>
      <w:hyperlink r:id="rId229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30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31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F8F804C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32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33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5C0CB88A" w14:textId="07744F2B" w:rsidR="008B1B10" w:rsidRDefault="008B1B10" w:rsidP="00681E0F">
      <w:pPr>
        <w:jc w:val="both"/>
        <w:rPr>
          <w:sz w:val="22"/>
          <w:szCs w:val="22"/>
        </w:rPr>
      </w:pPr>
    </w:p>
    <w:p w14:paraId="4BE08D9E" w14:textId="0C9FEB6E" w:rsidR="00320E39" w:rsidRDefault="0008636E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34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6E17A5D9" w14:textId="77777777" w:rsidR="008302CF" w:rsidRDefault="008302CF" w:rsidP="008302CF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35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36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37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38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71655383" w14:textId="0DF86F53" w:rsidR="00B96217" w:rsidRDefault="00C11C7B" w:rsidP="007F3C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39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</w:t>
        </w:r>
        <w:r w:rsidR="003125A7" w:rsidRPr="00E85326">
          <w:rPr>
            <w:rStyle w:val="Kpr"/>
            <w:sz w:val="22"/>
            <w:szCs w:val="22"/>
          </w:rPr>
          <w:lastRenderedPageBreak/>
          <w:t>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40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3E4F6DFC" w14:textId="34473949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77094C3" w14:textId="2974285C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45AEF000" w:rsidR="000D6A02" w:rsidRDefault="000D6A02" w:rsidP="00D32DD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41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42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43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6F1EE534" w14:textId="56930EE5" w:rsidR="007F6C73" w:rsidRDefault="00E90996" w:rsidP="00F5152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44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62AF4347" w14:textId="77777777" w:rsidR="000513E6" w:rsidRDefault="000513E6" w:rsidP="00F5152C">
      <w:pPr>
        <w:ind w:left="720"/>
        <w:jc w:val="both"/>
        <w:rPr>
          <w:sz w:val="22"/>
          <w:szCs w:val="22"/>
        </w:rPr>
      </w:pP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5E622A" w14:textId="4E384CA5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4905E8E" w14:textId="158456C3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11013901" w14:textId="32237B8E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62945A31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3EFAC1A4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4E37F1B" w14:textId="0FE7FF63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490A78" w14:textId="64D8021C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4DD5CAF5" w14:textId="29310AE3" w:rsidR="006A20D4" w:rsidRDefault="006A20D4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97B7AD5" w14:textId="6F532DD9" w:rsidR="006A20D4" w:rsidRDefault="006A20D4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3F217A1F" w14:textId="3C684964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7D45E78" w14:textId="61CF65E2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6C8481BD" w14:textId="40C315DD" w:rsidR="00491F2B" w:rsidRDefault="00491F2B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A5E3B3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</w:t>
      </w:r>
      <w:r w:rsidRPr="00FE4E84">
        <w:rPr>
          <w:b/>
          <w:sz w:val="22"/>
          <w:szCs w:val="22"/>
        </w:rPr>
        <w:t>Programı</w:t>
      </w:r>
      <w:r>
        <w:rPr>
          <w:sz w:val="22"/>
          <w:szCs w:val="22"/>
        </w:rPr>
        <w:t>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4C137DC8" w14:textId="77777777" w:rsidR="005F271E" w:rsidRDefault="005F271E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9745487" w14:textId="1F7286C8" w:rsidR="00493C87" w:rsidRDefault="00493C87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7A96E37" w14:textId="77C4C314" w:rsidR="00493C87" w:rsidRDefault="00493C87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7.6.267 </w:t>
      </w:r>
      <w:r w:rsidRPr="00493C87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CUMHURBAŞKANI ERDOĞAN’ IN BİRLEŞMİŞ MİLLETLER VE ABD TEMASLARININ </w:t>
      </w:r>
      <w:r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21 </w:t>
      </w:r>
      <w:r w:rsidRPr="00493C87">
        <w:rPr>
          <w:sz w:val="22"/>
          <w:szCs w:val="22"/>
        </w:rPr>
        <w:t>Eylül 2021, Canlı Yayına Skype ile Bağlantı.</w:t>
      </w:r>
    </w:p>
    <w:p w14:paraId="527CDCFC" w14:textId="77886662" w:rsidR="00BD730F" w:rsidRDefault="00BD730F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3B3DD0" w14:textId="427A1877" w:rsidR="00586AF3" w:rsidRDefault="00BD730F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Pr="00BD730F">
        <w:rPr>
          <w:sz w:val="22"/>
          <w:szCs w:val="22"/>
        </w:rPr>
        <w:t xml:space="preserve">”, </w:t>
      </w:r>
      <w:r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Pr="00317A06">
        <w:rPr>
          <w:b/>
          <w:sz w:val="22"/>
          <w:szCs w:val="22"/>
        </w:rPr>
        <w:t xml:space="preserve"> Programı,</w:t>
      </w:r>
      <w:r>
        <w:rPr>
          <w:sz w:val="22"/>
          <w:szCs w:val="22"/>
        </w:rPr>
        <w:t xml:space="preserve"> 21 Eylül </w:t>
      </w:r>
      <w:r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1C23439E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F653A1" w:rsidRPr="00F653A1">
        <w:rPr>
          <w:sz w:val="22"/>
          <w:szCs w:val="22"/>
        </w:rPr>
        <w:t xml:space="preserve"> Özgöker, Uğur, “</w:t>
      </w:r>
      <w:r w:rsidR="00FB7D68" w:rsidRPr="00FB7D68">
        <w:rPr>
          <w:sz w:val="22"/>
          <w:szCs w:val="22"/>
        </w:rPr>
        <w:t xml:space="preserve">7.6.271 Özgöker, Uğur,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780A53A4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0CCC1EF5" w:rsidR="00A10DBA" w:rsidRDefault="00BF0ED1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7.6.271</w:t>
      </w:r>
      <w:r w:rsidR="00A10DBA">
        <w:rPr>
          <w:sz w:val="22"/>
          <w:szCs w:val="22"/>
        </w:rPr>
        <w:t xml:space="preserve"> </w:t>
      </w:r>
      <w:r w:rsidR="00A10DBA" w:rsidRPr="00A10DBA">
        <w:rPr>
          <w:sz w:val="22"/>
          <w:szCs w:val="22"/>
        </w:rPr>
        <w:t xml:space="preserve">Özgöker, Uğur, “ </w:t>
      </w:r>
      <w:r w:rsidR="00A10DBA">
        <w:rPr>
          <w:sz w:val="22"/>
          <w:szCs w:val="22"/>
        </w:rPr>
        <w:t>DOĞU AKDENİZ VE KIBRIS’TAKİ SON GELİŞMELER”</w:t>
      </w:r>
      <w:r w:rsidR="00A10DBA" w:rsidRPr="00A10DBA">
        <w:rPr>
          <w:sz w:val="22"/>
          <w:szCs w:val="22"/>
        </w:rPr>
        <w:t>”,</w:t>
      </w:r>
      <w:r w:rsidR="00A10DBA" w:rsidRPr="00834540">
        <w:rPr>
          <w:b/>
          <w:sz w:val="22"/>
          <w:szCs w:val="22"/>
        </w:rPr>
        <w:t xml:space="preserve">  </w:t>
      </w:r>
      <w:r w:rsidR="00A10DBA" w:rsidRPr="009777FC">
        <w:rPr>
          <w:b/>
          <w:sz w:val="22"/>
          <w:szCs w:val="22"/>
          <w:u w:val="single"/>
        </w:rPr>
        <w:t>TRT ANKARA RADYOSU</w:t>
      </w:r>
      <w:r w:rsidR="00A10DBA" w:rsidRPr="00834540">
        <w:rPr>
          <w:b/>
          <w:sz w:val="22"/>
          <w:szCs w:val="22"/>
        </w:rPr>
        <w:t xml:space="preserve">, GÜNDEM Programı. </w:t>
      </w:r>
      <w:r w:rsidR="00A10DBA" w:rsidRPr="00A10DBA">
        <w:rPr>
          <w:sz w:val="22"/>
          <w:szCs w:val="22"/>
        </w:rPr>
        <w:t>1 Temmuz 2021.  Canlı Yayına Telefonla Bağlantı.</w:t>
      </w:r>
    </w:p>
    <w:p w14:paraId="2146F4CC" w14:textId="5F5B4163" w:rsidR="00804F45" w:rsidRDefault="00804F45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E84D41" w14:textId="244C253F" w:rsidR="00804F45" w:rsidRDefault="00BF0ED1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7.6.272</w:t>
      </w:r>
      <w:r w:rsidRPr="00BF0ED1">
        <w:rPr>
          <w:sz w:val="22"/>
          <w:szCs w:val="22"/>
        </w:rPr>
        <w:t xml:space="preserve"> Özgöker, Uğur,</w:t>
      </w:r>
      <w:r w:rsidR="00FB7D68">
        <w:rPr>
          <w:sz w:val="22"/>
          <w:szCs w:val="22"/>
        </w:rPr>
        <w:t xml:space="preserve"> “ CUMHURBAŞKANI ERDOĞAN’IN ROMA’DA ABD BAŞKANI BİDEN İLE GÖRÜŞMESİNİN DEĞERLENDİRİLMESİ” </w:t>
      </w:r>
      <w:r w:rsidR="00FB7D68" w:rsidRPr="00FB7D68">
        <w:rPr>
          <w:sz w:val="22"/>
          <w:szCs w:val="22"/>
        </w:rPr>
        <w:t>,</w:t>
      </w:r>
      <w:r w:rsidR="00D54530" w:rsidRPr="00D54530">
        <w:t xml:space="preserve"> </w:t>
      </w:r>
      <w:r w:rsidR="00D54530" w:rsidRPr="00D54530">
        <w:rPr>
          <w:b/>
          <w:sz w:val="22"/>
          <w:szCs w:val="22"/>
          <w:u w:val="single"/>
        </w:rPr>
        <w:t>TVNET TV</w:t>
      </w:r>
      <w:r w:rsidR="00D54530" w:rsidRPr="00D54530">
        <w:rPr>
          <w:b/>
          <w:sz w:val="22"/>
          <w:szCs w:val="22"/>
        </w:rPr>
        <w:t>,  GÜN ORTASI Programı</w:t>
      </w:r>
      <w:r w:rsidR="00D54530" w:rsidRPr="00D54530">
        <w:rPr>
          <w:sz w:val="22"/>
          <w:szCs w:val="22"/>
        </w:rPr>
        <w:t>,</w:t>
      </w:r>
      <w:r w:rsidR="007C35E1">
        <w:rPr>
          <w:sz w:val="22"/>
          <w:szCs w:val="22"/>
        </w:rPr>
        <w:t xml:space="preserve"> 1 Kasım 2021, </w:t>
      </w:r>
      <w:r w:rsidR="007C35E1" w:rsidRPr="007C35E1">
        <w:rPr>
          <w:sz w:val="22"/>
          <w:szCs w:val="22"/>
        </w:rPr>
        <w:t>Canlı Yayına Skype ile Bağlantı.</w:t>
      </w:r>
    </w:p>
    <w:p w14:paraId="183D97D6" w14:textId="1F7AB030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C5ECE4" w14:textId="55427E1A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7.6.273 </w:t>
      </w:r>
      <w:r w:rsidR="008935B3" w:rsidRPr="008935B3">
        <w:rPr>
          <w:sz w:val="22"/>
          <w:szCs w:val="22"/>
        </w:rPr>
        <w:t>Özgöker, Uğur, “ DOĞU AKDENİZ</w:t>
      </w:r>
      <w:r w:rsidR="008935B3">
        <w:rPr>
          <w:sz w:val="22"/>
          <w:szCs w:val="22"/>
        </w:rPr>
        <w:t xml:space="preserve">’ DE </w:t>
      </w:r>
      <w:r w:rsidR="008935B3" w:rsidRPr="008935B3">
        <w:rPr>
          <w:sz w:val="22"/>
          <w:szCs w:val="22"/>
        </w:rPr>
        <w:t>KIBRIS</w:t>
      </w:r>
      <w:r w:rsidR="008935B3">
        <w:rPr>
          <w:sz w:val="22"/>
          <w:szCs w:val="22"/>
        </w:rPr>
        <w:t xml:space="preserve"> AÇIKLARINDA 8 ÜLKENİN KATILIMIYLA GERÇEKLEŞTİRİLEN “NEMESİS” ASKERİ TATBİKATININ DEĞERLENDİRİLMESİ”,</w:t>
      </w:r>
      <w:r w:rsidR="008935B3" w:rsidRPr="008935B3">
        <w:rPr>
          <w:sz w:val="22"/>
          <w:szCs w:val="22"/>
        </w:rPr>
        <w:t xml:space="preserve"> </w:t>
      </w:r>
      <w:r w:rsidR="008935B3" w:rsidRPr="00980688">
        <w:rPr>
          <w:sz w:val="22"/>
          <w:szCs w:val="22"/>
          <w:u w:val="single"/>
        </w:rPr>
        <w:t xml:space="preserve"> </w:t>
      </w:r>
      <w:r w:rsidR="008935B3" w:rsidRPr="00980688">
        <w:rPr>
          <w:b/>
          <w:sz w:val="22"/>
          <w:szCs w:val="22"/>
          <w:u w:val="single"/>
        </w:rPr>
        <w:t>TRT ANKARA RADYOSU</w:t>
      </w:r>
      <w:r w:rsidR="008935B3" w:rsidRPr="00980688">
        <w:rPr>
          <w:b/>
          <w:sz w:val="22"/>
          <w:szCs w:val="22"/>
        </w:rPr>
        <w:t>, GÜNDEM Programı</w:t>
      </w:r>
      <w:r w:rsidR="008935B3">
        <w:rPr>
          <w:sz w:val="22"/>
          <w:szCs w:val="22"/>
        </w:rPr>
        <w:t>. 5 KASIM</w:t>
      </w:r>
      <w:r w:rsidR="008935B3" w:rsidRPr="008935B3">
        <w:rPr>
          <w:sz w:val="22"/>
          <w:szCs w:val="22"/>
        </w:rPr>
        <w:t xml:space="preserve"> 2021.  Canlı Yayına Telefonla Bağlantı.</w:t>
      </w:r>
    </w:p>
    <w:p w14:paraId="72EC994A" w14:textId="7460A48C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A95803A" w14:textId="7DFEF09A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7.6.274 </w:t>
      </w:r>
      <w:r w:rsidRPr="005641A0">
        <w:rPr>
          <w:sz w:val="22"/>
          <w:szCs w:val="22"/>
        </w:rPr>
        <w:t>Özgöker, Uğur,  “</w:t>
      </w:r>
      <w:r w:rsidR="00B11D52">
        <w:rPr>
          <w:sz w:val="22"/>
          <w:szCs w:val="22"/>
        </w:rPr>
        <w:t>TÜRKİYE-ABD, TÜRKİYE-FRANSA ve TÜRKİYE-YUNANİSTAN İLİŞKİLERİ</w:t>
      </w:r>
      <w:r w:rsidR="00825A45">
        <w:rPr>
          <w:sz w:val="22"/>
          <w:szCs w:val="22"/>
        </w:rPr>
        <w:t>”,</w:t>
      </w:r>
      <w:r w:rsidR="00B11D52">
        <w:rPr>
          <w:sz w:val="22"/>
          <w:szCs w:val="22"/>
        </w:rPr>
        <w:t xml:space="preserve"> </w:t>
      </w:r>
      <w:r w:rsidRPr="003D29A9">
        <w:rPr>
          <w:b/>
          <w:sz w:val="22"/>
          <w:szCs w:val="22"/>
          <w:u w:val="single"/>
        </w:rPr>
        <w:t>24 TV</w:t>
      </w:r>
      <w:r w:rsidRPr="003D29A9">
        <w:rPr>
          <w:b/>
          <w:sz w:val="22"/>
          <w:szCs w:val="22"/>
        </w:rPr>
        <w:t xml:space="preserve">, </w:t>
      </w:r>
      <w:r w:rsidR="00825A45" w:rsidRPr="003D29A9">
        <w:rPr>
          <w:b/>
          <w:sz w:val="22"/>
          <w:szCs w:val="22"/>
        </w:rPr>
        <w:t>KÜRESEL</w:t>
      </w:r>
      <w:r w:rsidRPr="003D29A9">
        <w:rPr>
          <w:b/>
          <w:sz w:val="22"/>
          <w:szCs w:val="22"/>
        </w:rPr>
        <w:t xml:space="preserve"> OYUN </w:t>
      </w:r>
      <w:r w:rsidR="00B31798" w:rsidRPr="003D29A9">
        <w:rPr>
          <w:b/>
          <w:sz w:val="22"/>
          <w:szCs w:val="22"/>
        </w:rPr>
        <w:t>Programı</w:t>
      </w:r>
      <w:r w:rsidR="00B31798">
        <w:rPr>
          <w:sz w:val="22"/>
          <w:szCs w:val="22"/>
        </w:rPr>
        <w:t>, 5 Kasım</w:t>
      </w:r>
      <w:r w:rsidRPr="005641A0">
        <w:rPr>
          <w:sz w:val="22"/>
          <w:szCs w:val="22"/>
        </w:rPr>
        <w:t xml:space="preserve"> 2021, Canlı Yayın Konuşmacısı.</w:t>
      </w:r>
    </w:p>
    <w:p w14:paraId="3861498B" w14:textId="6B61F126" w:rsidR="00CC038A" w:rsidRDefault="00CC038A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76D2B4D" w14:textId="1556A6A7" w:rsidR="00CC038A" w:rsidRPr="00D54530" w:rsidRDefault="00CC038A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7.6.275 </w:t>
      </w:r>
      <w:r w:rsidRPr="00CC038A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BAE VELİHAT PRENSİ MUHAMMED BİN ZAYED’ İN TÜRKİYE ZİYARETİNİN DEĞERLENDİRİLMESİ”, </w:t>
      </w:r>
      <w:r w:rsidRPr="00FF55A8">
        <w:rPr>
          <w:b/>
          <w:sz w:val="22"/>
          <w:szCs w:val="22"/>
          <w:u w:val="single"/>
        </w:rPr>
        <w:t>TVNET TV</w:t>
      </w:r>
      <w:r w:rsidRPr="00FF55A8">
        <w:rPr>
          <w:b/>
          <w:sz w:val="22"/>
          <w:szCs w:val="22"/>
        </w:rPr>
        <w:t>, 17:00 Haber Merkezi Programı</w:t>
      </w:r>
      <w:r>
        <w:rPr>
          <w:sz w:val="22"/>
          <w:szCs w:val="22"/>
        </w:rPr>
        <w:t>, 25 Kaım</w:t>
      </w:r>
      <w:r w:rsidRPr="00CC038A">
        <w:rPr>
          <w:sz w:val="22"/>
          <w:szCs w:val="22"/>
        </w:rPr>
        <w:t xml:space="preserve"> 2021, Canlı Yayına Skype ile Bağlantı.</w:t>
      </w:r>
    </w:p>
    <w:p w14:paraId="033130BA" w14:textId="2C249C3F" w:rsidR="00912814" w:rsidRDefault="00912814" w:rsidP="00EC2DCC">
      <w:pPr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A5D1A9" w14:textId="18A3B5AB" w:rsidR="00AB7A0C" w:rsidRDefault="00DF18B8" w:rsidP="0025443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 xml:space="preserve">Uluslararası İlişkiler ve </w:t>
      </w:r>
      <w:r w:rsidRPr="0009421F">
        <w:rPr>
          <w:b/>
          <w:sz w:val="22"/>
          <w:szCs w:val="22"/>
        </w:rPr>
        <w:lastRenderedPageBreak/>
        <w:t>Uluslararası Ticaret Uzmanı</w:t>
      </w:r>
      <w:r w:rsidRPr="0009421F">
        <w:rPr>
          <w:sz w:val="22"/>
          <w:szCs w:val="22"/>
        </w:rPr>
        <w:t>. 2006.</w:t>
      </w:r>
    </w:p>
    <w:p w14:paraId="5B7D2C1F" w14:textId="77777777" w:rsidR="008231BA" w:rsidRDefault="008231BA" w:rsidP="00254438">
      <w:pPr>
        <w:ind w:left="720"/>
        <w:jc w:val="both"/>
        <w:rPr>
          <w:sz w:val="22"/>
          <w:szCs w:val="22"/>
        </w:rPr>
      </w:pPr>
    </w:p>
    <w:p w14:paraId="55C967A8" w14:textId="2C3D8C6C" w:rsidR="004F1BAC" w:rsidRDefault="00DF18B8" w:rsidP="00CA10C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680FD867" w14:textId="3AFA98A7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1A81867D" w:rsidR="00AB7A0C" w:rsidRPr="0009421F" w:rsidRDefault="00AB7A0C" w:rsidP="00146BB0">
      <w:pPr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3B37DB01" w14:textId="3BAAAC53" w:rsidR="00CD6055" w:rsidRDefault="00DF18B8" w:rsidP="000D5E39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5DF65136" w14:textId="243B5922" w:rsidR="00DF18B8" w:rsidRPr="00A861F6" w:rsidRDefault="00DF18B8" w:rsidP="002308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1F89BF75" w14:textId="2737516C" w:rsidR="00526E32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3E602749" w:rsidR="00AB234C" w:rsidRDefault="00AB234C" w:rsidP="000C226D">
      <w:pPr>
        <w:jc w:val="both"/>
        <w:rPr>
          <w:sz w:val="22"/>
          <w:szCs w:val="22"/>
        </w:rPr>
      </w:pPr>
    </w:p>
    <w:p w14:paraId="3520E3A7" w14:textId="38ECDC0B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33769FB5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712153DF" w14:textId="15BD1B93" w:rsidR="00DF18B8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 xml:space="preserve">Proje </w:t>
      </w:r>
      <w:r w:rsidR="00DF18B8" w:rsidRPr="00A861F6">
        <w:rPr>
          <w:b/>
          <w:sz w:val="22"/>
          <w:szCs w:val="22"/>
        </w:rPr>
        <w:lastRenderedPageBreak/>
        <w:t>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12D788FB" w14:textId="77777777" w:rsidR="00E546B5" w:rsidRPr="00A861F6" w:rsidRDefault="00E546B5" w:rsidP="009A3AE5">
      <w:pPr>
        <w:ind w:left="720"/>
        <w:jc w:val="both"/>
        <w:rPr>
          <w:sz w:val="22"/>
          <w:szCs w:val="22"/>
        </w:rPr>
      </w:pPr>
    </w:p>
    <w:p w14:paraId="69E3F104" w14:textId="1A873582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051462F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2992DB49" w:rsidR="00DF18B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51A5DC1F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 xml:space="preserve">İstanbul Arel Üniversitesi Uluslararası Stratejik Araştırmalar Uygulama ve Araştırma </w:t>
      </w:r>
      <w:r w:rsidR="00EE3211" w:rsidRPr="00EE3211">
        <w:rPr>
          <w:sz w:val="22"/>
          <w:szCs w:val="22"/>
        </w:rPr>
        <w:lastRenderedPageBreak/>
        <w:t>Merkezi (ARELUSAM) Yönetim Kurulu Üyesi. 2020.</w:t>
      </w:r>
    </w:p>
    <w:p w14:paraId="1F25872A" w14:textId="77777777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>İstanbul Arel Üniversitesi ULUSLARARASI OFİS 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4CF5D2D7" w:rsidR="00456CBA" w:rsidRPr="00456CBA" w:rsidRDefault="00456CBA" w:rsidP="00456CBA">
      <w:pPr>
        <w:ind w:left="720"/>
        <w:jc w:val="both"/>
      </w:pPr>
      <w:r>
        <w:t xml:space="preserve">9.39 </w:t>
      </w:r>
      <w:r w:rsidRPr="00456CBA">
        <w:t>İstanbul Arel Üniversitesi</w:t>
      </w:r>
      <w:r>
        <w:t xml:space="preserve"> LES Uluslararası İlişkiler Ana Bilim Dalı Başkanı. 2021.</w:t>
      </w:r>
    </w:p>
    <w:p w14:paraId="47F47DC3" w14:textId="77777777" w:rsidR="007211F8" w:rsidRPr="00CA7CDB" w:rsidRDefault="007211F8" w:rsidP="00CA7CDB">
      <w:pPr>
        <w:ind w:left="720"/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2C13154F" w14:textId="77777777" w:rsidR="00CE485B" w:rsidRDefault="0023207A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53F6504" w:rsidR="00A34C66" w:rsidRDefault="00CE3257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2FD5CD4E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3831E9ED" w14:textId="255DE77E" w:rsidR="00DC40AC" w:rsidRDefault="00DC40AC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10.52 </w:t>
      </w:r>
      <w:r w:rsidRPr="00DC40AC">
        <w:rPr>
          <w:sz w:val="22"/>
          <w:szCs w:val="22"/>
        </w:rPr>
        <w:t>JOEEP: Journal of Emerging Economies and Policy</w:t>
      </w:r>
      <w:r>
        <w:rPr>
          <w:sz w:val="22"/>
          <w:szCs w:val="22"/>
        </w:rPr>
        <w:t xml:space="preserve"> Dergisi Hakemi.</w:t>
      </w:r>
    </w:p>
    <w:p w14:paraId="1E868EF0" w14:textId="139A1C01" w:rsidR="002536DB" w:rsidRDefault="002536D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10.53 </w:t>
      </w:r>
      <w:r w:rsidRPr="002536DB">
        <w:rPr>
          <w:sz w:val="22"/>
          <w:szCs w:val="22"/>
        </w:rPr>
        <w:t>Yönetim ve Ekonomi Araştırmaları Dergisi</w:t>
      </w:r>
      <w:r>
        <w:rPr>
          <w:sz w:val="22"/>
          <w:szCs w:val="22"/>
        </w:rPr>
        <w:t xml:space="preserve"> Hakemi.</w:t>
      </w:r>
    </w:p>
    <w:p w14:paraId="526E8091" w14:textId="77777777" w:rsidR="00C4616F" w:rsidRPr="00117C3A" w:rsidRDefault="00C4616F" w:rsidP="00121EFA">
      <w:pPr>
        <w:ind w:left="720"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6CD2393" w14:textId="49634551" w:rsidR="00DF18B8" w:rsidRDefault="00DF18B8" w:rsidP="00032B4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TKKTTOD.</w:t>
      </w:r>
    </w:p>
    <w:p w14:paraId="26777695" w14:textId="0D01270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45EAE742" w:rsidR="00DF18B8" w:rsidRPr="0009421F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3C0C292B" w14:textId="574BF144" w:rsidR="00737B41" w:rsidRDefault="00737B41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99A4C89" w14:textId="5CAA77DA" w:rsidR="00DF18B8" w:rsidRPr="0009421F" w:rsidRDefault="00DF18B8" w:rsidP="0033597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82E130A" w14:textId="12477C46" w:rsidR="00DF18B8" w:rsidRPr="0009421F" w:rsidRDefault="00DF18B8" w:rsidP="00607E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7C3AB48B" w:rsidR="00DF18B8" w:rsidRPr="0009421F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01FB395D" w14:textId="6EC21C0D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42304BC3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F5C6BBB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C49F8B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34294521" w14:textId="77777777" w:rsidR="00A826A4" w:rsidRDefault="00A826A4" w:rsidP="003E2F4F">
      <w:pPr>
        <w:ind w:left="720"/>
        <w:jc w:val="both"/>
        <w:rPr>
          <w:sz w:val="22"/>
          <w:szCs w:val="22"/>
        </w:rPr>
      </w:pP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09665339" w14:textId="73C28FF6" w:rsidR="00E92260" w:rsidRDefault="00395FD6" w:rsidP="00D57E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0B8A2149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6A85474" w14:textId="76D7D0E0" w:rsidR="006D5179" w:rsidRDefault="00DF18B8" w:rsidP="00D57E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0635318D" w14:textId="3A1052F2" w:rsidR="00EB025D" w:rsidRDefault="00EB025D" w:rsidP="00D57E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2E5C43" w:rsidP="003A6E9E">
      <w:pPr>
        <w:ind w:left="720"/>
        <w:rPr>
          <w:sz w:val="22"/>
          <w:szCs w:val="22"/>
        </w:rPr>
      </w:pPr>
      <w:hyperlink r:id="rId245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2E5C43" w:rsidP="003A6E9E">
      <w:pPr>
        <w:ind w:left="720"/>
        <w:rPr>
          <w:sz w:val="22"/>
          <w:szCs w:val="22"/>
        </w:rPr>
      </w:pPr>
      <w:hyperlink r:id="rId246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2E5C43" w:rsidP="003A6E9E">
      <w:pPr>
        <w:ind w:left="720"/>
        <w:rPr>
          <w:sz w:val="22"/>
          <w:szCs w:val="22"/>
        </w:rPr>
      </w:pPr>
      <w:hyperlink r:id="rId247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BDB2225" w14:textId="7A1BC5F6" w:rsidR="00764EE5" w:rsidRDefault="002E5C43" w:rsidP="00B41D4D">
      <w:pPr>
        <w:ind w:left="720"/>
        <w:rPr>
          <w:rStyle w:val="Kpr"/>
          <w:sz w:val="22"/>
          <w:szCs w:val="22"/>
        </w:rPr>
      </w:pPr>
      <w:hyperlink r:id="rId248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703D0B12" w14:textId="0BE11D76" w:rsidR="001D6E66" w:rsidRDefault="001D6E66" w:rsidP="00911F65">
      <w:pPr>
        <w:rPr>
          <w:color w:val="0000FF"/>
          <w:sz w:val="22"/>
          <w:szCs w:val="22"/>
          <w:u w:val="single"/>
        </w:rPr>
      </w:pPr>
    </w:p>
    <w:p w14:paraId="5633E233" w14:textId="77777777" w:rsidR="001C1CA9" w:rsidRPr="00B41D4D" w:rsidRDefault="001C1CA9" w:rsidP="00911F65">
      <w:pPr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5D697D" w:rsidRPr="00890263" w14:paraId="442670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66757E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B7C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05CCAD9" w14:textId="77777777" w:rsidR="005D697D" w:rsidRDefault="005D697D" w:rsidP="00FA6C0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2DED31B" w14:textId="77777777" w:rsidR="005D697D" w:rsidRPr="00782F9B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09557859" w14:textId="77777777" w:rsidR="005D697D" w:rsidRPr="003A2609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69106" w14:textId="77777777" w:rsidR="005D697D" w:rsidRDefault="005D697D" w:rsidP="00FA6C06">
            <w:pPr>
              <w:spacing w:line="360" w:lineRule="auto"/>
              <w:jc w:val="center"/>
            </w:pP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lastRenderedPageBreak/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8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134"/>
        <w:gridCol w:w="992"/>
        <w:gridCol w:w="912"/>
      </w:tblGrid>
      <w:tr w:rsidR="00BD6BF9" w:rsidRPr="006324BD" w14:paraId="14902858" w14:textId="77777777" w:rsidTr="00BD6BF9">
        <w:trPr>
          <w:trHeight w:val="57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9E5162A" w14:textId="33D3EAB7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7FA44984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51271CC" w14:textId="7D2535CC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54201F76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DF03B50" w14:textId="16A957CA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6D19DE95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578246B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72C381D4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41C230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5B8C9237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73338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3ACCA7A3" w14:textId="77777777" w:rsidTr="00BD6BF9">
        <w:trPr>
          <w:trHeight w:val="575"/>
        </w:trPr>
        <w:tc>
          <w:tcPr>
            <w:tcW w:w="1134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12" w:type="dxa"/>
            <w:shd w:val="clear" w:color="000000" w:fill="FFFFFF"/>
            <w:vAlign w:val="center"/>
          </w:tcPr>
          <w:p w14:paraId="31202F8B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147B6289" w14:textId="15065C14" w:rsidR="002573C2" w:rsidRPr="006324BD" w:rsidRDefault="002573C2" w:rsidP="00084B18">
      <w:pPr>
        <w:rPr>
          <w:b/>
        </w:rPr>
      </w:pPr>
    </w:p>
    <w:sectPr w:rsidR="002573C2" w:rsidRPr="006324BD" w:rsidSect="002373D8">
      <w:footerReference w:type="even" r:id="rId249"/>
      <w:footerReference w:type="default" r:id="rId250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2538" w14:textId="77777777" w:rsidR="009C17CA" w:rsidRDefault="009C17CA" w:rsidP="009800A1">
      <w:r>
        <w:separator/>
      </w:r>
    </w:p>
  </w:endnote>
  <w:endnote w:type="continuationSeparator" w:id="0">
    <w:p w14:paraId="2329BD83" w14:textId="77777777" w:rsidR="009C17CA" w:rsidRDefault="009C17CA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2E5C43" w:rsidRDefault="002E5C43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2E5C43" w:rsidRDefault="002E5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58F20BB9" w:rsidR="002E5C43" w:rsidRDefault="002E5C43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C2B2F">
      <w:rPr>
        <w:rStyle w:val="SayfaNumaras"/>
        <w:noProof/>
      </w:rPr>
      <w:t>14</w:t>
    </w:r>
    <w:r>
      <w:rPr>
        <w:rStyle w:val="SayfaNumaras"/>
      </w:rPr>
      <w:fldChar w:fldCharType="end"/>
    </w:r>
  </w:p>
  <w:p w14:paraId="2F73D534" w14:textId="77777777" w:rsidR="002E5C43" w:rsidRDefault="002E5C43">
    <w:pPr>
      <w:pStyle w:val="AltBilgi"/>
      <w:jc w:val="right"/>
    </w:pPr>
  </w:p>
  <w:p w14:paraId="09C7073B" w14:textId="77777777" w:rsidR="002E5C43" w:rsidRDefault="002E5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4127" w14:textId="77777777" w:rsidR="009C17CA" w:rsidRDefault="009C17CA" w:rsidP="009800A1">
      <w:r>
        <w:separator/>
      </w:r>
    </w:p>
  </w:footnote>
  <w:footnote w:type="continuationSeparator" w:id="0">
    <w:p w14:paraId="438EB24E" w14:textId="77777777" w:rsidR="009C17CA" w:rsidRDefault="009C17CA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23E"/>
    <w:rsid w:val="000073D6"/>
    <w:rsid w:val="000079D2"/>
    <w:rsid w:val="00007CF6"/>
    <w:rsid w:val="00010FE9"/>
    <w:rsid w:val="000118BD"/>
    <w:rsid w:val="00011911"/>
    <w:rsid w:val="00011A46"/>
    <w:rsid w:val="00011D8B"/>
    <w:rsid w:val="00011D9F"/>
    <w:rsid w:val="000122E4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B4F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3E6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4A"/>
    <w:rsid w:val="00062D51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AFE"/>
    <w:rsid w:val="0009421F"/>
    <w:rsid w:val="00094445"/>
    <w:rsid w:val="000947A1"/>
    <w:rsid w:val="00095487"/>
    <w:rsid w:val="000954E6"/>
    <w:rsid w:val="00095726"/>
    <w:rsid w:val="00096BF2"/>
    <w:rsid w:val="00096D6A"/>
    <w:rsid w:val="00097B61"/>
    <w:rsid w:val="000A053D"/>
    <w:rsid w:val="000A0C48"/>
    <w:rsid w:val="000A10A4"/>
    <w:rsid w:val="000A197D"/>
    <w:rsid w:val="000A1D09"/>
    <w:rsid w:val="000A1D52"/>
    <w:rsid w:val="000A1DAF"/>
    <w:rsid w:val="000A1E82"/>
    <w:rsid w:val="000A33BC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7324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CCD"/>
    <w:rsid w:val="000C507F"/>
    <w:rsid w:val="000C7155"/>
    <w:rsid w:val="000C7AEB"/>
    <w:rsid w:val="000D05D6"/>
    <w:rsid w:val="000D1C81"/>
    <w:rsid w:val="000D1FFC"/>
    <w:rsid w:val="000D26DD"/>
    <w:rsid w:val="000D28D4"/>
    <w:rsid w:val="000D2C50"/>
    <w:rsid w:val="000D3389"/>
    <w:rsid w:val="000D347D"/>
    <w:rsid w:val="000D5E39"/>
    <w:rsid w:val="000D6295"/>
    <w:rsid w:val="000D6A02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09D"/>
    <w:rsid w:val="000F5186"/>
    <w:rsid w:val="000F54EE"/>
    <w:rsid w:val="000F587A"/>
    <w:rsid w:val="000F6A8A"/>
    <w:rsid w:val="000F6D78"/>
    <w:rsid w:val="000F758D"/>
    <w:rsid w:val="000F7B33"/>
    <w:rsid w:val="00100B2F"/>
    <w:rsid w:val="00101656"/>
    <w:rsid w:val="00101C33"/>
    <w:rsid w:val="0010207F"/>
    <w:rsid w:val="00102691"/>
    <w:rsid w:val="00102DB0"/>
    <w:rsid w:val="00103341"/>
    <w:rsid w:val="00103B45"/>
    <w:rsid w:val="00105185"/>
    <w:rsid w:val="001053A3"/>
    <w:rsid w:val="00105DD2"/>
    <w:rsid w:val="0010680C"/>
    <w:rsid w:val="00107B7F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616"/>
    <w:rsid w:val="00112B08"/>
    <w:rsid w:val="00114409"/>
    <w:rsid w:val="00114FC8"/>
    <w:rsid w:val="001165EF"/>
    <w:rsid w:val="001179C4"/>
    <w:rsid w:val="00117C3A"/>
    <w:rsid w:val="00117D0F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2800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6BB0"/>
    <w:rsid w:val="0014708B"/>
    <w:rsid w:val="00147B85"/>
    <w:rsid w:val="0015122A"/>
    <w:rsid w:val="00151A8C"/>
    <w:rsid w:val="001524CE"/>
    <w:rsid w:val="00153A77"/>
    <w:rsid w:val="001544A7"/>
    <w:rsid w:val="001549E4"/>
    <w:rsid w:val="00155654"/>
    <w:rsid w:val="00155A08"/>
    <w:rsid w:val="00155B3F"/>
    <w:rsid w:val="001563A0"/>
    <w:rsid w:val="001565EA"/>
    <w:rsid w:val="00156640"/>
    <w:rsid w:val="0016059A"/>
    <w:rsid w:val="00160790"/>
    <w:rsid w:val="001612CA"/>
    <w:rsid w:val="00161687"/>
    <w:rsid w:val="001621BD"/>
    <w:rsid w:val="001628D3"/>
    <w:rsid w:val="001628E0"/>
    <w:rsid w:val="001641EB"/>
    <w:rsid w:val="00164802"/>
    <w:rsid w:val="00164818"/>
    <w:rsid w:val="00165092"/>
    <w:rsid w:val="00165C69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8742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2E0D"/>
    <w:rsid w:val="00193131"/>
    <w:rsid w:val="0019402F"/>
    <w:rsid w:val="0019458F"/>
    <w:rsid w:val="00194AF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10F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0C6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CA9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1EC"/>
    <w:rsid w:val="001C6B3C"/>
    <w:rsid w:val="001C6D88"/>
    <w:rsid w:val="001C701C"/>
    <w:rsid w:val="001C7D55"/>
    <w:rsid w:val="001C7FA0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E023E"/>
    <w:rsid w:val="001E045A"/>
    <w:rsid w:val="001E06CB"/>
    <w:rsid w:val="001E075D"/>
    <w:rsid w:val="001E07A4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E2F"/>
    <w:rsid w:val="00212073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474"/>
    <w:rsid w:val="00216AC1"/>
    <w:rsid w:val="00217214"/>
    <w:rsid w:val="0021737C"/>
    <w:rsid w:val="00217A42"/>
    <w:rsid w:val="00217E44"/>
    <w:rsid w:val="00220357"/>
    <w:rsid w:val="00220654"/>
    <w:rsid w:val="00221930"/>
    <w:rsid w:val="00222AB5"/>
    <w:rsid w:val="00222D3E"/>
    <w:rsid w:val="002231A5"/>
    <w:rsid w:val="00223815"/>
    <w:rsid w:val="0022395D"/>
    <w:rsid w:val="00223C0C"/>
    <w:rsid w:val="00224129"/>
    <w:rsid w:val="002262CF"/>
    <w:rsid w:val="0022759C"/>
    <w:rsid w:val="00227D95"/>
    <w:rsid w:val="0023073C"/>
    <w:rsid w:val="002308C7"/>
    <w:rsid w:val="00230B9D"/>
    <w:rsid w:val="00230F4A"/>
    <w:rsid w:val="0023175F"/>
    <w:rsid w:val="00231DBC"/>
    <w:rsid w:val="0023207A"/>
    <w:rsid w:val="00234088"/>
    <w:rsid w:val="0023467E"/>
    <w:rsid w:val="00234B46"/>
    <w:rsid w:val="00236158"/>
    <w:rsid w:val="002361C6"/>
    <w:rsid w:val="00236AA3"/>
    <w:rsid w:val="00236B6F"/>
    <w:rsid w:val="00236DCA"/>
    <w:rsid w:val="002373D8"/>
    <w:rsid w:val="002403B2"/>
    <w:rsid w:val="00240637"/>
    <w:rsid w:val="00240F8F"/>
    <w:rsid w:val="0024109C"/>
    <w:rsid w:val="002415F7"/>
    <w:rsid w:val="00241C8B"/>
    <w:rsid w:val="00241C93"/>
    <w:rsid w:val="0024295B"/>
    <w:rsid w:val="0024328D"/>
    <w:rsid w:val="00243C23"/>
    <w:rsid w:val="00245D0E"/>
    <w:rsid w:val="002468D6"/>
    <w:rsid w:val="00246A94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36DB"/>
    <w:rsid w:val="002542D8"/>
    <w:rsid w:val="00254438"/>
    <w:rsid w:val="002550D5"/>
    <w:rsid w:val="002557AE"/>
    <w:rsid w:val="00256311"/>
    <w:rsid w:val="002564C5"/>
    <w:rsid w:val="002566AB"/>
    <w:rsid w:val="0025721A"/>
    <w:rsid w:val="002573C2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46A7"/>
    <w:rsid w:val="002654A3"/>
    <w:rsid w:val="00265D38"/>
    <w:rsid w:val="002662B1"/>
    <w:rsid w:val="002669B5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FE0"/>
    <w:rsid w:val="0028050F"/>
    <w:rsid w:val="002806FB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CE2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5961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AA6"/>
    <w:rsid w:val="002A2D92"/>
    <w:rsid w:val="002A35D8"/>
    <w:rsid w:val="002A375C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605"/>
    <w:rsid w:val="002B6866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25C"/>
    <w:rsid w:val="002C78EF"/>
    <w:rsid w:val="002C7CB1"/>
    <w:rsid w:val="002C7E8E"/>
    <w:rsid w:val="002C7F6D"/>
    <w:rsid w:val="002D06ED"/>
    <w:rsid w:val="002D0C98"/>
    <w:rsid w:val="002D0D86"/>
    <w:rsid w:val="002D1B20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5C43"/>
    <w:rsid w:val="002E7896"/>
    <w:rsid w:val="002E7FD6"/>
    <w:rsid w:val="002F1B5C"/>
    <w:rsid w:val="002F22A8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5C4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17A06"/>
    <w:rsid w:val="003200BE"/>
    <w:rsid w:val="0032060E"/>
    <w:rsid w:val="00320E39"/>
    <w:rsid w:val="00320E95"/>
    <w:rsid w:val="003215D0"/>
    <w:rsid w:val="00321A68"/>
    <w:rsid w:val="00321DE1"/>
    <w:rsid w:val="00322174"/>
    <w:rsid w:val="00323525"/>
    <w:rsid w:val="00325001"/>
    <w:rsid w:val="003255F3"/>
    <w:rsid w:val="0032566D"/>
    <w:rsid w:val="00326C71"/>
    <w:rsid w:val="00327310"/>
    <w:rsid w:val="003277C3"/>
    <w:rsid w:val="00327BF6"/>
    <w:rsid w:val="003307ED"/>
    <w:rsid w:val="0033157D"/>
    <w:rsid w:val="00331CA8"/>
    <w:rsid w:val="00332E49"/>
    <w:rsid w:val="00333498"/>
    <w:rsid w:val="00333D8C"/>
    <w:rsid w:val="00334541"/>
    <w:rsid w:val="003346DB"/>
    <w:rsid w:val="00334983"/>
    <w:rsid w:val="00334D20"/>
    <w:rsid w:val="00335807"/>
    <w:rsid w:val="00335978"/>
    <w:rsid w:val="0033703E"/>
    <w:rsid w:val="0034057A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1420"/>
    <w:rsid w:val="003617E1"/>
    <w:rsid w:val="0036307D"/>
    <w:rsid w:val="0036360E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6953"/>
    <w:rsid w:val="00387A75"/>
    <w:rsid w:val="003900C1"/>
    <w:rsid w:val="0039082E"/>
    <w:rsid w:val="00390A64"/>
    <w:rsid w:val="00390BB3"/>
    <w:rsid w:val="00390CB5"/>
    <w:rsid w:val="003913A1"/>
    <w:rsid w:val="00391A74"/>
    <w:rsid w:val="00391F16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3C2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B0030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48F"/>
    <w:rsid w:val="003C57D6"/>
    <w:rsid w:val="003C6209"/>
    <w:rsid w:val="003C63E3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9A9"/>
    <w:rsid w:val="003D2F13"/>
    <w:rsid w:val="003D340E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C35"/>
    <w:rsid w:val="003E0F04"/>
    <w:rsid w:val="003E1583"/>
    <w:rsid w:val="003E1B8A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2BDA"/>
    <w:rsid w:val="003F304B"/>
    <w:rsid w:val="003F31A1"/>
    <w:rsid w:val="003F37CB"/>
    <w:rsid w:val="003F3BFE"/>
    <w:rsid w:val="003F4ABB"/>
    <w:rsid w:val="003F4D0D"/>
    <w:rsid w:val="003F50C0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616A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3D9A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3C31"/>
    <w:rsid w:val="004341E9"/>
    <w:rsid w:val="004344D4"/>
    <w:rsid w:val="0043453B"/>
    <w:rsid w:val="00434B36"/>
    <w:rsid w:val="0043516E"/>
    <w:rsid w:val="004352F9"/>
    <w:rsid w:val="00435642"/>
    <w:rsid w:val="00435661"/>
    <w:rsid w:val="00435A41"/>
    <w:rsid w:val="00435EE5"/>
    <w:rsid w:val="00436260"/>
    <w:rsid w:val="00437063"/>
    <w:rsid w:val="00437676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758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2D99"/>
    <w:rsid w:val="004632D8"/>
    <w:rsid w:val="0046360A"/>
    <w:rsid w:val="004644BA"/>
    <w:rsid w:val="0046467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A1"/>
    <w:rsid w:val="004738EA"/>
    <w:rsid w:val="00473C28"/>
    <w:rsid w:val="004745AF"/>
    <w:rsid w:val="00475E55"/>
    <w:rsid w:val="00475F0D"/>
    <w:rsid w:val="004760FC"/>
    <w:rsid w:val="004762B9"/>
    <w:rsid w:val="0047680A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85A"/>
    <w:rsid w:val="00481B4B"/>
    <w:rsid w:val="00481F67"/>
    <w:rsid w:val="00482128"/>
    <w:rsid w:val="00482373"/>
    <w:rsid w:val="004827F7"/>
    <w:rsid w:val="004835F7"/>
    <w:rsid w:val="00483EC8"/>
    <w:rsid w:val="00483F6E"/>
    <w:rsid w:val="00485252"/>
    <w:rsid w:val="00485A54"/>
    <w:rsid w:val="00485DEA"/>
    <w:rsid w:val="00486D3F"/>
    <w:rsid w:val="00486E65"/>
    <w:rsid w:val="00487947"/>
    <w:rsid w:val="00490839"/>
    <w:rsid w:val="004909F4"/>
    <w:rsid w:val="00490CDC"/>
    <w:rsid w:val="00490E2B"/>
    <w:rsid w:val="00490F7D"/>
    <w:rsid w:val="00491334"/>
    <w:rsid w:val="00491461"/>
    <w:rsid w:val="00491F2B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7B8"/>
    <w:rsid w:val="004A2EEA"/>
    <w:rsid w:val="004A3843"/>
    <w:rsid w:val="004A3A00"/>
    <w:rsid w:val="004A3A02"/>
    <w:rsid w:val="004A413A"/>
    <w:rsid w:val="004A4E16"/>
    <w:rsid w:val="004A4F6D"/>
    <w:rsid w:val="004A4FE6"/>
    <w:rsid w:val="004A5DF2"/>
    <w:rsid w:val="004A6BF5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4C94"/>
    <w:rsid w:val="004B6148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1AE"/>
    <w:rsid w:val="004C23B2"/>
    <w:rsid w:val="004C271E"/>
    <w:rsid w:val="004C283C"/>
    <w:rsid w:val="004C287F"/>
    <w:rsid w:val="004C2B21"/>
    <w:rsid w:val="004C2B2F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5155"/>
    <w:rsid w:val="004D51F1"/>
    <w:rsid w:val="004D5DD6"/>
    <w:rsid w:val="004D6097"/>
    <w:rsid w:val="004D7252"/>
    <w:rsid w:val="004D7C5C"/>
    <w:rsid w:val="004D7F49"/>
    <w:rsid w:val="004E0844"/>
    <w:rsid w:val="004E089C"/>
    <w:rsid w:val="004E1215"/>
    <w:rsid w:val="004E1C04"/>
    <w:rsid w:val="004E1F45"/>
    <w:rsid w:val="004E2F47"/>
    <w:rsid w:val="004E306C"/>
    <w:rsid w:val="004E334E"/>
    <w:rsid w:val="004E3354"/>
    <w:rsid w:val="004E3714"/>
    <w:rsid w:val="004E4D34"/>
    <w:rsid w:val="004E4F3A"/>
    <w:rsid w:val="004E5F80"/>
    <w:rsid w:val="004E6B87"/>
    <w:rsid w:val="004E7360"/>
    <w:rsid w:val="004E73B5"/>
    <w:rsid w:val="004E7702"/>
    <w:rsid w:val="004F173C"/>
    <w:rsid w:val="004F1BAC"/>
    <w:rsid w:val="004F1DF6"/>
    <w:rsid w:val="004F218A"/>
    <w:rsid w:val="004F2FA5"/>
    <w:rsid w:val="004F376F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4F75E7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73F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FC"/>
    <w:rsid w:val="005305DD"/>
    <w:rsid w:val="00530EE5"/>
    <w:rsid w:val="0053174E"/>
    <w:rsid w:val="00531A25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48E"/>
    <w:rsid w:val="00542ED9"/>
    <w:rsid w:val="005430FA"/>
    <w:rsid w:val="0054340B"/>
    <w:rsid w:val="005446A5"/>
    <w:rsid w:val="00545929"/>
    <w:rsid w:val="00545DB5"/>
    <w:rsid w:val="00545E97"/>
    <w:rsid w:val="00545FB2"/>
    <w:rsid w:val="00546305"/>
    <w:rsid w:val="0054731E"/>
    <w:rsid w:val="00550C2C"/>
    <w:rsid w:val="005514E3"/>
    <w:rsid w:val="005523BD"/>
    <w:rsid w:val="005526E5"/>
    <w:rsid w:val="0055301C"/>
    <w:rsid w:val="005547C5"/>
    <w:rsid w:val="005562A3"/>
    <w:rsid w:val="0055749B"/>
    <w:rsid w:val="005606C0"/>
    <w:rsid w:val="0056138D"/>
    <w:rsid w:val="00561D2F"/>
    <w:rsid w:val="00562179"/>
    <w:rsid w:val="00562338"/>
    <w:rsid w:val="005624BD"/>
    <w:rsid w:val="00562829"/>
    <w:rsid w:val="00562F52"/>
    <w:rsid w:val="00563876"/>
    <w:rsid w:val="005640CF"/>
    <w:rsid w:val="005641A0"/>
    <w:rsid w:val="005643E5"/>
    <w:rsid w:val="00564FFA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5535"/>
    <w:rsid w:val="00576706"/>
    <w:rsid w:val="00576D31"/>
    <w:rsid w:val="00580523"/>
    <w:rsid w:val="005808BA"/>
    <w:rsid w:val="00580D90"/>
    <w:rsid w:val="00580E91"/>
    <w:rsid w:val="0058103F"/>
    <w:rsid w:val="0058184D"/>
    <w:rsid w:val="005821D8"/>
    <w:rsid w:val="005825BB"/>
    <w:rsid w:val="00582745"/>
    <w:rsid w:val="005828E3"/>
    <w:rsid w:val="005848F9"/>
    <w:rsid w:val="00585B9E"/>
    <w:rsid w:val="005867A5"/>
    <w:rsid w:val="00586AF3"/>
    <w:rsid w:val="00586D8F"/>
    <w:rsid w:val="00587516"/>
    <w:rsid w:val="00587A2A"/>
    <w:rsid w:val="00591178"/>
    <w:rsid w:val="00591AD0"/>
    <w:rsid w:val="00591D9E"/>
    <w:rsid w:val="00591DEE"/>
    <w:rsid w:val="00592775"/>
    <w:rsid w:val="005956FA"/>
    <w:rsid w:val="00595B51"/>
    <w:rsid w:val="0059616D"/>
    <w:rsid w:val="00596303"/>
    <w:rsid w:val="00597066"/>
    <w:rsid w:val="005979E0"/>
    <w:rsid w:val="00597E5D"/>
    <w:rsid w:val="005A065A"/>
    <w:rsid w:val="005A0E40"/>
    <w:rsid w:val="005A176C"/>
    <w:rsid w:val="005A177D"/>
    <w:rsid w:val="005A18B4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1A2B"/>
    <w:rsid w:val="005B1CB5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E61"/>
    <w:rsid w:val="005D142A"/>
    <w:rsid w:val="005D1A0C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97D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7017"/>
    <w:rsid w:val="005E7E60"/>
    <w:rsid w:val="005F0045"/>
    <w:rsid w:val="005F02A7"/>
    <w:rsid w:val="005F08AB"/>
    <w:rsid w:val="005F10D6"/>
    <w:rsid w:val="005F271E"/>
    <w:rsid w:val="005F2A0F"/>
    <w:rsid w:val="005F359A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07E83"/>
    <w:rsid w:val="006103FB"/>
    <w:rsid w:val="00610F70"/>
    <w:rsid w:val="00611B3E"/>
    <w:rsid w:val="00611CAB"/>
    <w:rsid w:val="00613FCE"/>
    <w:rsid w:val="0061469E"/>
    <w:rsid w:val="006150E0"/>
    <w:rsid w:val="006156FC"/>
    <w:rsid w:val="0061572C"/>
    <w:rsid w:val="00616642"/>
    <w:rsid w:val="00617168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D3C"/>
    <w:rsid w:val="006324BD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67F9"/>
    <w:rsid w:val="00647B08"/>
    <w:rsid w:val="00647CA5"/>
    <w:rsid w:val="00650478"/>
    <w:rsid w:val="006513A6"/>
    <w:rsid w:val="006514B6"/>
    <w:rsid w:val="006517C4"/>
    <w:rsid w:val="00652474"/>
    <w:rsid w:val="0065257A"/>
    <w:rsid w:val="006526EF"/>
    <w:rsid w:val="006527B0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670A5"/>
    <w:rsid w:val="006701F1"/>
    <w:rsid w:val="006707F1"/>
    <w:rsid w:val="00670BB8"/>
    <w:rsid w:val="00670D9C"/>
    <w:rsid w:val="00671FD5"/>
    <w:rsid w:val="00672041"/>
    <w:rsid w:val="00672314"/>
    <w:rsid w:val="006731C8"/>
    <w:rsid w:val="00673726"/>
    <w:rsid w:val="00673C7A"/>
    <w:rsid w:val="0067400A"/>
    <w:rsid w:val="00674111"/>
    <w:rsid w:val="00674F9B"/>
    <w:rsid w:val="00675230"/>
    <w:rsid w:val="00675278"/>
    <w:rsid w:val="00675346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0A7"/>
    <w:rsid w:val="00692285"/>
    <w:rsid w:val="00692A87"/>
    <w:rsid w:val="006932B2"/>
    <w:rsid w:val="0069351A"/>
    <w:rsid w:val="006935DE"/>
    <w:rsid w:val="00693BFA"/>
    <w:rsid w:val="006941FF"/>
    <w:rsid w:val="00694464"/>
    <w:rsid w:val="006959F8"/>
    <w:rsid w:val="00696156"/>
    <w:rsid w:val="00696720"/>
    <w:rsid w:val="006A05E6"/>
    <w:rsid w:val="006A122A"/>
    <w:rsid w:val="006A1908"/>
    <w:rsid w:val="006A1940"/>
    <w:rsid w:val="006A20D4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A03"/>
    <w:rsid w:val="006D5B32"/>
    <w:rsid w:val="006D5C52"/>
    <w:rsid w:val="006D5E17"/>
    <w:rsid w:val="006D6249"/>
    <w:rsid w:val="006D6CD0"/>
    <w:rsid w:val="006D742D"/>
    <w:rsid w:val="006E0714"/>
    <w:rsid w:val="006E0899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337"/>
    <w:rsid w:val="006E7E78"/>
    <w:rsid w:val="006F0B42"/>
    <w:rsid w:val="006F0CA4"/>
    <w:rsid w:val="006F22A2"/>
    <w:rsid w:val="006F2550"/>
    <w:rsid w:val="006F3E19"/>
    <w:rsid w:val="006F406B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6DE"/>
    <w:rsid w:val="00707F83"/>
    <w:rsid w:val="00710CE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6F53"/>
    <w:rsid w:val="00727ADB"/>
    <w:rsid w:val="0073053D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A21"/>
    <w:rsid w:val="00762C40"/>
    <w:rsid w:val="00763103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6BE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147"/>
    <w:rsid w:val="007976B4"/>
    <w:rsid w:val="00797BDD"/>
    <w:rsid w:val="007A066C"/>
    <w:rsid w:val="007A09A4"/>
    <w:rsid w:val="007A0B31"/>
    <w:rsid w:val="007A10CE"/>
    <w:rsid w:val="007A123D"/>
    <w:rsid w:val="007A1821"/>
    <w:rsid w:val="007A2040"/>
    <w:rsid w:val="007A3666"/>
    <w:rsid w:val="007A45BC"/>
    <w:rsid w:val="007A4BBD"/>
    <w:rsid w:val="007A4CD0"/>
    <w:rsid w:val="007A5769"/>
    <w:rsid w:val="007A5835"/>
    <w:rsid w:val="007A5C5E"/>
    <w:rsid w:val="007A654E"/>
    <w:rsid w:val="007A6845"/>
    <w:rsid w:val="007A6ED4"/>
    <w:rsid w:val="007A701B"/>
    <w:rsid w:val="007A789D"/>
    <w:rsid w:val="007A7D53"/>
    <w:rsid w:val="007A7DED"/>
    <w:rsid w:val="007B00E5"/>
    <w:rsid w:val="007B0864"/>
    <w:rsid w:val="007B1320"/>
    <w:rsid w:val="007B1E3B"/>
    <w:rsid w:val="007B1FD0"/>
    <w:rsid w:val="007B2C61"/>
    <w:rsid w:val="007B41B1"/>
    <w:rsid w:val="007B4C55"/>
    <w:rsid w:val="007B4FC1"/>
    <w:rsid w:val="007B64A1"/>
    <w:rsid w:val="007B6E9F"/>
    <w:rsid w:val="007B71F0"/>
    <w:rsid w:val="007B7988"/>
    <w:rsid w:val="007C03B0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5E1"/>
    <w:rsid w:val="007C3FCA"/>
    <w:rsid w:val="007C42BB"/>
    <w:rsid w:val="007C4498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842"/>
    <w:rsid w:val="007D4A97"/>
    <w:rsid w:val="007D586F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A09"/>
    <w:rsid w:val="007F0C0A"/>
    <w:rsid w:val="007F1A41"/>
    <w:rsid w:val="007F2038"/>
    <w:rsid w:val="007F213B"/>
    <w:rsid w:val="007F24AB"/>
    <w:rsid w:val="007F2D7F"/>
    <w:rsid w:val="007F2FC7"/>
    <w:rsid w:val="007F32D0"/>
    <w:rsid w:val="007F3304"/>
    <w:rsid w:val="007F3CAC"/>
    <w:rsid w:val="007F4570"/>
    <w:rsid w:val="007F5919"/>
    <w:rsid w:val="007F5A4A"/>
    <w:rsid w:val="007F638F"/>
    <w:rsid w:val="007F696D"/>
    <w:rsid w:val="007F6C73"/>
    <w:rsid w:val="007F6DEB"/>
    <w:rsid w:val="007F7F3C"/>
    <w:rsid w:val="00800346"/>
    <w:rsid w:val="008015FA"/>
    <w:rsid w:val="00802B83"/>
    <w:rsid w:val="00803045"/>
    <w:rsid w:val="00804F45"/>
    <w:rsid w:val="008052BB"/>
    <w:rsid w:val="0080569F"/>
    <w:rsid w:val="008059BC"/>
    <w:rsid w:val="008061C9"/>
    <w:rsid w:val="00810DDA"/>
    <w:rsid w:val="00812019"/>
    <w:rsid w:val="00812C0B"/>
    <w:rsid w:val="00812DB8"/>
    <w:rsid w:val="00812EA8"/>
    <w:rsid w:val="00812FE8"/>
    <w:rsid w:val="008134E6"/>
    <w:rsid w:val="0081374C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1A"/>
    <w:rsid w:val="00820CF7"/>
    <w:rsid w:val="008215B1"/>
    <w:rsid w:val="008216BA"/>
    <w:rsid w:val="00822153"/>
    <w:rsid w:val="00822737"/>
    <w:rsid w:val="008231BA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5A45"/>
    <w:rsid w:val="00826C39"/>
    <w:rsid w:val="00826C91"/>
    <w:rsid w:val="00826DCE"/>
    <w:rsid w:val="00826E3F"/>
    <w:rsid w:val="00827094"/>
    <w:rsid w:val="00827AC9"/>
    <w:rsid w:val="008302CF"/>
    <w:rsid w:val="00830E03"/>
    <w:rsid w:val="0083221F"/>
    <w:rsid w:val="00832343"/>
    <w:rsid w:val="00832CC4"/>
    <w:rsid w:val="00832F34"/>
    <w:rsid w:val="00832FB7"/>
    <w:rsid w:val="008340AF"/>
    <w:rsid w:val="00834540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3E8"/>
    <w:rsid w:val="0085686F"/>
    <w:rsid w:val="0085736C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AD1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90263"/>
    <w:rsid w:val="008906AF"/>
    <w:rsid w:val="00890B4E"/>
    <w:rsid w:val="00891214"/>
    <w:rsid w:val="00892063"/>
    <w:rsid w:val="008922B2"/>
    <w:rsid w:val="00892567"/>
    <w:rsid w:val="008935B3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05A"/>
    <w:rsid w:val="008A3201"/>
    <w:rsid w:val="008A3892"/>
    <w:rsid w:val="008A4081"/>
    <w:rsid w:val="008A42E2"/>
    <w:rsid w:val="008A4D27"/>
    <w:rsid w:val="008A59CC"/>
    <w:rsid w:val="008A5A91"/>
    <w:rsid w:val="008A5F98"/>
    <w:rsid w:val="008A6019"/>
    <w:rsid w:val="008A610E"/>
    <w:rsid w:val="008A70B7"/>
    <w:rsid w:val="008A73CC"/>
    <w:rsid w:val="008A7C14"/>
    <w:rsid w:val="008A7F2E"/>
    <w:rsid w:val="008B0C28"/>
    <w:rsid w:val="008B16DC"/>
    <w:rsid w:val="008B1B10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2035"/>
    <w:rsid w:val="008C243B"/>
    <w:rsid w:val="008C30B0"/>
    <w:rsid w:val="008C3EA7"/>
    <w:rsid w:val="008C48B1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7E95"/>
    <w:rsid w:val="008E02F9"/>
    <w:rsid w:val="008E0AAC"/>
    <w:rsid w:val="008E0F8A"/>
    <w:rsid w:val="008E2199"/>
    <w:rsid w:val="008E2D0A"/>
    <w:rsid w:val="008E33BB"/>
    <w:rsid w:val="008E3528"/>
    <w:rsid w:val="008E47E3"/>
    <w:rsid w:val="008E5691"/>
    <w:rsid w:val="008E6261"/>
    <w:rsid w:val="008E750B"/>
    <w:rsid w:val="008E7C37"/>
    <w:rsid w:val="008E7C62"/>
    <w:rsid w:val="008E7F4F"/>
    <w:rsid w:val="008F02D9"/>
    <w:rsid w:val="008F0301"/>
    <w:rsid w:val="008F16B5"/>
    <w:rsid w:val="008F2B83"/>
    <w:rsid w:val="008F3DBB"/>
    <w:rsid w:val="008F4C87"/>
    <w:rsid w:val="008F4D8A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07792"/>
    <w:rsid w:val="009103D3"/>
    <w:rsid w:val="00910D27"/>
    <w:rsid w:val="0091116C"/>
    <w:rsid w:val="00911798"/>
    <w:rsid w:val="00911DF9"/>
    <w:rsid w:val="00911EAB"/>
    <w:rsid w:val="00911F65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1A0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0BA"/>
    <w:rsid w:val="00944D2A"/>
    <w:rsid w:val="009451FE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E1F"/>
    <w:rsid w:val="00964F74"/>
    <w:rsid w:val="00964FAE"/>
    <w:rsid w:val="00965675"/>
    <w:rsid w:val="00966046"/>
    <w:rsid w:val="00966120"/>
    <w:rsid w:val="009662E9"/>
    <w:rsid w:val="00966728"/>
    <w:rsid w:val="00966B28"/>
    <w:rsid w:val="00966D1F"/>
    <w:rsid w:val="0096742B"/>
    <w:rsid w:val="0096785E"/>
    <w:rsid w:val="00967E15"/>
    <w:rsid w:val="009703C6"/>
    <w:rsid w:val="00970907"/>
    <w:rsid w:val="009710CA"/>
    <w:rsid w:val="009713B6"/>
    <w:rsid w:val="00972452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688"/>
    <w:rsid w:val="0098070E"/>
    <w:rsid w:val="00980CBB"/>
    <w:rsid w:val="009812C5"/>
    <w:rsid w:val="00981409"/>
    <w:rsid w:val="009829F6"/>
    <w:rsid w:val="0098336F"/>
    <w:rsid w:val="00983546"/>
    <w:rsid w:val="00984540"/>
    <w:rsid w:val="00985025"/>
    <w:rsid w:val="0098507E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41F3"/>
    <w:rsid w:val="009953E7"/>
    <w:rsid w:val="00995FB3"/>
    <w:rsid w:val="00996063"/>
    <w:rsid w:val="00996334"/>
    <w:rsid w:val="00996E96"/>
    <w:rsid w:val="00996F4B"/>
    <w:rsid w:val="0099716D"/>
    <w:rsid w:val="0099755C"/>
    <w:rsid w:val="00997E09"/>
    <w:rsid w:val="009A00C8"/>
    <w:rsid w:val="009A0749"/>
    <w:rsid w:val="009A0BAE"/>
    <w:rsid w:val="009A2499"/>
    <w:rsid w:val="009A2A0E"/>
    <w:rsid w:val="009A2D06"/>
    <w:rsid w:val="009A3AE5"/>
    <w:rsid w:val="009A3C33"/>
    <w:rsid w:val="009A40A1"/>
    <w:rsid w:val="009A4AAC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7CA"/>
    <w:rsid w:val="009C1F9D"/>
    <w:rsid w:val="009C2276"/>
    <w:rsid w:val="009C24B7"/>
    <w:rsid w:val="009C28BF"/>
    <w:rsid w:val="009C2DC3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5C46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93D"/>
    <w:rsid w:val="00A02CFD"/>
    <w:rsid w:val="00A036ED"/>
    <w:rsid w:val="00A043A0"/>
    <w:rsid w:val="00A077D3"/>
    <w:rsid w:val="00A07C44"/>
    <w:rsid w:val="00A1009E"/>
    <w:rsid w:val="00A105C2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3143"/>
    <w:rsid w:val="00A13C74"/>
    <w:rsid w:val="00A13E56"/>
    <w:rsid w:val="00A1400C"/>
    <w:rsid w:val="00A14032"/>
    <w:rsid w:val="00A150B7"/>
    <w:rsid w:val="00A1572B"/>
    <w:rsid w:val="00A15933"/>
    <w:rsid w:val="00A15E1E"/>
    <w:rsid w:val="00A16ACD"/>
    <w:rsid w:val="00A16C60"/>
    <w:rsid w:val="00A1728A"/>
    <w:rsid w:val="00A172C4"/>
    <w:rsid w:val="00A17E35"/>
    <w:rsid w:val="00A201D4"/>
    <w:rsid w:val="00A20244"/>
    <w:rsid w:val="00A20FFD"/>
    <w:rsid w:val="00A2157C"/>
    <w:rsid w:val="00A21F1B"/>
    <w:rsid w:val="00A2313D"/>
    <w:rsid w:val="00A23D7F"/>
    <w:rsid w:val="00A247A3"/>
    <w:rsid w:val="00A2520F"/>
    <w:rsid w:val="00A25ABB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8A3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5B45"/>
    <w:rsid w:val="00A65F46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38D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6A4"/>
    <w:rsid w:val="00A82DE7"/>
    <w:rsid w:val="00A82FDB"/>
    <w:rsid w:val="00A83039"/>
    <w:rsid w:val="00A83C42"/>
    <w:rsid w:val="00A83D9B"/>
    <w:rsid w:val="00A8404E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2BB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1A7"/>
    <w:rsid w:val="00AA2A65"/>
    <w:rsid w:val="00AA2D24"/>
    <w:rsid w:val="00AA3578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4FB4"/>
    <w:rsid w:val="00AB6A29"/>
    <w:rsid w:val="00AB73DF"/>
    <w:rsid w:val="00AB7548"/>
    <w:rsid w:val="00AB7A0C"/>
    <w:rsid w:val="00AC04AC"/>
    <w:rsid w:val="00AC12DC"/>
    <w:rsid w:val="00AC156A"/>
    <w:rsid w:val="00AC15FD"/>
    <w:rsid w:val="00AC163D"/>
    <w:rsid w:val="00AC199F"/>
    <w:rsid w:val="00AC1B7A"/>
    <w:rsid w:val="00AC2334"/>
    <w:rsid w:val="00AC2415"/>
    <w:rsid w:val="00AC247D"/>
    <w:rsid w:val="00AC268C"/>
    <w:rsid w:val="00AC329D"/>
    <w:rsid w:val="00AC36BE"/>
    <w:rsid w:val="00AC3D40"/>
    <w:rsid w:val="00AC4561"/>
    <w:rsid w:val="00AC5582"/>
    <w:rsid w:val="00AC55A3"/>
    <w:rsid w:val="00AC6542"/>
    <w:rsid w:val="00AC6F18"/>
    <w:rsid w:val="00AC756D"/>
    <w:rsid w:val="00AC78C8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6A4"/>
    <w:rsid w:val="00AD3804"/>
    <w:rsid w:val="00AD459F"/>
    <w:rsid w:val="00AD4745"/>
    <w:rsid w:val="00AD572A"/>
    <w:rsid w:val="00AD5F57"/>
    <w:rsid w:val="00AD6405"/>
    <w:rsid w:val="00AD6BF0"/>
    <w:rsid w:val="00AD7D66"/>
    <w:rsid w:val="00AE0184"/>
    <w:rsid w:val="00AE06D1"/>
    <w:rsid w:val="00AE1163"/>
    <w:rsid w:val="00AE1183"/>
    <w:rsid w:val="00AE1818"/>
    <w:rsid w:val="00AE3440"/>
    <w:rsid w:val="00AE3A4F"/>
    <w:rsid w:val="00AE3D5D"/>
    <w:rsid w:val="00AE40B0"/>
    <w:rsid w:val="00AE49A0"/>
    <w:rsid w:val="00AE49D4"/>
    <w:rsid w:val="00AE4BB9"/>
    <w:rsid w:val="00AE52D4"/>
    <w:rsid w:val="00AE64F4"/>
    <w:rsid w:val="00AE685C"/>
    <w:rsid w:val="00AE686F"/>
    <w:rsid w:val="00AE6F56"/>
    <w:rsid w:val="00AE7F14"/>
    <w:rsid w:val="00AF0645"/>
    <w:rsid w:val="00AF089C"/>
    <w:rsid w:val="00AF0A85"/>
    <w:rsid w:val="00AF0D7B"/>
    <w:rsid w:val="00AF20C7"/>
    <w:rsid w:val="00AF27C4"/>
    <w:rsid w:val="00AF2B42"/>
    <w:rsid w:val="00AF2BA4"/>
    <w:rsid w:val="00AF3FF9"/>
    <w:rsid w:val="00AF45D2"/>
    <w:rsid w:val="00AF46FC"/>
    <w:rsid w:val="00AF53BD"/>
    <w:rsid w:val="00AF62C1"/>
    <w:rsid w:val="00AF63B3"/>
    <w:rsid w:val="00AF6492"/>
    <w:rsid w:val="00AF65DD"/>
    <w:rsid w:val="00AF7A61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3E28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07E2F"/>
    <w:rsid w:val="00B102B2"/>
    <w:rsid w:val="00B10394"/>
    <w:rsid w:val="00B105D0"/>
    <w:rsid w:val="00B1155C"/>
    <w:rsid w:val="00B11618"/>
    <w:rsid w:val="00B1181D"/>
    <w:rsid w:val="00B11D52"/>
    <w:rsid w:val="00B124ED"/>
    <w:rsid w:val="00B12823"/>
    <w:rsid w:val="00B13F8D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1798"/>
    <w:rsid w:val="00B3237A"/>
    <w:rsid w:val="00B32634"/>
    <w:rsid w:val="00B32737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6DC"/>
    <w:rsid w:val="00B417D5"/>
    <w:rsid w:val="00B41D4D"/>
    <w:rsid w:val="00B41EC2"/>
    <w:rsid w:val="00B44808"/>
    <w:rsid w:val="00B44B9E"/>
    <w:rsid w:val="00B44C3A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3AB8"/>
    <w:rsid w:val="00B5507C"/>
    <w:rsid w:val="00B5540D"/>
    <w:rsid w:val="00B56DDD"/>
    <w:rsid w:val="00B56F2E"/>
    <w:rsid w:val="00B57582"/>
    <w:rsid w:val="00B601A2"/>
    <w:rsid w:val="00B60EEF"/>
    <w:rsid w:val="00B614A7"/>
    <w:rsid w:val="00B61C57"/>
    <w:rsid w:val="00B640C1"/>
    <w:rsid w:val="00B64364"/>
    <w:rsid w:val="00B64EE7"/>
    <w:rsid w:val="00B6576D"/>
    <w:rsid w:val="00B65D91"/>
    <w:rsid w:val="00B661B8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5CAB"/>
    <w:rsid w:val="00B7658F"/>
    <w:rsid w:val="00B7687A"/>
    <w:rsid w:val="00B76E2F"/>
    <w:rsid w:val="00B77022"/>
    <w:rsid w:val="00B771C2"/>
    <w:rsid w:val="00B7740C"/>
    <w:rsid w:val="00B77A0D"/>
    <w:rsid w:val="00B80092"/>
    <w:rsid w:val="00B809C9"/>
    <w:rsid w:val="00B80A2A"/>
    <w:rsid w:val="00B8101F"/>
    <w:rsid w:val="00B817FE"/>
    <w:rsid w:val="00B8297E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058E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2AE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A7FAF"/>
    <w:rsid w:val="00BB08BA"/>
    <w:rsid w:val="00BB0E86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183B"/>
    <w:rsid w:val="00BC2B68"/>
    <w:rsid w:val="00BC3550"/>
    <w:rsid w:val="00BC41DB"/>
    <w:rsid w:val="00BC4262"/>
    <w:rsid w:val="00BC43B3"/>
    <w:rsid w:val="00BC452B"/>
    <w:rsid w:val="00BC46C0"/>
    <w:rsid w:val="00BC493D"/>
    <w:rsid w:val="00BC51AF"/>
    <w:rsid w:val="00BC53D5"/>
    <w:rsid w:val="00BC56BF"/>
    <w:rsid w:val="00BC6209"/>
    <w:rsid w:val="00BC670D"/>
    <w:rsid w:val="00BC73FD"/>
    <w:rsid w:val="00BC796B"/>
    <w:rsid w:val="00BC7FE4"/>
    <w:rsid w:val="00BD0A91"/>
    <w:rsid w:val="00BD0A9E"/>
    <w:rsid w:val="00BD11FD"/>
    <w:rsid w:val="00BD1904"/>
    <w:rsid w:val="00BD25BB"/>
    <w:rsid w:val="00BD3714"/>
    <w:rsid w:val="00BD3C43"/>
    <w:rsid w:val="00BD3D3E"/>
    <w:rsid w:val="00BD3E5B"/>
    <w:rsid w:val="00BD5263"/>
    <w:rsid w:val="00BD664B"/>
    <w:rsid w:val="00BD6BF9"/>
    <w:rsid w:val="00BD730F"/>
    <w:rsid w:val="00BD7B28"/>
    <w:rsid w:val="00BD7E68"/>
    <w:rsid w:val="00BE03EC"/>
    <w:rsid w:val="00BE0AB1"/>
    <w:rsid w:val="00BE1B30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66AD"/>
    <w:rsid w:val="00BE7211"/>
    <w:rsid w:val="00BE7CC7"/>
    <w:rsid w:val="00BE7CF3"/>
    <w:rsid w:val="00BF0695"/>
    <w:rsid w:val="00BF07C8"/>
    <w:rsid w:val="00BF0ED1"/>
    <w:rsid w:val="00BF227C"/>
    <w:rsid w:val="00BF291B"/>
    <w:rsid w:val="00BF326E"/>
    <w:rsid w:val="00BF3E5A"/>
    <w:rsid w:val="00BF49EF"/>
    <w:rsid w:val="00BF5C91"/>
    <w:rsid w:val="00BF6D87"/>
    <w:rsid w:val="00BF7C8E"/>
    <w:rsid w:val="00BF7CD7"/>
    <w:rsid w:val="00C0019D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6CD9"/>
    <w:rsid w:val="00C070F4"/>
    <w:rsid w:val="00C07B7F"/>
    <w:rsid w:val="00C10359"/>
    <w:rsid w:val="00C118D2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65C"/>
    <w:rsid w:val="00C169CC"/>
    <w:rsid w:val="00C17095"/>
    <w:rsid w:val="00C201D8"/>
    <w:rsid w:val="00C20471"/>
    <w:rsid w:val="00C20DCA"/>
    <w:rsid w:val="00C21492"/>
    <w:rsid w:val="00C2151A"/>
    <w:rsid w:val="00C22340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155B"/>
    <w:rsid w:val="00C3361E"/>
    <w:rsid w:val="00C339A4"/>
    <w:rsid w:val="00C345D7"/>
    <w:rsid w:val="00C34642"/>
    <w:rsid w:val="00C3519A"/>
    <w:rsid w:val="00C35B84"/>
    <w:rsid w:val="00C360B6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057"/>
    <w:rsid w:val="00C56398"/>
    <w:rsid w:val="00C5707A"/>
    <w:rsid w:val="00C57132"/>
    <w:rsid w:val="00C5763D"/>
    <w:rsid w:val="00C606AE"/>
    <w:rsid w:val="00C60733"/>
    <w:rsid w:val="00C6098F"/>
    <w:rsid w:val="00C60C52"/>
    <w:rsid w:val="00C6157B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6A8F"/>
    <w:rsid w:val="00C77F49"/>
    <w:rsid w:val="00C8001F"/>
    <w:rsid w:val="00C802CB"/>
    <w:rsid w:val="00C804AC"/>
    <w:rsid w:val="00C80A54"/>
    <w:rsid w:val="00C81956"/>
    <w:rsid w:val="00C81B27"/>
    <w:rsid w:val="00C82159"/>
    <w:rsid w:val="00C82BCE"/>
    <w:rsid w:val="00C83AC8"/>
    <w:rsid w:val="00C844DB"/>
    <w:rsid w:val="00C84646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0CD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2E64"/>
    <w:rsid w:val="00CA345C"/>
    <w:rsid w:val="00CA5050"/>
    <w:rsid w:val="00CA5097"/>
    <w:rsid w:val="00CA56B6"/>
    <w:rsid w:val="00CA596D"/>
    <w:rsid w:val="00CA6478"/>
    <w:rsid w:val="00CA65BE"/>
    <w:rsid w:val="00CA6990"/>
    <w:rsid w:val="00CA72BB"/>
    <w:rsid w:val="00CA78DD"/>
    <w:rsid w:val="00CA7CDB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38A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EF8"/>
    <w:rsid w:val="00CE1F05"/>
    <w:rsid w:val="00CE2A42"/>
    <w:rsid w:val="00CE2CDA"/>
    <w:rsid w:val="00CE2D6B"/>
    <w:rsid w:val="00CE3257"/>
    <w:rsid w:val="00CE3687"/>
    <w:rsid w:val="00CE428A"/>
    <w:rsid w:val="00CE471F"/>
    <w:rsid w:val="00CE485B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D3C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316F"/>
    <w:rsid w:val="00D241F3"/>
    <w:rsid w:val="00D248CE"/>
    <w:rsid w:val="00D24C42"/>
    <w:rsid w:val="00D24F80"/>
    <w:rsid w:val="00D25517"/>
    <w:rsid w:val="00D268BD"/>
    <w:rsid w:val="00D26906"/>
    <w:rsid w:val="00D271C8"/>
    <w:rsid w:val="00D27710"/>
    <w:rsid w:val="00D27E62"/>
    <w:rsid w:val="00D300A8"/>
    <w:rsid w:val="00D301D8"/>
    <w:rsid w:val="00D30616"/>
    <w:rsid w:val="00D30944"/>
    <w:rsid w:val="00D30D4E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B60"/>
    <w:rsid w:val="00D45E92"/>
    <w:rsid w:val="00D4614E"/>
    <w:rsid w:val="00D461A5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530"/>
    <w:rsid w:val="00D54B3B"/>
    <w:rsid w:val="00D54FB0"/>
    <w:rsid w:val="00D55EE8"/>
    <w:rsid w:val="00D56131"/>
    <w:rsid w:val="00D56427"/>
    <w:rsid w:val="00D56EC7"/>
    <w:rsid w:val="00D57549"/>
    <w:rsid w:val="00D57ED6"/>
    <w:rsid w:val="00D60F9B"/>
    <w:rsid w:val="00D60FAF"/>
    <w:rsid w:val="00D61F22"/>
    <w:rsid w:val="00D6208F"/>
    <w:rsid w:val="00D62111"/>
    <w:rsid w:val="00D62649"/>
    <w:rsid w:val="00D62CED"/>
    <w:rsid w:val="00D637A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637"/>
    <w:rsid w:val="00D8276B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188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5D5D"/>
    <w:rsid w:val="00D96181"/>
    <w:rsid w:val="00D961A3"/>
    <w:rsid w:val="00D96377"/>
    <w:rsid w:val="00D96876"/>
    <w:rsid w:val="00D969CE"/>
    <w:rsid w:val="00D96BB5"/>
    <w:rsid w:val="00D9753C"/>
    <w:rsid w:val="00D97A37"/>
    <w:rsid w:val="00DA06F5"/>
    <w:rsid w:val="00DA0702"/>
    <w:rsid w:val="00DA0BF4"/>
    <w:rsid w:val="00DA11BD"/>
    <w:rsid w:val="00DA1283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4049"/>
    <w:rsid w:val="00DC40AC"/>
    <w:rsid w:val="00DC4D68"/>
    <w:rsid w:val="00DC62B8"/>
    <w:rsid w:val="00DC75A7"/>
    <w:rsid w:val="00DD0324"/>
    <w:rsid w:val="00DD05B7"/>
    <w:rsid w:val="00DD2600"/>
    <w:rsid w:val="00DD2EBB"/>
    <w:rsid w:val="00DD2EBD"/>
    <w:rsid w:val="00DD3870"/>
    <w:rsid w:val="00DD3AF4"/>
    <w:rsid w:val="00DD3C9B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245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6C0D"/>
    <w:rsid w:val="00E073B8"/>
    <w:rsid w:val="00E07D35"/>
    <w:rsid w:val="00E1083A"/>
    <w:rsid w:val="00E10EB1"/>
    <w:rsid w:val="00E118C4"/>
    <w:rsid w:val="00E119F2"/>
    <w:rsid w:val="00E11FD4"/>
    <w:rsid w:val="00E120CE"/>
    <w:rsid w:val="00E12711"/>
    <w:rsid w:val="00E130F1"/>
    <w:rsid w:val="00E13FC1"/>
    <w:rsid w:val="00E143DC"/>
    <w:rsid w:val="00E14400"/>
    <w:rsid w:val="00E15630"/>
    <w:rsid w:val="00E177FE"/>
    <w:rsid w:val="00E203BB"/>
    <w:rsid w:val="00E20741"/>
    <w:rsid w:val="00E2079A"/>
    <w:rsid w:val="00E20D9E"/>
    <w:rsid w:val="00E21F09"/>
    <w:rsid w:val="00E22114"/>
    <w:rsid w:val="00E226EA"/>
    <w:rsid w:val="00E22B50"/>
    <w:rsid w:val="00E2386C"/>
    <w:rsid w:val="00E239E3"/>
    <w:rsid w:val="00E23F4A"/>
    <w:rsid w:val="00E242CC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323D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58FB"/>
    <w:rsid w:val="00E4744C"/>
    <w:rsid w:val="00E47EC2"/>
    <w:rsid w:val="00E50996"/>
    <w:rsid w:val="00E50A69"/>
    <w:rsid w:val="00E51C08"/>
    <w:rsid w:val="00E52702"/>
    <w:rsid w:val="00E52A2D"/>
    <w:rsid w:val="00E52B31"/>
    <w:rsid w:val="00E52B60"/>
    <w:rsid w:val="00E52FCE"/>
    <w:rsid w:val="00E546B5"/>
    <w:rsid w:val="00E54B97"/>
    <w:rsid w:val="00E54FE8"/>
    <w:rsid w:val="00E556C7"/>
    <w:rsid w:val="00E55AC6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0CE7"/>
    <w:rsid w:val="00E71002"/>
    <w:rsid w:val="00E717F0"/>
    <w:rsid w:val="00E71AA1"/>
    <w:rsid w:val="00E73A41"/>
    <w:rsid w:val="00E749CD"/>
    <w:rsid w:val="00E74A7F"/>
    <w:rsid w:val="00E75332"/>
    <w:rsid w:val="00E75674"/>
    <w:rsid w:val="00E75926"/>
    <w:rsid w:val="00E75CBC"/>
    <w:rsid w:val="00E763F8"/>
    <w:rsid w:val="00E773E3"/>
    <w:rsid w:val="00E77D03"/>
    <w:rsid w:val="00E81005"/>
    <w:rsid w:val="00E822AB"/>
    <w:rsid w:val="00E8350C"/>
    <w:rsid w:val="00E83A94"/>
    <w:rsid w:val="00E846CC"/>
    <w:rsid w:val="00E84DCF"/>
    <w:rsid w:val="00E8569A"/>
    <w:rsid w:val="00E85C66"/>
    <w:rsid w:val="00E877B1"/>
    <w:rsid w:val="00E90996"/>
    <w:rsid w:val="00E90BBC"/>
    <w:rsid w:val="00E91A00"/>
    <w:rsid w:val="00E91E81"/>
    <w:rsid w:val="00E92260"/>
    <w:rsid w:val="00E9234C"/>
    <w:rsid w:val="00E927E5"/>
    <w:rsid w:val="00E92E9C"/>
    <w:rsid w:val="00E93197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A7E02"/>
    <w:rsid w:val="00EB025D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8DE"/>
    <w:rsid w:val="00EB79FB"/>
    <w:rsid w:val="00EC02D9"/>
    <w:rsid w:val="00EC0798"/>
    <w:rsid w:val="00EC0CCC"/>
    <w:rsid w:val="00EC11D8"/>
    <w:rsid w:val="00EC1809"/>
    <w:rsid w:val="00EC19F3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974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06C8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471E1"/>
    <w:rsid w:val="00F479E8"/>
    <w:rsid w:val="00F50422"/>
    <w:rsid w:val="00F505A9"/>
    <w:rsid w:val="00F506F0"/>
    <w:rsid w:val="00F50C7E"/>
    <w:rsid w:val="00F51151"/>
    <w:rsid w:val="00F5152C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40"/>
    <w:rsid w:val="00F631B3"/>
    <w:rsid w:val="00F63A78"/>
    <w:rsid w:val="00F64CA6"/>
    <w:rsid w:val="00F653A1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844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0D3A"/>
    <w:rsid w:val="00FA1063"/>
    <w:rsid w:val="00FA1269"/>
    <w:rsid w:val="00FA1527"/>
    <w:rsid w:val="00FA2E36"/>
    <w:rsid w:val="00FA2E7F"/>
    <w:rsid w:val="00FA3130"/>
    <w:rsid w:val="00FA3442"/>
    <w:rsid w:val="00FA3603"/>
    <w:rsid w:val="00FA3A81"/>
    <w:rsid w:val="00FA4369"/>
    <w:rsid w:val="00FA4809"/>
    <w:rsid w:val="00FA5495"/>
    <w:rsid w:val="00FA6C06"/>
    <w:rsid w:val="00FA6FD4"/>
    <w:rsid w:val="00FB0445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B7D68"/>
    <w:rsid w:val="00FC0D89"/>
    <w:rsid w:val="00FC1147"/>
    <w:rsid w:val="00FC138C"/>
    <w:rsid w:val="00FC13AF"/>
    <w:rsid w:val="00FC14E1"/>
    <w:rsid w:val="00FC1C47"/>
    <w:rsid w:val="00FC26FE"/>
    <w:rsid w:val="00FC2D2E"/>
    <w:rsid w:val="00FC2EB3"/>
    <w:rsid w:val="00FC31F2"/>
    <w:rsid w:val="00FC3459"/>
    <w:rsid w:val="00FC355E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51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4E84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342C"/>
    <w:rsid w:val="00FF4AC9"/>
    <w:rsid w:val="00FF4FAD"/>
    <w:rsid w:val="00FF5500"/>
    <w:rsid w:val="00FF55A8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arlarmedya.blogspot.com.tr/2017/11/quo-vadis-suudi-arabistan-ugur-ozgoker.html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s://katalog.arel.edu.tr/yordam/" TargetMode="External"/><Relationship Id="rId63" Type="http://schemas.openxmlformats.org/officeDocument/2006/relationships/hyperlink" Target="http://gazeteekonomi.com/kose-yazilari/iktisadi-gelismenin-ve-refahin-temeli-nedir" TargetMode="External"/><Relationship Id="rId84" Type="http://schemas.openxmlformats.org/officeDocument/2006/relationships/hyperlink" Target="http://www.virahaber.com/yazi/kibris-sorununda-muhtemel-gelismeler-8895.htm" TargetMode="External"/><Relationship Id="rId138" Type="http://schemas.openxmlformats.org/officeDocument/2006/relationships/hyperlink" Target="https://www.virahaber.com/daglik-karabag-savasi-ve-kafkasyanin-siyasi-cografyasinin-yeniden-insasi-9009yy.htm" TargetMode="External"/><Relationship Id="rId159" Type="http://schemas.openxmlformats.org/officeDocument/2006/relationships/hyperlink" Target="http://www.igmd.org/tumhaber/duyuru/35995-gumruk-musavirligi-meslegi-algi-calismasi.html" TargetMode="External"/><Relationship Id="rId170" Type="http://schemas.openxmlformats.org/officeDocument/2006/relationships/hyperlink" Target="http://www.kanalekonomi.com/yesil-ekonomi/yesil-ekonomi-10-bolum" TargetMode="External"/><Relationship Id="rId191" Type="http://schemas.openxmlformats.org/officeDocument/2006/relationships/hyperlink" Target="http://dirilispostasi.com/n-44306-rusyanin-truva-ati-kibrisli-rumlar.html" TargetMode="External"/><Relationship Id="rId205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26" Type="http://schemas.openxmlformats.org/officeDocument/2006/relationships/hyperlink" Target="https://www.oncevatan.com.tr/genel/dogu-akdenizde-sondaj-gerilimi-h141608.html" TargetMode="External"/><Relationship Id="rId247" Type="http://schemas.openxmlformats.org/officeDocument/2006/relationships/hyperlink" Target="http://atiftarama.com/index.php?yazar_isim=u%C4%9Fur+&amp;yazar_soyisim=%C3%B6zg%C3%B6ker" TargetMode="External"/><Relationship Id="rId107" Type="http://schemas.openxmlformats.org/officeDocument/2006/relationships/hyperlink" Target="http://www.abhaber.com/son-iki-aydaki-ic-ve-dis-politikada-koklu%20degisimlerin-sonuclari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2" TargetMode="External"/><Relationship Id="rId53" Type="http://schemas.openxmlformats.org/officeDocument/2006/relationships/hyperlink" Target="http://www.subconturkey.com" TargetMode="External"/><Relationship Id="rId74" Type="http://schemas.openxmlformats.org/officeDocument/2006/relationships/hyperlink" Target="http://dergi.igmd.org/42/anket_devam.html" TargetMode="External"/><Relationship Id="rId128" Type="http://schemas.openxmlformats.org/officeDocument/2006/relationships/hyperlink" Target="https://www.ekovitrin.com/mutabakat-metinlerinin-karsilastirilmasi-makale,1573.html" TargetMode="External"/><Relationship Id="rId149" Type="http://schemas.openxmlformats.org/officeDocument/2006/relationships/hyperlink" Target="http://www.ugurozgoker.com/kktc-2020-secimleri-ve-dogu-akdenize-etkisi-online-panel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arlarmedya.blogspot.com.tr/2015/04/marmara-grubu-vakf-18-avrasya-ekonomi.html" TargetMode="External"/><Relationship Id="rId160" Type="http://schemas.openxmlformats.org/officeDocument/2006/relationships/hyperlink" Target="http://www.parlarmedya.blogspot.com.tr/2014/02/yerelden-kuresele%20diyalogun-baristaki.html" TargetMode="External"/><Relationship Id="rId181" Type="http://schemas.openxmlformats.org/officeDocument/2006/relationships/hyperlink" Target="http://www.tvnet.com.tr/orta-kusak/orta-kusak-2133070" TargetMode="External"/><Relationship Id="rId216" Type="http://schemas.openxmlformats.org/officeDocument/2006/relationships/hyperlink" Target="https://wetransfer.com/downloads/e65b61d9fb667b68781950279c98f9aa20181201170119/8e8e2c373eb685ce4254e7e3ab9e042920181201170119/17779e" TargetMode="External"/><Relationship Id="rId237" Type="http://schemas.openxmlformats.org/officeDocument/2006/relationships/hyperlink" Target="https://www.yorungedergi.com/2020/08/prof-dr-ugur-ozgoker-turkiye-ile-kktc-konfederasyon-olusturmalidir/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turder.org/girisimcilik-ve-surdurubilir-kalkinma-icin-big-data-konulu-kitaba-bolum-yazma-daveti/" TargetMode="External"/><Relationship Id="rId64" Type="http://schemas.openxmlformats.org/officeDocument/2006/relationships/hyperlink" Target="http://www.yurtmedya.com/author_article_detail.php?article_id=239" TargetMode="External"/><Relationship Id="rId118" Type="http://schemas.openxmlformats.org/officeDocument/2006/relationships/hyperlink" Target="http://www.virahaber.com/ilimli-islama-gecis-sancilari-mi-yoksa-light-darbe-mi-8981yy.htm" TargetMode="External"/><Relationship Id="rId139" Type="http://schemas.openxmlformats.org/officeDocument/2006/relationships/hyperlink" Target="http://www.ugurozgoker.com/wp-content/uploads/2020/11/ugur_ozgoker.pdf" TargetMode="External"/><Relationship Id="rId85" Type="http://schemas.openxmlformats.org/officeDocument/2006/relationships/hyperlink" Target="http://www.abhaber.com/yeni-hukumetin-dis-politikasi-ab-oncelikli-mi-olacak" TargetMode="External"/><Relationship Id="rId150" Type="http://schemas.openxmlformats.org/officeDocument/2006/relationships/hyperlink" Target="http://www.ugurozgoker.com/akademi-zirvesi-uluslararasi-guvenlik-oturumu/" TargetMode="External"/><Relationship Id="rId171" Type="http://schemas.openxmlformats.org/officeDocument/2006/relationships/hyperlink" Target="https://twitter.com/caglarcilara/status/802061760857604096" TargetMode="External"/><Relationship Id="rId192" Type="http://schemas.openxmlformats.org/officeDocument/2006/relationships/hyperlink" Target="https://mail.google.com/mail/u/0/?tab=wm" TargetMode="External"/><Relationship Id="rId206" Type="http://schemas.openxmlformats.org/officeDocument/2006/relationships/hyperlink" Target="https://www.youtube.com/watch?v=7ecAB2RQb20" TargetMode="External"/><Relationship Id="rId227" Type="http://schemas.openxmlformats.org/officeDocument/2006/relationships/hyperlink" Target="http://gold.ajanspress.com.tr/extp/ODg4Nzk3MDUmMSYxNjAxJjk3NzgwMA" TargetMode="External"/><Relationship Id="rId248" Type="http://schemas.openxmlformats.org/officeDocument/2006/relationships/hyperlink" Target="https://www.academia.edu/mentions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dergi.arel.edu.tr/index.php/eysad/article/view/24" TargetMode="External"/><Relationship Id="rId108" Type="http://schemas.openxmlformats.org/officeDocument/2006/relationships/hyperlink" Target="http://www.ekonomikibris.com/yazarlar/ugur-ozgoker/binali-yildirim-hukumeti-ve-dis-politika/228" TargetMode="External"/><Relationship Id="rId129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54" Type="http://schemas.openxmlformats.org/officeDocument/2006/relationships/hyperlink" Target="http://www.abvizyonu.com" TargetMode="External"/><Relationship Id="rId75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6" Type="http://schemas.openxmlformats.org/officeDocument/2006/relationships/hyperlink" Target="http://www.virahaber.com/yazi/kktcde-yeni-donem-ve-turkiye-kibris-ab-iliskilerinin-gelecegi-8904.htm" TargetMode="External"/><Relationship Id="rId140" Type="http://schemas.openxmlformats.org/officeDocument/2006/relationships/hyperlink" Target="http://www.ugurozgoker.com/wp-content/uploads/2020/11/ugur_ozgoker.pdf" TargetMode="External"/><Relationship Id="rId161" Type="http://schemas.openxmlformats.org/officeDocument/2006/relationships/hyperlink" Target="http://www.youtube.com/watch?v=y67_eHuKYb8&amp;feature=youtu.be" TargetMode="External"/><Relationship Id="rId182" Type="http://schemas.openxmlformats.org/officeDocument/2006/relationships/hyperlink" Target="http://www.ugurozgoker.com/tvnet-abd-baskani-donald-trumph-in-100-gunluk-dis-politik-icraatinin-degerlendirilmesi/" TargetMode="External"/><Relationship Id="rId217" Type="http://schemas.openxmlformats.org/officeDocument/2006/relationships/hyperlink" Target="https://drive.google.com/file/d/1XAF4sM4jGnYhoJN0dKAFoS1bXUYsPgJP/view?usp=drive_web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akittv.com.tr/video-galeri/6275-kapali-maras-46-yil-sonra-acildi" TargetMode="Externa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poitikasesi.blogspot.com.tr/2018/01/balfourdeklarasyonundan-trump.html" TargetMode="External"/><Relationship Id="rId44" Type="http://schemas.openxmlformats.org/officeDocument/2006/relationships/hyperlink" Target="https://www.routledge.com/Big-Data-for-Entrepreneurship-and-Sustainable-Development/Abdelli-Youssef-Ozgoker-Slimene/p/book/9780367546632" TargetMode="External"/><Relationship Id="rId65" Type="http://schemas.openxmlformats.org/officeDocument/2006/relationships/hyperlink" Target="http://www.abvizyonu.com/avrupa-birligi/ayyildizli-mozaik.html" TargetMode="External"/><Relationship Id="rId86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30" Type="http://schemas.openxmlformats.org/officeDocument/2006/relationships/hyperlink" Target="https://m5dergi.com/son-sayi/kibris-baglaminda-dogu-akdeniz-enerji-havzasi/" TargetMode="External"/><Relationship Id="rId151" Type="http://schemas.openxmlformats.org/officeDocument/2006/relationships/hyperlink" Target="http://www.ugurozgoker.com/uluslararasi-iliskilerde-diplomasi-ve-diplomasinin-yeri/" TargetMode="External"/><Relationship Id="rId172" Type="http://schemas.openxmlformats.org/officeDocument/2006/relationships/hyperlink" Target="https://www.youtube.com/watch?v=PfAzxuDKJrw&amp;feature=youtu.be" TargetMode="External"/><Relationship Id="rId193" Type="http://schemas.openxmlformats.org/officeDocument/2006/relationships/hyperlink" Target="http://www.ajanspress.com.tr/new_video_stream/tv/002-19947013.wmv" TargetMode="External"/><Relationship Id="rId207" Type="http://schemas.openxmlformats.org/officeDocument/2006/relationships/hyperlink" Target="https://www.youtube.com/watch?v=3uapyaTkwNs" TargetMode="External"/><Relationship Id="rId228" Type="http://schemas.openxmlformats.org/officeDocument/2006/relationships/hyperlink" Target="https://t.co/HUtnmzZUpL" TargetMode="External"/><Relationship Id="rId249" Type="http://schemas.openxmlformats.org/officeDocument/2006/relationships/footer" Target="footer1.xm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darbeler-darbe-girisimleri-ile-ilgili-siyasi-ve-hukuki-kavramlar-8965yy.htm" TargetMode="External"/><Relationship Id="rId34" Type="http://schemas.openxmlformats.org/officeDocument/2006/relationships/hyperlink" Target="http://dergi.arel.edu.tr/index.php/eysad/article/view/26" TargetMode="External"/><Relationship Id="rId55" Type="http://schemas.openxmlformats.org/officeDocument/2006/relationships/hyperlink" Target="http://www.subconturkey.com" TargetMode="External"/><Relationship Id="rId76" Type="http://schemas.openxmlformats.org/officeDocument/2006/relationships/hyperlink" Target="http://www.virahaber.com/yazi/abd-iran-cenevre-nukleer-anlasmasi-ve%20turkiyeye-muhtemel-etkileri-8895.htm" TargetMode="External"/><Relationship Id="rId97" Type="http://schemas.openxmlformats.org/officeDocument/2006/relationships/hyperlink" Target="http://www.ekonomikibris.com/yazarlar/y/m/197" TargetMode="External"/><Relationship Id="rId120" Type="http://schemas.openxmlformats.org/officeDocument/2006/relationships/hyperlink" Target="http://parlarmedya.blogspot.com.tr/2018/01/balfourdeklarasyonundan-trump.html" TargetMode="External"/><Relationship Id="rId141" Type="http://schemas.openxmlformats.org/officeDocument/2006/relationships/hyperlink" Target="http://parlarmedya.blogspot.com.tr/2016/10/ikv-iktisadi-kalknma-vakf-turder-ggd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arlarmedya.blogspot.com.tr/2016/04/19-avrasya-ekonomi-zirvesi-zorunlu-goc.html" TargetMode="External"/><Relationship Id="rId183" Type="http://schemas.openxmlformats.org/officeDocument/2006/relationships/hyperlink" Target="http://www.ugurozgoker.com/25-mayis-persembe-gunku-tvnet-programi" TargetMode="External"/><Relationship Id="rId218" Type="http://schemas.openxmlformats.org/officeDocument/2006/relationships/hyperlink" Target="http://gold.ajanspress.com.tr/popuptv/v5Ck6qcJWP1rQBhzXJsmFQ2/?v=2&amp;s=8352&amp;b=958628&amp;isH=0&amp;lang=tr" TargetMode="External"/><Relationship Id="rId239" Type="http://schemas.openxmlformats.org/officeDocument/2006/relationships/hyperlink" Target="https://www.aa.com.tr/tr/dunya/uzmanlara-gore-kktcde-yeni-bir-donem-basliyor/2011600" TargetMode="External"/><Relationship Id="rId250" Type="http://schemas.openxmlformats.org/officeDocument/2006/relationships/footer" Target="footer2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s://taylorandfrancis.com" TargetMode="External"/><Relationship Id="rId66" Type="http://schemas.openxmlformats.org/officeDocument/2006/relationships/hyperlink" Target="http://abhaber.com/manset-haber/manset-haber/ab-nin-turk-vatandaslarina-en-buyuk-getirisi-tuketicinin-korunmasi-kanunu-047878" TargetMode="External"/><Relationship Id="rId87" Type="http://schemas.openxmlformats.org/officeDocument/2006/relationships/hyperlink" Target="http://www.abvizyonu.com/cozum-yutturmacasi-hizla-cozulmeye-dogru-gidiyor.html" TargetMode="External"/><Relationship Id="rId110" Type="http://schemas.openxmlformats.org/officeDocument/2006/relationships/hyperlink" Target="http://www.ekonomikibris.com/yazarlar/ugur-ozgoker/demokratik-duzene-karsi-darbeler/229" TargetMode="External"/><Relationship Id="rId131" Type="http://schemas.openxmlformats.org/officeDocument/2006/relationships/hyperlink" Target="https://dipam.org/abdnin-yeni-akdeniz-politikasi-ve-turkiyenin-secenekleri/" TargetMode="External"/><Relationship Id="rId152" Type="http://schemas.openxmlformats.org/officeDocument/2006/relationships/hyperlink" Target="http://www.ugurozgoker.com/uluslarasi-guvenlik-meydan-okumalar-tehditler-ve-firsatlar-paneli/" TargetMode="External"/><Relationship Id="rId173" Type="http://schemas.openxmlformats.org/officeDocument/2006/relationships/hyperlink" Target="http://www.ajanspress.com.tr/new_video_stream/tv/CD19253086.mp4" TargetMode="External"/><Relationship Id="rId194" Type="http://schemas.openxmlformats.org/officeDocument/2006/relationships/hyperlink" Target="http://www.ugurozgoker.com/katalanyadaki-bagimsizlik-referandumu-sonucunun-ab-nin-gelecegine-etkileri/" TargetMode="External"/><Relationship Id="rId208" Type="http://schemas.openxmlformats.org/officeDocument/2006/relationships/hyperlink" Target="https://issuu.com/ayazmedyagrubu/docs/ekonomikibrisprestigehaziran15" TargetMode="External"/><Relationship Id="rId229" Type="http://schemas.openxmlformats.org/officeDocument/2006/relationships/hyperlink" Target="http://bnr.bg/post/101180231/prof-ugur-iozgyoker-po-nevoenen-pat-turcia-postigna-vsichko-koeto-iskashe" TargetMode="External"/><Relationship Id="rId240" Type="http://schemas.openxmlformats.org/officeDocument/2006/relationships/hyperlink" Target="http://www.turkkibristicaretodasi.org/uzmanlara-gore-kktc-de-yeni-bir-donem-basliyor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://www.turder.org/wp-content/uploads/2017/05/rekabetin_korunmas&#305;_kunye.pdf" TargetMode="External"/><Relationship Id="rId56" Type="http://schemas.openxmlformats.org/officeDocument/2006/relationships/hyperlink" Target="http://www.euractive.com.tr" TargetMode="External"/><Relationship Id="rId77" Type="http://schemas.openxmlformats.org/officeDocument/2006/relationships/hyperlink" Target="http://www.abvizyonu.com/avrupa-birligi/doc-dr-ugur-ozgoker-2014de-turkiyedeki-muhtemel-siyasi-manzara.html" TargetMode="External"/><Relationship Id="rId100" Type="http://schemas.openxmlformats.org/officeDocument/2006/relationships/hyperlink" Target="http://www.abhaber.com/kibrista-turk-kulturel-varligi-ve-turk-kimliginin-yasatilmasi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tuketicilerdernegi.org.tr/gorusler/abvetuketicininkorunmasi/haziran-2015-genel-secimi-sonuclarinin-degerlendirilmesi" TargetMode="External"/><Relationship Id="rId121" Type="http://schemas.openxmlformats.org/officeDocument/2006/relationships/hyperlink" Target="http://ozgurgurses.blogspot.com.tr/2018/01/balfourdeklarasyonundan-trump.html" TargetMode="External"/><Relationship Id="rId142" Type="http://schemas.openxmlformats.org/officeDocument/2006/relationships/hyperlink" Target="http://www.ugurozgoker.com/kibris-uyusmazliginin-turkiye-ab-iliskilerine-etkileri/" TargetMode="External"/><Relationship Id="rId163" Type="http://schemas.openxmlformats.org/officeDocument/2006/relationships/hyperlink" Target="https://www.youtube.com/watch?v=ywzzgWe420I&amp;feature=youtu.be" TargetMode="External"/><Relationship Id="rId184" Type="http://schemas.openxmlformats.org/officeDocument/2006/relationships/hyperlink" Target="http://www.ajanspress.com.tr/new_video_stream/tv/001-19591177.wmv" TargetMode="External"/><Relationship Id="rId219" Type="http://schemas.openxmlformats.org/officeDocument/2006/relationships/hyperlink" Target="https://www.facebook.com/genctvkibris/videos/2207846776135203/" TargetMode="External"/><Relationship Id="rId230" Type="http://schemas.openxmlformats.org/officeDocument/2006/relationships/hyperlink" Target="https://www.aa.com.tr/tr/turkiye/libya-ile-varilan-anlasma-dogu-akdenizde-dengeleri-degistirecek/1662149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67" Type="http://schemas.openxmlformats.org/officeDocument/2006/relationships/hyperlink" Target="http://www.abvizyonu.com/ab/ugur-ozgoker-anastasiadisin-gkry-baskani-secilmesinin-kibris-sorununun-kalici-olarak-cozumune-etkileri.html" TargetMode="External"/><Relationship Id="rId88" Type="http://schemas.openxmlformats.org/officeDocument/2006/relationships/hyperlink" Target="http://www.virahaber.com/yazi/hristiyan-dunyasi-birlesirken-musluman-alemi-catisiyor-8895.htm" TargetMode="External"/><Relationship Id="rId111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32" Type="http://schemas.openxmlformats.org/officeDocument/2006/relationships/hyperlink" Target="https://dipam.org/wpcontent/uploads/2020/07/ABDninYeniAkdenizPolitikas%C4%B1veTu%CC%88rkiyeninSec%CC%A7enekleri.pdf" TargetMode="External"/><Relationship Id="rId153" Type="http://schemas.openxmlformats.org/officeDocument/2006/relationships/hyperlink" Target="http://www.ugurozgoker.com/ege-ve-dogu-akdenizdeki-gelismeler-ve-turkiye-onlinewebinar/" TargetMode="External"/><Relationship Id="rId174" Type="http://schemas.openxmlformats.org/officeDocument/2006/relationships/hyperlink" Target="http://www.tvnet.com.tr/orta-kusak/orta-kusak-2124273" TargetMode="External"/><Relationship Id="rId195" Type="http://schemas.openxmlformats.org/officeDocument/2006/relationships/hyperlink" Target="http://www.ajanspress.com.tr/new_video_stream/tv/CD19982798.MP4" TargetMode="External"/><Relationship Id="rId209" Type="http://schemas.openxmlformats.org/officeDocument/2006/relationships/hyperlink" Target="http://gold.ajanspress.com.tr/popuptv/E5zavFsSc7hrQBhzXJsmFQ2/?v=2&amp;s=8352&amp;b=958628&amp;isH=0&amp;lang=tr" TargetMode="External"/><Relationship Id="rId220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41" Type="http://schemas.openxmlformats.org/officeDocument/2006/relationships/hyperlink" Target="https://tr.euronews.com/2021/03/26/uzmanlar-ab-nin-ald-g-son-turkiye-pozisyonu-konusunda-farkl-goruslerde" TargetMode="Externa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iletisim-calismalari.arel.edu.tr/files/website/iletisim-calismalari/dergi/sayi-10/sayi-10-11.pdf" TargetMode="External"/><Relationship Id="rId57" Type="http://schemas.openxmlformats.org/officeDocument/2006/relationships/hyperlink" Target="http://www.abhaber.com" TargetMode="External"/><Relationship Id="rId78" Type="http://schemas.openxmlformats.org/officeDocument/2006/relationships/hyperlink" Target="http://tuketicilerdernegi.org.tr/gorusler/abvetuketicininkorunmasi/subat-2014-basinda-turk-ekonomisindeki-gorunum-ve-siyasi-yansimalari" TargetMode="External"/><Relationship Id="rId99" Type="http://schemas.openxmlformats.org/officeDocument/2006/relationships/hyperlink" Target="http://tuketicilerdernegi.org.tr/gorusler/abvetuketicininkorunmasi/21-yuzyilda-uluslararasi-iliskiler" TargetMode="External"/><Relationship Id="rId101" Type="http://schemas.openxmlformats.org/officeDocument/2006/relationships/hyperlink" Target="http://www.ekonomikibris.com/yazarlar/ugur-ozgoker/ab-ile-nato-nun-mukellefiyetleri/207" TargetMode="External"/><Relationship Id="rId122" Type="http://schemas.openxmlformats.org/officeDocument/2006/relationships/hyperlink" Target="http://basinbultenleri7.blogspot.com.tr/2018/01/balfourdeklarasyonundan-trump.html" TargetMode="External"/><Relationship Id="rId143" Type="http://schemas.openxmlformats.org/officeDocument/2006/relationships/hyperlink" Target="https://www.srcongress.org/" TargetMode="External"/><Relationship Id="rId164" Type="http://schemas.openxmlformats.org/officeDocument/2006/relationships/hyperlink" Target="https://www.youtube.com/watch?v=DPejCXlABH0" TargetMode="External"/><Relationship Id="rId185" Type="http://schemas.openxmlformats.org/officeDocument/2006/relationships/hyperlink" Target="https://www.youtube.com/watch?v=in1Zs6Sik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www.tvnet.com.tr/orta-kusak/orta-kusak-2132136" TargetMode="External"/><Relationship Id="rId210" Type="http://schemas.openxmlformats.org/officeDocument/2006/relationships/hyperlink" Target="http://www.turkkibristicaretodasi.org/egitim-adasi-kibris/" TargetMode="External"/><Relationship Id="rId215" Type="http://schemas.openxmlformats.org/officeDocument/2006/relationships/hyperlink" Target="http://www.ugurozgoker.com/turkiye-stratejik-acidan-kibris-i-elinde-tutmak-zorundadir/" TargetMode="External"/><Relationship Id="rId236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://www.ugurozgoker.com/libya-ile-varilan-anlasma-dogu-akdenizde-dengeleri-degistirecek/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ugurozgoker.com/wp%20content/uploads/2021/08/10-Forum-Conference-Proceeding-2.pdf" TargetMode="External"/><Relationship Id="rId68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89" Type="http://schemas.openxmlformats.org/officeDocument/2006/relationships/hyperlink" Target="http://www.bilgesam.org/Images/Dokumanlar/03772014122940guvenlik_kongresi_bildirileri36.pdf" TargetMode="External"/><Relationship Id="rId112" Type="http://schemas.openxmlformats.org/officeDocument/2006/relationships/hyperlink" Target="http://www.abhaber.com/54037-2" TargetMode="External"/><Relationship Id="rId133" Type="http://schemas.openxmlformats.org/officeDocument/2006/relationships/hyperlink" Target="http://www.ugurozgoker.com/wp-content/uploads/2020/08/88-93.pdf" TargetMode="External"/><Relationship Id="rId154" Type="http://schemas.openxmlformats.org/officeDocument/2006/relationships/hyperlink" Target="http://www.ugurozgoker.com/uzmanlar-abnin-aldigi-son-turkiye-pozisyonu-konusunda-farkli-goruslerde/" TargetMode="External"/><Relationship Id="rId175" Type="http://schemas.openxmlformats.org/officeDocument/2006/relationships/hyperlink" Target="http://www.ajanspress.com.tr/new_video_stream/tv/CD19335975.mp4" TargetMode="External"/><Relationship Id="rId196" Type="http://schemas.openxmlformats.org/officeDocument/2006/relationships/hyperlink" Target="http://www.ugurozgoker.com/prof-dr-ugur-ozgoker-suudi-arabistan-da-son-yasanan-ve-simdiye-kadar-benzeri-gorulmemis-olaylari-degerlendirdi" TargetMode="External"/><Relationship Id="rId200" Type="http://schemas.openxmlformats.org/officeDocument/2006/relationships/hyperlink" Target="http://gold.ajanspress.com.tr/popuptv/J3WQp4ihplrQBhzXJsmFQ2/?v=2&amp;s=&amp;b=&amp;isH=0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www.facebook.com/genctvkibris/videos/593638654381699/" TargetMode="External"/><Relationship Id="rId242" Type="http://schemas.openxmlformats.org/officeDocument/2006/relationships/hyperlink" Target="https://www.euronews.com/2021/04/26/can-a-new-round-of-un-peace-talks-solve-the-decades-old-cyprus-conflict" TargetMode="External"/><Relationship Id="rId37" Type="http://schemas.openxmlformats.org/officeDocument/2006/relationships/hyperlink" Target="https://dergipark.org.tr/tr/download/article-file/976770" TargetMode="External"/><Relationship Id="rId58" Type="http://schemas.openxmlformats.org/officeDocument/2006/relationships/hyperlink" Target="http://www.abvizyonu.com" TargetMode="External"/><Relationship Id="rId79" Type="http://schemas.openxmlformats.org/officeDocument/2006/relationships/hyperlink" Target="http://www.abvizyonu.com/avrupa-birligi/doc-dr-ugur-ozgoker-yeni-soguk-savas-esiginde-ukraynakirim.html" TargetMode="External"/><Relationship Id="rId102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3" Type="http://schemas.openxmlformats.org/officeDocument/2006/relationships/hyperlink" Target="http://www.ekonomikibris.com/yazarlar/ugur-ozgoker/balfourdeklarasyonundan-trump-deklarasyonuna/260/" TargetMode="External"/><Relationship Id="rId144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90" Type="http://schemas.openxmlformats.org/officeDocument/2006/relationships/hyperlink" Target="http://www.bilgesam.org/en/incele/1923/-eurasian-energy-security--a-general-perspective/" TargetMode="External"/><Relationship Id="rId165" Type="http://schemas.openxmlformats.org/officeDocument/2006/relationships/hyperlink" Target="https://www.youtube.com/watch?v=4oxMnYc5jHk" TargetMode="External"/><Relationship Id="rId186" Type="http://schemas.openxmlformats.org/officeDocument/2006/relationships/hyperlink" Target="http://www.ajanspress.com.tr/new_video_stream/tv/001-19640867.wmv" TargetMode="External"/><Relationship Id="rId211" Type="http://schemas.openxmlformats.org/officeDocument/2006/relationships/hyperlink" Target="http://www.ugurozgoker.com/tercih-rehberi-programi-kibris-amerikan-universitesi/" TargetMode="External"/><Relationship Id="rId232" Type="http://schemas.openxmlformats.org/officeDocument/2006/relationships/hyperlink" Target="https://twitter.com/ekoturktv/status/1205476678065102853?s=11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s://katalog.arel.edu.tr/yordam/" TargetMode="External"/><Relationship Id="rId69" Type="http://schemas.openxmlformats.org/officeDocument/2006/relationships/hyperlink" Target="http://www.abhaber.com/manset-haber/manset-haber/ab-nin-karadeniz-politikasi-ve-balkanlardaki-siyasal-ve-ekonomik-sorunlar-049739" TargetMode="External"/><Relationship Id="rId113" Type="http://schemas.openxmlformats.org/officeDocument/2006/relationships/hyperlink" Target="http://www.virahaber.com/ap-kararinin-turkiye-ab-iliskilerine-muhtemel-etkileri-8967yy.htm" TargetMode="External"/><Relationship Id="rId134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80" Type="http://schemas.openxmlformats.org/officeDocument/2006/relationships/hyperlink" Target="http://www.ekonomikibris.com/yazarlar/ugur-ozgoker/yeni-kuresel-trendler/91" TargetMode="External"/><Relationship Id="rId155" Type="http://schemas.openxmlformats.org/officeDocument/2006/relationships/hyperlink" Target="http://www.ugurozgoker.com/dogu-akdeniz-ve-kibris-egitim-semineri/" TargetMode="External"/><Relationship Id="rId176" Type="http://schemas.openxmlformats.org/officeDocument/2006/relationships/hyperlink" Target="http://www.ugurozgoker.com/tvnet-orta-kusak-programi" TargetMode="External"/><Relationship Id="rId197" Type="http://schemas.openxmlformats.org/officeDocument/2006/relationships/hyperlink" Target="https://youtu.be/KD_WlGkitdc" TargetMode="External"/><Relationship Id="rId201" Type="http://schemas.openxmlformats.org/officeDocument/2006/relationships/hyperlink" Target="http://gold.ajanspress.com.tr/popuptv/a0228jqVbB1rQBhzXJsmFQ2/?v=2&amp;s=&amp;b=&amp;isH=0" TargetMode="External"/><Relationship Id="rId222" Type="http://schemas.openxmlformats.org/officeDocument/2006/relationships/hyperlink" Target="http://gold.ajanspress.com.tr/popuptv/OdyjjMuDiJRrQBhzXJsmFQ2/?v=2&amp;s=8352&amp;b=958628&amp;isH=0&amp;lang=tr" TargetMode="External"/><Relationship Id="rId243" Type="http://schemas.openxmlformats.org/officeDocument/2006/relationships/hyperlink" Target="http://www.turkkibristicaretodasi.org/can-a-new-round-of-un-peace-talks-solve-the-decades-old-cyprus-conflict/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yalovabaccd/issue/52491/685112" TargetMode="External"/><Relationship Id="rId59" Type="http://schemas.openxmlformats.org/officeDocument/2006/relationships/hyperlink" Target="http://www.abhaber.com/ozelhaber.php?id=14290" TargetMode="External"/><Relationship Id="rId103" Type="http://schemas.openxmlformats.org/officeDocument/2006/relationships/hyperlink" Target="http://www.virahaber.com/turkiye-ab-multeci-anlasmasi-ve-abye-tam-uyelik-yolunda-gumruk-birliginin-derinlestirilmesi-makale,8957.html" TargetMode="External"/><Relationship Id="rId124" Type="http://schemas.openxmlformats.org/officeDocument/2006/relationships/hyperlink" Target="http://www.derinekonomi.com/analiz/kibris-aciklarinda-sondaj-surtusmeleri/" TargetMode="External"/><Relationship Id="rId70" Type="http://schemas.openxmlformats.org/officeDocument/2006/relationships/hyperlink" Target="http://tuketicilerdernegi.org.tr/abvetuketicininkorunmasi/kktcde-tekellesme-egilimi" TargetMode="External"/><Relationship Id="rId91" Type="http://schemas.openxmlformats.org/officeDocument/2006/relationships/hyperlink" Target="http://www.ekonomikibris.com/yazarlar/ugur-ozgoker/krizlerin-avantaja-donusmesi/140" TargetMode="External"/><Relationship Id="rId145" Type="http://schemas.openxmlformats.org/officeDocument/2006/relationships/hyperlink" Target="http://www.ugurozgoker.com/kibris-ve-dogu-akdeniz-jeopolitigi-temelinde-munhasir-ekonomik-bolge-tartismalari/" TargetMode="External"/><Relationship Id="rId166" Type="http://schemas.openxmlformats.org/officeDocument/2006/relationships/hyperlink" Target="https://www.youtube.com/watch?v=Gs5FuSgpv1I" TargetMode="External"/><Relationship Id="rId187" Type="http://schemas.openxmlformats.org/officeDocument/2006/relationships/hyperlink" Target="http://www.ayrintilihaber.com.tr/?m=arsi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old.ajanspress.com.tr/popuptv/7JvG0dOiD2lrQBhzXJsmFQ2/?v=2&amp;s=8352&amp;b=958628&amp;isH=0&amp;lang=tr" TargetMode="External"/><Relationship Id="rId233" Type="http://schemas.openxmlformats.org/officeDocument/2006/relationships/hyperlink" Target="https://youtu.be/Yv_QGRX1KnQ" TargetMode="External"/><Relationship Id="rId28" Type="http://schemas.openxmlformats.org/officeDocument/2006/relationships/hyperlink" Target="http://www.ugurozgoker.com/wp-content/uploads/2021/10/Abdelli-Author-Flyer.pdf" TargetMode="External"/><Relationship Id="rId49" Type="http://schemas.openxmlformats.org/officeDocument/2006/relationships/hyperlink" Target="http://www.ABHaber.com" TargetMode="External"/><Relationship Id="rId114" Type="http://schemas.openxmlformats.org/officeDocument/2006/relationships/hyperlink" Target="http://www.ekonomikibris.com/yazarlar/ugur-ozgoker/2017-de-turk-dis-politikasi/231" TargetMode="External"/><Relationship Id="rId60" Type="http://schemas.openxmlformats.org/officeDocument/2006/relationships/hyperlink" Target="http://www.virahaber.com/yazi/abnin-suriye-vizyonu-8861.htm" TargetMode="External"/><Relationship Id="rId81" Type="http://schemas.openxmlformats.org/officeDocument/2006/relationships/hyperlink" Target="http://www.abvizyonu.com/70621.html" TargetMode="External"/><Relationship Id="rId135" Type="http://schemas.openxmlformats.org/officeDocument/2006/relationships/hyperlink" Target="https://tasam.org/Files/Icerik/File/KKTC_u_o_pdf_c740f9e7-61d7-4f83-b0c7-949b39488667.pdf" TargetMode="External"/><Relationship Id="rId156" Type="http://schemas.openxmlformats.org/officeDocument/2006/relationships/hyperlink" Target="http://www.ugurozgoker.com/kibrista-cozum-arayislari-paneli/" TargetMode="External"/><Relationship Id="rId177" Type="http://schemas.openxmlformats.org/officeDocument/2006/relationships/hyperlink" Target="http://www.ajanspress.com.tr/new_video_stream/tv/001-19383314.wmv" TargetMode="External"/><Relationship Id="rId198" Type="http://schemas.openxmlformats.org/officeDocument/2006/relationships/hyperlink" Target="http://www.ajanspress.com.tr/new_video_stream/tv/CD20060718.mp4" TargetMode="External"/><Relationship Id="rId202" Type="http://schemas.openxmlformats.org/officeDocument/2006/relationships/hyperlink" Target="http://gold.ajanspress.com.tr/popuptv/2qciV1GV5YJrQBhzXJsmFQ2/?v=2&amp;s=&amp;b=&amp;isH=0" TargetMode="External"/><Relationship Id="rId223" Type="http://schemas.openxmlformats.org/officeDocument/2006/relationships/hyperlink" Target="https://www.facebook.com/genctvkibris/videos/1882459105191303/UzpfSTEwMDAwMzA3NTAzOTE2MjoyMDkxNzY0MjQ3NjAyNzIz/" TargetMode="External"/><Relationship Id="rId244" Type="http://schemas.openxmlformats.org/officeDocument/2006/relationships/hyperlink" Target="https://youtu.be/TH7nd0UlOUk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s://www.esenyurt.edu.tr/Files/C-COV%C4%B0D.pdf" TargetMode="External"/><Relationship Id="rId50" Type="http://schemas.openxmlformats.org/officeDocument/2006/relationships/hyperlink" Target="http://www.yurtmedya.com" TargetMode="External"/><Relationship Id="rId104" Type="http://schemas.openxmlformats.org/officeDocument/2006/relationships/hyperlink" Target="http://www.gazeteekonomi.com/kuresel-ticaret-ve-rekabet-makale,194245.html" TargetMode="External"/><Relationship Id="rId125" Type="http://schemas.openxmlformats.org/officeDocument/2006/relationships/hyperlink" Target="http://www.ekovitrin.com/kibris-ve-dogu-akdenizde-proaktif-diplomasi-makale,1535.html" TargetMode="External"/><Relationship Id="rId146" Type="http://schemas.openxmlformats.org/officeDocument/2006/relationships/hyperlink" Target="http://www.ugurozgoker.com/covid-19-sonrasi-kuresel-gelismeler-ispartakule-rotary-kulubu/" TargetMode="External"/><Relationship Id="rId167" Type="http://schemas.openxmlformats.org/officeDocument/2006/relationships/hyperlink" Target="https://www.youtube.com/watch?v=5QYFP9I4FI0" TargetMode="External"/><Relationship Id="rId188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71" Type="http://schemas.openxmlformats.org/officeDocument/2006/relationships/hyperlink" Target="http://www.abvizyonu.com/avrupa-birligi/ugur-ozgoker-misir-darbesi-ve-orta-dogu-bolgesine-etkileri.html" TargetMode="External"/><Relationship Id="rId92" Type="http://schemas.openxmlformats.org/officeDocument/2006/relationships/hyperlink" Target="http://yurtmedya.com/koseyazisi-29-SIYASAL-HAYAT-VE-SECIMLER.html" TargetMode="External"/><Relationship Id="rId213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34" Type="http://schemas.openxmlformats.org/officeDocument/2006/relationships/hyperlink" Target="https://t.co/Gct7iKI9t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outledge.com/Big-Data-for-Entrepreneurship-and-Sustainable-Development/Abdelli-Youssef-Ozgoker%20Slimene/p/book/9780367546632" TargetMode="External"/><Relationship Id="rId40" Type="http://schemas.openxmlformats.org/officeDocument/2006/relationships/hyperlink" Target="https://dergipark.org.tr/tr/pub/isauicder/issue/58975/849790" TargetMode="External"/><Relationship Id="rId115" Type="http://schemas.openxmlformats.org/officeDocument/2006/relationships/hyperlink" Target="http://www.abhaber.com/avrupa-ve-dunya-yeniden-1930larin-sartlarina-hizla-surukleniyor" TargetMode="External"/><Relationship Id="rId136" Type="http://schemas.openxmlformats.org/officeDocument/2006/relationships/hyperlink" Target="http://tekhabergazetesi.com/haber-kktc-neden-cok-onemli-5420.html" TargetMode="External"/><Relationship Id="rId157" Type="http://schemas.openxmlformats.org/officeDocument/2006/relationships/hyperlink" Target="http://www.ugurozgoker.com/ortadoguda-surekli-baris-refah-ve-surdurulebilir-kalkinma-icin-entegrasyon-modeli/" TargetMode="External"/><Relationship Id="rId178" Type="http://schemas.openxmlformats.org/officeDocument/2006/relationships/hyperlink" Target="http://www.ugurozgoker.com/tvnet-orta-kusak-programi-1mart-2017/" TargetMode="External"/><Relationship Id="rId61" Type="http://schemas.openxmlformats.org/officeDocument/2006/relationships/hyperlink" Target="http://www.turkiyeavrupavakfi.org/index.php/arastirmayorum/diger/3733-avrupa-ekonomik-topluluudan-avrasya-ekonomik-topluluuna.html" TargetMode="External"/><Relationship Id="rId82" Type="http://schemas.openxmlformats.org/officeDocument/2006/relationships/hyperlink" Target="http://www.abhaber.com/abnin-guncel-sorunlari-ve-avrupa-parlamentosu-secim-sonuclari-isiginda-abnin-gelecegi" TargetMode="External"/><Relationship Id="rId199" Type="http://schemas.openxmlformats.org/officeDocument/2006/relationships/hyperlink" Target="http://www.trtarsiv.com/izle/135641/sykespicot" TargetMode="External"/><Relationship Id="rId203" Type="http://schemas.openxmlformats.org/officeDocument/2006/relationships/hyperlink" Target="https://www.youtube.com/watch?v=mZ7LZ7hGw70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45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30" Type="http://schemas.openxmlformats.org/officeDocument/2006/relationships/hyperlink" Target="http://dergi.arel.edu.tr/index.php/eysad/article/view/7/10" TargetMode="External"/><Relationship Id="rId105" Type="http://schemas.openxmlformats.org/officeDocument/2006/relationships/hyperlink" Target="http://www.abhaber.com/19-avrasya-ekonomi-zirvesi-zorunlu-gocmulteci-sorunu-ve-terorizm-oturumu" TargetMode="External"/><Relationship Id="rId126" Type="http://schemas.openxmlformats.org/officeDocument/2006/relationships/hyperlink" Target="http://gold.ajanspress.com.tr/extp/OTAxNjQxMTkmMSYxNjAxJjk3NzgwMA" TargetMode="External"/><Relationship Id="rId147" Type="http://schemas.openxmlformats.org/officeDocument/2006/relationships/hyperlink" Target="http://www.ugurozgoker.com/vira-haber-canli-yayin/" TargetMode="External"/><Relationship Id="rId168" Type="http://schemas.openxmlformats.org/officeDocument/2006/relationships/hyperlink" Target="http://www.haberdukkani.com/haber/turder-den-darbe-girisimine-kinama_564277.html" TargetMode="External"/><Relationship Id="rId51" Type="http://schemas.openxmlformats.org/officeDocument/2006/relationships/hyperlink" Target="http://www.virahaber.com" TargetMode="External"/><Relationship Id="rId72" Type="http://schemas.openxmlformats.org/officeDocument/2006/relationships/hyperlink" Target="http://abhaber.com/index.php?option=com_content&amp;view=article&amp;id=52128:pandora" TargetMode="External"/><Relationship Id="rId93" Type="http://schemas.openxmlformats.org/officeDocument/2006/relationships/hyperlink" Target="http://www.abvizyonu.com/79259.html" TargetMode="External"/><Relationship Id="rId189" Type="http://schemas.openxmlformats.org/officeDocument/2006/relationships/hyperlink" Target="https://m.youtube.com/watch?v=4NOU7olfZKk&amp;feature=youtu.b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virahaber.com/eger-bir-dunya-savasi-cikarsa-dogu-akdenizde-cikar-50829h.htm" TargetMode="External"/><Relationship Id="rId235" Type="http://schemas.openxmlformats.org/officeDocument/2006/relationships/hyperlink" Target="https://www.aa.com.tr/tr/turkiye/uzmanlar-kktc%20cumhurbaskani-akincinin-the-guardiana-verdigi-demeci-degerlendirdi-/1728584" TargetMode="External"/><Relationship Id="rId116" Type="http://schemas.openxmlformats.org/officeDocument/2006/relationships/hyperlink" Target="http://www.virahaber.com/avrupa-ve-dunya-yeniden-1930larin-sartlarina-hizla-surukleniyor-8974yy.htm" TargetMode="External"/><Relationship Id="rId137" Type="http://schemas.openxmlformats.org/officeDocument/2006/relationships/hyperlink" Target="http://www.ugurozgoker.com/prof-dr-ugur-ozgoker-abd-baskanlik-secimleri-ve-turkiyeye-olasi-etkilerini-degerlendirdi/" TargetMode="External"/><Relationship Id="rId158" Type="http://schemas.openxmlformats.org/officeDocument/2006/relationships/hyperlink" Target="http://www.ugurozgoker.com/wp-content/uploads/2021/10/Sosyal-Bilimler-Program%C4%B1-Linkli-2.pdf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s://dergipark.org.tr/tr/pub/meric/issue/62266/862542" TargetMode="External"/><Relationship Id="rId62" Type="http://schemas.openxmlformats.org/officeDocument/2006/relationships/hyperlink" Target="http://www.abvizyonu.com/avrupa-birligi/ugur-ozgoker-ortadogu-ve-enerji-sorunlari-baglaminda-turkiye-ab-iiskileri.html" TargetMode="External"/><Relationship Id="rId83" Type="http://schemas.openxmlformats.org/officeDocument/2006/relationships/hyperlink" Target="http://yurtmedya.com/author_article_detail.php?article_id=317" TargetMode="External"/><Relationship Id="rId179" Type="http://schemas.openxmlformats.org/officeDocument/2006/relationships/hyperlink" Target="http://www.ajanspress.com.tr/new_video_stream/tv/001-19415122.wmv" TargetMode="External"/><Relationship Id="rId190" Type="http://schemas.openxmlformats.org/officeDocument/2006/relationships/hyperlink" Target="https://www.youtube.com/watch?v=n8_OO6VumyY&amp;sns=em" TargetMode="External"/><Relationship Id="rId204" Type="http://schemas.openxmlformats.org/officeDocument/2006/relationships/hyperlink" Target="http://www.brtk.net/?series=universiteler-02-03-2018" TargetMode="External"/><Relationship Id="rId225" Type="http://schemas.openxmlformats.org/officeDocument/2006/relationships/hyperlink" Target="http://www.turkkibristicaretodasi.org/turkiye-kibris-ve-dogu-akdeniz-de-daha-proaktif-diplomasi-yurutmeli/" TargetMode="External"/><Relationship Id="rId246" Type="http://schemas.openxmlformats.org/officeDocument/2006/relationships/hyperlink" Target="https://scholar.google.com.tr/scholar?start=0&amp;q=u%C4%9Fur+%C3%B6zg%C3%B6ker&amp;hl=tr&amp;as_sdt=0,5" TargetMode="External"/><Relationship Id="rId106" Type="http://schemas.openxmlformats.org/officeDocument/2006/relationships/hyperlink" Target="http://www.abhaber.com/sykes-picot-anlasmasinin-100-yilinda-fransanin-yeni-ortadogu-hamlesi-ve-bolgenin-gelecegi" TargetMode="External"/><Relationship Id="rId127" Type="http://schemas.openxmlformats.org/officeDocument/2006/relationships/hyperlink" Target="http://www.ekovitrin.com/turkiye-rusya-abd-ucgeni-cercevesinde-suriyede-son-durum-makale,1547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journal.nku.edu.tr/index.php/BJSS/article/view/208" TargetMode="External"/><Relationship Id="rId52" Type="http://schemas.openxmlformats.org/officeDocument/2006/relationships/hyperlink" Target="http://www.tuder.net" TargetMode="External"/><Relationship Id="rId73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94" Type="http://schemas.openxmlformats.org/officeDocument/2006/relationships/hyperlink" Target="http://www.euractiv.com.tr/ticaret-ve-sanayi/analyze/ugur-ozgoker-dunya-ekonomisi-turkiye-ve-yeni-ekonomik-model-031326" TargetMode="External"/><Relationship Id="rId148" Type="http://schemas.openxmlformats.org/officeDocument/2006/relationships/hyperlink" Target="http://www.ugurozgoker.com/33-tuketici-zirvesi-program/" TargetMode="External"/><Relationship Id="rId169" Type="http://schemas.openxmlformats.org/officeDocument/2006/relationships/hyperlink" Target="http://www.ajanspress.com.tr/new_video_stream/tv/003-19002369.w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8F6E-444F-4CDC-B57F-22113870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76</Pages>
  <Words>34780</Words>
  <Characters>198251</Characters>
  <Application>Microsoft Office Word</Application>
  <DocSecurity>0</DocSecurity>
  <Lines>1652</Lines>
  <Paragraphs>465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1813</cp:revision>
  <cp:lastPrinted>2019-06-26T11:19:00Z</cp:lastPrinted>
  <dcterms:created xsi:type="dcterms:W3CDTF">2021-01-08T10:11:00Z</dcterms:created>
  <dcterms:modified xsi:type="dcterms:W3CDTF">2021-11-27T12:42:00Z</dcterms:modified>
</cp:coreProperties>
</file>