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2BFCAB33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İSTANBUL AREL ÜNİVERSİTESİ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 xml:space="preserve">ULUSLARARASI OFİS </w:t>
      </w:r>
      <w:r w:rsidR="003D48DB">
        <w:rPr>
          <w:b/>
          <w:bCs/>
          <w:spacing w:val="-8"/>
          <w:sz w:val="24"/>
          <w:szCs w:val="24"/>
          <w:lang w:val="en-US"/>
        </w:rPr>
        <w:t xml:space="preserve">Direktörü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28C5B2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4818A4">
        <w:rPr>
          <w:sz w:val="22"/>
          <w:szCs w:val="22"/>
        </w:rPr>
        <w:t xml:space="preserve">, </w:t>
      </w:r>
      <w:hyperlink r:id="rId18" w:history="1">
        <w:r w:rsidR="004818A4" w:rsidRPr="00090E31">
          <w:rPr>
            <w:rStyle w:val="Kpr"/>
            <w:sz w:val="22"/>
            <w:szCs w:val="22"/>
          </w:rPr>
          <w:t>www.istcef.org</w:t>
        </w:r>
      </w:hyperlink>
      <w:r w:rsidR="004818A4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5D3F0B7B" w:rsidR="00A96A6D" w:rsidRPr="00201C3F" w:rsidRDefault="00A96A6D" w:rsidP="00220357">
      <w:pPr>
        <w:spacing w:before="280" w:after="280" w:line="240" w:lineRule="atLeast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6E98BEB" w14:textId="1C14AF88" w:rsidR="00DF18B8" w:rsidRDefault="00DF18B8" w:rsidP="00DD6A7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CA0A635" w:rsidR="0077572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A1536B1" w14:textId="77777777" w:rsidR="00210093" w:rsidRPr="001918E3" w:rsidRDefault="0021009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4A87F668" w14:textId="49D10675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BD2920" w:rsidP="009F76BA">
      <w:pPr>
        <w:ind w:firstLine="720"/>
        <w:jc w:val="both"/>
        <w:rPr>
          <w:sz w:val="22"/>
          <w:szCs w:val="22"/>
        </w:rPr>
      </w:pPr>
      <w:hyperlink r:id="rId19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20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1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18D2D665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6B77A759" w14:textId="77777777" w:rsidR="00462D99" w:rsidRDefault="00462D99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2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3" w:history="1">
        <w:r w:rsidRPr="00EF6FA3">
          <w:rPr>
            <w:rStyle w:val="Kpr"/>
            <w:sz w:val="22"/>
            <w:szCs w:val="22"/>
          </w:rPr>
          <w:t>http://www.ibaness.org/bnejss-archive/2017-03-si</w:t>
        </w:r>
      </w:hyperlink>
      <w:r>
        <w:rPr>
          <w:sz w:val="22"/>
          <w:szCs w:val="22"/>
        </w:rPr>
        <w:t>.</w:t>
      </w:r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BD2920" w:rsidP="00B53420">
      <w:pPr>
        <w:ind w:left="720"/>
        <w:jc w:val="both"/>
        <w:rPr>
          <w:sz w:val="22"/>
          <w:szCs w:val="22"/>
        </w:rPr>
      </w:pPr>
      <w:hyperlink r:id="rId24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5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6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25-27 </w:t>
      </w:r>
      <w:r>
        <w:rPr>
          <w:sz w:val="22"/>
          <w:szCs w:val="22"/>
        </w:rPr>
        <w:lastRenderedPageBreak/>
        <w:t>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7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6630DBA5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7B672AF2" w14:textId="0B2F7FD3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384774AE" w14:textId="77777777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 xml:space="preserve">S. J. Esfendiyarov University, Faculty of </w:t>
      </w:r>
      <w:r w:rsidRPr="00EF5944">
        <w:rPr>
          <w:sz w:val="22"/>
          <w:szCs w:val="22"/>
        </w:rPr>
        <w:lastRenderedPageBreak/>
        <w:t>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BD2920" w:rsidP="00476C90">
      <w:pPr>
        <w:ind w:left="709" w:right="-96"/>
        <w:jc w:val="both"/>
        <w:rPr>
          <w:sz w:val="22"/>
          <w:szCs w:val="22"/>
        </w:rPr>
      </w:pPr>
      <w:hyperlink r:id="rId28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965B471" w14:textId="0D542A8B" w:rsidR="00832F34" w:rsidRPr="00D461A5" w:rsidRDefault="00911EAB" w:rsidP="00D461A5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>Edited By Mohammed El Amine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29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30" w:history="1">
        <w:r w:rsidR="00832F34" w:rsidRPr="00F55831">
          <w:rPr>
            <w:rStyle w:val="Kpr"/>
            <w:sz w:val="22"/>
            <w:szCs w:val="22"/>
          </w:rPr>
          <w:t>https://www.routledge.com/Big-Data-for-</w:t>
        </w:r>
        <w:r w:rsidR="00832F34" w:rsidRPr="00F55831">
          <w:rPr>
            <w:rStyle w:val="Kpr"/>
            <w:sz w:val="22"/>
            <w:szCs w:val="22"/>
          </w:rPr>
          <w:lastRenderedPageBreak/>
          <w:t>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 xml:space="preserve">EYSAD İstanbul Arel Üniversitesi İktisadi-İdari Bilimler Fakültesi </w:t>
      </w:r>
      <w:r w:rsidRPr="00201C3F">
        <w:rPr>
          <w:b/>
          <w:color w:val="000000"/>
          <w:sz w:val="22"/>
          <w:szCs w:val="22"/>
        </w:rPr>
        <w:lastRenderedPageBreak/>
        <w:t>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4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5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 xml:space="preserve">Özgöker,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6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7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8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9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40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1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2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63C238A4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</w:t>
      </w:r>
      <w:r w:rsidRPr="00201C3F">
        <w:rPr>
          <w:sz w:val="22"/>
          <w:szCs w:val="22"/>
        </w:rPr>
        <w:lastRenderedPageBreak/>
        <w:t xml:space="preserve">341 Sayfa.  </w:t>
      </w:r>
    </w:p>
    <w:p w14:paraId="43BC6012" w14:textId="39CE75F4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4ACE1FD7" w:rsidR="00DF18B8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60A8583D" w14:textId="77777777" w:rsidR="00A342BE" w:rsidRPr="000D7070" w:rsidRDefault="00A342BE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2AC8DAD9" w14:textId="72449524" w:rsidR="000B419F" w:rsidRDefault="009F3F73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lastRenderedPageBreak/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4C1A75DF" w14:textId="77777777" w:rsidR="00F479E8" w:rsidRDefault="00F479E8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</w:t>
      </w:r>
      <w:r>
        <w:rPr>
          <w:sz w:val="22"/>
          <w:szCs w:val="22"/>
        </w:rPr>
        <w:lastRenderedPageBreak/>
        <w:t>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5FD62831" w:rsidR="00DF18B8" w:rsidRPr="00201C3F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>Devlet Yardımları ve Dahilde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6D8C3B7F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37D378C3" w14:textId="7C7270B7" w:rsidR="002646A7" w:rsidRDefault="002646A7" w:rsidP="00472920">
      <w:pPr>
        <w:ind w:left="720"/>
        <w:jc w:val="both"/>
        <w:rPr>
          <w:sz w:val="22"/>
          <w:szCs w:val="22"/>
        </w:rPr>
      </w:pPr>
    </w:p>
    <w:p w14:paraId="4D5B1C75" w14:textId="53F41793" w:rsidR="002646A7" w:rsidRDefault="002646A7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 </w:t>
      </w:r>
      <w:r w:rsidRPr="002646A7">
        <w:rPr>
          <w:sz w:val="22"/>
          <w:szCs w:val="22"/>
        </w:rPr>
        <w:t>Ö</w:t>
      </w:r>
      <w:r>
        <w:rPr>
          <w:sz w:val="22"/>
          <w:szCs w:val="22"/>
        </w:rPr>
        <w:t>zgöker Uğur ve İsmail Tipi</w:t>
      </w:r>
      <w:r w:rsidRPr="002646A7">
        <w:rPr>
          <w:sz w:val="22"/>
          <w:szCs w:val="22"/>
        </w:rPr>
        <w:t xml:space="preserve">, </w:t>
      </w:r>
      <w:r w:rsidR="004C2B2F">
        <w:rPr>
          <w:b/>
          <w:sz w:val="22"/>
          <w:szCs w:val="22"/>
        </w:rPr>
        <w:t xml:space="preserve">Siyasal Katılma/Kültür/Kurumlar </w:t>
      </w:r>
      <w:r w:rsidR="003A43C2" w:rsidRPr="000F758D">
        <w:rPr>
          <w:b/>
          <w:sz w:val="22"/>
          <w:szCs w:val="22"/>
        </w:rPr>
        <w:t>Çerçevesinde KUZEY KIBRIS TÜRK CUMHURİYETİ’NDE SİYASAL HAYAT</w:t>
      </w:r>
      <w:r w:rsidR="003A43C2">
        <w:rPr>
          <w:sz w:val="22"/>
          <w:szCs w:val="22"/>
        </w:rPr>
        <w:t xml:space="preserve">, </w:t>
      </w:r>
      <w:r w:rsidR="000F758D">
        <w:rPr>
          <w:sz w:val="22"/>
          <w:szCs w:val="22"/>
        </w:rPr>
        <w:t xml:space="preserve">Ekin Yayınevi, </w:t>
      </w:r>
      <w:r w:rsidR="00BE66AD">
        <w:rPr>
          <w:sz w:val="22"/>
          <w:szCs w:val="22"/>
        </w:rPr>
        <w:t>ISBN:978-625-8024-20-3</w:t>
      </w:r>
      <w:r w:rsidR="00B77A0D">
        <w:rPr>
          <w:sz w:val="22"/>
          <w:szCs w:val="22"/>
        </w:rPr>
        <w:t>, Sertifika No: 48743</w:t>
      </w:r>
      <w:r w:rsidR="002E5C43">
        <w:rPr>
          <w:sz w:val="22"/>
          <w:szCs w:val="22"/>
        </w:rPr>
        <w:t>, 1.Baskı, Bursa, Kasım 2021</w:t>
      </w:r>
      <w:r w:rsidR="001B60C6">
        <w:rPr>
          <w:sz w:val="22"/>
          <w:szCs w:val="22"/>
        </w:rPr>
        <w:t>, 164</w:t>
      </w:r>
      <w:r w:rsidRPr="002646A7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707DBE1E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</w:t>
      </w:r>
      <w:r w:rsidR="00DF18B8" w:rsidRPr="00201C3F">
        <w:rPr>
          <w:sz w:val="22"/>
          <w:szCs w:val="22"/>
        </w:rPr>
        <w:lastRenderedPageBreak/>
        <w:t>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r w:rsidRPr="00D96876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076337D8" w:rsidR="009941F3" w:rsidRPr="00112616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3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>Küresel Göç Hikayeleri”,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 xml:space="preserve">Kadir Has Üniversitesi Prof. Dr. Esat Çam Anısına 20 Mart 2009’da düzenlenen 6. Uluslararası </w:t>
      </w:r>
      <w:r w:rsidRPr="00200BC2">
        <w:rPr>
          <w:sz w:val="22"/>
          <w:szCs w:val="22"/>
        </w:rPr>
        <w:lastRenderedPageBreak/>
        <w:t>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4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5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6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7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FDAE685" w14:textId="3102E7DC" w:rsidR="0016059A" w:rsidRPr="00647B08" w:rsidRDefault="0016059A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48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49" w:history="1">
        <w:r w:rsidR="00647B08" w:rsidRPr="00E359D3">
          <w:rPr>
            <w:rStyle w:val="Kpr"/>
            <w:sz w:val="22"/>
            <w:szCs w:val="22"/>
          </w:rPr>
          <w:t>https://katalog.arel.edu.tr/yordam/</w:t>
        </w:r>
      </w:hyperlink>
      <w:r w:rsidR="00647B08">
        <w:rPr>
          <w:sz w:val="22"/>
          <w:szCs w:val="22"/>
        </w:rPr>
        <w:t xml:space="preserve">. 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5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1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3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4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7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9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2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7.6.4.57 Özgöker, Uğur, “Ay Yıldızlı Mozaik”,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7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lemi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90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1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2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08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10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1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2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4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7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18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9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0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1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2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3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4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5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6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7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28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9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30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1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2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3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4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35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6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7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38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9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40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6E968B6F" w:rsidR="004C287F" w:rsidRPr="00EA771C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EKOVİTRİN Aylık Ekonomi Dergisi, </w:t>
      </w:r>
      <w:hyperlink r:id="rId141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 xml:space="preserve">İstanbul Arel Üniversitesi İngilizce Uluslararası İlişkiler Bölüm Başkanlığı, Tüketicinin ve Rekabetin Korunması Derneği, Tüketici Örgütleri Federasyonu, </w:t>
      </w:r>
      <w:r w:rsidRPr="001914CA">
        <w:rPr>
          <w:b/>
          <w:sz w:val="22"/>
          <w:szCs w:val="22"/>
        </w:rPr>
        <w:lastRenderedPageBreak/>
        <w:t>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hyperlink r:id="rId142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</w:t>
      </w:r>
      <w:r w:rsidRPr="00740F7D">
        <w:rPr>
          <w:sz w:val="22"/>
          <w:szCs w:val="22"/>
        </w:rPr>
        <w:lastRenderedPageBreak/>
        <w:t xml:space="preserve">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3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</w:t>
      </w:r>
      <w:r w:rsidRPr="00724195">
        <w:rPr>
          <w:rStyle w:val="Kpr"/>
          <w:color w:val="auto"/>
          <w:sz w:val="22"/>
          <w:szCs w:val="22"/>
          <w:u w:val="none"/>
        </w:rPr>
        <w:lastRenderedPageBreak/>
        <w:t xml:space="preserve">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4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5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</w:t>
      </w:r>
      <w:r w:rsidRPr="00455A43">
        <w:rPr>
          <w:sz w:val="22"/>
          <w:szCs w:val="22"/>
        </w:rPr>
        <w:lastRenderedPageBreak/>
        <w:t xml:space="preserve">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6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47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r w:rsidR="0002042A">
        <w:rPr>
          <w:sz w:val="22"/>
          <w:szCs w:val="22"/>
        </w:rPr>
        <w:t xml:space="preserve">online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48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49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50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1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2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3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4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5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6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57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28BE6F8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</w:t>
      </w:r>
      <w:r w:rsidR="002C0248">
        <w:rPr>
          <w:sz w:val="22"/>
          <w:szCs w:val="22"/>
        </w:rPr>
        <w:lastRenderedPageBreak/>
        <w:t xml:space="preserve">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1F824DA6" w:rsidR="0065615D" w:rsidRDefault="0065615D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 Özgöker, Uğur</w:t>
      </w:r>
      <w:r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>
        <w:rPr>
          <w:sz w:val="22"/>
          <w:szCs w:val="22"/>
        </w:rPr>
        <w:t>-16 Ekim 2021</w:t>
      </w:r>
      <w:r w:rsidRPr="0065615D">
        <w:rPr>
          <w:sz w:val="22"/>
          <w:szCs w:val="22"/>
        </w:rPr>
        <w:t xml:space="preserve"> tarihlerinde Macaristan </w:t>
      </w:r>
      <w:r>
        <w:rPr>
          <w:sz w:val="22"/>
          <w:szCs w:val="22"/>
        </w:rPr>
        <w:t>Szechenyi Istvan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 w:rsidR="00D2316F">
        <w:rPr>
          <w:sz w:val="22"/>
          <w:szCs w:val="22"/>
        </w:rPr>
        <w:t>-  University of Györ</w:t>
      </w:r>
      <w:r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ELTE</w:t>
      </w:r>
      <w:r w:rsidRPr="0065615D">
        <w:rPr>
          <w:sz w:val="22"/>
          <w:szCs w:val="22"/>
        </w:rPr>
        <w:t xml:space="preserve"> University</w:t>
      </w:r>
      <w:r w:rsidR="00D2316F">
        <w:rPr>
          <w:sz w:val="22"/>
          <w:szCs w:val="22"/>
        </w:rPr>
        <w:t xml:space="preserve">, Budapest Corvinus University,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170565">
        <w:rPr>
          <w:sz w:val="22"/>
          <w:szCs w:val="22"/>
        </w:rPr>
        <w:t xml:space="preserve"> </w:t>
      </w:r>
      <w:r w:rsidR="00BC7FE4">
        <w:rPr>
          <w:sz w:val="22"/>
          <w:szCs w:val="22"/>
        </w:rPr>
        <w:t xml:space="preserve"> </w:t>
      </w:r>
      <w:r w:rsidRPr="001C61EC">
        <w:rPr>
          <w:b/>
          <w:sz w:val="22"/>
          <w:szCs w:val="22"/>
        </w:rPr>
        <w:t>ERASMUS+</w:t>
      </w:r>
      <w:r>
        <w:rPr>
          <w:sz w:val="22"/>
          <w:szCs w:val="22"/>
        </w:rPr>
        <w:t xml:space="preserve"> Training</w:t>
      </w:r>
      <w:r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5615D">
        <w:rPr>
          <w:sz w:val="22"/>
          <w:szCs w:val="22"/>
        </w:rPr>
        <w:t xml:space="preserve"> Öğretim </w:t>
      </w:r>
      <w:r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107E81CA" w:rsidR="0063774A" w:rsidRDefault="0065615D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7.6.151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</w:p>
    <w:p w14:paraId="6045E4C5" w14:textId="7220A65D" w:rsidR="00391F16" w:rsidRDefault="00391F16" w:rsidP="00391F1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7.6.152 </w:t>
      </w:r>
      <w:r w:rsidR="00C3155B">
        <w:rPr>
          <w:sz w:val="22"/>
          <w:szCs w:val="22"/>
        </w:rPr>
        <w:t xml:space="preserve">Özgöker, Uğur,  </w:t>
      </w:r>
      <w:r w:rsidR="00AF2B42" w:rsidRPr="00B5507C">
        <w:rPr>
          <w:b/>
          <w:sz w:val="22"/>
          <w:szCs w:val="22"/>
        </w:rPr>
        <w:t>MARDİN ARTUKLU ÜNİVERSİTESİ</w:t>
      </w:r>
      <w:r w:rsidR="00AF2B42">
        <w:rPr>
          <w:sz w:val="22"/>
          <w:szCs w:val="22"/>
        </w:rPr>
        <w:t xml:space="preserve"> ve </w:t>
      </w:r>
      <w:r w:rsidR="00AF2B42" w:rsidRPr="00B5507C">
        <w:rPr>
          <w:b/>
          <w:sz w:val="22"/>
          <w:szCs w:val="22"/>
        </w:rPr>
        <w:t>SAYGIN BİLİM DERNEĞİ</w:t>
      </w:r>
      <w:r w:rsidR="00AF2B42">
        <w:rPr>
          <w:sz w:val="22"/>
          <w:szCs w:val="22"/>
        </w:rPr>
        <w:t xml:space="preserve"> tarafından </w:t>
      </w:r>
      <w:r w:rsidR="008C2044" w:rsidRPr="008C2044">
        <w:rPr>
          <w:sz w:val="22"/>
          <w:szCs w:val="22"/>
        </w:rPr>
        <w:t xml:space="preserve">29-31 Ekim 2021 tarihlerinde </w:t>
      </w:r>
      <w:r w:rsidR="00AF2B42">
        <w:rPr>
          <w:sz w:val="22"/>
          <w:szCs w:val="22"/>
        </w:rPr>
        <w:t xml:space="preserve">Antalya’da düzenlenen </w:t>
      </w:r>
      <w:r w:rsidR="00AF2B42" w:rsidRPr="00F63140">
        <w:rPr>
          <w:i/>
          <w:sz w:val="24"/>
          <w:szCs w:val="24"/>
        </w:rPr>
        <w:t>14. Saybilder Congress Days</w:t>
      </w:r>
      <w:r w:rsidR="00EB78DE">
        <w:rPr>
          <w:sz w:val="22"/>
          <w:szCs w:val="22"/>
        </w:rPr>
        <w:t xml:space="preserve"> etkinliğinin açılış programın</w:t>
      </w:r>
      <w:r w:rsidR="006F406B">
        <w:rPr>
          <w:sz w:val="22"/>
          <w:szCs w:val="22"/>
        </w:rPr>
        <w:t>d</w:t>
      </w:r>
      <w:r w:rsidR="00EB78DE">
        <w:rPr>
          <w:sz w:val="22"/>
          <w:szCs w:val="22"/>
        </w:rPr>
        <w:t>a</w:t>
      </w:r>
      <w:r w:rsidR="006F406B">
        <w:rPr>
          <w:sz w:val="22"/>
          <w:szCs w:val="22"/>
        </w:rPr>
        <w:t xml:space="preserve"> davetli konuşmacı olarak “</w:t>
      </w:r>
      <w:r w:rsidR="006F406B" w:rsidRPr="00726F53">
        <w:rPr>
          <w:i/>
          <w:sz w:val="22"/>
          <w:szCs w:val="22"/>
        </w:rPr>
        <w:t>ORTADOĞU’DA SÜREKLİ BARIŞ, REFAH VE SÜRDÜRÜLEBİLİR KALKINMA İÇİN ENTEGRASYON MODELİ</w:t>
      </w:r>
      <w:r w:rsidR="002C3E02">
        <w:rPr>
          <w:sz w:val="22"/>
          <w:szCs w:val="22"/>
        </w:rPr>
        <w:t xml:space="preserve">”, </w:t>
      </w:r>
      <w:r w:rsidR="006F406B">
        <w:rPr>
          <w:sz w:val="22"/>
          <w:szCs w:val="22"/>
        </w:rPr>
        <w:t xml:space="preserve">Başlıklı </w:t>
      </w:r>
      <w:r w:rsidR="006F406B" w:rsidRPr="00E52FCE">
        <w:rPr>
          <w:b/>
          <w:i/>
          <w:sz w:val="24"/>
          <w:szCs w:val="24"/>
          <w:u w:val="single"/>
        </w:rPr>
        <w:t>Örnek Akademik Sunum</w:t>
      </w:r>
      <w:r w:rsidR="00A962BB" w:rsidRPr="00E52FCE">
        <w:rPr>
          <w:b/>
          <w:sz w:val="22"/>
          <w:szCs w:val="22"/>
        </w:rPr>
        <w:t xml:space="preserve"> </w:t>
      </w:r>
      <w:r w:rsidR="006479EB" w:rsidRPr="00C86CFC">
        <w:rPr>
          <w:sz w:val="22"/>
          <w:szCs w:val="22"/>
        </w:rPr>
        <w:t>Açılış</w:t>
      </w:r>
      <w:r w:rsidR="006479EB">
        <w:rPr>
          <w:b/>
          <w:sz w:val="22"/>
          <w:szCs w:val="22"/>
        </w:rPr>
        <w:t xml:space="preserve"> </w:t>
      </w:r>
      <w:r w:rsidR="00A962BB">
        <w:rPr>
          <w:sz w:val="22"/>
          <w:szCs w:val="22"/>
        </w:rPr>
        <w:t>Konuşmacısı.</w:t>
      </w:r>
      <w:r w:rsidR="00107B7F">
        <w:rPr>
          <w:sz w:val="22"/>
          <w:szCs w:val="22"/>
        </w:rPr>
        <w:t xml:space="preserve"> </w:t>
      </w:r>
      <w:hyperlink r:id="rId158" w:history="1">
        <w:r w:rsidR="00107B7F" w:rsidRPr="00B47FAA">
          <w:rPr>
            <w:rStyle w:val="Kpr"/>
            <w:sz w:val="22"/>
            <w:szCs w:val="22"/>
          </w:rPr>
          <w:t>http://www.ugurozgoker.com/ortadoguda-surekli-baris-refah-ve-surdurulebilir-kalkinma-icin-entegrasyon-modeli/</w:t>
        </w:r>
      </w:hyperlink>
      <w:r w:rsidR="00107B7F">
        <w:rPr>
          <w:sz w:val="22"/>
          <w:szCs w:val="22"/>
        </w:rPr>
        <w:t xml:space="preserve"> </w:t>
      </w:r>
    </w:p>
    <w:p w14:paraId="075E7E10" w14:textId="196024E8" w:rsidR="00D30D4E" w:rsidRDefault="00D30D4E" w:rsidP="00D30D4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7.6.153 </w:t>
      </w:r>
      <w:r w:rsidR="00DA54B4" w:rsidRPr="00DA54B4">
        <w:rPr>
          <w:sz w:val="22"/>
          <w:szCs w:val="22"/>
        </w:rPr>
        <w:t xml:space="preserve">Özgöker, Uğur,  </w:t>
      </w:r>
      <w:r w:rsidRPr="008F4C87">
        <w:rPr>
          <w:b/>
          <w:sz w:val="22"/>
          <w:szCs w:val="22"/>
        </w:rPr>
        <w:t xml:space="preserve">MARDİN ARTUKLU ÜNİVERSİTESİ </w:t>
      </w:r>
      <w:r w:rsidRPr="008F4C87">
        <w:rPr>
          <w:sz w:val="22"/>
          <w:szCs w:val="22"/>
        </w:rPr>
        <w:t>ve</w:t>
      </w:r>
      <w:r w:rsidRPr="008F4C87">
        <w:rPr>
          <w:b/>
          <w:sz w:val="22"/>
          <w:szCs w:val="22"/>
        </w:rPr>
        <w:t xml:space="preserve"> SAYGIN BİLİM DERNEĞİ</w:t>
      </w:r>
      <w:r w:rsidRPr="00D30D4E">
        <w:rPr>
          <w:sz w:val="22"/>
          <w:szCs w:val="22"/>
        </w:rPr>
        <w:t xml:space="preserve"> tara</w:t>
      </w:r>
      <w:r>
        <w:rPr>
          <w:sz w:val="22"/>
          <w:szCs w:val="22"/>
        </w:rPr>
        <w:t xml:space="preserve">fından </w:t>
      </w:r>
      <w:r w:rsidR="00C86CFC" w:rsidRPr="00C86CFC">
        <w:rPr>
          <w:sz w:val="22"/>
          <w:szCs w:val="22"/>
        </w:rPr>
        <w:t xml:space="preserve">29-31 Ekim 2021 tarihlerinde </w:t>
      </w:r>
      <w:r>
        <w:rPr>
          <w:sz w:val="22"/>
          <w:szCs w:val="22"/>
        </w:rPr>
        <w:t xml:space="preserve">Antalya’da düzenlenen </w:t>
      </w:r>
      <w:r w:rsidRPr="008F4C87">
        <w:rPr>
          <w:i/>
          <w:sz w:val="24"/>
          <w:szCs w:val="24"/>
        </w:rPr>
        <w:t>14th International Congress on Social Studies with Recent Researches</w:t>
      </w:r>
      <w:r w:rsidR="008F4C8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8061C9">
        <w:rPr>
          <w:sz w:val="22"/>
          <w:szCs w:val="22"/>
        </w:rPr>
        <w:t xml:space="preserve">de </w:t>
      </w:r>
      <w:r w:rsidR="002F22A8">
        <w:rPr>
          <w:sz w:val="22"/>
          <w:szCs w:val="22"/>
        </w:rPr>
        <w:t>“</w:t>
      </w:r>
      <w:r w:rsidR="002F22A8" w:rsidRPr="00E52FCE">
        <w:rPr>
          <w:i/>
          <w:sz w:val="24"/>
          <w:szCs w:val="24"/>
        </w:rPr>
        <w:t>Hatay’ da Etnik ve Dini Yapıların Çatışma Analizi Bakımından Değerlendirilmesi”</w:t>
      </w:r>
      <w:r w:rsidR="00855F57">
        <w:rPr>
          <w:sz w:val="22"/>
          <w:szCs w:val="22"/>
        </w:rPr>
        <w:t xml:space="preserve"> Başlıklı Tebliğin S</w:t>
      </w:r>
      <w:r w:rsidR="002F22A8">
        <w:rPr>
          <w:sz w:val="22"/>
          <w:szCs w:val="22"/>
        </w:rPr>
        <w:t>unucusu.</w:t>
      </w:r>
      <w:r w:rsidR="00E15630">
        <w:rPr>
          <w:sz w:val="22"/>
          <w:szCs w:val="22"/>
        </w:rPr>
        <w:t xml:space="preserve"> </w:t>
      </w:r>
      <w:hyperlink r:id="rId159" w:history="1">
        <w:r w:rsidR="00E15630" w:rsidRPr="00B47FAA">
          <w:rPr>
            <w:rStyle w:val="Kpr"/>
            <w:sz w:val="22"/>
            <w:szCs w:val="22"/>
          </w:rPr>
          <w:t>http://www.ugurozgoker.com/wp-content/uploads/2021/10/Sosyal-Bilimler-Program%C4%B1-Linkli-2.pdf</w:t>
        </w:r>
      </w:hyperlink>
      <w:r w:rsidR="00E15630">
        <w:rPr>
          <w:sz w:val="22"/>
          <w:szCs w:val="22"/>
        </w:rPr>
        <w:t xml:space="preserve"> </w:t>
      </w:r>
    </w:p>
    <w:p w14:paraId="4DFEB2EA" w14:textId="43B95BBE" w:rsidR="00DA54B4" w:rsidRPr="00673843" w:rsidRDefault="00DA54B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7.6.154 </w:t>
      </w:r>
      <w:r w:rsidRPr="00DA54B4">
        <w:rPr>
          <w:sz w:val="22"/>
          <w:szCs w:val="22"/>
        </w:rPr>
        <w:t xml:space="preserve">Özgöker, Uğur, </w:t>
      </w:r>
      <w:r w:rsidR="008C2044" w:rsidRPr="00E83A8D">
        <w:rPr>
          <w:b/>
          <w:sz w:val="22"/>
          <w:szCs w:val="22"/>
        </w:rPr>
        <w:t>NİĞDE ÖMER HAL</w:t>
      </w:r>
      <w:r w:rsidR="00B82C1D" w:rsidRPr="00E83A8D">
        <w:rPr>
          <w:b/>
          <w:sz w:val="22"/>
          <w:szCs w:val="22"/>
        </w:rPr>
        <w:t>İS</w:t>
      </w:r>
      <w:r w:rsidR="008C2044" w:rsidRPr="00E83A8D">
        <w:rPr>
          <w:b/>
          <w:sz w:val="22"/>
          <w:szCs w:val="22"/>
        </w:rPr>
        <w:t xml:space="preserve">DEMİR </w:t>
      </w:r>
      <w:r w:rsidRPr="00E83A8D">
        <w:rPr>
          <w:b/>
          <w:sz w:val="22"/>
          <w:szCs w:val="22"/>
        </w:rPr>
        <w:t xml:space="preserve">ÜNİVERSİTESİ </w:t>
      </w:r>
      <w:r w:rsidR="00AC0693" w:rsidRPr="00E83A8D">
        <w:rPr>
          <w:b/>
          <w:sz w:val="22"/>
          <w:szCs w:val="22"/>
        </w:rPr>
        <w:t>Uluslararası İlişkiler Kulübü</w:t>
      </w:r>
      <w:r w:rsidR="00C827F6">
        <w:rPr>
          <w:sz w:val="22"/>
          <w:szCs w:val="22"/>
        </w:rPr>
        <w:t xml:space="preserve"> tarafından 18 Aralık 2021</w:t>
      </w:r>
      <w:r w:rsidRPr="00DA54B4">
        <w:rPr>
          <w:sz w:val="22"/>
          <w:szCs w:val="22"/>
        </w:rPr>
        <w:t xml:space="preserve"> tarihinde çevrimiçi olarak düzenlenen</w:t>
      </w:r>
      <w:r w:rsidR="00440995">
        <w:rPr>
          <w:sz w:val="22"/>
          <w:szCs w:val="22"/>
        </w:rPr>
        <w:t xml:space="preserve"> </w:t>
      </w:r>
      <w:r w:rsidRPr="00DA54B4">
        <w:rPr>
          <w:sz w:val="22"/>
          <w:szCs w:val="22"/>
        </w:rPr>
        <w:t xml:space="preserve"> “</w:t>
      </w:r>
      <w:r w:rsidR="00673843" w:rsidRPr="00673843">
        <w:rPr>
          <w:sz w:val="22"/>
          <w:szCs w:val="22"/>
        </w:rPr>
        <w:t>T</w:t>
      </w:r>
      <w:r w:rsidR="00BE3356">
        <w:rPr>
          <w:sz w:val="22"/>
          <w:szCs w:val="22"/>
        </w:rPr>
        <w:t>ÜRKİYE-</w:t>
      </w:r>
      <w:r w:rsidR="00440995">
        <w:rPr>
          <w:sz w:val="22"/>
          <w:szCs w:val="22"/>
        </w:rPr>
        <w:t xml:space="preserve"> </w:t>
      </w:r>
      <w:r w:rsidR="00BE3356">
        <w:rPr>
          <w:sz w:val="22"/>
          <w:szCs w:val="22"/>
        </w:rPr>
        <w:t>AVRUPA BİRLİĞİ İLİŞKİLERİ</w:t>
      </w:r>
      <w:r w:rsidR="00673843">
        <w:rPr>
          <w:sz w:val="22"/>
          <w:szCs w:val="22"/>
        </w:rPr>
        <w:t>”</w:t>
      </w:r>
      <w:r w:rsidR="00594115">
        <w:rPr>
          <w:sz w:val="22"/>
          <w:szCs w:val="22"/>
        </w:rPr>
        <w:t xml:space="preserve"> konulu K</w:t>
      </w:r>
      <w:r w:rsidR="00673843">
        <w:rPr>
          <w:sz w:val="22"/>
          <w:szCs w:val="22"/>
        </w:rPr>
        <w:t xml:space="preserve">onferansın </w:t>
      </w:r>
      <w:r w:rsidR="00594115">
        <w:rPr>
          <w:sz w:val="22"/>
          <w:szCs w:val="22"/>
        </w:rPr>
        <w:t>K</w:t>
      </w:r>
      <w:r w:rsidR="00673843">
        <w:rPr>
          <w:sz w:val="22"/>
          <w:szCs w:val="22"/>
        </w:rPr>
        <w:t>onuşmacısı.</w:t>
      </w:r>
      <w:r w:rsidR="00440995">
        <w:rPr>
          <w:sz w:val="22"/>
          <w:szCs w:val="22"/>
        </w:rPr>
        <w:t xml:space="preserve"> </w:t>
      </w:r>
      <w:hyperlink r:id="rId160" w:history="1">
        <w:r w:rsidR="00440995" w:rsidRPr="00E62FD9">
          <w:rPr>
            <w:rStyle w:val="Kpr"/>
            <w:sz w:val="22"/>
            <w:szCs w:val="22"/>
          </w:rPr>
          <w:t>http://www.ugurozgoker.com/turkiye-ab-iliskileri/</w:t>
        </w:r>
      </w:hyperlink>
      <w:r w:rsidR="00440995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r>
        <w:rPr>
          <w:b/>
          <w:sz w:val="22"/>
          <w:szCs w:val="22"/>
          <w:u w:val="single"/>
        </w:rPr>
        <w:t>Alem</w:t>
      </w:r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 xml:space="preserve">Boykot </w:t>
      </w:r>
      <w:r>
        <w:rPr>
          <w:sz w:val="22"/>
          <w:szCs w:val="22"/>
        </w:rPr>
        <w:lastRenderedPageBreak/>
        <w:t>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61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62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63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65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68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9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70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71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>anı Harekatının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72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73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74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75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76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77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78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79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80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81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82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83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84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85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86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87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http://www.ugurozgoker.com/doc-dr-ugur-ozgoker-13-haziran-2017-de-tvnet-televizyonu-1400-haber-bulteninde-katar-sorunu-ve-abd-baskani-donald-trump-a-dava-acilmasi-konul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88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Hakimiyet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89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90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91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 w:rsidR="00D3217F">
        <w:rPr>
          <w:sz w:val="22"/>
          <w:szCs w:val="22"/>
        </w:rPr>
        <w:t xml:space="preserve">,.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92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lastRenderedPageBreak/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93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94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95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96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97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98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99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200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201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202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BD2920" w:rsidP="00BE564A">
      <w:pPr>
        <w:ind w:left="720"/>
        <w:jc w:val="both"/>
        <w:rPr>
          <w:sz w:val="22"/>
          <w:szCs w:val="22"/>
        </w:rPr>
      </w:pPr>
      <w:hyperlink r:id="rId203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04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05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06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07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08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09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10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11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12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YÜKSEK ÖĞRETİM, </w:t>
      </w:r>
      <w:hyperlink r:id="rId213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14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217 Özgöker, Uğur, “KKTC’ DE YENİ EĞİTİM-ÖĞRETİM  YILININ BAŞLAMASI DOLAYISIYLA YÜKSEK ÖĞRETİMİN SORUNLARININ VE MEVCUT EKONOMİK KRİZİN DEĞERLENDİRİLMESİ”, </w:t>
      </w:r>
      <w:hyperlink r:id="rId215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16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17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18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BD2920" w:rsidP="00386177">
      <w:pPr>
        <w:ind w:left="720"/>
        <w:jc w:val="both"/>
        <w:rPr>
          <w:sz w:val="22"/>
          <w:szCs w:val="22"/>
        </w:rPr>
      </w:pPr>
      <w:hyperlink r:id="rId219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20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21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22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23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BD2920" w:rsidP="000755B8">
      <w:pPr>
        <w:ind w:left="720"/>
        <w:jc w:val="both"/>
        <w:rPr>
          <w:sz w:val="22"/>
          <w:szCs w:val="22"/>
        </w:rPr>
      </w:pPr>
      <w:hyperlink r:id="rId224" w:history="1"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25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26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27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28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29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30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31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32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33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F8F804C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34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35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5C0CB88A" w14:textId="07744F2B" w:rsidR="008B1B10" w:rsidRDefault="008B1B10" w:rsidP="00681E0F">
      <w:pPr>
        <w:jc w:val="both"/>
        <w:rPr>
          <w:sz w:val="22"/>
          <w:szCs w:val="22"/>
        </w:rPr>
      </w:pPr>
    </w:p>
    <w:p w14:paraId="4BE08D9E" w14:textId="0C9FEB6E" w:rsidR="00320E39" w:rsidRDefault="0008636E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36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6E17A5D9" w14:textId="77777777" w:rsidR="008302CF" w:rsidRDefault="008302CF" w:rsidP="008302CF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37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38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39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40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71655383" w14:textId="352B4DC9" w:rsidR="00B96217" w:rsidRDefault="00C11C7B" w:rsidP="007F3C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41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42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5953F60E" w14:textId="77777777" w:rsidR="00BB7251" w:rsidRDefault="00BB7251" w:rsidP="007F3CAC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3E4F6DFC" w14:textId="34473949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77094C3" w14:textId="2974285C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45AEF000" w:rsidR="000D6A02" w:rsidRDefault="000D6A02" w:rsidP="00D32DD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43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44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45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6F1EE534" w14:textId="56930EE5" w:rsidR="007F6C73" w:rsidRDefault="00E90996" w:rsidP="00F5152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 xml:space="preserve">49 Özgöker, Uğur, CENEVRE’DE YAPILAN 5+1 KIBRIS TOPLANTISINDA KKTC </w:t>
      </w:r>
      <w:r>
        <w:rPr>
          <w:sz w:val="22"/>
          <w:szCs w:val="22"/>
        </w:rPr>
        <w:lastRenderedPageBreak/>
        <w:t>VE TÜRKİYE’NİN TEZLERİ NELERDİR”,</w:t>
      </w:r>
      <w:r w:rsidR="00212BAC">
        <w:rPr>
          <w:sz w:val="22"/>
          <w:szCs w:val="22"/>
        </w:rPr>
        <w:t xml:space="preserve"> </w:t>
      </w:r>
      <w:hyperlink r:id="rId246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62AF4347" w14:textId="77777777" w:rsidR="000513E6" w:rsidRDefault="000513E6" w:rsidP="00F5152C">
      <w:pPr>
        <w:ind w:left="720"/>
        <w:jc w:val="both"/>
        <w:rPr>
          <w:sz w:val="22"/>
          <w:szCs w:val="22"/>
        </w:rPr>
      </w:pP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5E622A" w14:textId="4E384CA5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4905E8E" w14:textId="158456C3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11013901" w14:textId="32237B8E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62945A31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3EFAC1A4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4E37F1B" w14:textId="0FE7FF63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DD5CAF5" w14:textId="505EDDC0" w:rsidR="006A20D4" w:rsidRDefault="007B00E5" w:rsidP="00AC45E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3F217A1F" w14:textId="5AE9118D" w:rsidR="00A1400C" w:rsidRDefault="006A20D4" w:rsidP="00FF3B8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07D45E78" w14:textId="61CF65E2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6C8481BD" w14:textId="40C315DD" w:rsidR="00491F2B" w:rsidRDefault="00491F2B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A5E3B3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</w:t>
      </w:r>
      <w:r w:rsidRPr="00FE4E84">
        <w:rPr>
          <w:b/>
          <w:sz w:val="22"/>
          <w:szCs w:val="22"/>
        </w:rPr>
        <w:t>Programı</w:t>
      </w:r>
      <w:r>
        <w:rPr>
          <w:sz w:val="22"/>
          <w:szCs w:val="22"/>
        </w:rPr>
        <w:t>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4C137DC8" w14:textId="77777777" w:rsidR="005F271E" w:rsidRDefault="005F271E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9745487" w14:textId="1F7286C8" w:rsidR="00493C87" w:rsidRDefault="00493C87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7A96E37" w14:textId="77C4C314" w:rsidR="00493C87" w:rsidRDefault="00493C87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7.6.267 </w:t>
      </w:r>
      <w:r w:rsidRPr="00493C87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CUMHURBAŞKANI ERDOĞAN’ IN BİRLEŞMİŞ MİLLETLER VE ABD TEMASLARININ </w:t>
      </w:r>
      <w:r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21 </w:t>
      </w:r>
      <w:r w:rsidRPr="00493C87">
        <w:rPr>
          <w:sz w:val="22"/>
          <w:szCs w:val="22"/>
        </w:rPr>
        <w:t>Eylül 2021, Canlı Yayına Skype ile Bağlantı.</w:t>
      </w:r>
    </w:p>
    <w:p w14:paraId="527CDCFC" w14:textId="77886662" w:rsidR="00BD730F" w:rsidRDefault="00BD730F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3B3DD0" w14:textId="427A1877" w:rsidR="00586AF3" w:rsidRDefault="00BD730F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Pr="00BD730F">
        <w:rPr>
          <w:sz w:val="22"/>
          <w:szCs w:val="22"/>
        </w:rPr>
        <w:t xml:space="preserve">”, </w:t>
      </w:r>
      <w:r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Pr="00317A06">
        <w:rPr>
          <w:b/>
          <w:sz w:val="22"/>
          <w:szCs w:val="22"/>
        </w:rPr>
        <w:t xml:space="preserve"> Programı,</w:t>
      </w:r>
      <w:r>
        <w:rPr>
          <w:sz w:val="22"/>
          <w:szCs w:val="22"/>
        </w:rPr>
        <w:t xml:space="preserve"> 21 Eylül </w:t>
      </w:r>
      <w:r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1C23439E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F653A1" w:rsidRPr="00F653A1">
        <w:rPr>
          <w:sz w:val="22"/>
          <w:szCs w:val="22"/>
        </w:rPr>
        <w:t xml:space="preserve"> Özgöker, Uğur, “</w:t>
      </w:r>
      <w:r w:rsidR="00FB7D68" w:rsidRPr="00FB7D68">
        <w:rPr>
          <w:sz w:val="22"/>
          <w:szCs w:val="22"/>
        </w:rPr>
        <w:t xml:space="preserve">7.6.271 Özgöker, Uğur,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780A53A4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0CCC1EF5" w:rsidR="00A10DBA" w:rsidRDefault="00BF0ED1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7.6.271</w:t>
      </w:r>
      <w:r w:rsidR="00A10DBA">
        <w:rPr>
          <w:sz w:val="22"/>
          <w:szCs w:val="22"/>
        </w:rPr>
        <w:t xml:space="preserve"> </w:t>
      </w:r>
      <w:r w:rsidR="00A10DBA" w:rsidRPr="00A10DBA">
        <w:rPr>
          <w:sz w:val="22"/>
          <w:szCs w:val="22"/>
        </w:rPr>
        <w:t xml:space="preserve">Özgöker, Uğur, “ </w:t>
      </w:r>
      <w:r w:rsidR="00A10DBA">
        <w:rPr>
          <w:sz w:val="22"/>
          <w:szCs w:val="22"/>
        </w:rPr>
        <w:t>DOĞU AKDENİZ VE KIBRIS’TAKİ SON GELİŞMELER”</w:t>
      </w:r>
      <w:r w:rsidR="00A10DBA" w:rsidRPr="00A10DBA">
        <w:rPr>
          <w:sz w:val="22"/>
          <w:szCs w:val="22"/>
        </w:rPr>
        <w:t>”,</w:t>
      </w:r>
      <w:r w:rsidR="00A10DBA" w:rsidRPr="00834540">
        <w:rPr>
          <w:b/>
          <w:sz w:val="22"/>
          <w:szCs w:val="22"/>
        </w:rPr>
        <w:t xml:space="preserve">  </w:t>
      </w:r>
      <w:r w:rsidR="00A10DBA" w:rsidRPr="009777FC">
        <w:rPr>
          <w:b/>
          <w:sz w:val="22"/>
          <w:szCs w:val="22"/>
          <w:u w:val="single"/>
        </w:rPr>
        <w:t>TRT ANKARA RADYOSU</w:t>
      </w:r>
      <w:r w:rsidR="00A10DBA" w:rsidRPr="00834540">
        <w:rPr>
          <w:b/>
          <w:sz w:val="22"/>
          <w:szCs w:val="22"/>
        </w:rPr>
        <w:t xml:space="preserve">, GÜNDEM Programı. </w:t>
      </w:r>
      <w:r w:rsidR="00A10DBA" w:rsidRPr="00A10DBA">
        <w:rPr>
          <w:sz w:val="22"/>
          <w:szCs w:val="22"/>
        </w:rPr>
        <w:t>1 Temmuz 2021.  Canlı Yayına Telefonla Bağlantı.</w:t>
      </w:r>
    </w:p>
    <w:p w14:paraId="2146F4CC" w14:textId="5F5B4163" w:rsidR="00804F45" w:rsidRDefault="00804F45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E84D41" w14:textId="244C253F" w:rsidR="00804F45" w:rsidRDefault="00BF0ED1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7.6.272</w:t>
      </w:r>
      <w:r w:rsidRPr="00BF0ED1">
        <w:rPr>
          <w:sz w:val="22"/>
          <w:szCs w:val="22"/>
        </w:rPr>
        <w:t xml:space="preserve"> Özgöker, Uğur,</w:t>
      </w:r>
      <w:r w:rsidR="00FB7D68">
        <w:rPr>
          <w:sz w:val="22"/>
          <w:szCs w:val="22"/>
        </w:rPr>
        <w:t xml:space="preserve"> “ CUMHURBAŞKANI ERDOĞAN’IN ROMA’DA ABD BAŞKANI BİDEN İLE GÖRÜŞMESİNİN DEĞERLENDİRİLMESİ” </w:t>
      </w:r>
      <w:r w:rsidR="00FB7D68" w:rsidRPr="00FB7D68">
        <w:rPr>
          <w:sz w:val="22"/>
          <w:szCs w:val="22"/>
        </w:rPr>
        <w:t>,</w:t>
      </w:r>
      <w:r w:rsidR="00D54530" w:rsidRPr="00D54530">
        <w:t xml:space="preserve"> </w:t>
      </w:r>
      <w:r w:rsidR="00D54530" w:rsidRPr="00D54530">
        <w:rPr>
          <w:b/>
          <w:sz w:val="22"/>
          <w:szCs w:val="22"/>
          <w:u w:val="single"/>
        </w:rPr>
        <w:t>TVNET TV</w:t>
      </w:r>
      <w:r w:rsidR="00D54530" w:rsidRPr="00D54530">
        <w:rPr>
          <w:b/>
          <w:sz w:val="22"/>
          <w:szCs w:val="22"/>
        </w:rPr>
        <w:t>,  GÜN ORTASI Programı</w:t>
      </w:r>
      <w:r w:rsidR="00D54530" w:rsidRPr="00D54530">
        <w:rPr>
          <w:sz w:val="22"/>
          <w:szCs w:val="22"/>
        </w:rPr>
        <w:t>,</w:t>
      </w:r>
      <w:r w:rsidR="007C35E1">
        <w:rPr>
          <w:sz w:val="22"/>
          <w:szCs w:val="22"/>
        </w:rPr>
        <w:t xml:space="preserve"> 1 Kasım 2021, </w:t>
      </w:r>
      <w:r w:rsidR="007C35E1" w:rsidRPr="007C35E1">
        <w:rPr>
          <w:sz w:val="22"/>
          <w:szCs w:val="22"/>
        </w:rPr>
        <w:t>Canlı Yayına Skype ile Bağlantı.</w:t>
      </w:r>
    </w:p>
    <w:p w14:paraId="183D97D6" w14:textId="1F7AB030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C5ECE4" w14:textId="55427E1A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7.6.273 </w:t>
      </w:r>
      <w:r w:rsidR="008935B3" w:rsidRPr="008935B3">
        <w:rPr>
          <w:sz w:val="22"/>
          <w:szCs w:val="22"/>
        </w:rPr>
        <w:t>Özgöker, Uğur, “ DOĞU AKDENİZ</w:t>
      </w:r>
      <w:r w:rsidR="008935B3">
        <w:rPr>
          <w:sz w:val="22"/>
          <w:szCs w:val="22"/>
        </w:rPr>
        <w:t xml:space="preserve">’ DE </w:t>
      </w:r>
      <w:r w:rsidR="008935B3" w:rsidRPr="008935B3">
        <w:rPr>
          <w:sz w:val="22"/>
          <w:szCs w:val="22"/>
        </w:rPr>
        <w:t>KIBRIS</w:t>
      </w:r>
      <w:r w:rsidR="008935B3">
        <w:rPr>
          <w:sz w:val="22"/>
          <w:szCs w:val="22"/>
        </w:rPr>
        <w:t xml:space="preserve"> AÇIKLARINDA 8 ÜLKENİN KATILIMIYLA GERÇEKLEŞTİRİLEN “NEMESİS” ASKERİ TATBİKATININ DEĞERLENDİRİLMESİ”,</w:t>
      </w:r>
      <w:r w:rsidR="008935B3" w:rsidRPr="008935B3">
        <w:rPr>
          <w:sz w:val="22"/>
          <w:szCs w:val="22"/>
        </w:rPr>
        <w:t xml:space="preserve"> </w:t>
      </w:r>
      <w:r w:rsidR="008935B3" w:rsidRPr="00980688">
        <w:rPr>
          <w:sz w:val="22"/>
          <w:szCs w:val="22"/>
          <w:u w:val="single"/>
        </w:rPr>
        <w:t xml:space="preserve"> </w:t>
      </w:r>
      <w:r w:rsidR="008935B3" w:rsidRPr="00980688">
        <w:rPr>
          <w:b/>
          <w:sz w:val="22"/>
          <w:szCs w:val="22"/>
          <w:u w:val="single"/>
        </w:rPr>
        <w:t>TRT ANKARA RADYOSU</w:t>
      </w:r>
      <w:r w:rsidR="008935B3" w:rsidRPr="00980688">
        <w:rPr>
          <w:b/>
          <w:sz w:val="22"/>
          <w:szCs w:val="22"/>
        </w:rPr>
        <w:t>, GÜNDEM Programı</w:t>
      </w:r>
      <w:r w:rsidR="008935B3">
        <w:rPr>
          <w:sz w:val="22"/>
          <w:szCs w:val="22"/>
        </w:rPr>
        <w:t>. 5 KASIM</w:t>
      </w:r>
      <w:r w:rsidR="008935B3" w:rsidRPr="008935B3">
        <w:rPr>
          <w:sz w:val="22"/>
          <w:szCs w:val="22"/>
        </w:rPr>
        <w:t xml:space="preserve"> 2021.  Canlı Yayına Telefonla Bağlantı.</w:t>
      </w:r>
    </w:p>
    <w:p w14:paraId="72EC994A" w14:textId="7460A48C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A95803A" w14:textId="7DFEF09A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7.6.274 </w:t>
      </w:r>
      <w:r w:rsidRPr="005641A0">
        <w:rPr>
          <w:sz w:val="22"/>
          <w:szCs w:val="22"/>
        </w:rPr>
        <w:t>Özgöker, Uğur,  “</w:t>
      </w:r>
      <w:r w:rsidR="00B11D52">
        <w:rPr>
          <w:sz w:val="22"/>
          <w:szCs w:val="22"/>
        </w:rPr>
        <w:t>TÜRKİYE-ABD, TÜRKİYE-FRANSA ve TÜRKİYE-YUNANİSTAN İLİŞKİLERİ</w:t>
      </w:r>
      <w:r w:rsidR="00825A45">
        <w:rPr>
          <w:sz w:val="22"/>
          <w:szCs w:val="22"/>
        </w:rPr>
        <w:t>”,</w:t>
      </w:r>
      <w:r w:rsidR="00B11D52">
        <w:rPr>
          <w:sz w:val="22"/>
          <w:szCs w:val="22"/>
        </w:rPr>
        <w:t xml:space="preserve"> </w:t>
      </w:r>
      <w:r w:rsidRPr="003D29A9">
        <w:rPr>
          <w:b/>
          <w:sz w:val="22"/>
          <w:szCs w:val="22"/>
          <w:u w:val="single"/>
        </w:rPr>
        <w:t>24 TV</w:t>
      </w:r>
      <w:r w:rsidRPr="003D29A9">
        <w:rPr>
          <w:b/>
          <w:sz w:val="22"/>
          <w:szCs w:val="22"/>
        </w:rPr>
        <w:t xml:space="preserve">, </w:t>
      </w:r>
      <w:r w:rsidR="00825A45" w:rsidRPr="003D29A9">
        <w:rPr>
          <w:b/>
          <w:sz w:val="22"/>
          <w:szCs w:val="22"/>
        </w:rPr>
        <w:t>KÜRESEL</w:t>
      </w:r>
      <w:r w:rsidRPr="003D29A9">
        <w:rPr>
          <w:b/>
          <w:sz w:val="22"/>
          <w:szCs w:val="22"/>
        </w:rPr>
        <w:t xml:space="preserve"> OYUN </w:t>
      </w:r>
      <w:r w:rsidR="00B31798" w:rsidRPr="003D29A9">
        <w:rPr>
          <w:b/>
          <w:sz w:val="22"/>
          <w:szCs w:val="22"/>
        </w:rPr>
        <w:t>Programı</w:t>
      </w:r>
      <w:r w:rsidR="00B31798">
        <w:rPr>
          <w:sz w:val="22"/>
          <w:szCs w:val="22"/>
        </w:rPr>
        <w:t>, 5 Kasım</w:t>
      </w:r>
      <w:r w:rsidRPr="005641A0">
        <w:rPr>
          <w:sz w:val="22"/>
          <w:szCs w:val="22"/>
        </w:rPr>
        <w:t xml:space="preserve"> 2021, Canlı Yayın Konuşmacısı.</w:t>
      </w:r>
    </w:p>
    <w:p w14:paraId="3861498B" w14:textId="6B61F126" w:rsidR="00CC038A" w:rsidRDefault="00CC038A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E62A991" w14:textId="7FC2E4D2" w:rsidR="00F62F5C" w:rsidRDefault="00CC038A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7.6.275 </w:t>
      </w:r>
      <w:r w:rsidRPr="00CC038A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BAE VELİHAT PRENSİ MUHAMMED BİN ZAYED’ İN TÜRKİYE ZİYARETİNİN DEĞERLENDİRİLMESİ”, </w:t>
      </w:r>
      <w:r w:rsidRPr="00FF55A8">
        <w:rPr>
          <w:b/>
          <w:sz w:val="22"/>
          <w:szCs w:val="22"/>
          <w:u w:val="single"/>
        </w:rPr>
        <w:t>TVNET TV</w:t>
      </w:r>
      <w:r w:rsidRPr="00FF55A8">
        <w:rPr>
          <w:b/>
          <w:sz w:val="22"/>
          <w:szCs w:val="22"/>
        </w:rPr>
        <w:t>, 17:00 Haber Merkezi Programı</w:t>
      </w:r>
      <w:r>
        <w:rPr>
          <w:sz w:val="22"/>
          <w:szCs w:val="22"/>
        </w:rPr>
        <w:t>, 25 Ka</w:t>
      </w:r>
      <w:r w:rsidR="00E75841">
        <w:rPr>
          <w:sz w:val="22"/>
          <w:szCs w:val="22"/>
        </w:rPr>
        <w:t>s</w:t>
      </w:r>
      <w:r>
        <w:rPr>
          <w:sz w:val="22"/>
          <w:szCs w:val="22"/>
        </w:rPr>
        <w:t>ım</w:t>
      </w:r>
      <w:r w:rsidRPr="00CC038A">
        <w:rPr>
          <w:sz w:val="22"/>
          <w:szCs w:val="22"/>
        </w:rPr>
        <w:t xml:space="preserve"> 2021, Canlı Yayına Skype ile Bağlantı.</w:t>
      </w:r>
    </w:p>
    <w:p w14:paraId="28D7A860" w14:textId="77777777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39426A" w14:textId="4621DF41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7.6.276 </w:t>
      </w:r>
      <w:r w:rsidRPr="00F62F5C">
        <w:rPr>
          <w:sz w:val="22"/>
          <w:szCs w:val="22"/>
        </w:rPr>
        <w:t>Uğur, “</w:t>
      </w:r>
      <w:r>
        <w:rPr>
          <w:sz w:val="22"/>
          <w:szCs w:val="22"/>
        </w:rPr>
        <w:t>UKRAYNA-RUSYA KRİZİ VE BİDEN-PUTİN GÖRÜŞMESİNİN DEĞERLENDİRİLMESİ</w:t>
      </w:r>
      <w:r w:rsidRPr="00F62F5C">
        <w:rPr>
          <w:sz w:val="22"/>
          <w:szCs w:val="22"/>
        </w:rPr>
        <w:t xml:space="preserve">”, </w:t>
      </w:r>
      <w:r w:rsidRPr="00666516">
        <w:rPr>
          <w:b/>
          <w:sz w:val="22"/>
          <w:szCs w:val="22"/>
          <w:u w:val="single"/>
        </w:rPr>
        <w:t>TVNET TV</w:t>
      </w:r>
      <w:r w:rsidRPr="00666516">
        <w:rPr>
          <w:b/>
          <w:sz w:val="22"/>
          <w:szCs w:val="22"/>
        </w:rPr>
        <w:t>, 17:00 Haber Merkezi Programı</w:t>
      </w:r>
      <w:r w:rsidR="00E75841">
        <w:rPr>
          <w:sz w:val="22"/>
          <w:szCs w:val="22"/>
        </w:rPr>
        <w:t>, 9 Aralık</w:t>
      </w:r>
      <w:r w:rsidRPr="00F62F5C">
        <w:rPr>
          <w:sz w:val="22"/>
          <w:szCs w:val="22"/>
        </w:rPr>
        <w:t xml:space="preserve"> 2021, </w:t>
      </w:r>
      <w:r w:rsidRPr="00F62F5C">
        <w:rPr>
          <w:sz w:val="22"/>
          <w:szCs w:val="22"/>
        </w:rPr>
        <w:lastRenderedPageBreak/>
        <w:t>Canlı Yayına Skype ile Bağlantı.</w:t>
      </w:r>
    </w:p>
    <w:p w14:paraId="1C7E95A9" w14:textId="3E59C491" w:rsidR="008B2DFC" w:rsidRDefault="008B2DF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4D6CCDD" w14:textId="1FF25B9F" w:rsidR="008B2DFC" w:rsidRPr="00F62F5C" w:rsidRDefault="008B2DF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7.6.277</w:t>
      </w:r>
      <w:r w:rsidR="00047846">
        <w:rPr>
          <w:sz w:val="22"/>
          <w:szCs w:val="22"/>
        </w:rPr>
        <w:t xml:space="preserve"> </w:t>
      </w:r>
      <w:r w:rsidR="00047846" w:rsidRPr="00047846">
        <w:rPr>
          <w:sz w:val="22"/>
          <w:szCs w:val="22"/>
        </w:rPr>
        <w:t>Özgöker, Uğur,  “TÜRKİYE</w:t>
      </w:r>
      <w:r w:rsidR="004656E8">
        <w:rPr>
          <w:sz w:val="22"/>
          <w:szCs w:val="22"/>
        </w:rPr>
        <w:t>’NİN BAE-KATAR-SUUDİ ARABİSTAN VE RUSYA İLE</w:t>
      </w:r>
      <w:r w:rsidR="00047846" w:rsidRPr="00047846">
        <w:rPr>
          <w:sz w:val="22"/>
          <w:szCs w:val="22"/>
        </w:rPr>
        <w:t xml:space="preserve"> İLİŞKİLERİ</w:t>
      </w:r>
      <w:r w:rsidR="004C1111">
        <w:rPr>
          <w:sz w:val="22"/>
          <w:szCs w:val="22"/>
        </w:rPr>
        <w:t>, DÜNYA İNSAN HAKLARI GÜNÜ KAPSAMINDA ULUSLARARASI İNSAN HAKLARI</w:t>
      </w:r>
      <w:r w:rsidR="00047846" w:rsidRPr="00047846">
        <w:rPr>
          <w:sz w:val="22"/>
          <w:szCs w:val="22"/>
        </w:rPr>
        <w:t xml:space="preserve">”, </w:t>
      </w:r>
      <w:r w:rsidR="00047846" w:rsidRPr="00047846">
        <w:rPr>
          <w:b/>
          <w:sz w:val="22"/>
          <w:szCs w:val="22"/>
          <w:u w:val="single"/>
        </w:rPr>
        <w:t>24 TV</w:t>
      </w:r>
      <w:r w:rsidR="00047846" w:rsidRPr="00047846">
        <w:rPr>
          <w:b/>
          <w:sz w:val="22"/>
          <w:szCs w:val="22"/>
        </w:rPr>
        <w:t>, KÜRESEL OYUN Programı</w:t>
      </w:r>
      <w:r w:rsidR="002A3CE8">
        <w:rPr>
          <w:sz w:val="22"/>
          <w:szCs w:val="22"/>
        </w:rPr>
        <w:t>, 10 Aralık</w:t>
      </w:r>
      <w:r w:rsidR="00047846" w:rsidRPr="00047846">
        <w:rPr>
          <w:sz w:val="22"/>
          <w:szCs w:val="22"/>
        </w:rPr>
        <w:t xml:space="preserve"> 2021, Canlı Yayın Konuşmacısı.</w:t>
      </w:r>
    </w:p>
    <w:p w14:paraId="033130BA" w14:textId="34AF3BCA" w:rsidR="00912814" w:rsidRDefault="00912814" w:rsidP="00EC2DCC">
      <w:pPr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A5D1A9" w14:textId="18A3B5AB" w:rsidR="00AB7A0C" w:rsidRDefault="00DF18B8" w:rsidP="0025443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5B7D2C1F" w14:textId="77777777" w:rsidR="008231BA" w:rsidRDefault="008231BA" w:rsidP="00254438">
      <w:pPr>
        <w:ind w:left="720"/>
        <w:jc w:val="both"/>
        <w:rPr>
          <w:sz w:val="22"/>
          <w:szCs w:val="22"/>
        </w:rPr>
      </w:pPr>
    </w:p>
    <w:p w14:paraId="55C967A8" w14:textId="2C3D8C6C" w:rsidR="004F1BAC" w:rsidRDefault="00DF18B8" w:rsidP="00CA10C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680FD867" w14:textId="3AFA98A7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1A81867D" w:rsidR="00AB7A0C" w:rsidRPr="0009421F" w:rsidRDefault="00AB7A0C" w:rsidP="00146BB0">
      <w:pPr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>No: CSD-03-20) . 2008’ de Kısa Listeye Kaldı ancak Nihai Listeye D</w:t>
      </w:r>
      <w:r w:rsidRPr="0009421F">
        <w:rPr>
          <w:sz w:val="22"/>
          <w:szCs w:val="22"/>
        </w:rPr>
        <w:t xml:space="preserve">ahil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Hikayeleri”,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3B37DB01" w14:textId="3BAAAC53" w:rsidR="00CD6055" w:rsidRDefault="00DF18B8" w:rsidP="000D5E39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5DF65136" w14:textId="243B5922" w:rsidR="00DF18B8" w:rsidRPr="00A861F6" w:rsidRDefault="00DF18B8" w:rsidP="002308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1F89BF75" w14:textId="2737516C" w:rsidR="00526E32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3E602749" w:rsidR="00AB234C" w:rsidRDefault="00AB234C" w:rsidP="000C226D">
      <w:pPr>
        <w:jc w:val="both"/>
        <w:rPr>
          <w:sz w:val="22"/>
          <w:szCs w:val="22"/>
        </w:rPr>
      </w:pPr>
    </w:p>
    <w:p w14:paraId="6CC2BF2F" w14:textId="7293FD24" w:rsidR="00A1728A" w:rsidRPr="00A861F6" w:rsidRDefault="00DF18B8" w:rsidP="00B128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 xml:space="preserve">Civil Society Facility – Regional </w:t>
      </w:r>
      <w:r w:rsidRPr="00A861F6">
        <w:rPr>
          <w:b/>
          <w:sz w:val="22"/>
          <w:szCs w:val="22"/>
        </w:rPr>
        <w:lastRenderedPageBreak/>
        <w:t>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712153DF" w14:textId="15BD1B93" w:rsidR="00DF18B8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12D788FB" w14:textId="77777777" w:rsidR="00E546B5" w:rsidRPr="00A861F6" w:rsidRDefault="00E546B5" w:rsidP="009A3AE5">
      <w:pPr>
        <w:ind w:left="720"/>
        <w:jc w:val="both"/>
        <w:rPr>
          <w:sz w:val="22"/>
          <w:szCs w:val="22"/>
        </w:rPr>
      </w:pPr>
    </w:p>
    <w:p w14:paraId="69E3F104" w14:textId="1A873582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051462F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2992DB49" w:rsidR="00DF18B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lastRenderedPageBreak/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51A5DC1F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>İstanbul Arel Üniversitesi Uluslararası Stratejik Araştırmalar Uygulama ve Araştırma Merkezi (ARELUSAM) Yönetim Kurulu Üyesi. 2020.</w:t>
      </w:r>
    </w:p>
    <w:p w14:paraId="1F25872A" w14:textId="39976975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 xml:space="preserve">İstanbul Arel Üniversitesi ULUSLARARASI OFİS </w:t>
      </w:r>
      <w:r w:rsidR="00DC3C57">
        <w:t xml:space="preserve">Direktörü </w:t>
      </w:r>
      <w:r w:rsidR="00EE3211" w:rsidRPr="00EE3211">
        <w:t>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17A3D27A" w:rsidR="00456CBA" w:rsidRDefault="00B87569" w:rsidP="00456CBA">
      <w:pPr>
        <w:ind w:left="720"/>
        <w:jc w:val="both"/>
      </w:pPr>
      <w:r>
        <w:t xml:space="preserve">9.39 </w:t>
      </w:r>
      <w:r w:rsidR="00456CBA" w:rsidRPr="00456CBA">
        <w:t>İstanbul Arel Üniversitesi</w:t>
      </w:r>
      <w:r w:rsidR="00456CBA">
        <w:t xml:space="preserve"> LES Uluslararası İlişkiler </w:t>
      </w:r>
      <w:r w:rsidR="00FD24AD">
        <w:t xml:space="preserve">Yüksek Lisans Programı </w:t>
      </w:r>
      <w:r w:rsidR="00456CBA">
        <w:t>Ana Bilim Dalı Başkanı. 2021.</w:t>
      </w:r>
    </w:p>
    <w:p w14:paraId="7D6F47CC" w14:textId="14B17708" w:rsidR="00B87569" w:rsidRPr="00456CBA" w:rsidRDefault="00B87569" w:rsidP="00456CBA">
      <w:pPr>
        <w:ind w:left="720"/>
        <w:jc w:val="both"/>
      </w:pPr>
      <w:r>
        <w:t xml:space="preserve">9.40 </w:t>
      </w:r>
      <w:r w:rsidR="00E13F81" w:rsidRPr="00E13F81">
        <w:t xml:space="preserve">İstanbul Arel Üniversitesi LES </w:t>
      </w:r>
      <w:r w:rsidR="00E13F81">
        <w:t xml:space="preserve">Siyaset Bilimi ve </w:t>
      </w:r>
      <w:r w:rsidR="00E13F81" w:rsidRPr="00E13F81">
        <w:t>Ulus</w:t>
      </w:r>
      <w:r w:rsidR="00E13F81">
        <w:t>lararası İlişkiler Doktora</w:t>
      </w:r>
      <w:r w:rsidR="00E13F81" w:rsidRPr="00E13F81">
        <w:t xml:space="preserve"> Programı Ana Bilim Dalı Başkanı. 2021.</w:t>
      </w:r>
    </w:p>
    <w:p w14:paraId="47F47DC3" w14:textId="77777777" w:rsidR="007211F8" w:rsidRPr="00CA7CDB" w:rsidRDefault="007211F8" w:rsidP="00CA7CDB">
      <w:pPr>
        <w:ind w:left="720"/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 xml:space="preserve">Araştırma ve Uygulama Merkezi </w:t>
      </w:r>
      <w:r w:rsidR="00DF18B8">
        <w:rPr>
          <w:sz w:val="22"/>
          <w:szCs w:val="22"/>
        </w:rPr>
        <w:lastRenderedPageBreak/>
        <w:t>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2C13154F" w14:textId="77777777" w:rsidR="00CE485B" w:rsidRDefault="0023207A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53F6504" w:rsidR="00A34C66" w:rsidRDefault="00CE3257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2FD5CD4E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3831E9ED" w14:textId="255DE77E" w:rsidR="00DC40AC" w:rsidRDefault="00DC40AC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10.52 </w:t>
      </w:r>
      <w:r w:rsidRPr="00DC40AC">
        <w:rPr>
          <w:sz w:val="22"/>
          <w:szCs w:val="22"/>
        </w:rPr>
        <w:t>JOEEP: Journal of Emerging Economies and Policy</w:t>
      </w:r>
      <w:r>
        <w:rPr>
          <w:sz w:val="22"/>
          <w:szCs w:val="22"/>
        </w:rPr>
        <w:t xml:space="preserve"> Dergisi Hakemi.</w:t>
      </w:r>
    </w:p>
    <w:p w14:paraId="1E868EF0" w14:textId="5D2F4FB0" w:rsidR="002536DB" w:rsidRDefault="002536D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10.53 </w:t>
      </w:r>
      <w:r w:rsidRPr="002536DB">
        <w:rPr>
          <w:sz w:val="22"/>
          <w:szCs w:val="22"/>
        </w:rPr>
        <w:t>Yönetim ve Ekonomi Araştırmaları Dergisi</w:t>
      </w:r>
      <w:r>
        <w:rPr>
          <w:sz w:val="22"/>
          <w:szCs w:val="22"/>
        </w:rPr>
        <w:t xml:space="preserve"> Hakemi.</w:t>
      </w:r>
    </w:p>
    <w:p w14:paraId="7B10FA1C" w14:textId="20CD47FE" w:rsidR="000C5D54" w:rsidRDefault="000C5D5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10.54 </w:t>
      </w:r>
      <w:r w:rsidRPr="000C5D54">
        <w:rPr>
          <w:sz w:val="22"/>
          <w:szCs w:val="22"/>
        </w:rPr>
        <w:t>Iğdır Üniversitesi Sosyal Bilimler Dergisi</w:t>
      </w:r>
      <w:r>
        <w:rPr>
          <w:sz w:val="22"/>
          <w:szCs w:val="22"/>
        </w:rPr>
        <w:t xml:space="preserve"> Hakemi.</w:t>
      </w:r>
    </w:p>
    <w:p w14:paraId="4595D10E" w14:textId="77777777" w:rsidR="00387F91" w:rsidRDefault="00D8459F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10.55 Marmara Grubu </w:t>
      </w:r>
      <w:r w:rsidR="00387F91">
        <w:rPr>
          <w:sz w:val="22"/>
          <w:szCs w:val="22"/>
        </w:rPr>
        <w:t>Stratejik ve Sosyal Araştırmalar Vakfı Akademik Konsey Başkanı.</w:t>
      </w:r>
    </w:p>
    <w:p w14:paraId="526E8091" w14:textId="392CF7C6" w:rsidR="00C4616F" w:rsidRPr="00117C3A" w:rsidRDefault="00C4616F" w:rsidP="00062603">
      <w:pPr>
        <w:ind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6CD2393" w14:textId="49634551" w:rsidR="00DF18B8" w:rsidRDefault="00DF18B8" w:rsidP="00032B4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TKKTTOD.</w:t>
      </w:r>
    </w:p>
    <w:p w14:paraId="26777695" w14:textId="0D01270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45EAE742" w:rsidR="00DF18B8" w:rsidRPr="0009421F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0BFCF01C" w14:textId="0D2AEDF0" w:rsidR="00DF18B8" w:rsidRPr="0009421F" w:rsidRDefault="00DF18B8" w:rsidP="004B16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3C0C292B" w14:textId="574BF144" w:rsidR="00737B41" w:rsidRDefault="00737B41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99A4C89" w14:textId="5CAA77DA" w:rsidR="00DF18B8" w:rsidRPr="0009421F" w:rsidRDefault="00DF18B8" w:rsidP="0033597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82E130A" w14:textId="12477C46" w:rsidR="00DF18B8" w:rsidRPr="0009421F" w:rsidRDefault="00DF18B8" w:rsidP="00607E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7C3AB48B" w:rsidR="00DF18B8" w:rsidRPr="0009421F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01FB395D" w14:textId="6EC21C0D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42304BC3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F5C6BBB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lastRenderedPageBreak/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C49F8B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D572029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09665339" w14:textId="73C28FF6" w:rsidR="00E92260" w:rsidRDefault="00395FD6" w:rsidP="00D57E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0B8A2149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6A85474" w14:textId="76D7D0E0" w:rsidR="006D5179" w:rsidRDefault="00DF18B8" w:rsidP="00D57E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0635318D" w14:textId="3A1052F2" w:rsidR="00EB025D" w:rsidRDefault="00EB025D" w:rsidP="00D57E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BD2920" w:rsidP="003A6E9E">
      <w:pPr>
        <w:ind w:left="720"/>
        <w:rPr>
          <w:sz w:val="22"/>
          <w:szCs w:val="22"/>
        </w:rPr>
      </w:pPr>
      <w:hyperlink r:id="rId247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BD2920" w:rsidP="003A6E9E">
      <w:pPr>
        <w:ind w:left="720"/>
        <w:rPr>
          <w:sz w:val="22"/>
          <w:szCs w:val="22"/>
        </w:rPr>
      </w:pPr>
      <w:hyperlink r:id="rId248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BD2920" w:rsidP="003A6E9E">
      <w:pPr>
        <w:ind w:left="720"/>
        <w:rPr>
          <w:sz w:val="22"/>
          <w:szCs w:val="22"/>
        </w:rPr>
      </w:pPr>
      <w:hyperlink r:id="rId249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BDB2225" w14:textId="7A1BC5F6" w:rsidR="00764EE5" w:rsidRDefault="00BD2920" w:rsidP="00B41D4D">
      <w:pPr>
        <w:ind w:left="720"/>
        <w:rPr>
          <w:rStyle w:val="Kpr"/>
          <w:sz w:val="22"/>
          <w:szCs w:val="22"/>
        </w:rPr>
      </w:pPr>
      <w:hyperlink r:id="rId250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703D0B12" w14:textId="0BE11D76" w:rsidR="001D6E66" w:rsidRDefault="001D6E66" w:rsidP="00911F65">
      <w:pPr>
        <w:rPr>
          <w:color w:val="0000FF"/>
          <w:sz w:val="22"/>
          <w:szCs w:val="22"/>
          <w:u w:val="single"/>
        </w:rPr>
      </w:pPr>
    </w:p>
    <w:p w14:paraId="5633E233" w14:textId="77777777" w:rsidR="001C1CA9" w:rsidRPr="00B41D4D" w:rsidRDefault="001C1CA9" w:rsidP="00911F65">
      <w:pPr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lastRenderedPageBreak/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5D697D" w:rsidRPr="00890263" w14:paraId="442670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66757E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B7C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05CCAD9" w14:textId="77777777" w:rsidR="005D697D" w:rsidRDefault="005D697D" w:rsidP="00FA6C0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2DED31B" w14:textId="77777777" w:rsidR="005D697D" w:rsidRPr="00782F9B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09557859" w14:textId="77777777" w:rsidR="005D697D" w:rsidRPr="003A2609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69106" w14:textId="77777777" w:rsidR="005D697D" w:rsidRDefault="005D697D" w:rsidP="00FA6C06">
            <w:pPr>
              <w:spacing w:line="360" w:lineRule="auto"/>
              <w:jc w:val="center"/>
            </w:pP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lastRenderedPageBreak/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4"/>
        <w:gridCol w:w="414"/>
        <w:gridCol w:w="961"/>
        <w:gridCol w:w="2477"/>
        <w:gridCol w:w="898"/>
        <w:gridCol w:w="794"/>
        <w:gridCol w:w="1094"/>
        <w:gridCol w:w="905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6605CE51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1163F99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74D1187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6C344878" w14:textId="3BC7A350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gridSpan w:val="2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AF45EA" w:rsidRPr="00890263" w14:paraId="440FF146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/>
            <w:vAlign w:val="center"/>
          </w:tcPr>
          <w:p w14:paraId="3121300E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13D4FD1" w14:textId="77777777" w:rsidR="00AF45EA" w:rsidRPr="00890263" w:rsidRDefault="00AF45EA" w:rsidP="00CD2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082BF0C0" w14:textId="77777777" w:rsidR="00AF45EA" w:rsidRDefault="00AF45EA" w:rsidP="00EF27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BFB7D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0DFC6E8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2828E618" w14:textId="77777777" w:rsidR="00AF45EA" w:rsidRDefault="00AF45EA" w:rsidP="00EF27B2">
            <w:pPr>
              <w:spacing w:line="360" w:lineRule="auto"/>
              <w:jc w:val="center"/>
            </w:pP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3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AF45EA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1094" w:type="dxa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AF45EA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1039" w:type="dxa"/>
            <w:gridSpan w:val="2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1039" w:type="dxa"/>
            <w:gridSpan w:val="2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1039" w:type="dxa"/>
            <w:gridSpan w:val="2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1039" w:type="dxa"/>
            <w:gridSpan w:val="2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1039" w:type="dxa"/>
            <w:gridSpan w:val="2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1039" w:type="dxa"/>
            <w:gridSpan w:val="2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AF45EA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1039" w:type="dxa"/>
            <w:gridSpan w:val="2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1039" w:type="dxa"/>
            <w:gridSpan w:val="2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1039" w:type="dxa"/>
            <w:gridSpan w:val="2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1039" w:type="dxa"/>
            <w:gridSpan w:val="2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1039" w:type="dxa"/>
            <w:gridSpan w:val="2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039" w:type="dxa"/>
            <w:gridSpan w:val="2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1039" w:type="dxa"/>
            <w:gridSpan w:val="2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1039" w:type="dxa"/>
            <w:gridSpan w:val="2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1039" w:type="dxa"/>
            <w:gridSpan w:val="2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AF45EA">
        <w:trPr>
          <w:trHeight w:val="10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685"/>
        <w:gridCol w:w="992"/>
        <w:gridCol w:w="1134"/>
        <w:gridCol w:w="1134"/>
      </w:tblGrid>
      <w:tr w:rsidR="005F64EE" w:rsidRPr="00890263" w14:paraId="559D5B4E" w14:textId="77777777" w:rsidTr="00C82694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992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992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992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C82694">
        <w:trPr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685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992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BD6BF9" w:rsidRPr="006324BD" w14:paraId="14902858" w14:textId="77777777" w:rsidTr="00B8731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E5162A" w14:textId="33D3EAB7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7FA4498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479BBD98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1271CC" w14:textId="7D2535CC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54201F76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53AE6B3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F03B50" w14:textId="16A957CA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6D19DE95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5B35768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4A934D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8246B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72C381D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24C0EB30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5D807D05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41C230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5B8C9237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2A064367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  <w:r w:rsidR="0081374C"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3D7FE8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3338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3ACCA7A3" w14:textId="77777777" w:rsidTr="00B87314">
        <w:trPr>
          <w:trHeight w:val="575"/>
        </w:trPr>
        <w:tc>
          <w:tcPr>
            <w:tcW w:w="1276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5BAE23DD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6D99AC59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202F8B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65EECF6C" w14:textId="1598533B" w:rsidR="00E159D3" w:rsidRDefault="00E159D3" w:rsidP="00084B18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E159D3" w:rsidRPr="006324BD" w14:paraId="13D5CB46" w14:textId="77777777" w:rsidTr="00F9293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AE08F01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DB0EA1" w14:textId="0F2A8BBA" w:rsidR="00E159D3" w:rsidRPr="002573C2" w:rsidRDefault="00E159D3" w:rsidP="00BD29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BAHAR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CCF44E" w14:textId="57D67F5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Karşılaştırmalı Siyaset II: Vakalar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UAIL20</w:t>
            </w:r>
            <w:r>
              <w:rPr>
                <w:color w:val="000000"/>
              </w:rPr>
              <w:t>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C5288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B1AFB8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F0168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  <w:bookmarkStart w:id="0" w:name="_GoBack"/>
        <w:bookmarkEnd w:id="0"/>
      </w:tr>
      <w:tr w:rsidR="00E159D3" w:rsidRPr="006324BD" w14:paraId="7404DED5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BE403C4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7126A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E5CF0F" w14:textId="3C4A451F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 xml:space="preserve">Türk Siyasal Hayatı </w:t>
            </w:r>
            <w:r>
              <w:rPr>
                <w:color w:val="000000"/>
              </w:rPr>
              <w:t>I</w:t>
            </w:r>
            <w:r w:rsidRPr="002573C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(</w:t>
            </w:r>
            <w:r w:rsidRPr="007E11D5">
              <w:rPr>
                <w:color w:val="000000"/>
              </w:rPr>
              <w:t>UAIL26</w:t>
            </w:r>
            <w:r>
              <w:rPr>
                <w:color w:val="000000"/>
              </w:rPr>
              <w:t>2)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530D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7073E4" w14:textId="30A39A51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1AB0FF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E159D3" w:rsidRPr="006324BD" w14:paraId="5C53FD6B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E5740E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A245D4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DC2E3" w14:textId="48C460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Uluslararası Güvenlik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</w:t>
            </w:r>
            <w:r>
              <w:rPr>
                <w:color w:val="000000"/>
              </w:rPr>
              <w:t>208)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A5574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7D3EEC" w14:textId="0427603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3C046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E159D3" w:rsidRPr="006324BD" w14:paraId="4F799FDE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D2DD05C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9F0EC6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A4F12C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Avrupa Çalışmaları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7ULS51203</w:t>
            </w:r>
            <w:r>
              <w:rPr>
                <w:color w:val="000000"/>
              </w:rPr>
              <w:t>)</w:t>
            </w:r>
          </w:p>
          <w:p w14:paraId="4E0681FE" w14:textId="5AE76A1C" w:rsidR="00E159D3" w:rsidRP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59D3">
              <w:rPr>
                <w:b/>
                <w:bCs/>
                <w:color w:val="000000"/>
              </w:rPr>
              <w:t>(Yüksek Lisans)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B5D2BA" w14:textId="26624F9B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20CA0" w14:textId="79F6967E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8B34E9" w14:textId="688162D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E159D3" w:rsidRPr="006324BD" w14:paraId="4BDE956C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7F6DD98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9FD0C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11A058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Seminer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7ULS51500</w:t>
            </w:r>
            <w:r>
              <w:rPr>
                <w:color w:val="000000"/>
              </w:rPr>
              <w:t xml:space="preserve">) </w:t>
            </w:r>
          </w:p>
          <w:p w14:paraId="221A5EB5" w14:textId="167FCE14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B0007F" w14:textId="64AE70E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0FF190" w14:textId="456E33A9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2EA97" w14:textId="0DFD5CEA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E159D3" w:rsidRPr="006324BD" w14:paraId="6C409616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35171FA9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265E8D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061DFE" w14:textId="70E5BE93" w:rsidR="00E159D3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E159D3">
              <w:t>Uluslararası İlişkiler Teorileri</w:t>
            </w:r>
            <w:r>
              <w:t xml:space="preserve">  (</w:t>
            </w:r>
            <w:r w:rsidRPr="00E159D3">
              <w:t>8SBU61102</w:t>
            </w:r>
            <w:r>
              <w:t>)</w:t>
            </w:r>
          </w:p>
          <w:p w14:paraId="3FB959C9" w14:textId="138A0E2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65CEC" w14:textId="3E70C1F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179F9B" w14:textId="2EBDCC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2B6ED" w14:textId="0EE52AF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</w:tbl>
    <w:p w14:paraId="0FBDAE9E" w14:textId="77777777" w:rsidR="00E159D3" w:rsidRPr="006324BD" w:rsidRDefault="00E159D3" w:rsidP="00084B18">
      <w:pPr>
        <w:rPr>
          <w:b/>
        </w:rPr>
      </w:pPr>
    </w:p>
    <w:sectPr w:rsidR="00E159D3" w:rsidRPr="006324BD" w:rsidSect="002373D8">
      <w:footerReference w:type="even" r:id="rId251"/>
      <w:footerReference w:type="default" r:id="rId252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84FF" w14:textId="77777777" w:rsidR="00B74FE4" w:rsidRDefault="00B74FE4" w:rsidP="009800A1">
      <w:r>
        <w:separator/>
      </w:r>
    </w:p>
  </w:endnote>
  <w:endnote w:type="continuationSeparator" w:id="0">
    <w:p w14:paraId="6929D56F" w14:textId="77777777" w:rsidR="00B74FE4" w:rsidRDefault="00B74FE4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BD2920" w:rsidRDefault="00BD292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BD2920" w:rsidRDefault="00BD29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4E72E0A2" w:rsidR="00BD2920" w:rsidRDefault="00BD292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92934">
      <w:rPr>
        <w:rStyle w:val="SayfaNumaras"/>
        <w:noProof/>
      </w:rPr>
      <w:t>75</w:t>
    </w:r>
    <w:r>
      <w:rPr>
        <w:rStyle w:val="SayfaNumaras"/>
      </w:rPr>
      <w:fldChar w:fldCharType="end"/>
    </w:r>
  </w:p>
  <w:p w14:paraId="2F73D534" w14:textId="77777777" w:rsidR="00BD2920" w:rsidRDefault="00BD2920">
    <w:pPr>
      <w:pStyle w:val="AltBilgi"/>
      <w:jc w:val="right"/>
    </w:pPr>
  </w:p>
  <w:p w14:paraId="09C7073B" w14:textId="77777777" w:rsidR="00BD2920" w:rsidRDefault="00BD29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A985" w14:textId="77777777" w:rsidR="00B74FE4" w:rsidRDefault="00B74FE4" w:rsidP="009800A1">
      <w:r>
        <w:separator/>
      </w:r>
    </w:p>
  </w:footnote>
  <w:footnote w:type="continuationSeparator" w:id="0">
    <w:p w14:paraId="66D4F75F" w14:textId="77777777" w:rsidR="00B74FE4" w:rsidRDefault="00B74FE4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23E"/>
    <w:rsid w:val="000073D6"/>
    <w:rsid w:val="000079D2"/>
    <w:rsid w:val="00007CF6"/>
    <w:rsid w:val="00010FE9"/>
    <w:rsid w:val="000118BD"/>
    <w:rsid w:val="00011911"/>
    <w:rsid w:val="00011A46"/>
    <w:rsid w:val="00011D8B"/>
    <w:rsid w:val="00011D9F"/>
    <w:rsid w:val="000122E4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B4F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46"/>
    <w:rsid w:val="000478A9"/>
    <w:rsid w:val="0004790D"/>
    <w:rsid w:val="00050220"/>
    <w:rsid w:val="000507DA"/>
    <w:rsid w:val="00050867"/>
    <w:rsid w:val="00050B94"/>
    <w:rsid w:val="00050D0B"/>
    <w:rsid w:val="000513E6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03"/>
    <w:rsid w:val="0006264A"/>
    <w:rsid w:val="00062D51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AFE"/>
    <w:rsid w:val="0009421F"/>
    <w:rsid w:val="00094445"/>
    <w:rsid w:val="000947A1"/>
    <w:rsid w:val="00095487"/>
    <w:rsid w:val="000954E6"/>
    <w:rsid w:val="00095726"/>
    <w:rsid w:val="00096BF2"/>
    <w:rsid w:val="00096D6A"/>
    <w:rsid w:val="00097B61"/>
    <w:rsid w:val="000A053D"/>
    <w:rsid w:val="000A0C48"/>
    <w:rsid w:val="000A10A4"/>
    <w:rsid w:val="000A197D"/>
    <w:rsid w:val="000A1D09"/>
    <w:rsid w:val="000A1D52"/>
    <w:rsid w:val="000A1DAF"/>
    <w:rsid w:val="000A1E82"/>
    <w:rsid w:val="000A33BC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7324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CCD"/>
    <w:rsid w:val="000C507F"/>
    <w:rsid w:val="000C5D54"/>
    <w:rsid w:val="000C7155"/>
    <w:rsid w:val="000C7AEB"/>
    <w:rsid w:val="000D05D6"/>
    <w:rsid w:val="000D1C81"/>
    <w:rsid w:val="000D1FFC"/>
    <w:rsid w:val="000D26DD"/>
    <w:rsid w:val="000D28D4"/>
    <w:rsid w:val="000D2C50"/>
    <w:rsid w:val="000D3389"/>
    <w:rsid w:val="000D347D"/>
    <w:rsid w:val="000D5E39"/>
    <w:rsid w:val="000D6295"/>
    <w:rsid w:val="000D6A02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09D"/>
    <w:rsid w:val="000F5186"/>
    <w:rsid w:val="000F54EE"/>
    <w:rsid w:val="000F587A"/>
    <w:rsid w:val="000F6A8A"/>
    <w:rsid w:val="000F6D78"/>
    <w:rsid w:val="000F758D"/>
    <w:rsid w:val="000F7B33"/>
    <w:rsid w:val="00100B2F"/>
    <w:rsid w:val="00101656"/>
    <w:rsid w:val="00101C33"/>
    <w:rsid w:val="0010207F"/>
    <w:rsid w:val="00102691"/>
    <w:rsid w:val="00102DB0"/>
    <w:rsid w:val="00103341"/>
    <w:rsid w:val="00103B45"/>
    <w:rsid w:val="00105185"/>
    <w:rsid w:val="001053A3"/>
    <w:rsid w:val="00105DD2"/>
    <w:rsid w:val="0010680C"/>
    <w:rsid w:val="00107B7F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616"/>
    <w:rsid w:val="00112B08"/>
    <w:rsid w:val="00114409"/>
    <w:rsid w:val="00114FC8"/>
    <w:rsid w:val="001165EF"/>
    <w:rsid w:val="001179C4"/>
    <w:rsid w:val="00117C3A"/>
    <w:rsid w:val="00117D0F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2800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6BB0"/>
    <w:rsid w:val="0014708B"/>
    <w:rsid w:val="00147B85"/>
    <w:rsid w:val="0015122A"/>
    <w:rsid w:val="00151A8C"/>
    <w:rsid w:val="001524CE"/>
    <w:rsid w:val="00153A77"/>
    <w:rsid w:val="001544A7"/>
    <w:rsid w:val="001549E4"/>
    <w:rsid w:val="00154FB4"/>
    <w:rsid w:val="00155654"/>
    <w:rsid w:val="00155A08"/>
    <w:rsid w:val="00155B3F"/>
    <w:rsid w:val="001563A0"/>
    <w:rsid w:val="001565EA"/>
    <w:rsid w:val="00156640"/>
    <w:rsid w:val="0016059A"/>
    <w:rsid w:val="00160790"/>
    <w:rsid w:val="001612CA"/>
    <w:rsid w:val="00161687"/>
    <w:rsid w:val="001621BD"/>
    <w:rsid w:val="001628D3"/>
    <w:rsid w:val="001628E0"/>
    <w:rsid w:val="001641EB"/>
    <w:rsid w:val="00164802"/>
    <w:rsid w:val="00164818"/>
    <w:rsid w:val="00165092"/>
    <w:rsid w:val="00165C69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8742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2E0D"/>
    <w:rsid w:val="00193131"/>
    <w:rsid w:val="0019402F"/>
    <w:rsid w:val="0019458F"/>
    <w:rsid w:val="00194AF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10F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0C6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CA9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1EC"/>
    <w:rsid w:val="001C6B3C"/>
    <w:rsid w:val="001C6D88"/>
    <w:rsid w:val="001C701C"/>
    <w:rsid w:val="001C7D55"/>
    <w:rsid w:val="001C7FA0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E023E"/>
    <w:rsid w:val="001E045A"/>
    <w:rsid w:val="001E06CB"/>
    <w:rsid w:val="001E075D"/>
    <w:rsid w:val="001E07A4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0B50"/>
    <w:rsid w:val="001F134B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62F3"/>
    <w:rsid w:val="001F736F"/>
    <w:rsid w:val="001F747F"/>
    <w:rsid w:val="001F75A1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093"/>
    <w:rsid w:val="00210E2F"/>
    <w:rsid w:val="00212073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474"/>
    <w:rsid w:val="00216AC1"/>
    <w:rsid w:val="00217214"/>
    <w:rsid w:val="0021737C"/>
    <w:rsid w:val="00217A42"/>
    <w:rsid w:val="00217E44"/>
    <w:rsid w:val="00220357"/>
    <w:rsid w:val="00220654"/>
    <w:rsid w:val="00221930"/>
    <w:rsid w:val="00222AB5"/>
    <w:rsid w:val="00222D3E"/>
    <w:rsid w:val="002231A5"/>
    <w:rsid w:val="00223815"/>
    <w:rsid w:val="0022395D"/>
    <w:rsid w:val="00223C0C"/>
    <w:rsid w:val="00224129"/>
    <w:rsid w:val="002262CF"/>
    <w:rsid w:val="0022759C"/>
    <w:rsid w:val="00227D95"/>
    <w:rsid w:val="0023073C"/>
    <w:rsid w:val="002308C7"/>
    <w:rsid w:val="00230B9D"/>
    <w:rsid w:val="00230F4A"/>
    <w:rsid w:val="0023175F"/>
    <w:rsid w:val="00231DBC"/>
    <w:rsid w:val="0023207A"/>
    <w:rsid w:val="00234088"/>
    <w:rsid w:val="0023467E"/>
    <w:rsid w:val="00234B46"/>
    <w:rsid w:val="00236158"/>
    <w:rsid w:val="002361C6"/>
    <w:rsid w:val="00236AA3"/>
    <w:rsid w:val="00236B6F"/>
    <w:rsid w:val="00236DCA"/>
    <w:rsid w:val="002373D8"/>
    <w:rsid w:val="002403B2"/>
    <w:rsid w:val="00240637"/>
    <w:rsid w:val="00240F8F"/>
    <w:rsid w:val="0024109C"/>
    <w:rsid w:val="002415F7"/>
    <w:rsid w:val="00241C8B"/>
    <w:rsid w:val="00241C93"/>
    <w:rsid w:val="0024295B"/>
    <w:rsid w:val="0024328D"/>
    <w:rsid w:val="00243C23"/>
    <w:rsid w:val="00245D0E"/>
    <w:rsid w:val="002468D6"/>
    <w:rsid w:val="00246A94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36DB"/>
    <w:rsid w:val="002542D8"/>
    <w:rsid w:val="00254438"/>
    <w:rsid w:val="002550D5"/>
    <w:rsid w:val="002557AE"/>
    <w:rsid w:val="00256311"/>
    <w:rsid w:val="002564C5"/>
    <w:rsid w:val="002566AB"/>
    <w:rsid w:val="0025721A"/>
    <w:rsid w:val="002573C2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46A7"/>
    <w:rsid w:val="002654A3"/>
    <w:rsid w:val="00265D38"/>
    <w:rsid w:val="002662B1"/>
    <w:rsid w:val="002669B5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FE0"/>
    <w:rsid w:val="0028050F"/>
    <w:rsid w:val="002806FB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CE2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5961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AA6"/>
    <w:rsid w:val="002A2D92"/>
    <w:rsid w:val="002A35D8"/>
    <w:rsid w:val="002A375C"/>
    <w:rsid w:val="002A3CE8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605"/>
    <w:rsid w:val="002B6866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3E02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25C"/>
    <w:rsid w:val="002C78EF"/>
    <w:rsid w:val="002C7CB1"/>
    <w:rsid w:val="002C7E8E"/>
    <w:rsid w:val="002C7F6D"/>
    <w:rsid w:val="002D06ED"/>
    <w:rsid w:val="002D0C98"/>
    <w:rsid w:val="002D0D86"/>
    <w:rsid w:val="002D1B20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5C43"/>
    <w:rsid w:val="002E7896"/>
    <w:rsid w:val="002E7FD6"/>
    <w:rsid w:val="002F1B5C"/>
    <w:rsid w:val="002F22A8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5C4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17A06"/>
    <w:rsid w:val="003200BE"/>
    <w:rsid w:val="0032060E"/>
    <w:rsid w:val="00320E39"/>
    <w:rsid w:val="00320E95"/>
    <w:rsid w:val="003215D0"/>
    <w:rsid w:val="00321A68"/>
    <w:rsid w:val="00321DE1"/>
    <w:rsid w:val="00322174"/>
    <w:rsid w:val="00323525"/>
    <w:rsid w:val="00325001"/>
    <w:rsid w:val="003255F3"/>
    <w:rsid w:val="0032566D"/>
    <w:rsid w:val="00326C71"/>
    <w:rsid w:val="00327310"/>
    <w:rsid w:val="003277C3"/>
    <w:rsid w:val="00327BF6"/>
    <w:rsid w:val="003307ED"/>
    <w:rsid w:val="0033157D"/>
    <w:rsid w:val="00331CA8"/>
    <w:rsid w:val="00332E49"/>
    <w:rsid w:val="00333498"/>
    <w:rsid w:val="00333D8C"/>
    <w:rsid w:val="00334541"/>
    <w:rsid w:val="003346DB"/>
    <w:rsid w:val="00334983"/>
    <w:rsid w:val="00334D20"/>
    <w:rsid w:val="00335807"/>
    <w:rsid w:val="00335978"/>
    <w:rsid w:val="0033703E"/>
    <w:rsid w:val="0034057A"/>
    <w:rsid w:val="00340B63"/>
    <w:rsid w:val="00340EAD"/>
    <w:rsid w:val="00341D65"/>
    <w:rsid w:val="00341DBC"/>
    <w:rsid w:val="00342342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1420"/>
    <w:rsid w:val="003617E1"/>
    <w:rsid w:val="0036307D"/>
    <w:rsid w:val="0036360E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6953"/>
    <w:rsid w:val="00387A75"/>
    <w:rsid w:val="00387F91"/>
    <w:rsid w:val="003900C1"/>
    <w:rsid w:val="0039082E"/>
    <w:rsid w:val="00390A64"/>
    <w:rsid w:val="00390BB3"/>
    <w:rsid w:val="00390CB5"/>
    <w:rsid w:val="003913A1"/>
    <w:rsid w:val="00391A74"/>
    <w:rsid w:val="00391F16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3C2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A79DD"/>
    <w:rsid w:val="003B0030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48F"/>
    <w:rsid w:val="003C57D6"/>
    <w:rsid w:val="003C6209"/>
    <w:rsid w:val="003C63E3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9A9"/>
    <w:rsid w:val="003D2F13"/>
    <w:rsid w:val="003D340E"/>
    <w:rsid w:val="003D3859"/>
    <w:rsid w:val="003D3A24"/>
    <w:rsid w:val="003D4846"/>
    <w:rsid w:val="003D48DB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C35"/>
    <w:rsid w:val="003E0F04"/>
    <w:rsid w:val="003E1583"/>
    <w:rsid w:val="003E1B8A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2BDA"/>
    <w:rsid w:val="003F304B"/>
    <w:rsid w:val="003F31A1"/>
    <w:rsid w:val="003F37CB"/>
    <w:rsid w:val="003F3BFE"/>
    <w:rsid w:val="003F4ABB"/>
    <w:rsid w:val="003F4D0D"/>
    <w:rsid w:val="003F50C0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65C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616A"/>
    <w:rsid w:val="00417076"/>
    <w:rsid w:val="0041762C"/>
    <w:rsid w:val="00417973"/>
    <w:rsid w:val="004221C8"/>
    <w:rsid w:val="004222A1"/>
    <w:rsid w:val="00422904"/>
    <w:rsid w:val="00422DEB"/>
    <w:rsid w:val="0042309A"/>
    <w:rsid w:val="004231BC"/>
    <w:rsid w:val="00423A71"/>
    <w:rsid w:val="00423D9A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3C31"/>
    <w:rsid w:val="004341E9"/>
    <w:rsid w:val="004344D4"/>
    <w:rsid w:val="0043453B"/>
    <w:rsid w:val="00434B36"/>
    <w:rsid w:val="0043516E"/>
    <w:rsid w:val="004352F9"/>
    <w:rsid w:val="00435642"/>
    <w:rsid w:val="00435661"/>
    <w:rsid w:val="00435A41"/>
    <w:rsid w:val="00435EE5"/>
    <w:rsid w:val="00436260"/>
    <w:rsid w:val="00437063"/>
    <w:rsid w:val="00437676"/>
    <w:rsid w:val="004378A2"/>
    <w:rsid w:val="004403A4"/>
    <w:rsid w:val="004403E3"/>
    <w:rsid w:val="00440995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758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2D99"/>
    <w:rsid w:val="004632D8"/>
    <w:rsid w:val="0046360A"/>
    <w:rsid w:val="004644BA"/>
    <w:rsid w:val="0046467A"/>
    <w:rsid w:val="00464BD9"/>
    <w:rsid w:val="00464DFE"/>
    <w:rsid w:val="004651F3"/>
    <w:rsid w:val="004656C5"/>
    <w:rsid w:val="004656E8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A1"/>
    <w:rsid w:val="004738EA"/>
    <w:rsid w:val="00473C28"/>
    <w:rsid w:val="004745AF"/>
    <w:rsid w:val="00475E55"/>
    <w:rsid w:val="00475F0D"/>
    <w:rsid w:val="004760FC"/>
    <w:rsid w:val="004762B9"/>
    <w:rsid w:val="0047680A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85A"/>
    <w:rsid w:val="004818A4"/>
    <w:rsid w:val="00481B4B"/>
    <w:rsid w:val="00481F67"/>
    <w:rsid w:val="00482128"/>
    <w:rsid w:val="00482373"/>
    <w:rsid w:val="004827F7"/>
    <w:rsid w:val="004835F7"/>
    <w:rsid w:val="00483EC8"/>
    <w:rsid w:val="00483F6E"/>
    <w:rsid w:val="00485252"/>
    <w:rsid w:val="00485A54"/>
    <w:rsid w:val="00485DEA"/>
    <w:rsid w:val="00486D3F"/>
    <w:rsid w:val="00486E65"/>
    <w:rsid w:val="00487947"/>
    <w:rsid w:val="00490839"/>
    <w:rsid w:val="004909F4"/>
    <w:rsid w:val="00490CDC"/>
    <w:rsid w:val="00490E2B"/>
    <w:rsid w:val="00490F7D"/>
    <w:rsid w:val="00491334"/>
    <w:rsid w:val="00491461"/>
    <w:rsid w:val="00491F2B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7B8"/>
    <w:rsid w:val="004A2EEA"/>
    <w:rsid w:val="004A3843"/>
    <w:rsid w:val="004A3A00"/>
    <w:rsid w:val="004A3A02"/>
    <w:rsid w:val="004A413A"/>
    <w:rsid w:val="004A4E16"/>
    <w:rsid w:val="004A4F6D"/>
    <w:rsid w:val="004A4FE6"/>
    <w:rsid w:val="004A5DF2"/>
    <w:rsid w:val="004A6BF5"/>
    <w:rsid w:val="004B051C"/>
    <w:rsid w:val="004B11F8"/>
    <w:rsid w:val="004B166D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4C94"/>
    <w:rsid w:val="004B6148"/>
    <w:rsid w:val="004B68A0"/>
    <w:rsid w:val="004B6E32"/>
    <w:rsid w:val="004B738F"/>
    <w:rsid w:val="004C005F"/>
    <w:rsid w:val="004C07D4"/>
    <w:rsid w:val="004C1111"/>
    <w:rsid w:val="004C1202"/>
    <w:rsid w:val="004C1588"/>
    <w:rsid w:val="004C172D"/>
    <w:rsid w:val="004C1A0A"/>
    <w:rsid w:val="004C21AE"/>
    <w:rsid w:val="004C23B2"/>
    <w:rsid w:val="004C271E"/>
    <w:rsid w:val="004C283C"/>
    <w:rsid w:val="004C287F"/>
    <w:rsid w:val="004C2B21"/>
    <w:rsid w:val="004C2B2F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5155"/>
    <w:rsid w:val="004D51F1"/>
    <w:rsid w:val="004D5DD6"/>
    <w:rsid w:val="004D6097"/>
    <w:rsid w:val="004D7252"/>
    <w:rsid w:val="004D7C5C"/>
    <w:rsid w:val="004D7F49"/>
    <w:rsid w:val="004E0844"/>
    <w:rsid w:val="004E089C"/>
    <w:rsid w:val="004E1215"/>
    <w:rsid w:val="004E1C04"/>
    <w:rsid w:val="004E1F45"/>
    <w:rsid w:val="004E2F47"/>
    <w:rsid w:val="004E306C"/>
    <w:rsid w:val="004E334E"/>
    <w:rsid w:val="004E3354"/>
    <w:rsid w:val="004E3714"/>
    <w:rsid w:val="004E4D34"/>
    <w:rsid w:val="004E4F3A"/>
    <w:rsid w:val="004E5F80"/>
    <w:rsid w:val="004E6B87"/>
    <w:rsid w:val="004E7360"/>
    <w:rsid w:val="004E73B5"/>
    <w:rsid w:val="004E7702"/>
    <w:rsid w:val="004F173C"/>
    <w:rsid w:val="004F1BAC"/>
    <w:rsid w:val="004F1DF6"/>
    <w:rsid w:val="004F218A"/>
    <w:rsid w:val="004F2FA5"/>
    <w:rsid w:val="004F376F"/>
    <w:rsid w:val="004F3851"/>
    <w:rsid w:val="004F39D6"/>
    <w:rsid w:val="004F44DB"/>
    <w:rsid w:val="004F4569"/>
    <w:rsid w:val="004F478B"/>
    <w:rsid w:val="004F508B"/>
    <w:rsid w:val="004F5AC7"/>
    <w:rsid w:val="004F6274"/>
    <w:rsid w:val="004F722B"/>
    <w:rsid w:val="004F75DD"/>
    <w:rsid w:val="004F75E7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73F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FC"/>
    <w:rsid w:val="005305DD"/>
    <w:rsid w:val="00530EE5"/>
    <w:rsid w:val="0053174E"/>
    <w:rsid w:val="00531A25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48E"/>
    <w:rsid w:val="00542ED9"/>
    <w:rsid w:val="005430FA"/>
    <w:rsid w:val="0054340B"/>
    <w:rsid w:val="005446A5"/>
    <w:rsid w:val="00545929"/>
    <w:rsid w:val="00545DB5"/>
    <w:rsid w:val="00545E97"/>
    <w:rsid w:val="00545FB2"/>
    <w:rsid w:val="00546305"/>
    <w:rsid w:val="0054731E"/>
    <w:rsid w:val="00550C2C"/>
    <w:rsid w:val="005514E3"/>
    <w:rsid w:val="005523BD"/>
    <w:rsid w:val="005526E5"/>
    <w:rsid w:val="0055301C"/>
    <w:rsid w:val="005547C5"/>
    <w:rsid w:val="005562A3"/>
    <w:rsid w:val="0055749B"/>
    <w:rsid w:val="005606C0"/>
    <w:rsid w:val="0056138D"/>
    <w:rsid w:val="00561D2F"/>
    <w:rsid w:val="00562179"/>
    <w:rsid w:val="00562338"/>
    <w:rsid w:val="005624BD"/>
    <w:rsid w:val="00562829"/>
    <w:rsid w:val="00562F52"/>
    <w:rsid w:val="00563876"/>
    <w:rsid w:val="005640CF"/>
    <w:rsid w:val="005641A0"/>
    <w:rsid w:val="005643E5"/>
    <w:rsid w:val="00564FFA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5535"/>
    <w:rsid w:val="00576706"/>
    <w:rsid w:val="00576D31"/>
    <w:rsid w:val="00580523"/>
    <w:rsid w:val="005808BA"/>
    <w:rsid w:val="00580D90"/>
    <w:rsid w:val="00580E91"/>
    <w:rsid w:val="0058103F"/>
    <w:rsid w:val="0058184D"/>
    <w:rsid w:val="005821D8"/>
    <w:rsid w:val="005825BB"/>
    <w:rsid w:val="00582745"/>
    <w:rsid w:val="005828E3"/>
    <w:rsid w:val="005848F9"/>
    <w:rsid w:val="00585B9E"/>
    <w:rsid w:val="005867A5"/>
    <w:rsid w:val="00586AF3"/>
    <w:rsid w:val="00586D8F"/>
    <w:rsid w:val="00587516"/>
    <w:rsid w:val="00587A2A"/>
    <w:rsid w:val="00591178"/>
    <w:rsid w:val="00591AD0"/>
    <w:rsid w:val="00591D9E"/>
    <w:rsid w:val="00591DEE"/>
    <w:rsid w:val="00592775"/>
    <w:rsid w:val="00594115"/>
    <w:rsid w:val="005956FA"/>
    <w:rsid w:val="00595B51"/>
    <w:rsid w:val="0059616D"/>
    <w:rsid w:val="00596303"/>
    <w:rsid w:val="00597066"/>
    <w:rsid w:val="005979E0"/>
    <w:rsid w:val="00597E5D"/>
    <w:rsid w:val="005A065A"/>
    <w:rsid w:val="005A0E40"/>
    <w:rsid w:val="005A176C"/>
    <w:rsid w:val="005A177D"/>
    <w:rsid w:val="005A18B4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0B44"/>
    <w:rsid w:val="005B1A2B"/>
    <w:rsid w:val="005B1CB5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E61"/>
    <w:rsid w:val="005D142A"/>
    <w:rsid w:val="005D1A0C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97D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6D93"/>
    <w:rsid w:val="005E7017"/>
    <w:rsid w:val="005E7E60"/>
    <w:rsid w:val="005F0045"/>
    <w:rsid w:val="005F02A7"/>
    <w:rsid w:val="005F08AB"/>
    <w:rsid w:val="005F10D6"/>
    <w:rsid w:val="005F271E"/>
    <w:rsid w:val="005F2A0F"/>
    <w:rsid w:val="005F359A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07E83"/>
    <w:rsid w:val="006103FB"/>
    <w:rsid w:val="00610F70"/>
    <w:rsid w:val="006116BB"/>
    <w:rsid w:val="00611B3E"/>
    <w:rsid w:val="00611CAB"/>
    <w:rsid w:val="00613FCE"/>
    <w:rsid w:val="0061469E"/>
    <w:rsid w:val="006150E0"/>
    <w:rsid w:val="006156FC"/>
    <w:rsid w:val="0061572C"/>
    <w:rsid w:val="00616642"/>
    <w:rsid w:val="00617168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D3C"/>
    <w:rsid w:val="006324BD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67F9"/>
    <w:rsid w:val="006479EB"/>
    <w:rsid w:val="00647B08"/>
    <w:rsid w:val="00647CA5"/>
    <w:rsid w:val="00650478"/>
    <w:rsid w:val="006513A6"/>
    <w:rsid w:val="006514B6"/>
    <w:rsid w:val="006517C4"/>
    <w:rsid w:val="00652474"/>
    <w:rsid w:val="0065257A"/>
    <w:rsid w:val="006526EF"/>
    <w:rsid w:val="006527B0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66516"/>
    <w:rsid w:val="006670A5"/>
    <w:rsid w:val="006701F1"/>
    <w:rsid w:val="006707F1"/>
    <w:rsid w:val="00670BB8"/>
    <w:rsid w:val="00670D9C"/>
    <w:rsid w:val="00671FD5"/>
    <w:rsid w:val="00672041"/>
    <w:rsid w:val="00672314"/>
    <w:rsid w:val="006731C8"/>
    <w:rsid w:val="00673726"/>
    <w:rsid w:val="00673843"/>
    <w:rsid w:val="00673C7A"/>
    <w:rsid w:val="0067400A"/>
    <w:rsid w:val="00674111"/>
    <w:rsid w:val="00674F9B"/>
    <w:rsid w:val="00675230"/>
    <w:rsid w:val="00675278"/>
    <w:rsid w:val="00675346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0A7"/>
    <w:rsid w:val="00692285"/>
    <w:rsid w:val="00692A87"/>
    <w:rsid w:val="006932B2"/>
    <w:rsid w:val="0069351A"/>
    <w:rsid w:val="006935DE"/>
    <w:rsid w:val="00693BFA"/>
    <w:rsid w:val="006941FF"/>
    <w:rsid w:val="00694464"/>
    <w:rsid w:val="006959F8"/>
    <w:rsid w:val="00696156"/>
    <w:rsid w:val="00696720"/>
    <w:rsid w:val="006A05E6"/>
    <w:rsid w:val="006A122A"/>
    <w:rsid w:val="006A1908"/>
    <w:rsid w:val="006A1940"/>
    <w:rsid w:val="006A20D4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557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A03"/>
    <w:rsid w:val="006D5B32"/>
    <w:rsid w:val="006D5C52"/>
    <w:rsid w:val="006D5E17"/>
    <w:rsid w:val="006D6249"/>
    <w:rsid w:val="006D6CD0"/>
    <w:rsid w:val="006D742D"/>
    <w:rsid w:val="006E0714"/>
    <w:rsid w:val="006E0899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337"/>
    <w:rsid w:val="006E7E78"/>
    <w:rsid w:val="006F0B42"/>
    <w:rsid w:val="006F0CA4"/>
    <w:rsid w:val="006F22A2"/>
    <w:rsid w:val="006F2550"/>
    <w:rsid w:val="006F3E19"/>
    <w:rsid w:val="006F406B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6DE"/>
    <w:rsid w:val="00707F83"/>
    <w:rsid w:val="00710CE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982"/>
    <w:rsid w:val="00716C1A"/>
    <w:rsid w:val="00716D01"/>
    <w:rsid w:val="00716E7B"/>
    <w:rsid w:val="00717247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6F53"/>
    <w:rsid w:val="00727ADB"/>
    <w:rsid w:val="0073053D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A21"/>
    <w:rsid w:val="00762C40"/>
    <w:rsid w:val="00763103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6BE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147"/>
    <w:rsid w:val="007976B4"/>
    <w:rsid w:val="00797BDD"/>
    <w:rsid w:val="007A066C"/>
    <w:rsid w:val="007A09A4"/>
    <w:rsid w:val="007A0B31"/>
    <w:rsid w:val="007A10CE"/>
    <w:rsid w:val="007A123D"/>
    <w:rsid w:val="007A1821"/>
    <w:rsid w:val="007A2040"/>
    <w:rsid w:val="007A3666"/>
    <w:rsid w:val="007A45BC"/>
    <w:rsid w:val="007A4BBD"/>
    <w:rsid w:val="007A4CD0"/>
    <w:rsid w:val="007A5769"/>
    <w:rsid w:val="007A5835"/>
    <w:rsid w:val="007A5C5E"/>
    <w:rsid w:val="007A654E"/>
    <w:rsid w:val="007A6845"/>
    <w:rsid w:val="007A6ED4"/>
    <w:rsid w:val="007A701B"/>
    <w:rsid w:val="007A789D"/>
    <w:rsid w:val="007A7D53"/>
    <w:rsid w:val="007A7DED"/>
    <w:rsid w:val="007B00E5"/>
    <w:rsid w:val="007B0864"/>
    <w:rsid w:val="007B1320"/>
    <w:rsid w:val="007B1E3B"/>
    <w:rsid w:val="007B1FD0"/>
    <w:rsid w:val="007B2C61"/>
    <w:rsid w:val="007B41B1"/>
    <w:rsid w:val="007B4C55"/>
    <w:rsid w:val="007B4FC1"/>
    <w:rsid w:val="007B64A1"/>
    <w:rsid w:val="007B6E9F"/>
    <w:rsid w:val="007B71F0"/>
    <w:rsid w:val="007B7988"/>
    <w:rsid w:val="007C03B0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5E1"/>
    <w:rsid w:val="007C3FCA"/>
    <w:rsid w:val="007C42BB"/>
    <w:rsid w:val="007C4498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842"/>
    <w:rsid w:val="007D4A97"/>
    <w:rsid w:val="007D586F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A09"/>
    <w:rsid w:val="007F0C0A"/>
    <w:rsid w:val="007F1A41"/>
    <w:rsid w:val="007F2038"/>
    <w:rsid w:val="007F213B"/>
    <w:rsid w:val="007F24AB"/>
    <w:rsid w:val="007F2D7F"/>
    <w:rsid w:val="007F2FC7"/>
    <w:rsid w:val="007F32D0"/>
    <w:rsid w:val="007F3304"/>
    <w:rsid w:val="007F3CAC"/>
    <w:rsid w:val="007F4570"/>
    <w:rsid w:val="007F5919"/>
    <w:rsid w:val="007F5A4A"/>
    <w:rsid w:val="007F638F"/>
    <w:rsid w:val="007F696D"/>
    <w:rsid w:val="007F6C73"/>
    <w:rsid w:val="007F6DEB"/>
    <w:rsid w:val="007F7F3C"/>
    <w:rsid w:val="00800346"/>
    <w:rsid w:val="008015FA"/>
    <w:rsid w:val="00802B83"/>
    <w:rsid w:val="00803045"/>
    <w:rsid w:val="00804F45"/>
    <w:rsid w:val="008052BB"/>
    <w:rsid w:val="0080569F"/>
    <w:rsid w:val="008059BC"/>
    <w:rsid w:val="008061C9"/>
    <w:rsid w:val="00810DDA"/>
    <w:rsid w:val="00812019"/>
    <w:rsid w:val="00812C0B"/>
    <w:rsid w:val="00812DB8"/>
    <w:rsid w:val="00812EA8"/>
    <w:rsid w:val="00812FE8"/>
    <w:rsid w:val="008134E6"/>
    <w:rsid w:val="0081374C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1A"/>
    <w:rsid w:val="00820CF7"/>
    <w:rsid w:val="008215B1"/>
    <w:rsid w:val="008216BA"/>
    <w:rsid w:val="00822153"/>
    <w:rsid w:val="00822737"/>
    <w:rsid w:val="008231BA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5A45"/>
    <w:rsid w:val="00826C39"/>
    <w:rsid w:val="00826C91"/>
    <w:rsid w:val="00826DCE"/>
    <w:rsid w:val="00826E3F"/>
    <w:rsid w:val="00827094"/>
    <w:rsid w:val="00827AC9"/>
    <w:rsid w:val="008302CF"/>
    <w:rsid w:val="00830E03"/>
    <w:rsid w:val="0083221F"/>
    <w:rsid w:val="00832343"/>
    <w:rsid w:val="00832CC4"/>
    <w:rsid w:val="00832F34"/>
    <w:rsid w:val="00832FB7"/>
    <w:rsid w:val="008340AF"/>
    <w:rsid w:val="00834540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1EF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5F57"/>
    <w:rsid w:val="008563E8"/>
    <w:rsid w:val="0085686F"/>
    <w:rsid w:val="0085736C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AD1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90263"/>
    <w:rsid w:val="0089058D"/>
    <w:rsid w:val="008906AF"/>
    <w:rsid w:val="00890B4E"/>
    <w:rsid w:val="00891214"/>
    <w:rsid w:val="00892063"/>
    <w:rsid w:val="008922B2"/>
    <w:rsid w:val="00892567"/>
    <w:rsid w:val="008935B3"/>
    <w:rsid w:val="00894040"/>
    <w:rsid w:val="00894807"/>
    <w:rsid w:val="0089528F"/>
    <w:rsid w:val="00895546"/>
    <w:rsid w:val="00895D9E"/>
    <w:rsid w:val="00896BE0"/>
    <w:rsid w:val="008A0739"/>
    <w:rsid w:val="008A12D8"/>
    <w:rsid w:val="008A1DF7"/>
    <w:rsid w:val="008A27C6"/>
    <w:rsid w:val="008A2973"/>
    <w:rsid w:val="008A305A"/>
    <w:rsid w:val="008A3201"/>
    <w:rsid w:val="008A3892"/>
    <w:rsid w:val="008A4081"/>
    <w:rsid w:val="008A42E2"/>
    <w:rsid w:val="008A4D27"/>
    <w:rsid w:val="008A59CC"/>
    <w:rsid w:val="008A5A91"/>
    <w:rsid w:val="008A5F98"/>
    <w:rsid w:val="008A6019"/>
    <w:rsid w:val="008A610E"/>
    <w:rsid w:val="008A70B7"/>
    <w:rsid w:val="008A73CC"/>
    <w:rsid w:val="008A7C14"/>
    <w:rsid w:val="008A7F2E"/>
    <w:rsid w:val="008B0C28"/>
    <w:rsid w:val="008B16DC"/>
    <w:rsid w:val="008B1B10"/>
    <w:rsid w:val="008B2122"/>
    <w:rsid w:val="008B24D6"/>
    <w:rsid w:val="008B2DFC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2035"/>
    <w:rsid w:val="008C2044"/>
    <w:rsid w:val="008C243B"/>
    <w:rsid w:val="008C30B0"/>
    <w:rsid w:val="008C3EA7"/>
    <w:rsid w:val="008C48B1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7E95"/>
    <w:rsid w:val="008E02F9"/>
    <w:rsid w:val="008E0AAC"/>
    <w:rsid w:val="008E0F8A"/>
    <w:rsid w:val="008E2199"/>
    <w:rsid w:val="008E2D0A"/>
    <w:rsid w:val="008E33BB"/>
    <w:rsid w:val="008E3528"/>
    <w:rsid w:val="008E47E3"/>
    <w:rsid w:val="008E5691"/>
    <w:rsid w:val="008E6261"/>
    <w:rsid w:val="008E750B"/>
    <w:rsid w:val="008E7C37"/>
    <w:rsid w:val="008E7C62"/>
    <w:rsid w:val="008E7F4F"/>
    <w:rsid w:val="008F02D9"/>
    <w:rsid w:val="008F0301"/>
    <w:rsid w:val="008F16B5"/>
    <w:rsid w:val="008F2B83"/>
    <w:rsid w:val="008F3DBB"/>
    <w:rsid w:val="008F4C87"/>
    <w:rsid w:val="008F4D8A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07792"/>
    <w:rsid w:val="009103D3"/>
    <w:rsid w:val="00910D27"/>
    <w:rsid w:val="0091116C"/>
    <w:rsid w:val="00911798"/>
    <w:rsid w:val="00911DF9"/>
    <w:rsid w:val="00911EAB"/>
    <w:rsid w:val="00911F65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1A0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0BA"/>
    <w:rsid w:val="00944D2A"/>
    <w:rsid w:val="009451FE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E1F"/>
    <w:rsid w:val="00964F74"/>
    <w:rsid w:val="00964FAE"/>
    <w:rsid w:val="00965675"/>
    <w:rsid w:val="00966046"/>
    <w:rsid w:val="00966120"/>
    <w:rsid w:val="009662E9"/>
    <w:rsid w:val="00966728"/>
    <w:rsid w:val="00966B28"/>
    <w:rsid w:val="00966D1F"/>
    <w:rsid w:val="0096742B"/>
    <w:rsid w:val="0096785E"/>
    <w:rsid w:val="00967E15"/>
    <w:rsid w:val="009703C6"/>
    <w:rsid w:val="00970907"/>
    <w:rsid w:val="009710CA"/>
    <w:rsid w:val="009713B6"/>
    <w:rsid w:val="00972452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688"/>
    <w:rsid w:val="0098070E"/>
    <w:rsid w:val="00980CBB"/>
    <w:rsid w:val="009812C5"/>
    <w:rsid w:val="00981409"/>
    <w:rsid w:val="009829F6"/>
    <w:rsid w:val="0098336F"/>
    <w:rsid w:val="00983546"/>
    <w:rsid w:val="00983AA7"/>
    <w:rsid w:val="00984540"/>
    <w:rsid w:val="00985025"/>
    <w:rsid w:val="0098507E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41F3"/>
    <w:rsid w:val="009953E7"/>
    <w:rsid w:val="00995FB3"/>
    <w:rsid w:val="00996063"/>
    <w:rsid w:val="00996334"/>
    <w:rsid w:val="00996E96"/>
    <w:rsid w:val="00996F4B"/>
    <w:rsid w:val="0099716D"/>
    <w:rsid w:val="0099755C"/>
    <w:rsid w:val="00997E09"/>
    <w:rsid w:val="009A00C8"/>
    <w:rsid w:val="009A0749"/>
    <w:rsid w:val="009A0BAE"/>
    <w:rsid w:val="009A0E92"/>
    <w:rsid w:val="009A2499"/>
    <w:rsid w:val="009A2A0E"/>
    <w:rsid w:val="009A2D06"/>
    <w:rsid w:val="009A3AE5"/>
    <w:rsid w:val="009A3C33"/>
    <w:rsid w:val="009A40A1"/>
    <w:rsid w:val="009A4AAC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0CEF"/>
    <w:rsid w:val="009C161D"/>
    <w:rsid w:val="009C17CA"/>
    <w:rsid w:val="009C1F9D"/>
    <w:rsid w:val="009C2276"/>
    <w:rsid w:val="009C24B7"/>
    <w:rsid w:val="009C28BF"/>
    <w:rsid w:val="009C2DC3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5C46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93D"/>
    <w:rsid w:val="00A02CFD"/>
    <w:rsid w:val="00A036ED"/>
    <w:rsid w:val="00A043A0"/>
    <w:rsid w:val="00A077D3"/>
    <w:rsid w:val="00A07C44"/>
    <w:rsid w:val="00A1009E"/>
    <w:rsid w:val="00A105C2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3143"/>
    <w:rsid w:val="00A13C74"/>
    <w:rsid w:val="00A13E56"/>
    <w:rsid w:val="00A1400C"/>
    <w:rsid w:val="00A14032"/>
    <w:rsid w:val="00A150B7"/>
    <w:rsid w:val="00A1572B"/>
    <w:rsid w:val="00A15933"/>
    <w:rsid w:val="00A15E1E"/>
    <w:rsid w:val="00A16ACD"/>
    <w:rsid w:val="00A16C60"/>
    <w:rsid w:val="00A1728A"/>
    <w:rsid w:val="00A172C4"/>
    <w:rsid w:val="00A17E35"/>
    <w:rsid w:val="00A201D4"/>
    <w:rsid w:val="00A20244"/>
    <w:rsid w:val="00A20FFD"/>
    <w:rsid w:val="00A2157C"/>
    <w:rsid w:val="00A21F1B"/>
    <w:rsid w:val="00A2313D"/>
    <w:rsid w:val="00A23D7F"/>
    <w:rsid w:val="00A247A3"/>
    <w:rsid w:val="00A2520F"/>
    <w:rsid w:val="00A25ABB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8A3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5B45"/>
    <w:rsid w:val="00A65F46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38D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6A4"/>
    <w:rsid w:val="00A82DE7"/>
    <w:rsid w:val="00A82FDB"/>
    <w:rsid w:val="00A83039"/>
    <w:rsid w:val="00A83C42"/>
    <w:rsid w:val="00A83D9B"/>
    <w:rsid w:val="00A8404E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2BB"/>
    <w:rsid w:val="00A96A6D"/>
    <w:rsid w:val="00A96BBB"/>
    <w:rsid w:val="00A9759B"/>
    <w:rsid w:val="00A97A7A"/>
    <w:rsid w:val="00A97EE7"/>
    <w:rsid w:val="00AA0906"/>
    <w:rsid w:val="00AA19E1"/>
    <w:rsid w:val="00AA1B50"/>
    <w:rsid w:val="00AA1F70"/>
    <w:rsid w:val="00AA20DA"/>
    <w:rsid w:val="00AA21A7"/>
    <w:rsid w:val="00AA2A65"/>
    <w:rsid w:val="00AA2D24"/>
    <w:rsid w:val="00AA3578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4FB4"/>
    <w:rsid w:val="00AB6A29"/>
    <w:rsid w:val="00AB73DF"/>
    <w:rsid w:val="00AB7548"/>
    <w:rsid w:val="00AB7A0C"/>
    <w:rsid w:val="00AC04AC"/>
    <w:rsid w:val="00AC0693"/>
    <w:rsid w:val="00AC12DC"/>
    <w:rsid w:val="00AC156A"/>
    <w:rsid w:val="00AC15FD"/>
    <w:rsid w:val="00AC163D"/>
    <w:rsid w:val="00AC199F"/>
    <w:rsid w:val="00AC1B7A"/>
    <w:rsid w:val="00AC2334"/>
    <w:rsid w:val="00AC2415"/>
    <w:rsid w:val="00AC247D"/>
    <w:rsid w:val="00AC268C"/>
    <w:rsid w:val="00AC329D"/>
    <w:rsid w:val="00AC36BE"/>
    <w:rsid w:val="00AC3D40"/>
    <w:rsid w:val="00AC4561"/>
    <w:rsid w:val="00AC45E0"/>
    <w:rsid w:val="00AC5582"/>
    <w:rsid w:val="00AC55A3"/>
    <w:rsid w:val="00AC6542"/>
    <w:rsid w:val="00AC6F18"/>
    <w:rsid w:val="00AC756D"/>
    <w:rsid w:val="00AC78C8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6A4"/>
    <w:rsid w:val="00AD3804"/>
    <w:rsid w:val="00AD459F"/>
    <w:rsid w:val="00AD4745"/>
    <w:rsid w:val="00AD572A"/>
    <w:rsid w:val="00AD5F57"/>
    <w:rsid w:val="00AD6405"/>
    <w:rsid w:val="00AD6BF0"/>
    <w:rsid w:val="00AD7D66"/>
    <w:rsid w:val="00AE0184"/>
    <w:rsid w:val="00AE06D1"/>
    <w:rsid w:val="00AE1163"/>
    <w:rsid w:val="00AE1183"/>
    <w:rsid w:val="00AE1818"/>
    <w:rsid w:val="00AE3440"/>
    <w:rsid w:val="00AE37DC"/>
    <w:rsid w:val="00AE3A4F"/>
    <w:rsid w:val="00AE3D5D"/>
    <w:rsid w:val="00AE40B0"/>
    <w:rsid w:val="00AE49A0"/>
    <w:rsid w:val="00AE49D4"/>
    <w:rsid w:val="00AE4BB9"/>
    <w:rsid w:val="00AE52D4"/>
    <w:rsid w:val="00AE64F4"/>
    <w:rsid w:val="00AE685C"/>
    <w:rsid w:val="00AE686F"/>
    <w:rsid w:val="00AE6F56"/>
    <w:rsid w:val="00AE7F14"/>
    <w:rsid w:val="00AF0645"/>
    <w:rsid w:val="00AF089C"/>
    <w:rsid w:val="00AF0A85"/>
    <w:rsid w:val="00AF0D7B"/>
    <w:rsid w:val="00AF20C7"/>
    <w:rsid w:val="00AF27C4"/>
    <w:rsid w:val="00AF2B42"/>
    <w:rsid w:val="00AF2BA4"/>
    <w:rsid w:val="00AF3FF9"/>
    <w:rsid w:val="00AF45D2"/>
    <w:rsid w:val="00AF45EA"/>
    <w:rsid w:val="00AF46FC"/>
    <w:rsid w:val="00AF53BD"/>
    <w:rsid w:val="00AF62C1"/>
    <w:rsid w:val="00AF63B3"/>
    <w:rsid w:val="00AF6492"/>
    <w:rsid w:val="00AF65DD"/>
    <w:rsid w:val="00AF7A61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3E28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07E2F"/>
    <w:rsid w:val="00B102B2"/>
    <w:rsid w:val="00B10394"/>
    <w:rsid w:val="00B105D0"/>
    <w:rsid w:val="00B1155C"/>
    <w:rsid w:val="00B11618"/>
    <w:rsid w:val="00B1181D"/>
    <w:rsid w:val="00B11D52"/>
    <w:rsid w:val="00B124ED"/>
    <w:rsid w:val="00B12823"/>
    <w:rsid w:val="00B128ED"/>
    <w:rsid w:val="00B13F8D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1798"/>
    <w:rsid w:val="00B3237A"/>
    <w:rsid w:val="00B32634"/>
    <w:rsid w:val="00B32737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6DC"/>
    <w:rsid w:val="00B417D5"/>
    <w:rsid w:val="00B41D4D"/>
    <w:rsid w:val="00B41EC2"/>
    <w:rsid w:val="00B44808"/>
    <w:rsid w:val="00B44B9E"/>
    <w:rsid w:val="00B44C3A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3AB8"/>
    <w:rsid w:val="00B5507C"/>
    <w:rsid w:val="00B5540D"/>
    <w:rsid w:val="00B56DDD"/>
    <w:rsid w:val="00B56F2E"/>
    <w:rsid w:val="00B57582"/>
    <w:rsid w:val="00B601A2"/>
    <w:rsid w:val="00B60EEF"/>
    <w:rsid w:val="00B614A7"/>
    <w:rsid w:val="00B61C57"/>
    <w:rsid w:val="00B640C1"/>
    <w:rsid w:val="00B64364"/>
    <w:rsid w:val="00B64EE7"/>
    <w:rsid w:val="00B6576D"/>
    <w:rsid w:val="00B65D91"/>
    <w:rsid w:val="00B661B8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4FE4"/>
    <w:rsid w:val="00B75CAB"/>
    <w:rsid w:val="00B7658F"/>
    <w:rsid w:val="00B7687A"/>
    <w:rsid w:val="00B76E2F"/>
    <w:rsid w:val="00B77022"/>
    <w:rsid w:val="00B771C2"/>
    <w:rsid w:val="00B7740C"/>
    <w:rsid w:val="00B77A0D"/>
    <w:rsid w:val="00B80092"/>
    <w:rsid w:val="00B809C9"/>
    <w:rsid w:val="00B80A2A"/>
    <w:rsid w:val="00B8101F"/>
    <w:rsid w:val="00B817FE"/>
    <w:rsid w:val="00B8297E"/>
    <w:rsid w:val="00B82C1D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314"/>
    <w:rsid w:val="00B87569"/>
    <w:rsid w:val="00B87C03"/>
    <w:rsid w:val="00B90280"/>
    <w:rsid w:val="00B90489"/>
    <w:rsid w:val="00B9058E"/>
    <w:rsid w:val="00B91453"/>
    <w:rsid w:val="00B9150F"/>
    <w:rsid w:val="00B9161C"/>
    <w:rsid w:val="00B92792"/>
    <w:rsid w:val="00B933D5"/>
    <w:rsid w:val="00B93732"/>
    <w:rsid w:val="00B93D9E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2AE"/>
    <w:rsid w:val="00BA1688"/>
    <w:rsid w:val="00BA1AF6"/>
    <w:rsid w:val="00BA1E57"/>
    <w:rsid w:val="00BA2865"/>
    <w:rsid w:val="00BA31C8"/>
    <w:rsid w:val="00BA3C47"/>
    <w:rsid w:val="00BA4100"/>
    <w:rsid w:val="00BA44A9"/>
    <w:rsid w:val="00BA51BF"/>
    <w:rsid w:val="00BA52F1"/>
    <w:rsid w:val="00BA600D"/>
    <w:rsid w:val="00BA7D35"/>
    <w:rsid w:val="00BA7D48"/>
    <w:rsid w:val="00BA7FAF"/>
    <w:rsid w:val="00BB08BA"/>
    <w:rsid w:val="00BB0E86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251"/>
    <w:rsid w:val="00BB75E1"/>
    <w:rsid w:val="00BC10E2"/>
    <w:rsid w:val="00BC183B"/>
    <w:rsid w:val="00BC2B68"/>
    <w:rsid w:val="00BC3550"/>
    <w:rsid w:val="00BC41DB"/>
    <w:rsid w:val="00BC4262"/>
    <w:rsid w:val="00BC43B3"/>
    <w:rsid w:val="00BC452B"/>
    <w:rsid w:val="00BC46C0"/>
    <w:rsid w:val="00BC493D"/>
    <w:rsid w:val="00BC51AF"/>
    <w:rsid w:val="00BC53D5"/>
    <w:rsid w:val="00BC56BF"/>
    <w:rsid w:val="00BC6209"/>
    <w:rsid w:val="00BC670D"/>
    <w:rsid w:val="00BC73FD"/>
    <w:rsid w:val="00BC796B"/>
    <w:rsid w:val="00BC7FE4"/>
    <w:rsid w:val="00BD0A91"/>
    <w:rsid w:val="00BD0A9E"/>
    <w:rsid w:val="00BD11FD"/>
    <w:rsid w:val="00BD1904"/>
    <w:rsid w:val="00BD25BB"/>
    <w:rsid w:val="00BD2920"/>
    <w:rsid w:val="00BD3714"/>
    <w:rsid w:val="00BD3C43"/>
    <w:rsid w:val="00BD3D3E"/>
    <w:rsid w:val="00BD3E5B"/>
    <w:rsid w:val="00BD5263"/>
    <w:rsid w:val="00BD664B"/>
    <w:rsid w:val="00BD6BF9"/>
    <w:rsid w:val="00BD730F"/>
    <w:rsid w:val="00BD7B28"/>
    <w:rsid w:val="00BD7E68"/>
    <w:rsid w:val="00BE03EC"/>
    <w:rsid w:val="00BE0AB1"/>
    <w:rsid w:val="00BE1289"/>
    <w:rsid w:val="00BE1B30"/>
    <w:rsid w:val="00BE1D8D"/>
    <w:rsid w:val="00BE1FDE"/>
    <w:rsid w:val="00BE21AF"/>
    <w:rsid w:val="00BE24B9"/>
    <w:rsid w:val="00BE2594"/>
    <w:rsid w:val="00BE2B23"/>
    <w:rsid w:val="00BE32D4"/>
    <w:rsid w:val="00BE3356"/>
    <w:rsid w:val="00BE3C4F"/>
    <w:rsid w:val="00BE564A"/>
    <w:rsid w:val="00BE57B7"/>
    <w:rsid w:val="00BE659A"/>
    <w:rsid w:val="00BE66AD"/>
    <w:rsid w:val="00BE7211"/>
    <w:rsid w:val="00BE7CC7"/>
    <w:rsid w:val="00BE7CF3"/>
    <w:rsid w:val="00BF0695"/>
    <w:rsid w:val="00BF07C8"/>
    <w:rsid w:val="00BF0ED1"/>
    <w:rsid w:val="00BF227C"/>
    <w:rsid w:val="00BF291B"/>
    <w:rsid w:val="00BF326E"/>
    <w:rsid w:val="00BF3E5A"/>
    <w:rsid w:val="00BF49EF"/>
    <w:rsid w:val="00BF5C91"/>
    <w:rsid w:val="00BF6D87"/>
    <w:rsid w:val="00BF7C8E"/>
    <w:rsid w:val="00BF7CD7"/>
    <w:rsid w:val="00C0019D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6CD9"/>
    <w:rsid w:val="00C070F4"/>
    <w:rsid w:val="00C07B7F"/>
    <w:rsid w:val="00C10359"/>
    <w:rsid w:val="00C118D2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65C"/>
    <w:rsid w:val="00C169CC"/>
    <w:rsid w:val="00C17095"/>
    <w:rsid w:val="00C201D8"/>
    <w:rsid w:val="00C20471"/>
    <w:rsid w:val="00C20DCA"/>
    <w:rsid w:val="00C21492"/>
    <w:rsid w:val="00C2151A"/>
    <w:rsid w:val="00C22340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155B"/>
    <w:rsid w:val="00C3361E"/>
    <w:rsid w:val="00C339A4"/>
    <w:rsid w:val="00C345D7"/>
    <w:rsid w:val="00C34642"/>
    <w:rsid w:val="00C3519A"/>
    <w:rsid w:val="00C35B84"/>
    <w:rsid w:val="00C360B6"/>
    <w:rsid w:val="00C369D0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057"/>
    <w:rsid w:val="00C56398"/>
    <w:rsid w:val="00C5707A"/>
    <w:rsid w:val="00C57132"/>
    <w:rsid w:val="00C5763D"/>
    <w:rsid w:val="00C606AE"/>
    <w:rsid w:val="00C60733"/>
    <w:rsid w:val="00C6098F"/>
    <w:rsid w:val="00C60C52"/>
    <w:rsid w:val="00C6157B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6A8F"/>
    <w:rsid w:val="00C77F49"/>
    <w:rsid w:val="00C8001F"/>
    <w:rsid w:val="00C802CB"/>
    <w:rsid w:val="00C804AC"/>
    <w:rsid w:val="00C80A54"/>
    <w:rsid w:val="00C81956"/>
    <w:rsid w:val="00C81B27"/>
    <w:rsid w:val="00C82159"/>
    <w:rsid w:val="00C82694"/>
    <w:rsid w:val="00C827F6"/>
    <w:rsid w:val="00C82BCE"/>
    <w:rsid w:val="00C83AC8"/>
    <w:rsid w:val="00C844DB"/>
    <w:rsid w:val="00C84646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6CFC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0CD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2E64"/>
    <w:rsid w:val="00CA345C"/>
    <w:rsid w:val="00CA44E8"/>
    <w:rsid w:val="00CA5050"/>
    <w:rsid w:val="00CA5097"/>
    <w:rsid w:val="00CA56B6"/>
    <w:rsid w:val="00CA596D"/>
    <w:rsid w:val="00CA6478"/>
    <w:rsid w:val="00CA65BE"/>
    <w:rsid w:val="00CA6990"/>
    <w:rsid w:val="00CA72BB"/>
    <w:rsid w:val="00CA78DD"/>
    <w:rsid w:val="00CA7CDB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38A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EF8"/>
    <w:rsid w:val="00CE1F05"/>
    <w:rsid w:val="00CE2A42"/>
    <w:rsid w:val="00CE2CDA"/>
    <w:rsid w:val="00CE2D6B"/>
    <w:rsid w:val="00CE3257"/>
    <w:rsid w:val="00CE3687"/>
    <w:rsid w:val="00CE428A"/>
    <w:rsid w:val="00CE471F"/>
    <w:rsid w:val="00CE485B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D3C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1C86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316F"/>
    <w:rsid w:val="00D241F3"/>
    <w:rsid w:val="00D248CE"/>
    <w:rsid w:val="00D24C42"/>
    <w:rsid w:val="00D24F80"/>
    <w:rsid w:val="00D25517"/>
    <w:rsid w:val="00D268BD"/>
    <w:rsid w:val="00D26906"/>
    <w:rsid w:val="00D271C8"/>
    <w:rsid w:val="00D27710"/>
    <w:rsid w:val="00D27E62"/>
    <w:rsid w:val="00D300A8"/>
    <w:rsid w:val="00D301D8"/>
    <w:rsid w:val="00D30616"/>
    <w:rsid w:val="00D30944"/>
    <w:rsid w:val="00D30D4E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B60"/>
    <w:rsid w:val="00D45E92"/>
    <w:rsid w:val="00D4614E"/>
    <w:rsid w:val="00D461A5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530"/>
    <w:rsid w:val="00D54B3B"/>
    <w:rsid w:val="00D54FB0"/>
    <w:rsid w:val="00D55EE8"/>
    <w:rsid w:val="00D56131"/>
    <w:rsid w:val="00D56427"/>
    <w:rsid w:val="00D56EC7"/>
    <w:rsid w:val="00D57549"/>
    <w:rsid w:val="00D57ED6"/>
    <w:rsid w:val="00D60F9B"/>
    <w:rsid w:val="00D60FAF"/>
    <w:rsid w:val="00D61F22"/>
    <w:rsid w:val="00D6208F"/>
    <w:rsid w:val="00D62111"/>
    <w:rsid w:val="00D62649"/>
    <w:rsid w:val="00D62CED"/>
    <w:rsid w:val="00D637A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637"/>
    <w:rsid w:val="00D8276B"/>
    <w:rsid w:val="00D8290C"/>
    <w:rsid w:val="00D83BED"/>
    <w:rsid w:val="00D83D03"/>
    <w:rsid w:val="00D8440C"/>
    <w:rsid w:val="00D8459F"/>
    <w:rsid w:val="00D84A58"/>
    <w:rsid w:val="00D852B0"/>
    <w:rsid w:val="00D85C0F"/>
    <w:rsid w:val="00D862D5"/>
    <w:rsid w:val="00D87DC0"/>
    <w:rsid w:val="00D90AD8"/>
    <w:rsid w:val="00D90C79"/>
    <w:rsid w:val="00D9108C"/>
    <w:rsid w:val="00D91188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5D5D"/>
    <w:rsid w:val="00D96181"/>
    <w:rsid w:val="00D961A3"/>
    <w:rsid w:val="00D96377"/>
    <w:rsid w:val="00D96876"/>
    <w:rsid w:val="00D969CE"/>
    <w:rsid w:val="00D96BB5"/>
    <w:rsid w:val="00D9753C"/>
    <w:rsid w:val="00D97A37"/>
    <w:rsid w:val="00DA06F5"/>
    <w:rsid w:val="00DA0702"/>
    <w:rsid w:val="00DA0BF4"/>
    <w:rsid w:val="00DA11BD"/>
    <w:rsid w:val="00DA1283"/>
    <w:rsid w:val="00DA1411"/>
    <w:rsid w:val="00DA2D6C"/>
    <w:rsid w:val="00DA33BC"/>
    <w:rsid w:val="00DA3575"/>
    <w:rsid w:val="00DA4895"/>
    <w:rsid w:val="00DA52D2"/>
    <w:rsid w:val="00DA54B4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3C57"/>
    <w:rsid w:val="00DC4049"/>
    <w:rsid w:val="00DC40AC"/>
    <w:rsid w:val="00DC47FB"/>
    <w:rsid w:val="00DC4D68"/>
    <w:rsid w:val="00DC62B8"/>
    <w:rsid w:val="00DC75A7"/>
    <w:rsid w:val="00DD0324"/>
    <w:rsid w:val="00DD05B7"/>
    <w:rsid w:val="00DD2600"/>
    <w:rsid w:val="00DD2EBB"/>
    <w:rsid w:val="00DD2EBD"/>
    <w:rsid w:val="00DD3870"/>
    <w:rsid w:val="00DD3AF4"/>
    <w:rsid w:val="00DD3C9B"/>
    <w:rsid w:val="00DD4396"/>
    <w:rsid w:val="00DD498E"/>
    <w:rsid w:val="00DD4F23"/>
    <w:rsid w:val="00DD5155"/>
    <w:rsid w:val="00DD6A7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245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6C0D"/>
    <w:rsid w:val="00E073B8"/>
    <w:rsid w:val="00E07D35"/>
    <w:rsid w:val="00E1083A"/>
    <w:rsid w:val="00E10EB1"/>
    <w:rsid w:val="00E118C4"/>
    <w:rsid w:val="00E119F2"/>
    <w:rsid w:val="00E11FD4"/>
    <w:rsid w:val="00E120CE"/>
    <w:rsid w:val="00E12711"/>
    <w:rsid w:val="00E130F1"/>
    <w:rsid w:val="00E13F81"/>
    <w:rsid w:val="00E13FC1"/>
    <w:rsid w:val="00E143DC"/>
    <w:rsid w:val="00E14400"/>
    <w:rsid w:val="00E15630"/>
    <w:rsid w:val="00E159D3"/>
    <w:rsid w:val="00E177FE"/>
    <w:rsid w:val="00E203BB"/>
    <w:rsid w:val="00E20741"/>
    <w:rsid w:val="00E2079A"/>
    <w:rsid w:val="00E20D9E"/>
    <w:rsid w:val="00E21F09"/>
    <w:rsid w:val="00E22114"/>
    <w:rsid w:val="00E226EA"/>
    <w:rsid w:val="00E22B50"/>
    <w:rsid w:val="00E2386C"/>
    <w:rsid w:val="00E239E3"/>
    <w:rsid w:val="00E23F4A"/>
    <w:rsid w:val="00E242CC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323D"/>
    <w:rsid w:val="00E34E55"/>
    <w:rsid w:val="00E3680D"/>
    <w:rsid w:val="00E37335"/>
    <w:rsid w:val="00E373AA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58FB"/>
    <w:rsid w:val="00E4744C"/>
    <w:rsid w:val="00E47EC2"/>
    <w:rsid w:val="00E50996"/>
    <w:rsid w:val="00E50A69"/>
    <w:rsid w:val="00E51C08"/>
    <w:rsid w:val="00E52702"/>
    <w:rsid w:val="00E52A2D"/>
    <w:rsid w:val="00E52B31"/>
    <w:rsid w:val="00E52B60"/>
    <w:rsid w:val="00E52FCE"/>
    <w:rsid w:val="00E546B5"/>
    <w:rsid w:val="00E54B97"/>
    <w:rsid w:val="00E54FE8"/>
    <w:rsid w:val="00E556C7"/>
    <w:rsid w:val="00E55AC6"/>
    <w:rsid w:val="00E56205"/>
    <w:rsid w:val="00E5650C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3807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0CE7"/>
    <w:rsid w:val="00E71002"/>
    <w:rsid w:val="00E717F0"/>
    <w:rsid w:val="00E71AA1"/>
    <w:rsid w:val="00E73A41"/>
    <w:rsid w:val="00E749CD"/>
    <w:rsid w:val="00E74A7F"/>
    <w:rsid w:val="00E75332"/>
    <w:rsid w:val="00E75674"/>
    <w:rsid w:val="00E75841"/>
    <w:rsid w:val="00E75926"/>
    <w:rsid w:val="00E75CBC"/>
    <w:rsid w:val="00E763F8"/>
    <w:rsid w:val="00E773E3"/>
    <w:rsid w:val="00E77D03"/>
    <w:rsid w:val="00E81005"/>
    <w:rsid w:val="00E822AB"/>
    <w:rsid w:val="00E8350C"/>
    <w:rsid w:val="00E83A8D"/>
    <w:rsid w:val="00E83A94"/>
    <w:rsid w:val="00E846CC"/>
    <w:rsid w:val="00E84DCF"/>
    <w:rsid w:val="00E8569A"/>
    <w:rsid w:val="00E85C66"/>
    <w:rsid w:val="00E877B1"/>
    <w:rsid w:val="00E90996"/>
    <w:rsid w:val="00E90BBC"/>
    <w:rsid w:val="00E91A00"/>
    <w:rsid w:val="00E91E81"/>
    <w:rsid w:val="00E92260"/>
    <w:rsid w:val="00E9234C"/>
    <w:rsid w:val="00E927E5"/>
    <w:rsid w:val="00E92E9C"/>
    <w:rsid w:val="00E93197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A7E02"/>
    <w:rsid w:val="00EB025D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8DE"/>
    <w:rsid w:val="00EB79FB"/>
    <w:rsid w:val="00EC02D9"/>
    <w:rsid w:val="00EC0798"/>
    <w:rsid w:val="00EC0CCC"/>
    <w:rsid w:val="00EC11D8"/>
    <w:rsid w:val="00EC1809"/>
    <w:rsid w:val="00EC19F3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48F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974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06C8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471E1"/>
    <w:rsid w:val="00F479E8"/>
    <w:rsid w:val="00F50422"/>
    <w:rsid w:val="00F505A9"/>
    <w:rsid w:val="00F506F0"/>
    <w:rsid w:val="00F50C7E"/>
    <w:rsid w:val="00F51151"/>
    <w:rsid w:val="00F5152C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2F5C"/>
    <w:rsid w:val="00F63140"/>
    <w:rsid w:val="00F631B3"/>
    <w:rsid w:val="00F63A78"/>
    <w:rsid w:val="00F64CA6"/>
    <w:rsid w:val="00F653A1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844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293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0D3A"/>
    <w:rsid w:val="00FA1063"/>
    <w:rsid w:val="00FA1269"/>
    <w:rsid w:val="00FA1527"/>
    <w:rsid w:val="00FA2E36"/>
    <w:rsid w:val="00FA2E7F"/>
    <w:rsid w:val="00FA3130"/>
    <w:rsid w:val="00FA3442"/>
    <w:rsid w:val="00FA3603"/>
    <w:rsid w:val="00FA3A81"/>
    <w:rsid w:val="00FA4369"/>
    <w:rsid w:val="00FA4809"/>
    <w:rsid w:val="00FA5495"/>
    <w:rsid w:val="00FA6C06"/>
    <w:rsid w:val="00FA6FD4"/>
    <w:rsid w:val="00FB0445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B7D68"/>
    <w:rsid w:val="00FC0D89"/>
    <w:rsid w:val="00FC1147"/>
    <w:rsid w:val="00FC138C"/>
    <w:rsid w:val="00FC13AF"/>
    <w:rsid w:val="00FC14E1"/>
    <w:rsid w:val="00FC1C47"/>
    <w:rsid w:val="00FC26FE"/>
    <w:rsid w:val="00FC2D2E"/>
    <w:rsid w:val="00FC2EB3"/>
    <w:rsid w:val="00FC31F2"/>
    <w:rsid w:val="00FC3459"/>
    <w:rsid w:val="00FC355E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4AD"/>
    <w:rsid w:val="00FD2BF2"/>
    <w:rsid w:val="00FD364F"/>
    <w:rsid w:val="00FD378C"/>
    <w:rsid w:val="00FD37C2"/>
    <w:rsid w:val="00FD451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4E84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342C"/>
    <w:rsid w:val="00FF3B8D"/>
    <w:rsid w:val="00FF4AC9"/>
    <w:rsid w:val="00FF4FAD"/>
    <w:rsid w:val="00FF5500"/>
    <w:rsid w:val="00FF55A8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rahaber.com/avrupa-ve-dunya-yeniden-1930larin-sartlarina-hizla-surukleniyor-8974yy.htm" TargetMode="External"/><Relationship Id="rId21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s://dergipark.org.tr/tr/pub/meric/issue/62266/862542" TargetMode="External"/><Relationship Id="rId63" Type="http://schemas.openxmlformats.org/officeDocument/2006/relationships/hyperlink" Target="http://www.abvizyonu.com/avrupa-birligi/ugur-ozgoker-ortadogu-ve-enerji-sorunlari-baglaminda-turkiye-ab-iiskileri.html" TargetMode="External"/><Relationship Id="rId84" Type="http://schemas.openxmlformats.org/officeDocument/2006/relationships/hyperlink" Target="http://yurtmedya.com/author_article_detail.php?article_id=317" TargetMode="External"/><Relationship Id="rId138" Type="http://schemas.openxmlformats.org/officeDocument/2006/relationships/hyperlink" Target="http://www.ugurozgoker.com/prof-dr-ugur-ozgoker-abd-baskanlik-secimleri-ve-turkiyeye-olasi-etkilerini-degerlendirdi/" TargetMode="External"/><Relationship Id="rId159" Type="http://schemas.openxmlformats.org/officeDocument/2006/relationships/hyperlink" Target="http://www.ugurozgoker.com/wp-content/uploads/2021/10/Sosyal-Bilimler-Program%C4%B1-Linkli-2.pdf" TargetMode="External"/><Relationship Id="rId170" Type="http://schemas.openxmlformats.org/officeDocument/2006/relationships/hyperlink" Target="http://www.haberdukkani.com/haber/turder-den-darbe-girisimine-kinama_564277.html" TargetMode="External"/><Relationship Id="rId191" Type="http://schemas.openxmlformats.org/officeDocument/2006/relationships/hyperlink" Target="https://m.youtube.com/watch?v=4NOU7olfZKk&amp;feature=youtu.be" TargetMode="External"/><Relationship Id="rId205" Type="http://schemas.openxmlformats.org/officeDocument/2006/relationships/hyperlink" Target="https://www.youtube.com/watch?v=mZ7LZ7hGw70" TargetMode="External"/><Relationship Id="rId226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47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07" Type="http://schemas.openxmlformats.org/officeDocument/2006/relationships/hyperlink" Target="http://www.abhaber.com/sykes-picot-anlasmasinin-100-yilinda-fransanin-yeni-ortadogu-hamlesi-ve-bolgenin-gelecegi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journal.nku.edu.tr/index.php/BJSS/article/view/208" TargetMode="External"/><Relationship Id="rId53" Type="http://schemas.openxmlformats.org/officeDocument/2006/relationships/hyperlink" Target="http://www.tuder.net" TargetMode="External"/><Relationship Id="rId74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28" Type="http://schemas.openxmlformats.org/officeDocument/2006/relationships/hyperlink" Target="http://www.ekovitrin.com/turkiye-rusya-abd-ucgeni-cercevesinde-suriyede-son-durum-makale,1547.html" TargetMode="External"/><Relationship Id="rId149" Type="http://schemas.openxmlformats.org/officeDocument/2006/relationships/hyperlink" Target="http://www.ugurozgoker.com/33-tuketici-zirvesi-progra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uractiv.com.tr/ticaret-ve-sanayi/analyze/ugur-ozgoker-dunya-ekonomisi-turkiye-ve-yeni-ekonomik-model-031326" TargetMode="External"/><Relationship Id="rId160" Type="http://schemas.openxmlformats.org/officeDocument/2006/relationships/hyperlink" Target="http://www.ugurozgoker.com/turkiye-ab-iliskileri/" TargetMode="External"/><Relationship Id="rId181" Type="http://schemas.openxmlformats.org/officeDocument/2006/relationships/hyperlink" Target="http://www.ajanspress.com.tr/new_video_stream/tv/001-19415122.wmv" TargetMode="External"/><Relationship Id="rId216" Type="http://schemas.openxmlformats.org/officeDocument/2006/relationships/hyperlink" Target="https://www.virahaber.com/eger-bir-dunya-savasi-cikarsa-dogu-akdenizde-cikar-50829h.htm" TargetMode="External"/><Relationship Id="rId237" Type="http://schemas.openxmlformats.org/officeDocument/2006/relationships/hyperlink" Target="https://www.aa.com.tr/tr/turkiye/uzmanlar-kktc%20cumhurbaskani-akincinin-the-guardiana-verdigi-demeci-degerlendirdi-/1728584" TargetMode="External"/><Relationship Id="rId22" Type="http://schemas.openxmlformats.org/officeDocument/2006/relationships/hyperlink" Target="http://www.ibaness.org/bnejss/2017_03_special_issue/04_Ozgoker_and_Bati.pdf" TargetMode="External"/><Relationship Id="rId43" Type="http://schemas.openxmlformats.org/officeDocument/2006/relationships/hyperlink" Target="https://katalog.arel.edu.tr/yordam/" TargetMode="External"/><Relationship Id="rId64" Type="http://schemas.openxmlformats.org/officeDocument/2006/relationships/hyperlink" Target="http://gazeteekonomi.com/kose-yazilari/iktisadi-gelismenin-ve-refahin-temeli-nedir" TargetMode="External"/><Relationship Id="rId118" Type="http://schemas.openxmlformats.org/officeDocument/2006/relationships/hyperlink" Target="http://parlarmedya.blogspot.com.tr/2017/11/quo-vadis-suudi-arabistan-ugur-ozgoker.html" TargetMode="External"/><Relationship Id="rId139" Type="http://schemas.openxmlformats.org/officeDocument/2006/relationships/hyperlink" Target="https://www.virahaber.com/daglik-karabag-savasi-ve-kafkasyanin-siyasi-cografyasinin-yeniden-insasi-9009yy.htm" TargetMode="External"/><Relationship Id="rId85" Type="http://schemas.openxmlformats.org/officeDocument/2006/relationships/hyperlink" Target="http://www.virahaber.com/yazi/kibris-sorununda-muhtemel-gelismeler-8895.htm" TargetMode="External"/><Relationship Id="rId150" Type="http://schemas.openxmlformats.org/officeDocument/2006/relationships/hyperlink" Target="http://www.ugurozgoker.com/kktc-2020-secimleri-ve-dogu-akdenize-etkisi-online-paneli/" TargetMode="External"/><Relationship Id="rId171" Type="http://schemas.openxmlformats.org/officeDocument/2006/relationships/hyperlink" Target="http://www.ajanspress.com.tr/new_video_stream/tv/003-19002369.wmv" TargetMode="External"/><Relationship Id="rId192" Type="http://schemas.openxmlformats.org/officeDocument/2006/relationships/hyperlink" Target="https://www.youtube.com/watch?v=n8_OO6VumyY&amp;sns=em" TargetMode="External"/><Relationship Id="rId206" Type="http://schemas.openxmlformats.org/officeDocument/2006/relationships/hyperlink" Target="http://www.brtk.net/?series=universiteler-02-03-2018" TargetMode="External"/><Relationship Id="rId227" Type="http://schemas.openxmlformats.org/officeDocument/2006/relationships/hyperlink" Target="http://www.turkkibristicaretodasi.org/turkiye-kibris-ve-dogu-akdeniz-de-daha-proaktif-diplomasi-yurutmeli/" TargetMode="External"/><Relationship Id="rId248" Type="http://schemas.openxmlformats.org/officeDocument/2006/relationships/hyperlink" Target="https://scholar.google.com.tr/scholar?start=0&amp;q=u%C4%9Fur+%C3%B6zg%C3%B6ker&amp;hl=tr&amp;as_sdt=0,5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dergi.arel.edu.tr/index.php/eysad/article/view/22" TargetMode="External"/><Relationship Id="rId108" Type="http://schemas.openxmlformats.org/officeDocument/2006/relationships/hyperlink" Target="http://www.abhaber.com/son-iki-aydaki-ic-ve-dis-politikada-koklu%20degisimlerin-sonuclari" TargetMode="External"/><Relationship Id="rId129" Type="http://schemas.openxmlformats.org/officeDocument/2006/relationships/hyperlink" Target="https://www.ekovitrin.com/mutabakat-metinlerinin-karsilastirilmasi-makale,1573.html" TargetMode="External"/><Relationship Id="rId54" Type="http://schemas.openxmlformats.org/officeDocument/2006/relationships/hyperlink" Target="http://www.subconturkey.com" TargetMode="External"/><Relationship Id="rId75" Type="http://schemas.openxmlformats.org/officeDocument/2006/relationships/hyperlink" Target="http://dergi.igmd.org/42/anket_devam.html" TargetMode="External"/><Relationship Id="rId96" Type="http://schemas.openxmlformats.org/officeDocument/2006/relationships/hyperlink" Target="http://parlarmedya.blogspot.com.tr/2015/04/marmara-grubu-vakf-18-avrasya-ekonomi.html" TargetMode="External"/><Relationship Id="rId140" Type="http://schemas.openxmlformats.org/officeDocument/2006/relationships/hyperlink" Target="http://www.ugurozgoker.com/wp-content/uploads/2020/11/ugur_ozgoker.pdf" TargetMode="External"/><Relationship Id="rId161" Type="http://schemas.openxmlformats.org/officeDocument/2006/relationships/hyperlink" Target="http://www.igmd.org/tumhaber/duyuru/35995-gumruk-musavirligi-meslegi-algi-calismasi.html" TargetMode="External"/><Relationship Id="rId182" Type="http://schemas.openxmlformats.org/officeDocument/2006/relationships/hyperlink" Target="http://www.tvnet.com.tr/orta-kusak/orta-kusak-2132136" TargetMode="External"/><Relationship Id="rId217" Type="http://schemas.openxmlformats.org/officeDocument/2006/relationships/hyperlink" Target="http://www.ugurozgoker.com/turkiye-stratejik-acidan-kibris-i-elinde-tutmak-zorundadir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3" Type="http://schemas.openxmlformats.org/officeDocument/2006/relationships/hyperlink" Target="http://www.ibaness.org/bnejss-archive/2017-03-si" TargetMode="External"/><Relationship Id="rId119" Type="http://schemas.openxmlformats.org/officeDocument/2006/relationships/hyperlink" Target="http://www.virahaber.com/ilimli-islama-gecis-sancilari-mi-yoksa-light-darbe-mi-8981yy.htm" TargetMode="External"/><Relationship Id="rId44" Type="http://schemas.openxmlformats.org/officeDocument/2006/relationships/hyperlink" Target="http://www.turder.org/girisimcilik-ve-surdurubilir-kalkinma-icin-big-data-konulu-kitaba-bolum-yazma-daveti/" TargetMode="External"/><Relationship Id="rId65" Type="http://schemas.openxmlformats.org/officeDocument/2006/relationships/hyperlink" Target="http://www.yurtmedya.com/author_article_detail.php?article_id=239" TargetMode="External"/><Relationship Id="rId86" Type="http://schemas.openxmlformats.org/officeDocument/2006/relationships/hyperlink" Target="http://www.abhaber.com/yeni-hukumetin-dis-politikasi-ab-oncelikli-mi-olacak" TargetMode="External"/><Relationship Id="rId130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51" Type="http://schemas.openxmlformats.org/officeDocument/2006/relationships/hyperlink" Target="http://www.ugurozgoker.com/akademi-zirvesi-uluslararasi-guvenlik-oturumu/" TargetMode="External"/><Relationship Id="rId172" Type="http://schemas.openxmlformats.org/officeDocument/2006/relationships/hyperlink" Target="http://www.kanalekonomi.com/yesil-ekonomi/yesil-ekonomi-10-bolum" TargetMode="External"/><Relationship Id="rId193" Type="http://schemas.openxmlformats.org/officeDocument/2006/relationships/hyperlink" Target="http://dirilispostasi.com/n-44306-rusyanin-truva-ati-kibrisli-rumlar.html" TargetMode="External"/><Relationship Id="rId207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28" Type="http://schemas.openxmlformats.org/officeDocument/2006/relationships/hyperlink" Target="https://www.oncevatan.com.tr/genel/dogu-akdenizde-sondaj-gerilimi-h141608.html" TargetMode="External"/><Relationship Id="rId249" Type="http://schemas.openxmlformats.org/officeDocument/2006/relationships/hyperlink" Target="http://atiftarama.com/index.php?yazar_isim=u%C4%9Fur+&amp;yazar_soyisim=%C3%B6zg%C3%B6ker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ekonomikibris.com/yazarlar/ugur-ozgoker/binali-yildirim-hukumeti-ve-dis-politika/228" TargetMode="External"/><Relationship Id="rId34" Type="http://schemas.openxmlformats.org/officeDocument/2006/relationships/hyperlink" Target="http://dergi.arel.edu.tr/index.php/eysad/article/view/24" TargetMode="External"/><Relationship Id="rId55" Type="http://schemas.openxmlformats.org/officeDocument/2006/relationships/hyperlink" Target="http://www.abvizyonu.com" TargetMode="External"/><Relationship Id="rId76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7" Type="http://schemas.openxmlformats.org/officeDocument/2006/relationships/hyperlink" Target="http://www.virahaber.com/yazi/kktcde-yeni-donem-ve-turkiye-kibris-ab-iliskilerinin-gelecegi-8904.htm" TargetMode="External"/><Relationship Id="rId120" Type="http://schemas.openxmlformats.org/officeDocument/2006/relationships/hyperlink" Target="http://poitikasesi.blogspot.com.tr/2018/01/balfourdeklarasyonundan-trump.html" TargetMode="External"/><Relationship Id="rId141" Type="http://schemas.openxmlformats.org/officeDocument/2006/relationships/hyperlink" Target="http://www.ugurozgoker.com/wp-content/uploads/2020/11/ugur_ozgoker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parlarmedya.blogspot.com.tr/2014/02/yerelden-kuresele%20diyalogun-baristaki.html" TargetMode="External"/><Relationship Id="rId183" Type="http://schemas.openxmlformats.org/officeDocument/2006/relationships/hyperlink" Target="http://www.tvnet.com.tr/orta-kusak/orta-kusak-2133070" TargetMode="External"/><Relationship Id="rId218" Type="http://schemas.openxmlformats.org/officeDocument/2006/relationships/hyperlink" Target="https://wetransfer.com/downloads/e65b61d9fb667b68781950279c98f9aa20181201170119/8e8e2c373eb685ce4254e7e3ab9e042920181201170119/17779e" TargetMode="External"/><Relationship Id="rId239" Type="http://schemas.openxmlformats.org/officeDocument/2006/relationships/hyperlink" Target="https://www.yorungedergi.com/2020/08/prof-dr-ugur-ozgoker-turkiye-ile-kktc-konfederasyon-olusturmalidir/" TargetMode="External"/><Relationship Id="rId250" Type="http://schemas.openxmlformats.org/officeDocument/2006/relationships/hyperlink" Target="https://www.academia.edu/mentions" TargetMode="External"/><Relationship Id="rId24" Type="http://schemas.openxmlformats.org/officeDocument/2006/relationships/hyperlink" Target="https://doi.org/10.15640/jirfp.v6n2a3" TargetMode="External"/><Relationship Id="rId45" Type="http://schemas.openxmlformats.org/officeDocument/2006/relationships/hyperlink" Target="https://www.routledge.com/Big-Data-for-Entrepreneurship-and-Sustainable-Development/Abdelli-Youssef-Ozgoker-Slimene/p/book/9780367546632" TargetMode="External"/><Relationship Id="rId66" Type="http://schemas.openxmlformats.org/officeDocument/2006/relationships/hyperlink" Target="http://www.abvizyonu.com/avrupa-birligi/ayyildizli-mozaik.html" TargetMode="External"/><Relationship Id="rId87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10" Type="http://schemas.openxmlformats.org/officeDocument/2006/relationships/hyperlink" Target="http://www.virahaber.com/darbeler-darbe-girisimleri-ile-ilgili-siyasi-ve-hukuki-kavramlar-8965yy.htm" TargetMode="External"/><Relationship Id="rId131" Type="http://schemas.openxmlformats.org/officeDocument/2006/relationships/hyperlink" Target="https://m5dergi.com/son-sayi/kibris-baglaminda-dogu-akdeniz-enerji-havzasi/" TargetMode="External"/><Relationship Id="rId152" Type="http://schemas.openxmlformats.org/officeDocument/2006/relationships/hyperlink" Target="http://www.ugurozgoker.com/uluslararasi-iliskilerde-diplomasi-ve-diplomasinin-yeri/" TargetMode="External"/><Relationship Id="rId173" Type="http://schemas.openxmlformats.org/officeDocument/2006/relationships/hyperlink" Target="https://twitter.com/caglarcilara/status/802061760857604096" TargetMode="External"/><Relationship Id="rId194" Type="http://schemas.openxmlformats.org/officeDocument/2006/relationships/hyperlink" Target="https://mail.google.com/mail/u/0/?tab=wm" TargetMode="External"/><Relationship Id="rId208" Type="http://schemas.openxmlformats.org/officeDocument/2006/relationships/hyperlink" Target="https://www.youtube.com/watch?v=7ecAB2RQb20" TargetMode="External"/><Relationship Id="rId229" Type="http://schemas.openxmlformats.org/officeDocument/2006/relationships/hyperlink" Target="http://gold.ajanspress.com.tr/extp/ODg4Nzk3MDUmMSYxNjAxJjk3NzgwMA" TargetMode="External"/><Relationship Id="rId240" Type="http://schemas.openxmlformats.org/officeDocument/2006/relationships/hyperlink" Target="https://akittv.com.tr/video-galeri/6275-kapali-maras-46-yil-sonra-acildi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://dergi.arel.edu.tr/index.php/eysad/article/view/26" TargetMode="External"/><Relationship Id="rId56" Type="http://schemas.openxmlformats.org/officeDocument/2006/relationships/hyperlink" Target="http://www.subconturkey.com" TargetMode="External"/><Relationship Id="rId77" Type="http://schemas.openxmlformats.org/officeDocument/2006/relationships/hyperlink" Target="http://www.virahaber.com/yazi/abd-iran-cenevre-nukleer-anlasmasi-ve%20turkiyeye-muhtemel-etkileri-8895.htm" TargetMode="External"/><Relationship Id="rId100" Type="http://schemas.openxmlformats.org/officeDocument/2006/relationships/hyperlink" Target="http://tuketicilerdernegi.org.tr/gorusler/abvetuketicininkorunmasi/21-yuzyilda-uluslararasi-iliskiler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ekonomikibris.com/yazarlar/y/m/197" TargetMode="External"/><Relationship Id="rId121" Type="http://schemas.openxmlformats.org/officeDocument/2006/relationships/hyperlink" Target="http://parlarmedya.blogspot.com.tr/2018/01/balfourdeklarasyonundan-trump.html" TargetMode="External"/><Relationship Id="rId142" Type="http://schemas.openxmlformats.org/officeDocument/2006/relationships/hyperlink" Target="http://parlarmedya.blogspot.com.tr/2016/10/ikv-iktisadi-kalknma-vakf-turder-ggd.html" TargetMode="External"/><Relationship Id="rId163" Type="http://schemas.openxmlformats.org/officeDocument/2006/relationships/hyperlink" Target="http://www.youtube.com/watch?v=y67_eHuKYb8&amp;feature=youtu.be" TargetMode="External"/><Relationship Id="rId184" Type="http://schemas.openxmlformats.org/officeDocument/2006/relationships/hyperlink" Target="http://www.ugurozgoker.com/tvnet-abd-baskani-donald-trumph-in-100-gunluk-dis-politik-icraatinin-degerlendirilmesi/" TargetMode="External"/><Relationship Id="rId219" Type="http://schemas.openxmlformats.org/officeDocument/2006/relationships/hyperlink" Target="https://drive.google.com/file/d/1XAF4sM4jGnYhoJN0dKAFoS1bXUYsPgJP/view?usp=drive_web" TargetMode="External"/><Relationship Id="rId230" Type="http://schemas.openxmlformats.org/officeDocument/2006/relationships/hyperlink" Target="https://t.co/HUtnmzZUpL" TargetMode="External"/><Relationship Id="rId251" Type="http://schemas.openxmlformats.org/officeDocument/2006/relationships/footer" Target="footer1.xml"/><Relationship Id="rId25" Type="http://schemas.openxmlformats.org/officeDocument/2006/relationships/hyperlink" Target="http://jirfp.com/journals/jirfp/Vol_6_No_2_December_2018/3.pdf" TargetMode="External"/><Relationship Id="rId46" Type="http://schemas.openxmlformats.org/officeDocument/2006/relationships/hyperlink" Target="https://taylorandfrancis.com" TargetMode="External"/><Relationship Id="rId67" Type="http://schemas.openxmlformats.org/officeDocument/2006/relationships/hyperlink" Target="http://abhaber.com/manset-haber/manset-haber/ab-nin-turk-vatandaslarina-en-buyuk-getirisi-tuketicinin-korunmasi-kanunu-047878" TargetMode="External"/><Relationship Id="rId88" Type="http://schemas.openxmlformats.org/officeDocument/2006/relationships/hyperlink" Target="http://www.abvizyonu.com/cozum-yutturmacasi-hizla-cozulmeye-dogru-gidiyor.html" TargetMode="External"/><Relationship Id="rId111" Type="http://schemas.openxmlformats.org/officeDocument/2006/relationships/hyperlink" Target="http://www.ekonomikibris.com/yazarlar/ugur-ozgoker/demokratik-duzene-karsi-darbeler/229" TargetMode="External"/><Relationship Id="rId132" Type="http://schemas.openxmlformats.org/officeDocument/2006/relationships/hyperlink" Target="https://dipam.org/abdnin-yeni-akdeniz-politikasi-ve-turkiyenin-secenekleri/" TargetMode="External"/><Relationship Id="rId153" Type="http://schemas.openxmlformats.org/officeDocument/2006/relationships/hyperlink" Target="http://www.ugurozgoker.com/uluslarasi-guvenlik-meydan-okumalar-tehditler-ve-firsatlar-paneli/" TargetMode="External"/><Relationship Id="rId174" Type="http://schemas.openxmlformats.org/officeDocument/2006/relationships/hyperlink" Target="https://www.youtube.com/watch?v=PfAzxuDKJrw&amp;feature=youtu.be" TargetMode="External"/><Relationship Id="rId195" Type="http://schemas.openxmlformats.org/officeDocument/2006/relationships/hyperlink" Target="http://www.ajanspress.com.tr/new_video_stream/tv/002-19947013.wmv" TargetMode="External"/><Relationship Id="rId209" Type="http://schemas.openxmlformats.org/officeDocument/2006/relationships/hyperlink" Target="https://www.youtube.com/watch?v=3uapyaTkwNs" TargetMode="External"/><Relationship Id="rId220" Type="http://schemas.openxmlformats.org/officeDocument/2006/relationships/hyperlink" Target="http://gold.ajanspress.com.tr/popuptv/v5Ck6qcJWP1rQBhzXJsmFQ2/?v=2&amp;s=8352&amp;b=958628&amp;isH=0&amp;lang=tr" TargetMode="External"/><Relationship Id="rId241" Type="http://schemas.openxmlformats.org/officeDocument/2006/relationships/hyperlink" Target="https://www.aa.com.tr/tr/dunya/uzmanlara-gore-kktcde-yeni-bir-donem-basliyor/2011600" TargetMode="Externa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://www.turder.org/wp-content/uploads/2017/05/rekabetin_korunmas&#305;_kunye.pdf" TargetMode="External"/><Relationship Id="rId57" Type="http://schemas.openxmlformats.org/officeDocument/2006/relationships/hyperlink" Target="http://www.euractive.com.tr" TargetMode="External"/><Relationship Id="rId78" Type="http://schemas.openxmlformats.org/officeDocument/2006/relationships/hyperlink" Target="http://www.abvizyonu.com/avrupa-birligi/doc-dr-ugur-ozgoker-2014de-turkiyedeki-muhtemel-siyasi-manzara.html" TargetMode="External"/><Relationship Id="rId99" Type="http://schemas.openxmlformats.org/officeDocument/2006/relationships/hyperlink" Target="http://tuketicilerdernegi.org.tr/gorusler/abvetuketicininkorunmasi/haziran-2015-genel-secimi-sonuclarinin-degerlendirilmesi" TargetMode="External"/><Relationship Id="rId101" Type="http://schemas.openxmlformats.org/officeDocument/2006/relationships/hyperlink" Target="http://www.abhaber.com/kibrista-turk-kulturel-varligi-ve-turk-kimliginin-yasatilmasi" TargetMode="External"/><Relationship Id="rId122" Type="http://schemas.openxmlformats.org/officeDocument/2006/relationships/hyperlink" Target="http://ozgurgurses.blogspot.com.tr/2018/01/balfourdeklarasyonundan-trump.html" TargetMode="External"/><Relationship Id="rId143" Type="http://schemas.openxmlformats.org/officeDocument/2006/relationships/hyperlink" Target="http://www.ugurozgoker.com/kibris-uyusmazliginin-turkiye-ab-iliskilerine-etkileri/" TargetMode="External"/><Relationship Id="rId164" Type="http://schemas.openxmlformats.org/officeDocument/2006/relationships/hyperlink" Target="http://parlarmedya.blogspot.com.tr/2016/04/19-avrasya-ekonomi-zirvesi-zorunlu-goc.html" TargetMode="External"/><Relationship Id="rId185" Type="http://schemas.openxmlformats.org/officeDocument/2006/relationships/hyperlink" Target="http://www.ugurozgoker.com/25-mayis-persembe-gunku-tvnet-programi" TargetMode="External"/><Relationship Id="rId9" Type="http://schemas.openxmlformats.org/officeDocument/2006/relationships/hyperlink" Target="mailto:ugur@ugurozgoker.com" TargetMode="External"/><Relationship Id="rId210" Type="http://schemas.openxmlformats.org/officeDocument/2006/relationships/hyperlink" Target="https://issuu.com/ayazmedyagrubu/docs/ekonomikibrisprestigehaziran15" TargetMode="External"/><Relationship Id="rId26" Type="http://schemas.openxmlformats.org/officeDocument/2006/relationships/hyperlink" Target="http://journals.euser.org/index.php/ejss/article/view/4866" TargetMode="External"/><Relationship Id="rId231" Type="http://schemas.openxmlformats.org/officeDocument/2006/relationships/hyperlink" Target="http://bnr.bg/post/101180231/prof-ugur-iozgyoker-po-nevoenen-pat-turcia-postigna-vsichko-koeto-iskashe" TargetMode="External"/><Relationship Id="rId252" Type="http://schemas.openxmlformats.org/officeDocument/2006/relationships/footer" Target="footer2.xml"/><Relationship Id="rId47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68" Type="http://schemas.openxmlformats.org/officeDocument/2006/relationships/hyperlink" Target="http://www.abvizyonu.com/ab/ugur-ozgoker-anastasiadisin-gkry-baskani-secilmesinin-kibris-sorununun-kalici-olarak-cozumune-etkileri.html" TargetMode="External"/><Relationship Id="rId89" Type="http://schemas.openxmlformats.org/officeDocument/2006/relationships/hyperlink" Target="http://www.virahaber.com/yazi/hristiyan-dunyasi-birlesirken-musluman-alemi-catisiyor-8895.htm" TargetMode="External"/><Relationship Id="rId112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33" Type="http://schemas.openxmlformats.org/officeDocument/2006/relationships/hyperlink" Target="https://dipam.org/wpcontent/uploads/2020/07/ABDninYeniAkdenizPolitikas%C4%B1veTu%CC%88rkiyeninSec%CC%A7enekleri.pdf" TargetMode="External"/><Relationship Id="rId154" Type="http://schemas.openxmlformats.org/officeDocument/2006/relationships/hyperlink" Target="http://www.ugurozgoker.com/ege-ve-dogu-akdenizdeki-gelismeler-ve-turkiye-onlinewebinar/" TargetMode="External"/><Relationship Id="rId175" Type="http://schemas.openxmlformats.org/officeDocument/2006/relationships/hyperlink" Target="http://www.ajanspress.com.tr/new_video_stream/tv/CD19253086.mp4" TargetMode="External"/><Relationship Id="rId196" Type="http://schemas.openxmlformats.org/officeDocument/2006/relationships/hyperlink" Target="http://www.ugurozgoker.com/katalanyadaki-bagimsizlik-referandumu-sonucunun-ab-nin-gelecegine-etkileri/" TargetMode="External"/><Relationship Id="rId200" Type="http://schemas.openxmlformats.org/officeDocument/2006/relationships/hyperlink" Target="http://www.ajanspress.com.tr/new_video_stream/tv/CD20060718.mp4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www.facebook.com/genctvkibris/videos/2207846776135203/" TargetMode="External"/><Relationship Id="rId242" Type="http://schemas.openxmlformats.org/officeDocument/2006/relationships/hyperlink" Target="http://www.turkkibristicaretodasi.org/uzmanlara-gore-kktc-de-yeni-bir-donem-basliyor" TargetMode="External"/><Relationship Id="rId37" Type="http://schemas.openxmlformats.org/officeDocument/2006/relationships/hyperlink" Target="https://iletisim-calismalari.arel.edu.tr/files/website/iletisim-calismalari/dergi/sayi-10/sayi-10-11.pdf" TargetMode="External"/><Relationship Id="rId58" Type="http://schemas.openxmlformats.org/officeDocument/2006/relationships/hyperlink" Target="http://www.abhaber.com" TargetMode="External"/><Relationship Id="rId79" Type="http://schemas.openxmlformats.org/officeDocument/2006/relationships/hyperlink" Target="http://tuketicilerdernegi.org.tr/gorusler/abvetuketicininkorunmasi/subat-2014-basinda-turk-ekonomisindeki-gorunum-ve-siyasi-yansimalari" TargetMode="External"/><Relationship Id="rId102" Type="http://schemas.openxmlformats.org/officeDocument/2006/relationships/hyperlink" Target="http://www.ekonomikibris.com/yazarlar/ugur-ozgoker/ab-ile-nato-nun-mukellefiyetleri/207" TargetMode="External"/><Relationship Id="rId123" Type="http://schemas.openxmlformats.org/officeDocument/2006/relationships/hyperlink" Target="http://basinbultenleri7.blogspot.com.tr/2018/01/balfourdeklarasyonundan-trump.html" TargetMode="External"/><Relationship Id="rId144" Type="http://schemas.openxmlformats.org/officeDocument/2006/relationships/hyperlink" Target="https://www.srcongress.org/" TargetMode="External"/><Relationship Id="rId90" Type="http://schemas.openxmlformats.org/officeDocument/2006/relationships/hyperlink" Target="http://www.bilgesam.org/Images/Dokumanlar/03772014122940guvenlik_kongresi_bildirileri36.pdf" TargetMode="External"/><Relationship Id="rId165" Type="http://schemas.openxmlformats.org/officeDocument/2006/relationships/hyperlink" Target="https://www.youtube.com/watch?v=ywzzgWe420I&amp;feature=youtu.be" TargetMode="External"/><Relationship Id="rId186" Type="http://schemas.openxmlformats.org/officeDocument/2006/relationships/hyperlink" Target="http://www.ajanspress.com.tr/new_video_stream/tv/001-19591177.wmv" TargetMode="External"/><Relationship Id="rId211" Type="http://schemas.openxmlformats.org/officeDocument/2006/relationships/hyperlink" Target="http://gold.ajanspress.com.tr/popuptv/E5zavFsSc7hrQBhzXJsmFQ2/?v=2&amp;s=8352&amp;b=958628&amp;isH=0&amp;lang=tr" TargetMode="External"/><Relationship Id="rId232" Type="http://schemas.openxmlformats.org/officeDocument/2006/relationships/hyperlink" Target="https://www.aa.com.tr/tr/turkiye/libya-ile-varilan-anlasma-dogu-akdenizde-dengeleri-degistirecek/1662149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orasam.manas.kg/index.php/tr/analysis-5/330-orasam-orta-asya-da-enerji-ve-su-guevenligi-konusunda-ac-k-yuvarlak-masa-duezenledi" TargetMode="External"/><Relationship Id="rId48" Type="http://schemas.openxmlformats.org/officeDocument/2006/relationships/hyperlink" Target="http://www.ugurozgoker.com/wp%20content/uploads/2021/08/10-Forum-Conference-Proceeding-2.pdf" TargetMode="External"/><Relationship Id="rId69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113" Type="http://schemas.openxmlformats.org/officeDocument/2006/relationships/hyperlink" Target="http://www.abhaber.com/54037-2" TargetMode="External"/><Relationship Id="rId134" Type="http://schemas.openxmlformats.org/officeDocument/2006/relationships/hyperlink" Target="http://www.ugurozgoker.com/wp-content/uploads/2020/08/88-93.pdf" TargetMode="External"/><Relationship Id="rId80" Type="http://schemas.openxmlformats.org/officeDocument/2006/relationships/hyperlink" Target="http://www.abvizyonu.com/avrupa-birligi/doc-dr-ugur-ozgoker-yeni-soguk-savas-esiginde-ukraynakirim.html" TargetMode="External"/><Relationship Id="rId155" Type="http://schemas.openxmlformats.org/officeDocument/2006/relationships/hyperlink" Target="http://www.ugurozgoker.com/uzmanlar-abnin-aldigi-son-turkiye-pozisyonu-konusunda-farkli-goruslerde/" TargetMode="External"/><Relationship Id="rId176" Type="http://schemas.openxmlformats.org/officeDocument/2006/relationships/hyperlink" Target="http://www.tvnet.com.tr/orta-kusak/orta-kusak-2124273" TargetMode="External"/><Relationship Id="rId197" Type="http://schemas.openxmlformats.org/officeDocument/2006/relationships/hyperlink" Target="http://www.ajanspress.com.tr/new_video_stream/tv/CD19982798.MP4" TargetMode="External"/><Relationship Id="rId201" Type="http://schemas.openxmlformats.org/officeDocument/2006/relationships/hyperlink" Target="http://www.trtarsiv.com/izle/135641/sykespicot" TargetMode="External"/><Relationship Id="rId222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43" Type="http://schemas.openxmlformats.org/officeDocument/2006/relationships/hyperlink" Target="https://tr.euronews.com/2021/03/26/uzmanlar-ab-nin-ald-g-son-turkiye-pozisyonu-konusunda-farkl-goruslerde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download/article-file/976770" TargetMode="External"/><Relationship Id="rId59" Type="http://schemas.openxmlformats.org/officeDocument/2006/relationships/hyperlink" Target="http://www.abvizyonu.com" TargetMode="External"/><Relationship Id="rId103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4" Type="http://schemas.openxmlformats.org/officeDocument/2006/relationships/hyperlink" Target="http://www.ekonomikibris.com/yazarlar/ugur-ozgoker/balfourdeklarasyonundan-trump-deklarasyonuna/260/" TargetMode="External"/><Relationship Id="rId70" Type="http://schemas.openxmlformats.org/officeDocument/2006/relationships/hyperlink" Target="http://www.abhaber.com/manset-haber/manset-haber/ab-nin-karadeniz-politikasi-ve-balkanlardaki-siyasal-ve-ekonomik-sorunlar-049739" TargetMode="External"/><Relationship Id="rId91" Type="http://schemas.openxmlformats.org/officeDocument/2006/relationships/hyperlink" Target="http://www.bilgesam.org/en/incele/1923/-eurasian-energy-security--a-general-perspective/" TargetMode="External"/><Relationship Id="rId145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66" Type="http://schemas.openxmlformats.org/officeDocument/2006/relationships/hyperlink" Target="https://www.youtube.com/watch?v=DPejCXlABH0" TargetMode="External"/><Relationship Id="rId187" Type="http://schemas.openxmlformats.org/officeDocument/2006/relationships/hyperlink" Target="https://www.youtube.com/watch?v=in1Zs6Sik0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turkkibristicaretodasi.org/egitim-adasi-kibris/" TargetMode="External"/><Relationship Id="rId233" Type="http://schemas.openxmlformats.org/officeDocument/2006/relationships/hyperlink" Target="http://www.ugurozgoker.com/libya-ile-varilan-anlasma-dogu-akdenizde-dengeleri-degistirecek/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tasam.org/Files/Icerik/File/%C4%B0GK3_kit_(2)_pdf_a8222908-1028-4ee6-b4e0-058165e7f2f7.pdf" TargetMode="External"/><Relationship Id="rId49" Type="http://schemas.openxmlformats.org/officeDocument/2006/relationships/hyperlink" Target="https://katalog.arel.edu.tr/yordam/" TargetMode="External"/><Relationship Id="rId114" Type="http://schemas.openxmlformats.org/officeDocument/2006/relationships/hyperlink" Target="http://www.virahaber.com/ap-kararinin-turkiye-ab-iliskilerine-muhtemel-etkileri-8967yy.htm" TargetMode="External"/><Relationship Id="rId60" Type="http://schemas.openxmlformats.org/officeDocument/2006/relationships/hyperlink" Target="http://www.abhaber.com/ozelhaber.php?id=14290" TargetMode="External"/><Relationship Id="rId81" Type="http://schemas.openxmlformats.org/officeDocument/2006/relationships/hyperlink" Target="http://www.ekonomikibris.com/yazarlar/ugur-ozgoker/yeni-kuresel-trendler/91" TargetMode="External"/><Relationship Id="rId135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56" Type="http://schemas.openxmlformats.org/officeDocument/2006/relationships/hyperlink" Target="http://www.ugurozgoker.com/dogu-akdeniz-ve-kibris-egitim-semineri/" TargetMode="External"/><Relationship Id="rId177" Type="http://schemas.openxmlformats.org/officeDocument/2006/relationships/hyperlink" Target="http://www.ajanspress.com.tr/new_video_stream/tv/CD19335975.mp4" TargetMode="External"/><Relationship Id="rId198" Type="http://schemas.openxmlformats.org/officeDocument/2006/relationships/hyperlink" Target="http://www.ugurozgoker.com/prof-dr-ugur-ozgoker-suudi-arabistan-da-son-yasanan-ve-simdiye-kadar-benzeri-gorulmemis-olaylari-degerlendirdi" TargetMode="External"/><Relationship Id="rId202" Type="http://schemas.openxmlformats.org/officeDocument/2006/relationships/hyperlink" Target="http://gold.ajanspress.com.tr/popuptv/J3WQp4ihplrQBhzXJsmFQ2/?v=2&amp;s=&amp;b=&amp;isH=0" TargetMode="External"/><Relationship Id="rId223" Type="http://schemas.openxmlformats.org/officeDocument/2006/relationships/hyperlink" Target="https://www.facebook.com/genctvkibris/videos/593638654381699/" TargetMode="External"/><Relationship Id="rId244" Type="http://schemas.openxmlformats.org/officeDocument/2006/relationships/hyperlink" Target="https://www.euronews.com/2021/04/26/can-a-new-round-of-un-peace-talks-solve-the-decades-old-cyprus-conflict" TargetMode="External"/><Relationship Id="rId18" Type="http://schemas.openxmlformats.org/officeDocument/2006/relationships/hyperlink" Target="http://www.istcef.org" TargetMode="External"/><Relationship Id="rId39" Type="http://schemas.openxmlformats.org/officeDocument/2006/relationships/hyperlink" Target="https://dergipark.org.tr/tr/pub/yalovabaccd/issue/52491/685112" TargetMode="External"/><Relationship Id="rId50" Type="http://schemas.openxmlformats.org/officeDocument/2006/relationships/hyperlink" Target="http://www.ABHaber.com" TargetMode="External"/><Relationship Id="rId104" Type="http://schemas.openxmlformats.org/officeDocument/2006/relationships/hyperlink" Target="http://www.virahaber.com/turkiye-ab-multeci-anlasmasi-ve-abye-tam-uyelik-yolunda-gumruk-birliginin-derinlestirilmesi-makale,8957.html" TargetMode="External"/><Relationship Id="rId125" Type="http://schemas.openxmlformats.org/officeDocument/2006/relationships/hyperlink" Target="http://www.derinekonomi.com/analiz/kibris-aciklarinda-sondaj-surtusmeleri/" TargetMode="External"/><Relationship Id="rId146" Type="http://schemas.openxmlformats.org/officeDocument/2006/relationships/hyperlink" Target="http://www.ugurozgoker.com/kibris-ve-dogu-akdeniz-jeopolitigi-temelinde-munhasir-ekonomik-bolge-tartismalari/" TargetMode="External"/><Relationship Id="rId167" Type="http://schemas.openxmlformats.org/officeDocument/2006/relationships/hyperlink" Target="https://www.youtube.com/watch?v=4oxMnYc5jHk" TargetMode="External"/><Relationship Id="rId188" Type="http://schemas.openxmlformats.org/officeDocument/2006/relationships/hyperlink" Target="http://www.ajanspress.com.tr/new_video_stream/tv/001-19640867.wmv" TargetMode="External"/><Relationship Id="rId71" Type="http://schemas.openxmlformats.org/officeDocument/2006/relationships/hyperlink" Target="http://tuketicilerdernegi.org.tr/abvetuketicininkorunmasi/kktcde-tekellesme-egilimi" TargetMode="External"/><Relationship Id="rId92" Type="http://schemas.openxmlformats.org/officeDocument/2006/relationships/hyperlink" Target="http://www.ekonomikibris.com/yazarlar/ugur-ozgoker/krizlerin-avantaja-donusmesi/140" TargetMode="External"/><Relationship Id="rId213" Type="http://schemas.openxmlformats.org/officeDocument/2006/relationships/hyperlink" Target="http://www.ugurozgoker.com/tercih-rehberi-programi-kibris-amerikan-universitesi/" TargetMode="External"/><Relationship Id="rId234" Type="http://schemas.openxmlformats.org/officeDocument/2006/relationships/hyperlink" Target="https://twitter.com/ekoturktv/status/1205476678065102853?s=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gurozgoker.com/wp-content/uploads/2021/10/Abdelli-Author-Flyer.pdf" TargetMode="External"/><Relationship Id="rId40" Type="http://schemas.openxmlformats.org/officeDocument/2006/relationships/hyperlink" Target="https://www.esenyurt.edu.tr/Files/C-COV%C4%B0D.pdf" TargetMode="External"/><Relationship Id="rId115" Type="http://schemas.openxmlformats.org/officeDocument/2006/relationships/hyperlink" Target="http://www.ekonomikibris.com/yazarlar/ugur-ozgoker/2017-de-turk-dis-politikasi/231" TargetMode="External"/><Relationship Id="rId136" Type="http://schemas.openxmlformats.org/officeDocument/2006/relationships/hyperlink" Target="https://tasam.org/Files/Icerik/File/KKTC_u_o_pdf_c740f9e7-61d7-4f83-b0c7-949b39488667.pdf" TargetMode="External"/><Relationship Id="rId157" Type="http://schemas.openxmlformats.org/officeDocument/2006/relationships/hyperlink" Target="http://www.ugurozgoker.com/kibrista-cozum-arayislari-paneli/" TargetMode="External"/><Relationship Id="rId178" Type="http://schemas.openxmlformats.org/officeDocument/2006/relationships/hyperlink" Target="http://www.ugurozgoker.com/tvnet-orta-kusak-programi" TargetMode="External"/><Relationship Id="rId61" Type="http://schemas.openxmlformats.org/officeDocument/2006/relationships/hyperlink" Target="http://www.virahaber.com/yazi/abnin-suriye-vizyonu-8861.htm" TargetMode="External"/><Relationship Id="rId82" Type="http://schemas.openxmlformats.org/officeDocument/2006/relationships/hyperlink" Target="http://www.abvizyonu.com/70621.html" TargetMode="External"/><Relationship Id="rId199" Type="http://schemas.openxmlformats.org/officeDocument/2006/relationships/hyperlink" Target="https://youtu.be/KD_WlGkitdc" TargetMode="External"/><Relationship Id="rId203" Type="http://schemas.openxmlformats.org/officeDocument/2006/relationships/hyperlink" Target="http://gold.ajanspress.com.tr/popuptv/a0228jqVbB1rQBhzXJsmFQ2/?v=2&amp;s=&amp;b=&amp;isH=0" TargetMode="External"/><Relationship Id="rId19" Type="http://schemas.openxmlformats.org/officeDocument/2006/relationships/hyperlink" Target="https://webmail.arel.edu.tr/service/home/~/?auth=co&amp;loc=tr&amp;id=56726&amp;part=2" TargetMode="External"/><Relationship Id="rId224" Type="http://schemas.openxmlformats.org/officeDocument/2006/relationships/hyperlink" Target="http://gold.ajanspress.com.tr/popuptv/OdyjjMuDiJRrQBhzXJsmFQ2/?v=2&amp;s=8352&amp;b=958628&amp;isH=0&amp;lang=tr" TargetMode="External"/><Relationship Id="rId245" Type="http://schemas.openxmlformats.org/officeDocument/2006/relationships/hyperlink" Target="http://www.turkkibristicaretodasi.org/can-a-new-round-of-un-peace-talks-solve-the-decades-old-cyprus-conflict/" TargetMode="External"/><Relationship Id="rId30" Type="http://schemas.openxmlformats.org/officeDocument/2006/relationships/hyperlink" Target="https://www.routledge.com/Big-Data-for-Entrepreneurship-and-Sustainable-Development/Abdelli-Youssef-Ozgoker%20Slimene/p/book/9780367546632" TargetMode="External"/><Relationship Id="rId105" Type="http://schemas.openxmlformats.org/officeDocument/2006/relationships/hyperlink" Target="http://www.gazeteekonomi.com/kuresel-ticaret-ve-rekabet-makale,194245.html" TargetMode="External"/><Relationship Id="rId126" Type="http://schemas.openxmlformats.org/officeDocument/2006/relationships/hyperlink" Target="http://www.ekovitrin.com/kibris-ve-dogu-akdenizde-proaktif-diplomasi-makale,1535.html" TargetMode="External"/><Relationship Id="rId147" Type="http://schemas.openxmlformats.org/officeDocument/2006/relationships/hyperlink" Target="http://www.ugurozgoker.com/covid-19-sonrasi-kuresel-gelismeler-ispartakule-rotary-kulubu/" TargetMode="External"/><Relationship Id="rId168" Type="http://schemas.openxmlformats.org/officeDocument/2006/relationships/hyperlink" Target="https://www.youtube.com/watch?v=Gs5FuSgpv1I" TargetMode="External"/><Relationship Id="rId51" Type="http://schemas.openxmlformats.org/officeDocument/2006/relationships/hyperlink" Target="http://www.yurtmedya.com" TargetMode="External"/><Relationship Id="rId72" Type="http://schemas.openxmlformats.org/officeDocument/2006/relationships/hyperlink" Target="http://www.abvizyonu.com/avrupa-birligi/ugur-ozgoker-misir-darbesi-ve-orta-dogu-bolgesine-etkileri.html" TargetMode="External"/><Relationship Id="rId93" Type="http://schemas.openxmlformats.org/officeDocument/2006/relationships/hyperlink" Target="http://yurtmedya.com/koseyazisi-29-SIYASAL-HAYAT-VE-SECIMLER.html" TargetMode="External"/><Relationship Id="rId189" Type="http://schemas.openxmlformats.org/officeDocument/2006/relationships/hyperlink" Target="http://www.ayrintilihaber.com.tr/?m=arsiv" TargetMode="External"/><Relationship Id="rId3" Type="http://schemas.openxmlformats.org/officeDocument/2006/relationships/styles" Target="styles.xml"/><Relationship Id="rId214" Type="http://schemas.openxmlformats.org/officeDocument/2006/relationships/hyperlink" Target="http://gold.ajanspress.com.tr/popuptv/7JvG0dOiD2lrQBhzXJsmFQ2/?v=2&amp;s=8352&amp;b=958628&amp;isH=0&amp;lang=tr" TargetMode="External"/><Relationship Id="rId235" Type="http://schemas.openxmlformats.org/officeDocument/2006/relationships/hyperlink" Target="https://youtu.be/Yv_QGRX1KnQ" TargetMode="External"/><Relationship Id="rId116" Type="http://schemas.openxmlformats.org/officeDocument/2006/relationships/hyperlink" Target="http://www.abhaber.com/avrupa-ve-dunya-yeniden-1930larin-sartlarina-hizla-surukleniyor" TargetMode="External"/><Relationship Id="rId137" Type="http://schemas.openxmlformats.org/officeDocument/2006/relationships/hyperlink" Target="http://tekhabergazetesi.com/haber-kktc-neden-cok-onemli-5420.html" TargetMode="External"/><Relationship Id="rId158" Type="http://schemas.openxmlformats.org/officeDocument/2006/relationships/hyperlink" Target="http://www.ugurozgoker.com/ortadoguda-surekli-baris-refah-ve-surdurulebilir-kalkinma-icin-entegrasyon-modeli/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s://dergipark.org.tr/tr/pub/isauicder/issue/58975/849790" TargetMode="External"/><Relationship Id="rId62" Type="http://schemas.openxmlformats.org/officeDocument/2006/relationships/hyperlink" Target="http://www.turkiyeavrupavakfi.org/index.php/arastirmayorum/diger/3733-avrupa-ekonomik-topluluudan-avrasya-ekonomik-topluluuna.html" TargetMode="External"/><Relationship Id="rId83" Type="http://schemas.openxmlformats.org/officeDocument/2006/relationships/hyperlink" Target="http://www.abhaber.com/abnin-guncel-sorunlari-ve-avrupa-parlamentosu-secim-sonuclari-isiginda-abnin-gelecegi" TargetMode="External"/><Relationship Id="rId179" Type="http://schemas.openxmlformats.org/officeDocument/2006/relationships/hyperlink" Target="http://www.ajanspress.com.tr/new_video_stream/tv/001-19383314.wmv" TargetMode="External"/><Relationship Id="rId190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04" Type="http://schemas.openxmlformats.org/officeDocument/2006/relationships/hyperlink" Target="http://gold.ajanspress.com.tr/popuptv/2qciV1GV5YJrQBhzXJsmFQ2/?v=2&amp;s=&amp;b=&amp;isH=0" TargetMode="External"/><Relationship Id="rId225" Type="http://schemas.openxmlformats.org/officeDocument/2006/relationships/hyperlink" Target="https://www.facebook.com/genctvkibris/videos/1882459105191303/UzpfSTEwMDAwMzA3NTAzOTE2MjoyMDkxNzY0MjQ3NjAyNzIz/" TargetMode="External"/><Relationship Id="rId246" Type="http://schemas.openxmlformats.org/officeDocument/2006/relationships/hyperlink" Target="https://youtu.be/TH7nd0UlOUk" TargetMode="External"/><Relationship Id="rId106" Type="http://schemas.openxmlformats.org/officeDocument/2006/relationships/hyperlink" Target="http://www.abhaber.com/19-avrasya-ekonomi-zirvesi-zorunlu-gocmulteci-sorunu-ve-terorizm-oturumu" TargetMode="External"/><Relationship Id="rId127" Type="http://schemas.openxmlformats.org/officeDocument/2006/relationships/hyperlink" Target="http://gold.ajanspress.com.tr/extp/OTAxNjQxMTkmMSYxNjAxJjk3NzgwMA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7/10" TargetMode="External"/><Relationship Id="rId52" Type="http://schemas.openxmlformats.org/officeDocument/2006/relationships/hyperlink" Target="http://www.virahaber.com" TargetMode="External"/><Relationship Id="rId73" Type="http://schemas.openxmlformats.org/officeDocument/2006/relationships/hyperlink" Target="http://abhaber.com/index.php?option=com_content&amp;view=article&amp;id=52128:pandora" TargetMode="External"/><Relationship Id="rId94" Type="http://schemas.openxmlformats.org/officeDocument/2006/relationships/hyperlink" Target="http://www.abvizyonu.com/79259.html" TargetMode="External"/><Relationship Id="rId148" Type="http://schemas.openxmlformats.org/officeDocument/2006/relationships/hyperlink" Target="http://www.ugurozgoker.com/vira-haber-canli-yayin/" TargetMode="External"/><Relationship Id="rId169" Type="http://schemas.openxmlformats.org/officeDocument/2006/relationships/hyperlink" Target="https://www.youtube.com/watch?v=5QYFP9I4FI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ugurozgoker.com/tvnet-orta-kusak-programi-1mart-2017/" TargetMode="External"/><Relationship Id="rId215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36" Type="http://schemas.openxmlformats.org/officeDocument/2006/relationships/hyperlink" Target="https://t.co/Gct7iKI9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CC8D-C81D-44E3-92FA-2B195423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76</Pages>
  <Words>34997</Words>
  <Characters>199489</Characters>
  <Application>Microsoft Office Word</Application>
  <DocSecurity>0</DocSecurity>
  <Lines>1662</Lines>
  <Paragraphs>468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234018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1983</cp:revision>
  <cp:lastPrinted>2019-06-26T11:19:00Z</cp:lastPrinted>
  <dcterms:created xsi:type="dcterms:W3CDTF">2021-01-08T10:11:00Z</dcterms:created>
  <dcterms:modified xsi:type="dcterms:W3CDTF">2021-12-19T15:39:00Z</dcterms:modified>
</cp:coreProperties>
</file>