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2BFCAB33" w:rsidR="00206156" w:rsidRPr="00DD2EBB" w:rsidRDefault="00DF18B8" w:rsidP="00394FB1">
      <w:pPr>
        <w:ind w:left="254"/>
        <w:jc w:val="both"/>
        <w:rPr>
          <w:b/>
          <w:bCs/>
          <w:spacing w:val="-8"/>
          <w:sz w:val="24"/>
          <w:szCs w:val="24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 w:rsidRPr="00A53AC2">
        <w:rPr>
          <w:b/>
          <w:bCs/>
          <w:spacing w:val="-8"/>
          <w:sz w:val="24"/>
          <w:szCs w:val="24"/>
          <w:lang w:val="en-US"/>
        </w:rPr>
        <w:t xml:space="preserve">İSTANBUL AREL ÜNİVERSİTESİ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 xml:space="preserve">ULUSLARARASI OFİS </w:t>
      </w:r>
      <w:r w:rsidR="003D48DB">
        <w:rPr>
          <w:b/>
          <w:bCs/>
          <w:spacing w:val="-8"/>
          <w:sz w:val="24"/>
          <w:szCs w:val="24"/>
          <w:lang w:val="en-US"/>
        </w:rPr>
        <w:t xml:space="preserve">Direktörü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>ve ERASMUS Kurum Koordinatörü</w:t>
      </w:r>
      <w:r w:rsidR="002B45EC" w:rsidRPr="00A53AC2">
        <w:rPr>
          <w:b/>
          <w:bCs/>
          <w:spacing w:val="-8"/>
          <w:sz w:val="24"/>
          <w:szCs w:val="24"/>
          <w:lang w:val="en-US"/>
        </w:rPr>
        <w:t>,</w:t>
      </w:r>
      <w:r w:rsidR="00BA1E57" w:rsidRPr="00DD2EBB">
        <w:rPr>
          <w:b/>
          <w:sz w:val="24"/>
          <w:szCs w:val="24"/>
        </w:rPr>
        <w:t xml:space="preserve"> </w:t>
      </w:r>
      <w:r w:rsidR="00BA1E57" w:rsidRPr="00DD2EBB">
        <w:rPr>
          <w:b/>
          <w:bCs/>
          <w:spacing w:val="-8"/>
          <w:sz w:val="24"/>
          <w:szCs w:val="24"/>
          <w:lang w:val="en-US"/>
        </w:rPr>
        <w:t>İİBF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 xml:space="preserve"> Uluslararas</w:t>
      </w:r>
      <w:r w:rsidR="005C5161" w:rsidRPr="00DD2EBB">
        <w:rPr>
          <w:b/>
          <w:bCs/>
          <w:spacing w:val="-8"/>
          <w:sz w:val="24"/>
          <w:szCs w:val="24"/>
          <w:lang w:val="en-US"/>
        </w:rPr>
        <w:t>ı İlişkiler Bölüm Başkanı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>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6EC89C2A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C00B76">
        <w:rPr>
          <w:sz w:val="22"/>
          <w:szCs w:val="22"/>
        </w:rPr>
        <w:t xml:space="preserve">, </w:t>
      </w:r>
      <w:hyperlink r:id="rId13" w:history="1">
        <w:r w:rsidR="00C00B76" w:rsidRPr="00FE3CE8">
          <w:rPr>
            <w:rStyle w:val="Kpr"/>
            <w:sz w:val="22"/>
            <w:szCs w:val="22"/>
          </w:rPr>
          <w:t>ugurozgoker@istcef.com</w:t>
        </w:r>
      </w:hyperlink>
      <w:r w:rsidR="00C00B76">
        <w:rPr>
          <w:sz w:val="22"/>
          <w:szCs w:val="22"/>
        </w:rPr>
        <w:t xml:space="preserve">. </w:t>
      </w:r>
    </w:p>
    <w:p w14:paraId="60066BCC" w14:textId="095A7FBE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>Kişisel Web Sitesi:</w:t>
      </w:r>
      <w:r w:rsidR="00DF18B8" w:rsidRPr="00201C3F">
        <w:rPr>
          <w:sz w:val="22"/>
          <w:szCs w:val="22"/>
        </w:rPr>
        <w:t xml:space="preserve"> </w:t>
      </w:r>
      <w:hyperlink r:id="rId14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16D4B87C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5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8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4818A4">
        <w:rPr>
          <w:sz w:val="22"/>
          <w:szCs w:val="22"/>
        </w:rPr>
        <w:t xml:space="preserve">, </w:t>
      </w:r>
      <w:hyperlink r:id="rId19" w:history="1">
        <w:r w:rsidR="004818A4" w:rsidRPr="00090E31">
          <w:rPr>
            <w:rStyle w:val="Kpr"/>
            <w:sz w:val="22"/>
            <w:szCs w:val="22"/>
          </w:rPr>
          <w:t>www.istcef.org</w:t>
        </w:r>
      </w:hyperlink>
      <w:r w:rsidR="00DB3970">
        <w:rPr>
          <w:sz w:val="22"/>
          <w:szCs w:val="22"/>
        </w:rPr>
        <w:t xml:space="preserve">, </w:t>
      </w:r>
      <w:hyperlink r:id="rId20" w:history="1">
        <w:r w:rsidR="00DB3970" w:rsidRPr="00FE3CE8">
          <w:rPr>
            <w:rStyle w:val="Kpr"/>
            <w:sz w:val="22"/>
            <w:szCs w:val="22"/>
          </w:rPr>
          <w:t>www.istcef.com</w:t>
        </w:r>
      </w:hyperlink>
      <w:r w:rsidR="00DB3970">
        <w:rPr>
          <w:sz w:val="22"/>
          <w:szCs w:val="22"/>
        </w:rPr>
        <w:t xml:space="preserve"> </w:t>
      </w:r>
    </w:p>
    <w:p w14:paraId="695DFFFC" w14:textId="77777777" w:rsidR="00056D1D" w:rsidRDefault="00DF18B8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  <w:r w:rsidR="00056D1D">
        <w:rPr>
          <w:sz w:val="22"/>
          <w:szCs w:val="22"/>
        </w:rPr>
        <w:t xml:space="preserve">                                                                              </w:t>
      </w:r>
    </w:p>
    <w:p w14:paraId="2117C5C7" w14:textId="5A3621D2" w:rsidR="00056D1D" w:rsidRPr="00056D1D" w:rsidRDefault="00056D1D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48B1">
        <w:rPr>
          <w:b/>
          <w:sz w:val="22"/>
          <w:szCs w:val="22"/>
        </w:rPr>
        <w:t>Web of Science ResearcherID:</w:t>
      </w:r>
      <w:r>
        <w:rPr>
          <w:sz w:val="22"/>
          <w:szCs w:val="22"/>
        </w:rPr>
        <w:t xml:space="preserve"> </w:t>
      </w:r>
      <w:r w:rsidRPr="00056D1D">
        <w:rPr>
          <w:sz w:val="22"/>
          <w:szCs w:val="22"/>
        </w:rPr>
        <w:t>AAV-5735-2021</w:t>
      </w:r>
    </w:p>
    <w:p w14:paraId="467D349F" w14:textId="0794E65C" w:rsidR="00056D1D" w:rsidRDefault="00056D1D" w:rsidP="009A540D">
      <w:pPr>
        <w:jc w:val="both"/>
        <w:rPr>
          <w:sz w:val="22"/>
          <w:szCs w:val="22"/>
        </w:rPr>
      </w:pP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1D4931C4" w14:textId="46ECB0B4" w:rsidR="00A96A6D" w:rsidRDefault="00DF18B8" w:rsidP="003319D7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143CF86" w14:textId="77777777" w:rsidR="003319D7" w:rsidRPr="003319D7" w:rsidRDefault="003319D7" w:rsidP="003319D7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6E98BEB" w14:textId="1C14AF88" w:rsidR="00DF18B8" w:rsidRDefault="00DF18B8" w:rsidP="00DD6A75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29FE7DAD" w:rsidR="001D226A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2328146A" w14:textId="7CA0A635" w:rsidR="00775723" w:rsidRDefault="00775723" w:rsidP="00EE7CF2">
      <w:pPr>
        <w:ind w:left="720"/>
        <w:jc w:val="both"/>
        <w:rPr>
          <w:bCs/>
          <w:sz w:val="22"/>
          <w:szCs w:val="22"/>
        </w:rPr>
      </w:pPr>
    </w:p>
    <w:p w14:paraId="3A1536B1" w14:textId="77777777" w:rsidR="00210093" w:rsidRPr="001918E3" w:rsidRDefault="00210093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6DFDAC8F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37D1E0F0" w14:textId="37A4DB90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A90C74" w14:textId="60EB061B" w:rsidR="00277A68" w:rsidRDefault="00C82159" w:rsidP="00277A68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6.1.48 Tipi, İsmail. “Siyasal Kurumların Siyasal Davranışlara Etkisi: Kıbrıs Örneği”, </w:t>
      </w:r>
      <w:r w:rsidR="00277A68" w:rsidRPr="00277A68">
        <w:rPr>
          <w:bCs/>
          <w:sz w:val="22"/>
          <w:szCs w:val="22"/>
        </w:rPr>
        <w:t>İstanbul Arel Üniversitesi Sosyal Bilimler Enstitüsü, Kamu Yönetimi ve Siy</w:t>
      </w:r>
      <w:r w:rsidR="00AE3A4F">
        <w:rPr>
          <w:bCs/>
          <w:sz w:val="22"/>
          <w:szCs w:val="22"/>
        </w:rPr>
        <w:t>aset Bilimi Ana Bilim</w:t>
      </w:r>
      <w:r w:rsidR="002B6605">
        <w:rPr>
          <w:bCs/>
          <w:sz w:val="22"/>
          <w:szCs w:val="22"/>
        </w:rPr>
        <w:t xml:space="preserve"> Dalı</w:t>
      </w:r>
      <w:r w:rsidR="00AE3A4F">
        <w:rPr>
          <w:bCs/>
          <w:sz w:val="22"/>
          <w:szCs w:val="22"/>
        </w:rPr>
        <w:t xml:space="preserve"> 2021</w:t>
      </w:r>
      <w:r w:rsidR="00277A68" w:rsidRPr="00277A68">
        <w:rPr>
          <w:bCs/>
          <w:sz w:val="22"/>
          <w:szCs w:val="22"/>
        </w:rPr>
        <w:t>.</w:t>
      </w:r>
    </w:p>
    <w:p w14:paraId="33562D46" w14:textId="79DB5AC5" w:rsidR="00C03F30" w:rsidRDefault="00C03F30" w:rsidP="00277A68">
      <w:pPr>
        <w:ind w:left="708"/>
        <w:rPr>
          <w:bCs/>
          <w:sz w:val="22"/>
          <w:szCs w:val="22"/>
        </w:rPr>
      </w:pPr>
    </w:p>
    <w:p w14:paraId="6F364374" w14:textId="26B3F8E8" w:rsidR="00C03F30" w:rsidRPr="00277A68" w:rsidRDefault="00C03F30" w:rsidP="00531A25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6.1.49 Mirzabey, Abdülbaki Zübeyir, “Doğu Akdeniz Jeopolitiği ve Türkiye’nin Enerji Güvenliği”, </w:t>
      </w:r>
      <w:r w:rsidR="00E81005">
        <w:rPr>
          <w:bCs/>
          <w:sz w:val="22"/>
          <w:szCs w:val="22"/>
        </w:rPr>
        <w:t>Milli Savunma Üniversitesi, Atatürk Stratejik Araştırmalar Enstitüsü, Strateji ve Güvenlik Araştırmaları Ana Bilim Dalı, Güvenlik Araştırmaları Programı. 2021</w:t>
      </w:r>
    </w:p>
    <w:p w14:paraId="03C89E94" w14:textId="21C3D439" w:rsidR="0043268A" w:rsidRDefault="0043268A" w:rsidP="002B3E8C">
      <w:pPr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2B7F42DB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4C349A02" w14:textId="3CD6E13C" w:rsidR="00A71089" w:rsidRDefault="00A71089" w:rsidP="003D6B6D">
      <w:pPr>
        <w:ind w:left="708"/>
        <w:jc w:val="both"/>
        <w:rPr>
          <w:bCs/>
          <w:sz w:val="22"/>
          <w:szCs w:val="22"/>
        </w:rPr>
      </w:pPr>
    </w:p>
    <w:p w14:paraId="1A8B8C3F" w14:textId="7BA81934" w:rsidR="00A71089" w:rsidRDefault="00A71089" w:rsidP="00A70529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</w:t>
      </w:r>
      <w:r w:rsidR="008F1D9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360411" w:rsidRPr="00360411">
        <w:rPr>
          <w:bCs/>
          <w:sz w:val="22"/>
          <w:szCs w:val="22"/>
        </w:rPr>
        <w:t>Mert, Erdoğan</w:t>
      </w:r>
      <w:r w:rsidR="00F6010D">
        <w:rPr>
          <w:bCs/>
          <w:sz w:val="22"/>
          <w:szCs w:val="22"/>
        </w:rPr>
        <w:t>, “</w:t>
      </w:r>
      <w:r w:rsidR="006520FB">
        <w:rPr>
          <w:bCs/>
          <w:sz w:val="22"/>
          <w:szCs w:val="22"/>
        </w:rPr>
        <w:t xml:space="preserve"> </w:t>
      </w:r>
      <w:r w:rsidR="006520FB" w:rsidRPr="006520FB">
        <w:rPr>
          <w:bCs/>
          <w:sz w:val="22"/>
          <w:szCs w:val="22"/>
        </w:rPr>
        <w:t>ULUSAL KÜLTÜRLERİN ÜLKELERİN YÖNETİM ŞEKİLLERİ VE GELİŞMİŞLİK SEVİYELERİ ÜZERİNDEKİ ETKİLERİ</w:t>
      </w:r>
      <w:r w:rsidR="006520FB">
        <w:rPr>
          <w:bCs/>
          <w:sz w:val="22"/>
          <w:szCs w:val="22"/>
        </w:rPr>
        <w:t>”,</w:t>
      </w:r>
      <w:r w:rsidR="002741F4">
        <w:rPr>
          <w:bCs/>
          <w:sz w:val="22"/>
          <w:szCs w:val="22"/>
        </w:rPr>
        <w:t xml:space="preserve"> </w:t>
      </w:r>
      <w:r w:rsidR="00013CFA" w:rsidRPr="00013CFA">
        <w:rPr>
          <w:bCs/>
          <w:sz w:val="22"/>
          <w:szCs w:val="22"/>
        </w:rPr>
        <w:t xml:space="preserve">İstanbul Arel Üniversitesi </w:t>
      </w:r>
      <w:r w:rsidR="002741F4">
        <w:rPr>
          <w:bCs/>
          <w:sz w:val="22"/>
          <w:szCs w:val="22"/>
        </w:rPr>
        <w:t xml:space="preserve">              </w:t>
      </w:r>
      <w:r w:rsidR="00A70529">
        <w:rPr>
          <w:bCs/>
          <w:sz w:val="22"/>
          <w:szCs w:val="22"/>
        </w:rPr>
        <w:t>Lisansüstü Eğitim</w:t>
      </w:r>
      <w:r w:rsidR="00013CFA" w:rsidRPr="00013CFA">
        <w:rPr>
          <w:bCs/>
          <w:sz w:val="22"/>
          <w:szCs w:val="22"/>
        </w:rPr>
        <w:t xml:space="preserve"> Enstitüsü</w:t>
      </w:r>
      <w:r w:rsidR="00013CFA">
        <w:rPr>
          <w:bCs/>
          <w:sz w:val="22"/>
          <w:szCs w:val="22"/>
        </w:rPr>
        <w:t>,</w:t>
      </w:r>
      <w:r w:rsidR="00F6010D">
        <w:rPr>
          <w:bCs/>
          <w:sz w:val="22"/>
          <w:szCs w:val="22"/>
        </w:rPr>
        <w:t xml:space="preserve"> </w:t>
      </w:r>
      <w:r w:rsidR="00CF4489">
        <w:rPr>
          <w:bCs/>
          <w:sz w:val="22"/>
          <w:szCs w:val="22"/>
        </w:rPr>
        <w:t xml:space="preserve">Uluslararası İlişkiler Ana Bilim Dalı, </w:t>
      </w:r>
      <w:r w:rsidR="00013CFA" w:rsidRPr="00013CFA">
        <w:rPr>
          <w:bCs/>
          <w:sz w:val="22"/>
          <w:szCs w:val="22"/>
        </w:rPr>
        <w:t xml:space="preserve">Siyaset Bilimi ve </w:t>
      </w:r>
      <w:r w:rsidR="00580A11">
        <w:rPr>
          <w:bCs/>
          <w:sz w:val="22"/>
          <w:szCs w:val="22"/>
        </w:rPr>
        <w:t>Uluslararası İlişkiler Doktora P</w:t>
      </w:r>
      <w:r w:rsidR="00013CFA" w:rsidRPr="00013CFA">
        <w:rPr>
          <w:bCs/>
          <w:sz w:val="22"/>
          <w:szCs w:val="22"/>
        </w:rPr>
        <w:t>rogramı</w:t>
      </w:r>
      <w:r w:rsidR="009677FE">
        <w:rPr>
          <w:bCs/>
          <w:sz w:val="22"/>
          <w:szCs w:val="22"/>
        </w:rPr>
        <w:t>.</w:t>
      </w:r>
      <w:r w:rsidR="00922755">
        <w:rPr>
          <w:bCs/>
          <w:sz w:val="22"/>
          <w:szCs w:val="22"/>
        </w:rPr>
        <w:t xml:space="preserve"> </w:t>
      </w:r>
      <w:r w:rsidR="009677FE">
        <w:rPr>
          <w:bCs/>
          <w:sz w:val="22"/>
          <w:szCs w:val="22"/>
        </w:rPr>
        <w:t>2022</w:t>
      </w:r>
      <w:r w:rsidR="00A70529">
        <w:rPr>
          <w:bCs/>
          <w:sz w:val="22"/>
          <w:szCs w:val="22"/>
        </w:rPr>
        <w:t xml:space="preserve">   </w:t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241220" w:rsidP="009F76BA">
      <w:pPr>
        <w:ind w:firstLine="720"/>
        <w:jc w:val="both"/>
        <w:rPr>
          <w:sz w:val="22"/>
          <w:szCs w:val="22"/>
        </w:rPr>
      </w:pPr>
      <w:hyperlink r:id="rId21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082D43C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</w:t>
      </w:r>
      <w:r w:rsidR="008F5A92">
        <w:rPr>
          <w:sz w:val="24"/>
          <w:szCs w:val="24"/>
        </w:rPr>
        <w:t>jip</w:t>
      </w:r>
      <w:r w:rsidRPr="002D1B20">
        <w:rPr>
          <w:sz w:val="24"/>
          <w:szCs w:val="24"/>
        </w:rPr>
        <w:t>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22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lastRenderedPageBreak/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3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6B77A759" w14:textId="67A99897" w:rsidR="00462D99" w:rsidRDefault="00462D99" w:rsidP="00912926">
      <w:pPr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4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5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E00B7D4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>, Uğur</w:t>
      </w:r>
      <w:r w:rsidR="008F5A92">
        <w:rPr>
          <w:sz w:val="22"/>
          <w:szCs w:val="22"/>
        </w:rPr>
        <w:t>,</w:t>
      </w:r>
      <w:r w:rsidR="001F4620">
        <w:rPr>
          <w:sz w:val="22"/>
          <w:szCs w:val="22"/>
        </w:rPr>
        <w:t xml:space="preserve">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241220" w:rsidP="00B53420">
      <w:pPr>
        <w:ind w:left="720"/>
        <w:jc w:val="both"/>
        <w:rPr>
          <w:sz w:val="22"/>
          <w:szCs w:val="22"/>
        </w:rPr>
      </w:pPr>
      <w:hyperlink r:id="rId26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7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8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48BD7A59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 xml:space="preserve">the Second Pan-European Conference on EU </w:t>
      </w:r>
      <w:proofErr w:type="gramStart"/>
      <w:r w:rsidRPr="004A3A02">
        <w:rPr>
          <w:b/>
          <w:sz w:val="22"/>
          <w:szCs w:val="22"/>
        </w:rPr>
        <w:t>Politics</w:t>
      </w:r>
      <w:r>
        <w:rPr>
          <w:sz w:val="22"/>
          <w:szCs w:val="22"/>
        </w:rPr>
        <w:t>.</w:t>
      </w:r>
      <w:r w:rsidR="005F42CA">
        <w:rPr>
          <w:sz w:val="22"/>
          <w:szCs w:val="22"/>
        </w:rPr>
        <w:t>Organized</w:t>
      </w:r>
      <w:proofErr w:type="gramEnd"/>
      <w:r w:rsidRPr="001918E3">
        <w:rPr>
          <w:sz w:val="22"/>
          <w:szCs w:val="22"/>
        </w:rPr>
        <w:t xml:space="preserve">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885890A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</w:t>
      </w:r>
      <w:proofErr w:type="gramStart"/>
      <w:r w:rsidRPr="001918E3">
        <w:rPr>
          <w:sz w:val="22"/>
          <w:szCs w:val="22"/>
        </w:rPr>
        <w:t>Uğu</w:t>
      </w:r>
      <w:r w:rsidR="008F5A92">
        <w:rPr>
          <w:sz w:val="22"/>
          <w:szCs w:val="22"/>
        </w:rPr>
        <w:t>,</w:t>
      </w:r>
      <w:r w:rsidRPr="001918E3">
        <w:rPr>
          <w:sz w:val="22"/>
          <w:szCs w:val="22"/>
        </w:rPr>
        <w:t>r</w:t>
      </w:r>
      <w:proofErr w:type="gramEnd"/>
      <w:r w:rsidR="005F42CA"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303A357D" w14:textId="7CB4FBEB" w:rsidR="00DF18B8" w:rsidRPr="001918E3" w:rsidRDefault="00DF18B8" w:rsidP="000520EF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</w:t>
      </w:r>
      <w:r w:rsidR="008F5A92">
        <w:rPr>
          <w:sz w:val="22"/>
          <w:szCs w:val="22"/>
        </w:rPr>
        <w:t>organized</w:t>
      </w:r>
      <w:r w:rsidRPr="00D957A6">
        <w:rPr>
          <w:sz w:val="22"/>
          <w:szCs w:val="22"/>
        </w:rPr>
        <w:t>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4422D041" w14:textId="1B0250F0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</w:t>
      </w:r>
      <w:r>
        <w:rPr>
          <w:sz w:val="22"/>
          <w:szCs w:val="22"/>
        </w:rPr>
        <w:lastRenderedPageBreak/>
        <w:t>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 xml:space="preserve">, </w:t>
      </w:r>
      <w:r w:rsidR="008F5A92">
        <w:rPr>
          <w:sz w:val="22"/>
          <w:szCs w:val="22"/>
        </w:rPr>
        <w:t>organized</w:t>
      </w:r>
      <w:r w:rsidRPr="001918E3">
        <w:rPr>
          <w:sz w:val="22"/>
          <w:szCs w:val="22"/>
        </w:rPr>
        <w:t xml:space="preserve">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71245AA0" w14:textId="2D2CB0B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4EE6B122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“Turkey as a </w:t>
      </w:r>
      <w:r w:rsidR="008F5A92">
        <w:rPr>
          <w:bCs/>
          <w:sz w:val="22"/>
          <w:szCs w:val="22"/>
        </w:rPr>
        <w:t>bridge</w:t>
      </w:r>
      <w:r w:rsidRPr="001918E3">
        <w:rPr>
          <w:bCs/>
          <w:sz w:val="22"/>
          <w:szCs w:val="22"/>
        </w:rPr>
        <w:t xml:space="preserve">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>,</w:t>
      </w:r>
      <w:r w:rsidR="008F5A92">
        <w:rPr>
          <w:bCs/>
          <w:sz w:val="22"/>
          <w:szCs w:val="22"/>
        </w:rPr>
        <w:t xml:space="preserve"> organized</w:t>
      </w:r>
      <w:r w:rsidRPr="000A58D7">
        <w:rPr>
          <w:bCs/>
          <w:sz w:val="22"/>
          <w:szCs w:val="22"/>
        </w:rPr>
        <w:t xml:space="preserve">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B23ECA1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="005F42CA">
        <w:rPr>
          <w:sz w:val="22"/>
          <w:szCs w:val="22"/>
        </w:rPr>
        <w:t>organized by</w:t>
      </w:r>
      <w:r w:rsidRPr="000A58D7">
        <w:rPr>
          <w:sz w:val="22"/>
          <w:szCs w:val="22"/>
        </w:rPr>
        <w:t xml:space="preserve">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5D3B511A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 w:rsidR="008F5A92">
        <w:rPr>
          <w:sz w:val="22"/>
          <w:szCs w:val="22"/>
        </w:rPr>
        <w:t>organized</w:t>
      </w:r>
      <w:r w:rsidRPr="000A58D7">
        <w:rPr>
          <w:sz w:val="22"/>
          <w:szCs w:val="22"/>
        </w:rPr>
        <w:t xml:space="preserve">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1A219186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="008F5A92">
        <w:rPr>
          <w:sz w:val="22"/>
          <w:szCs w:val="22"/>
        </w:rPr>
        <w:t>organized</w:t>
      </w:r>
      <w:r w:rsidRPr="006B26B8">
        <w:rPr>
          <w:sz w:val="22"/>
          <w:szCs w:val="22"/>
        </w:rPr>
        <w:t xml:space="preserve">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7B914EC3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 xml:space="preserve">, </w:t>
      </w:r>
      <w:r w:rsidR="008F5A92">
        <w:rPr>
          <w:sz w:val="22"/>
          <w:szCs w:val="22"/>
        </w:rPr>
        <w:t>organized</w:t>
      </w:r>
      <w:r w:rsidRPr="008375C0">
        <w:rPr>
          <w:sz w:val="22"/>
          <w:szCs w:val="22"/>
        </w:rPr>
        <w:t xml:space="preserve">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</w:t>
      </w:r>
      <w:r w:rsidR="008F5A92">
        <w:rPr>
          <w:sz w:val="22"/>
          <w:szCs w:val="22"/>
        </w:rPr>
        <w:t>Kyrgyzstan</w:t>
      </w:r>
      <w:r w:rsidRPr="008375C0">
        <w:rPr>
          <w:sz w:val="22"/>
          <w:szCs w:val="22"/>
        </w:rPr>
        <w:t xml:space="preserve">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9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58AEA414" w14:textId="6287F01D" w:rsidR="00DF18B8" w:rsidRDefault="00DF18B8" w:rsidP="000520EF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 xml:space="preserve">, </w:t>
      </w:r>
      <w:r w:rsidR="005F42CA">
        <w:rPr>
          <w:sz w:val="22"/>
          <w:szCs w:val="22"/>
        </w:rPr>
        <w:t>organized by</w:t>
      </w:r>
      <w:r w:rsidRPr="001918E3">
        <w:rPr>
          <w:sz w:val="22"/>
          <w:szCs w:val="22"/>
        </w:rPr>
        <w:t xml:space="preserve">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3ED9872E" w14:textId="710A8A5B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Matter for Turkish Foreign </w:t>
      </w:r>
      <w:r>
        <w:rPr>
          <w:sz w:val="22"/>
          <w:szCs w:val="22"/>
        </w:rPr>
        <w:t xml:space="preserve">Policy”, </w:t>
      </w:r>
      <w:r>
        <w:rPr>
          <w:sz w:val="22"/>
          <w:szCs w:val="22"/>
        </w:rPr>
        <w:lastRenderedPageBreak/>
        <w:t>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</w:t>
      </w:r>
      <w:r w:rsidR="008F5A92">
        <w:rPr>
          <w:sz w:val="22"/>
          <w:szCs w:val="22"/>
        </w:rPr>
        <w:t>organized</w:t>
      </w:r>
      <w:r w:rsidRPr="00C135DA">
        <w:rPr>
          <w:sz w:val="22"/>
          <w:szCs w:val="22"/>
        </w:rPr>
        <w:t>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EA3A9F0" w14:textId="063136DD" w:rsidR="00E442C8" w:rsidRPr="001918E3" w:rsidRDefault="00DF18B8" w:rsidP="00BB08B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="00BB08BA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419B3475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</w:t>
      </w:r>
      <w:r w:rsidR="008F5A92">
        <w:rPr>
          <w:sz w:val="22"/>
          <w:szCs w:val="22"/>
        </w:rPr>
        <w:t>organized</w:t>
      </w:r>
      <w:r w:rsidRPr="001918E3">
        <w:rPr>
          <w:sz w:val="22"/>
          <w:szCs w:val="22"/>
        </w:rPr>
        <w:t xml:space="preserve">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21814D2C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</w:t>
      </w:r>
      <w:r w:rsidR="008F5A92">
        <w:rPr>
          <w:sz w:val="22"/>
          <w:szCs w:val="22"/>
        </w:rPr>
        <w:t>organized</w:t>
      </w:r>
      <w:r w:rsidRPr="00FC14E1">
        <w:rPr>
          <w:sz w:val="22"/>
          <w:szCs w:val="22"/>
        </w:rPr>
        <w:t xml:space="preserve">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3BA2B39" w14:textId="28B509D4" w:rsidR="00DF18B8" w:rsidRPr="001918E3" w:rsidRDefault="00DF18B8" w:rsidP="006F730D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241220" w:rsidP="00476C90">
      <w:pPr>
        <w:ind w:left="709" w:right="-96"/>
        <w:jc w:val="both"/>
        <w:rPr>
          <w:sz w:val="22"/>
          <w:szCs w:val="22"/>
        </w:rPr>
      </w:pPr>
      <w:hyperlink r:id="rId30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0D049E6D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053E62DD" w14:textId="78B65AD1" w:rsidR="00647CA5" w:rsidRDefault="00647CA5" w:rsidP="00476C90">
      <w:pPr>
        <w:ind w:left="709" w:right="-96"/>
        <w:jc w:val="both"/>
        <w:rPr>
          <w:sz w:val="22"/>
          <w:szCs w:val="22"/>
        </w:rPr>
      </w:pPr>
    </w:p>
    <w:p w14:paraId="06C6F0A7" w14:textId="714A9919" w:rsidR="00647CA5" w:rsidRDefault="00647CA5" w:rsidP="00647CA5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7.2.34 Özgöker, Uğur ve Hayriye Çakıcı Baskın, </w:t>
      </w:r>
      <w:r w:rsidR="00A036E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647CA5">
        <w:rPr>
          <w:sz w:val="22"/>
          <w:szCs w:val="22"/>
        </w:rPr>
        <w:t>Soğuk Savaş Sonr</w:t>
      </w:r>
      <w:r>
        <w:rPr>
          <w:sz w:val="22"/>
          <w:szCs w:val="22"/>
        </w:rPr>
        <w:t xml:space="preserve">asında Türkiye’nin Komşularıyla </w:t>
      </w:r>
      <w:r w:rsidRPr="00647CA5">
        <w:rPr>
          <w:sz w:val="22"/>
          <w:szCs w:val="22"/>
        </w:rPr>
        <w:t>İlişkileri</w:t>
      </w:r>
      <w:r>
        <w:rPr>
          <w:sz w:val="22"/>
          <w:szCs w:val="22"/>
        </w:rPr>
        <w:t>”,</w:t>
      </w:r>
      <w:r w:rsidRPr="00647CA5">
        <w:rPr>
          <w:sz w:val="22"/>
          <w:szCs w:val="22"/>
        </w:rPr>
        <w:t xml:space="preserve"> </w:t>
      </w:r>
      <w:r w:rsidR="00CD2A30"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R</w:t>
      </w:r>
      <w:r w:rsidR="00A036ED">
        <w:rPr>
          <w:sz w:val="22"/>
          <w:szCs w:val="22"/>
        </w:rPr>
        <w:t xml:space="preserve">asim Yılmaz and H. Burç Aka(eds). </w:t>
      </w:r>
      <w:r w:rsidR="004A27B8">
        <w:rPr>
          <w:sz w:val="22"/>
          <w:szCs w:val="22"/>
        </w:rPr>
        <w:t xml:space="preserve"> Proceedings of Tekirdağ Namık </w:t>
      </w:r>
      <w:r w:rsidRPr="00647CA5">
        <w:rPr>
          <w:sz w:val="22"/>
          <w:szCs w:val="22"/>
        </w:rPr>
        <w:t xml:space="preserve">Kemal University Faculty of Economics and Administrative Sciences International Symposium on International Relations -Tekirdağ, TURKEY, </w:t>
      </w:r>
      <w:r w:rsidR="00CD2A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26-27</w:t>
      </w:r>
      <w:r>
        <w:rPr>
          <w:sz w:val="22"/>
          <w:szCs w:val="22"/>
        </w:rPr>
        <w:t xml:space="preserve"> M</w:t>
      </w:r>
      <w:r w:rsidR="006467F9">
        <w:rPr>
          <w:sz w:val="22"/>
          <w:szCs w:val="22"/>
        </w:rPr>
        <w:t>ay 202</w:t>
      </w:r>
      <w:r>
        <w:rPr>
          <w:sz w:val="22"/>
          <w:szCs w:val="22"/>
        </w:rPr>
        <w:t>,</w:t>
      </w:r>
      <w:r w:rsidR="00646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ISBN: 978-625-00-9937-7</w:t>
      </w:r>
      <w:r w:rsidR="006467F9">
        <w:rPr>
          <w:sz w:val="22"/>
          <w:szCs w:val="22"/>
        </w:rPr>
        <w:t>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6CAD5328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505C0D28" w14:textId="49DFE27E" w:rsidR="00911EAB" w:rsidRDefault="00911EAB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4BCF713B" w14:textId="3C3DDE69" w:rsidR="00490F7D" w:rsidRPr="00FF04CC" w:rsidRDefault="00911EAB" w:rsidP="00853C2D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7.3.2. </w:t>
      </w:r>
      <w:r w:rsidR="004B4C94" w:rsidRPr="004B4C94">
        <w:rPr>
          <w:sz w:val="22"/>
          <w:szCs w:val="22"/>
        </w:rPr>
        <w:t>“</w:t>
      </w:r>
      <w:r w:rsidR="004B4C94" w:rsidRPr="00595B51">
        <w:rPr>
          <w:b/>
          <w:sz w:val="22"/>
          <w:szCs w:val="22"/>
        </w:rPr>
        <w:t>Big Data for Entrepreneurshi</w:t>
      </w:r>
      <w:r w:rsidR="00A65B45" w:rsidRPr="00595B51">
        <w:rPr>
          <w:b/>
          <w:sz w:val="22"/>
          <w:szCs w:val="22"/>
        </w:rPr>
        <w:t>p and Sustainable Development”</w:t>
      </w:r>
      <w:r w:rsidR="00A65B45">
        <w:rPr>
          <w:sz w:val="22"/>
          <w:szCs w:val="22"/>
        </w:rPr>
        <w:t xml:space="preserve">, </w:t>
      </w:r>
      <w:r w:rsidR="00A65B45" w:rsidRPr="00A65B45">
        <w:rPr>
          <w:sz w:val="22"/>
          <w:szCs w:val="22"/>
        </w:rPr>
        <w:t xml:space="preserve">Edited By Mohammed El </w:t>
      </w:r>
      <w:proofErr w:type="gramStart"/>
      <w:r w:rsidR="00A65B45" w:rsidRPr="00A65B45">
        <w:rPr>
          <w:sz w:val="22"/>
          <w:szCs w:val="22"/>
        </w:rPr>
        <w:t>Amine</w:t>
      </w:r>
      <w:proofErr w:type="gramEnd"/>
      <w:r w:rsidR="00A65B45" w:rsidRPr="00A65B45">
        <w:rPr>
          <w:sz w:val="22"/>
          <w:szCs w:val="22"/>
        </w:rPr>
        <w:t xml:space="preserve"> Abdelli, Wissem Ajili-Ben Youssef, Uğur Özgöker, Imen Ben Slimene</w:t>
      </w:r>
      <w:r w:rsidR="00A65B45">
        <w:rPr>
          <w:sz w:val="22"/>
          <w:szCs w:val="22"/>
        </w:rPr>
        <w:t xml:space="preserve">, </w:t>
      </w:r>
      <w:r w:rsidR="004B4C94" w:rsidRPr="004B4C94">
        <w:rPr>
          <w:sz w:val="22"/>
          <w:szCs w:val="22"/>
        </w:rPr>
        <w:t>T</w:t>
      </w:r>
      <w:r w:rsidR="00587A2A">
        <w:rPr>
          <w:sz w:val="22"/>
          <w:szCs w:val="22"/>
        </w:rPr>
        <w:t>he publisher of the book is</w:t>
      </w:r>
      <w:r w:rsidR="004B4C94" w:rsidRPr="004B4C94">
        <w:rPr>
          <w:sz w:val="22"/>
          <w:szCs w:val="22"/>
        </w:rPr>
        <w:t xml:space="preserve"> CRC Press, Taylor &amp; Francis Group.</w:t>
      </w:r>
      <w:r w:rsidR="00A65B45">
        <w:rPr>
          <w:sz w:val="22"/>
          <w:szCs w:val="22"/>
        </w:rPr>
        <w:t xml:space="preserve"> </w:t>
      </w:r>
      <w:r w:rsidR="00797147" w:rsidRPr="00797147">
        <w:rPr>
          <w:sz w:val="22"/>
          <w:szCs w:val="22"/>
        </w:rPr>
        <w:t>1st Edition</w:t>
      </w:r>
      <w:r w:rsidR="00797147">
        <w:rPr>
          <w:sz w:val="22"/>
          <w:szCs w:val="22"/>
        </w:rPr>
        <w:t>,</w:t>
      </w:r>
      <w:r w:rsidR="004E0844">
        <w:rPr>
          <w:sz w:val="22"/>
          <w:szCs w:val="22"/>
        </w:rPr>
        <w:t xml:space="preserve"> </w:t>
      </w:r>
      <w:r w:rsidR="004E0844" w:rsidRPr="004E0844">
        <w:rPr>
          <w:sz w:val="22"/>
          <w:szCs w:val="22"/>
        </w:rPr>
        <w:t>ISBN 9780367546632</w:t>
      </w:r>
      <w:r w:rsidR="004E0844">
        <w:rPr>
          <w:sz w:val="22"/>
          <w:szCs w:val="22"/>
        </w:rPr>
        <w:t xml:space="preserve">, </w:t>
      </w:r>
      <w:r w:rsidR="009D5966">
        <w:rPr>
          <w:sz w:val="22"/>
          <w:szCs w:val="22"/>
        </w:rPr>
        <w:t xml:space="preserve">UK, </w:t>
      </w:r>
      <w:r w:rsidR="004E0844">
        <w:rPr>
          <w:sz w:val="22"/>
          <w:szCs w:val="22"/>
        </w:rPr>
        <w:t>December</w:t>
      </w:r>
      <w:r w:rsidR="00BB2539">
        <w:rPr>
          <w:sz w:val="22"/>
          <w:szCs w:val="22"/>
        </w:rPr>
        <w:t xml:space="preserve"> 2021, 222 Pages.</w:t>
      </w:r>
      <w:r w:rsidR="003E3C07">
        <w:rPr>
          <w:sz w:val="22"/>
          <w:szCs w:val="22"/>
        </w:rPr>
        <w:t xml:space="preserve"> </w:t>
      </w:r>
      <w:hyperlink r:id="rId31" w:history="1">
        <w:r w:rsidR="00832F34" w:rsidRPr="00F55831">
          <w:rPr>
            <w:rStyle w:val="Kpr"/>
            <w:sz w:val="22"/>
            <w:szCs w:val="22"/>
          </w:rPr>
          <w:t>http://www.ugurozgoker.com/wp-content/uploads/2021/10/Abdelli-Author-Flyer.pdf</w:t>
        </w:r>
      </w:hyperlink>
      <w:r w:rsidR="00D461A5" w:rsidRPr="00D461A5">
        <w:rPr>
          <w:sz w:val="22"/>
          <w:szCs w:val="22"/>
        </w:rPr>
        <w:t>,</w:t>
      </w:r>
      <w:r w:rsidR="00832F34">
        <w:rPr>
          <w:sz w:val="22"/>
          <w:szCs w:val="22"/>
        </w:rPr>
        <w:t xml:space="preserve"> </w:t>
      </w:r>
      <w:hyperlink r:id="rId32" w:history="1">
        <w:r w:rsidR="00832F34" w:rsidRPr="00F55831">
          <w:rPr>
            <w:rStyle w:val="Kpr"/>
            <w:sz w:val="22"/>
            <w:szCs w:val="22"/>
          </w:rPr>
          <w:t>https://www.routledge.com/Big-Data-for-Entrepreneurship-and-Sustainable-Development/Abdelli-Youssef-Ozgoker Slimene/p/book/9780367546632</w:t>
        </w:r>
      </w:hyperlink>
      <w:r w:rsidR="00D461A5">
        <w:rPr>
          <w:sz w:val="22"/>
          <w:szCs w:val="22"/>
        </w:rPr>
        <w:t xml:space="preserve">. </w:t>
      </w: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lastRenderedPageBreak/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33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34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5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6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7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8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9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40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41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42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22886321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43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654F9EC9" w14:textId="5A157505" w:rsidR="00FC4EB8" w:rsidRDefault="00FC4EB8" w:rsidP="00B04EB4">
      <w:pPr>
        <w:ind w:left="709"/>
        <w:jc w:val="both"/>
        <w:rPr>
          <w:sz w:val="22"/>
          <w:szCs w:val="22"/>
        </w:rPr>
      </w:pPr>
    </w:p>
    <w:p w14:paraId="04373988" w14:textId="0016B036" w:rsidR="00FC4EB8" w:rsidRDefault="00AC4561" w:rsidP="00ED7E07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7.4.19 </w:t>
      </w:r>
      <w:r w:rsidR="00591178">
        <w:rPr>
          <w:sz w:val="22"/>
          <w:szCs w:val="22"/>
        </w:rPr>
        <w:t xml:space="preserve">Özgöker, Uğur ve Erdoğan Mert, </w:t>
      </w:r>
      <w:r w:rsidR="00FC4EB8">
        <w:rPr>
          <w:sz w:val="22"/>
          <w:szCs w:val="22"/>
        </w:rPr>
        <w:t>“</w:t>
      </w:r>
      <w:r w:rsidR="00FC4EB8" w:rsidRPr="00FC4EB8">
        <w:rPr>
          <w:sz w:val="22"/>
          <w:szCs w:val="22"/>
        </w:rPr>
        <w:t>TÜRK DIŞ PO</w:t>
      </w:r>
      <w:r>
        <w:rPr>
          <w:sz w:val="22"/>
          <w:szCs w:val="22"/>
        </w:rPr>
        <w:t xml:space="preserve">LİTİKASINDAKİ BAŞLICA SORUNLARA </w:t>
      </w:r>
      <w:r w:rsidR="00FC4EB8" w:rsidRPr="00FC4EB8">
        <w:rPr>
          <w:sz w:val="22"/>
          <w:szCs w:val="22"/>
        </w:rPr>
        <w:t>BİR ÇÖZÜM YOLU OLARAK AVRASYACILIK</w:t>
      </w:r>
      <w:r w:rsidR="00FC4EB8">
        <w:rPr>
          <w:sz w:val="22"/>
          <w:szCs w:val="22"/>
        </w:rPr>
        <w:t>”,</w:t>
      </w:r>
      <w:r w:rsidR="00E20741">
        <w:rPr>
          <w:sz w:val="22"/>
          <w:szCs w:val="22"/>
        </w:rPr>
        <w:t xml:space="preserve">  </w:t>
      </w:r>
      <w:r w:rsidR="007B4C55">
        <w:rPr>
          <w:sz w:val="22"/>
          <w:szCs w:val="22"/>
        </w:rPr>
        <w:t xml:space="preserve"> </w:t>
      </w:r>
      <w:r w:rsidR="00BF3E5A" w:rsidRPr="005446A5">
        <w:rPr>
          <w:b/>
          <w:sz w:val="22"/>
          <w:szCs w:val="22"/>
        </w:rPr>
        <w:t>Meriç Uluslararası Sosyal ve Stratejik Araştırmalar Dergis</w:t>
      </w:r>
      <w:r w:rsidR="005446A5" w:rsidRPr="005446A5">
        <w:rPr>
          <w:b/>
          <w:sz w:val="22"/>
          <w:szCs w:val="22"/>
        </w:rPr>
        <w:t>i</w:t>
      </w:r>
      <w:r w:rsidR="005446A5">
        <w:rPr>
          <w:sz w:val="22"/>
          <w:szCs w:val="22"/>
        </w:rPr>
        <w:t xml:space="preserve">, </w:t>
      </w:r>
      <w:r w:rsidR="007B4C55">
        <w:rPr>
          <w:sz w:val="22"/>
          <w:szCs w:val="22"/>
        </w:rPr>
        <w:t xml:space="preserve"> </w:t>
      </w:r>
      <w:r w:rsidR="000073D6" w:rsidRPr="000073D6">
        <w:rPr>
          <w:sz w:val="22"/>
          <w:szCs w:val="22"/>
        </w:rPr>
        <w:t xml:space="preserve">Cilt: 5, Sayı: 12, Yıl: 2021, </w:t>
      </w:r>
      <w:r w:rsidR="00ED7E07" w:rsidRPr="00ED7E07">
        <w:rPr>
          <w:sz w:val="22"/>
          <w:szCs w:val="22"/>
        </w:rPr>
        <w:t xml:space="preserve">ISSN: 2587-2206, </w:t>
      </w:r>
      <w:r w:rsidR="00FA6FD4" w:rsidRPr="00FA6FD4">
        <w:rPr>
          <w:sz w:val="22"/>
          <w:szCs w:val="22"/>
        </w:rPr>
        <w:t>Online Yayın Tarihi:</w:t>
      </w:r>
      <w:r w:rsidR="003809F9">
        <w:rPr>
          <w:sz w:val="22"/>
          <w:szCs w:val="22"/>
        </w:rPr>
        <w:t xml:space="preserve"> </w:t>
      </w:r>
      <w:r w:rsidR="00FA6FD4" w:rsidRPr="00FA6FD4">
        <w:rPr>
          <w:sz w:val="22"/>
          <w:szCs w:val="22"/>
        </w:rPr>
        <w:t>06/05/2021</w:t>
      </w:r>
      <w:r w:rsidR="00FA6FD4">
        <w:rPr>
          <w:sz w:val="22"/>
          <w:szCs w:val="22"/>
        </w:rPr>
        <w:t xml:space="preserve">, </w:t>
      </w:r>
      <w:hyperlink r:id="rId44" w:history="1">
        <w:r w:rsidR="009A4AAC" w:rsidRPr="004B7265">
          <w:rPr>
            <w:rStyle w:val="Kpr"/>
            <w:sz w:val="22"/>
            <w:szCs w:val="22"/>
          </w:rPr>
          <w:t>https://dergipark.org.tr/tr/pub/meric/issue/62266/862542</w:t>
        </w:r>
      </w:hyperlink>
      <w:r w:rsidR="00C26781">
        <w:rPr>
          <w:sz w:val="22"/>
          <w:szCs w:val="22"/>
        </w:rPr>
        <w:t>,</w:t>
      </w:r>
      <w:r w:rsidR="009A4AAC">
        <w:rPr>
          <w:sz w:val="22"/>
          <w:szCs w:val="22"/>
        </w:rPr>
        <w:t xml:space="preserve"> </w:t>
      </w:r>
      <w:r w:rsidR="00C26781">
        <w:rPr>
          <w:sz w:val="22"/>
          <w:szCs w:val="22"/>
        </w:rPr>
        <w:t>s</w:t>
      </w:r>
      <w:r w:rsidR="00C26781" w:rsidRPr="00C26781">
        <w:rPr>
          <w:sz w:val="22"/>
          <w:szCs w:val="22"/>
        </w:rPr>
        <w:t>ayfa: 1-14</w:t>
      </w:r>
      <w:r w:rsidR="00C26781">
        <w:rPr>
          <w:sz w:val="22"/>
          <w:szCs w:val="22"/>
        </w:rPr>
        <w:t>.</w:t>
      </w:r>
      <w:proofErr w:type="gramEnd"/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63C238A4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0BD10A52" w:rsidR="00DF18B8" w:rsidRDefault="00DF18B8" w:rsidP="00D40CB4">
      <w:pPr>
        <w:jc w:val="both"/>
        <w:rPr>
          <w:sz w:val="22"/>
          <w:szCs w:val="22"/>
        </w:rPr>
      </w:pPr>
    </w:p>
    <w:p w14:paraId="6D85A0FC" w14:textId="77777777" w:rsidR="00C4481D" w:rsidRDefault="00C4481D" w:rsidP="00D40CB4">
      <w:pPr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4A08BB1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26596224" w:rsidR="00DF18B8" w:rsidRDefault="00DF18B8" w:rsidP="009C6CC3">
      <w:pPr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2F8C6598" w14:textId="5371CC11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0F28FAE6" w:rsidR="00DF18B8" w:rsidRPr="00323525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>arafından 17 Aralık 2014 Tarihinde Düzenlenen Doğu Akdeniz’de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60A8583D" w14:textId="60419FF7" w:rsidR="00A342BE" w:rsidRPr="000D7070" w:rsidRDefault="00DF18B8" w:rsidP="00FB6B1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3C2F5459" w14:textId="5E473D3D" w:rsidR="009F3F73" w:rsidRDefault="009F3F73" w:rsidP="00D76A98">
      <w:pPr>
        <w:ind w:left="709"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4C1A75DF" w14:textId="76CFF32C" w:rsidR="00F479E8" w:rsidRDefault="009F3F73" w:rsidP="006B12AB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9F3F73">
        <w:rPr>
          <w:color w:val="222222"/>
          <w:sz w:val="22"/>
          <w:szCs w:val="22"/>
          <w:shd w:val="clear" w:color="auto" w:fill="FFFFFF"/>
        </w:rPr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 w:rsidR="002A2AA6">
        <w:rPr>
          <w:color w:val="222222"/>
          <w:sz w:val="22"/>
          <w:szCs w:val="22"/>
          <w:shd w:val="clear" w:color="auto" w:fill="FFFFFF"/>
        </w:rPr>
        <w:t>i.</w:t>
      </w:r>
    </w:p>
    <w:p w14:paraId="5A2FC817" w14:textId="6184FB66" w:rsidR="00DF18B8" w:rsidRDefault="00DF18B8" w:rsidP="00CA65BE">
      <w:pPr>
        <w:ind w:right="-96"/>
        <w:jc w:val="both"/>
        <w:rPr>
          <w:b/>
          <w:sz w:val="28"/>
          <w:szCs w:val="28"/>
        </w:rPr>
      </w:pPr>
      <w:r w:rsidRPr="002566AB">
        <w:rPr>
          <w:b/>
          <w:sz w:val="24"/>
          <w:szCs w:val="24"/>
        </w:rPr>
        <w:lastRenderedPageBreak/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45AD580A" w14:textId="77777777" w:rsidR="0041616A" w:rsidRPr="000B419F" w:rsidRDefault="0041616A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761BF35E" w14:textId="0E9596B0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41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77E14AC" w14:textId="26B7798A" w:rsidR="00D40557" w:rsidRPr="00201C3F" w:rsidRDefault="00DF18B8" w:rsidP="00BB08BA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143A0DEF" w:rsidR="00DF18B8" w:rsidRPr="00201C3F" w:rsidRDefault="00DF18B8" w:rsidP="00820C1A">
      <w:pPr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1C17F79F" w14:textId="5FD62831" w:rsidR="00DF18B8" w:rsidRPr="00201C3F" w:rsidRDefault="00DF18B8" w:rsidP="00AE686F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</w:t>
      </w:r>
      <w:r w:rsidRPr="00201C3F">
        <w:rPr>
          <w:sz w:val="22"/>
          <w:szCs w:val="22"/>
        </w:rPr>
        <w:lastRenderedPageBreak/>
        <w:t>Genişletilmiş 3. Baskı, Çanakkale, Eylül 2016, 154 Sayfa.</w:t>
      </w: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4FA85260" w14:textId="30959899" w:rsidR="00C12F65" w:rsidRDefault="00C12F65" w:rsidP="00F03CDC">
      <w:pPr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6BF45A11" w14:textId="7AD5D30D" w:rsidR="00A3761B" w:rsidRDefault="00A3761B" w:rsidP="00C93F80">
      <w:pPr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6D8C3B7F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37D378C3" w14:textId="7C7270B7" w:rsidR="002646A7" w:rsidRDefault="002646A7" w:rsidP="00472920">
      <w:pPr>
        <w:ind w:left="720"/>
        <w:jc w:val="both"/>
        <w:rPr>
          <w:sz w:val="22"/>
          <w:szCs w:val="22"/>
        </w:rPr>
      </w:pPr>
    </w:p>
    <w:p w14:paraId="4D5B1C75" w14:textId="422DEC15" w:rsidR="002646A7" w:rsidRDefault="002646A7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 </w:t>
      </w:r>
      <w:r w:rsidRPr="002646A7">
        <w:rPr>
          <w:sz w:val="22"/>
          <w:szCs w:val="22"/>
        </w:rPr>
        <w:t>Ö</w:t>
      </w:r>
      <w:r>
        <w:rPr>
          <w:sz w:val="22"/>
          <w:szCs w:val="22"/>
        </w:rPr>
        <w:t>zgöker Uğur ve İsmail Tipi</w:t>
      </w:r>
      <w:r w:rsidRPr="002646A7">
        <w:rPr>
          <w:sz w:val="22"/>
          <w:szCs w:val="22"/>
        </w:rPr>
        <w:t xml:space="preserve">, </w:t>
      </w:r>
      <w:r w:rsidR="004C2B2F">
        <w:rPr>
          <w:b/>
          <w:sz w:val="22"/>
          <w:szCs w:val="22"/>
        </w:rPr>
        <w:t xml:space="preserve">Siyasal Katılma/Kültür/Kurumlar </w:t>
      </w:r>
      <w:r w:rsidR="003A43C2" w:rsidRPr="000F758D">
        <w:rPr>
          <w:b/>
          <w:sz w:val="22"/>
          <w:szCs w:val="22"/>
        </w:rPr>
        <w:t>Çerçevesinde KUZEY KIBRIS TÜRK CUMHURİYETİ’NDE SİYASAL HAYAT</w:t>
      </w:r>
      <w:r w:rsidR="003A43C2">
        <w:rPr>
          <w:sz w:val="22"/>
          <w:szCs w:val="22"/>
        </w:rPr>
        <w:t xml:space="preserve">, </w:t>
      </w:r>
      <w:r w:rsidR="000F758D">
        <w:rPr>
          <w:sz w:val="22"/>
          <w:szCs w:val="22"/>
        </w:rPr>
        <w:t xml:space="preserve">Ekin Yayınevi, </w:t>
      </w:r>
      <w:r w:rsidR="00BE66AD">
        <w:rPr>
          <w:sz w:val="22"/>
          <w:szCs w:val="22"/>
        </w:rPr>
        <w:t>ISBN:978-625-8024-20-3</w:t>
      </w:r>
      <w:r w:rsidR="00B77A0D">
        <w:rPr>
          <w:sz w:val="22"/>
          <w:szCs w:val="22"/>
        </w:rPr>
        <w:t>, Sertifika No: 48743</w:t>
      </w:r>
      <w:r w:rsidR="002E5C43">
        <w:rPr>
          <w:sz w:val="22"/>
          <w:szCs w:val="22"/>
        </w:rPr>
        <w:t>, 1.Baskı, Bursa, Kasım 2021</w:t>
      </w:r>
      <w:r w:rsidR="001B60C6">
        <w:rPr>
          <w:sz w:val="22"/>
          <w:szCs w:val="22"/>
        </w:rPr>
        <w:t>, 164</w:t>
      </w:r>
      <w:r w:rsidRPr="002646A7">
        <w:rPr>
          <w:sz w:val="22"/>
          <w:szCs w:val="22"/>
        </w:rPr>
        <w:t xml:space="preserve"> Sayfa.</w:t>
      </w:r>
    </w:p>
    <w:p w14:paraId="76C6C7B7" w14:textId="3A50A24E" w:rsidR="00CF27D2" w:rsidRDefault="00CF27D2" w:rsidP="00472920">
      <w:pPr>
        <w:ind w:left="720"/>
        <w:jc w:val="both"/>
        <w:rPr>
          <w:sz w:val="22"/>
          <w:szCs w:val="22"/>
        </w:rPr>
      </w:pPr>
    </w:p>
    <w:p w14:paraId="426F61B4" w14:textId="7AE33DB3" w:rsidR="00CF27D2" w:rsidRDefault="00CF27D2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 Özgöker </w:t>
      </w:r>
      <w:proofErr w:type="gramStart"/>
      <w:r>
        <w:rPr>
          <w:sz w:val="22"/>
          <w:szCs w:val="22"/>
        </w:rPr>
        <w:t xml:space="preserve">Uğur </w:t>
      </w:r>
      <w:r w:rsidR="00180477">
        <w:rPr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A. Zübeyir Mirzabey,</w:t>
      </w:r>
      <w:r w:rsidR="004473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536BD5">
        <w:rPr>
          <w:b/>
          <w:sz w:val="22"/>
          <w:szCs w:val="22"/>
        </w:rPr>
        <w:t>Doğu Akdeniz Jeopolitiği Çerçevesinde TÜRKİYE’ NİN ENERJİ GÜVENLİĞİ Enerji Kaynakları ve Enerji Rotaları</w:t>
      </w:r>
      <w:r>
        <w:rPr>
          <w:sz w:val="22"/>
          <w:szCs w:val="22"/>
        </w:rPr>
        <w:t xml:space="preserve">”, </w:t>
      </w:r>
      <w:r w:rsidR="004473F1">
        <w:rPr>
          <w:sz w:val="22"/>
          <w:szCs w:val="22"/>
        </w:rPr>
        <w:t xml:space="preserve"> </w:t>
      </w:r>
      <w:r w:rsidR="005129FD" w:rsidRPr="005129FD">
        <w:rPr>
          <w:sz w:val="22"/>
          <w:szCs w:val="22"/>
        </w:rPr>
        <w:t xml:space="preserve">NOBEL Akademik Yayıncılık,  </w:t>
      </w:r>
      <w:r w:rsidR="005129FD">
        <w:rPr>
          <w:sz w:val="22"/>
          <w:szCs w:val="22"/>
        </w:rPr>
        <w:t xml:space="preserve">NOBEL Bilimsel Eserler Sertifika No:20779, </w:t>
      </w:r>
      <w:r w:rsidR="00882D10">
        <w:rPr>
          <w:sz w:val="22"/>
          <w:szCs w:val="22"/>
        </w:rPr>
        <w:t>Yayın No:1018, ISBN:978-625-433-404-7</w:t>
      </w:r>
      <w:r w:rsidR="001C1CD3">
        <w:rPr>
          <w:sz w:val="22"/>
          <w:szCs w:val="22"/>
        </w:rPr>
        <w:t>, E-ISBN:978-625433-403-0, 1. Basım, Ankara, Nisan 2022, 86 Sayfa.</w:t>
      </w:r>
    </w:p>
    <w:p w14:paraId="1A6C7567" w14:textId="356A9CD4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 xml:space="preserve">, Nobel Yayıncılık </w:t>
      </w:r>
      <w:r w:rsidRPr="001D1E82">
        <w:lastRenderedPageBreak/>
        <w:t>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68821E9" w14:textId="5ECB239B" w:rsidR="003B0030" w:rsidRDefault="004E1215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3221DB1C" w14:textId="77777777" w:rsidR="00397792" w:rsidRDefault="00397792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1BB89452" w14:textId="77777777" w:rsidR="001C7D55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76137E88" w14:textId="77777777" w:rsidR="001C7D55" w:rsidRDefault="001C7D55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048B23F" w14:textId="6AD48587" w:rsidR="00A40BE4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 xml:space="preserve">Terakkiperver ve Serbest Cumhuriyet </w:t>
      </w:r>
      <w:r w:rsidR="00DF18B8" w:rsidRPr="007F2D7F">
        <w:rPr>
          <w:sz w:val="22"/>
          <w:szCs w:val="22"/>
        </w:rPr>
        <w:lastRenderedPageBreak/>
        <w:t>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43F2A6D5" w14:textId="252AF229" w:rsidR="0070209D" w:rsidRDefault="0070209D" w:rsidP="00687833">
      <w:pPr>
        <w:tabs>
          <w:tab w:val="left" w:pos="360"/>
        </w:tabs>
        <w:jc w:val="both"/>
        <w:rPr>
          <w:sz w:val="22"/>
          <w:szCs w:val="22"/>
        </w:rPr>
      </w:pPr>
    </w:p>
    <w:p w14:paraId="353242D1" w14:textId="0E8AF46D" w:rsidR="001053A3" w:rsidRDefault="00DF18B8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03CFA3A3" w14:textId="77777777" w:rsidR="000A10A4" w:rsidRDefault="000A10A4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439A0CA6" w:rsidR="001053A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150019D" w:rsidR="003E3173" w:rsidRDefault="003E3173" w:rsidP="009C3220">
      <w:pPr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60DED39F" w:rsid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5F6955F3" w14:textId="76A236FF" w:rsidR="00827094" w:rsidRDefault="00827094" w:rsidP="00E203BB">
      <w:pPr>
        <w:ind w:left="720"/>
        <w:jc w:val="both"/>
        <w:rPr>
          <w:sz w:val="22"/>
          <w:szCs w:val="22"/>
        </w:rPr>
      </w:pPr>
    </w:p>
    <w:p w14:paraId="5CD09216" w14:textId="77777777" w:rsidR="00112616" w:rsidRDefault="00827094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7.6.20 Özgöker, Uğur ve Erdoğan Mert, “Avrupa Birliği’nin Avrasya Perspektifi Bağlamında Rusya ve Çin Politikası”, </w:t>
      </w:r>
      <w:r w:rsidR="005E0FDE" w:rsidRPr="006B35B9">
        <w:rPr>
          <w:b/>
          <w:sz w:val="22"/>
          <w:szCs w:val="22"/>
        </w:rPr>
        <w:t>Avrasya Denkleminde Rusya-Çin Rekabeti</w:t>
      </w:r>
      <w:r w:rsidR="005E0FDE">
        <w:rPr>
          <w:sz w:val="22"/>
          <w:szCs w:val="22"/>
        </w:rPr>
        <w:t xml:space="preserve">, </w:t>
      </w:r>
      <w:r w:rsidR="00AC2334">
        <w:rPr>
          <w:sz w:val="22"/>
          <w:szCs w:val="22"/>
        </w:rPr>
        <w:t xml:space="preserve">Editörler: Dr. Murat Yorulmaz ve Dr. Serdar Yılmaz, </w:t>
      </w:r>
      <w:r w:rsidR="005301BD">
        <w:rPr>
          <w:sz w:val="22"/>
          <w:szCs w:val="22"/>
        </w:rPr>
        <w:t xml:space="preserve">Astana Yayınları, </w:t>
      </w:r>
      <w:r w:rsidR="00CE1EF8">
        <w:rPr>
          <w:sz w:val="22"/>
          <w:szCs w:val="22"/>
        </w:rPr>
        <w:t xml:space="preserve">ISBN: 978-625-7624-30-5, </w:t>
      </w:r>
      <w:r w:rsidR="003810EC">
        <w:rPr>
          <w:sz w:val="22"/>
          <w:szCs w:val="22"/>
        </w:rPr>
        <w:t>1. Baskı, Ankara, Mayıs 2021, sayfa: 179-200.</w:t>
      </w:r>
    </w:p>
    <w:p w14:paraId="612BBBCF" w14:textId="77777777" w:rsidR="00112616" w:rsidRDefault="00112616" w:rsidP="00112616">
      <w:pPr>
        <w:ind w:left="720"/>
        <w:jc w:val="both"/>
        <w:rPr>
          <w:sz w:val="22"/>
          <w:szCs w:val="22"/>
        </w:rPr>
      </w:pPr>
    </w:p>
    <w:p w14:paraId="74627511" w14:textId="076337D8" w:rsidR="009941F3" w:rsidRPr="00112616" w:rsidRDefault="009941F3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</w:t>
      </w:r>
      <w:r w:rsidR="00E71AA1">
        <w:rPr>
          <w:sz w:val="22"/>
          <w:szCs w:val="22"/>
        </w:rPr>
        <w:t>Özgöker U</w:t>
      </w:r>
      <w:proofErr w:type="gramStart"/>
      <w:r w:rsidR="00212692">
        <w:rPr>
          <w:sz w:val="22"/>
          <w:szCs w:val="22"/>
        </w:rPr>
        <w:t>.,</w:t>
      </w:r>
      <w:proofErr w:type="gramEnd"/>
      <w:r w:rsidR="00E71AA1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 xml:space="preserve"> Alaca A. </w:t>
      </w:r>
      <w:r w:rsidR="00212692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>“The Importance of</w:t>
      </w:r>
      <w:r w:rsidR="00AD051C">
        <w:rPr>
          <w:sz w:val="22"/>
          <w:szCs w:val="22"/>
        </w:rPr>
        <w:t xml:space="preserve"> the</w:t>
      </w:r>
      <w:r w:rsidR="008E7F4F">
        <w:rPr>
          <w:sz w:val="22"/>
          <w:szCs w:val="22"/>
        </w:rPr>
        <w:t xml:space="preserve"> Afro Eurasia Region in Terms of Geo-Economics”, </w:t>
      </w:r>
      <w:r w:rsidR="00212692">
        <w:rPr>
          <w:sz w:val="22"/>
          <w:szCs w:val="22"/>
        </w:rPr>
        <w:t xml:space="preserve"> </w:t>
      </w:r>
      <w:r w:rsidR="00EA7E02" w:rsidRPr="00433C31">
        <w:rPr>
          <w:b/>
          <w:sz w:val="24"/>
          <w:szCs w:val="24"/>
        </w:rPr>
        <w:t>Eurasia – the territory of the future</w:t>
      </w:r>
      <w:r w:rsidR="00101656">
        <w:rPr>
          <w:sz w:val="22"/>
          <w:szCs w:val="22"/>
        </w:rPr>
        <w:t>,</w:t>
      </w:r>
      <w:r w:rsidR="00112616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Collection of materials of the X International Economic Forum "Eurasia – the territory of the future", June 24-25, 2021 /ed. Vlasov R. Özgöker U.-Istanbul Arel University, </w:t>
      </w:r>
      <w:r w:rsidR="008563E8" w:rsidRPr="008563E8">
        <w:rPr>
          <w:sz w:val="22"/>
          <w:szCs w:val="22"/>
        </w:rPr>
        <w:t xml:space="preserve">ISBN: 978-605-89016-4-3, </w:t>
      </w:r>
      <w:r w:rsidR="008563E8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Istanbul (Turkey), 2021 – 104 p. </w:t>
      </w:r>
      <w:hyperlink r:id="rId45" w:history="1">
        <w:r w:rsidR="00236B6F" w:rsidRPr="00182EED">
          <w:rPr>
            <w:rStyle w:val="Kpr"/>
            <w:sz w:val="22"/>
            <w:szCs w:val="22"/>
          </w:rPr>
          <w:t>https://katalog.arel.edu.tr/yordam/</w:t>
        </w:r>
      </w:hyperlink>
      <w:r w:rsidR="00112616" w:rsidRPr="00112616">
        <w:rPr>
          <w:sz w:val="22"/>
          <w:szCs w:val="22"/>
        </w:rPr>
        <w:t>.</w:t>
      </w:r>
      <w:r w:rsidR="00236B6F">
        <w:rPr>
          <w:sz w:val="22"/>
          <w:szCs w:val="22"/>
        </w:rPr>
        <w:t xml:space="preserve"> </w:t>
      </w:r>
    </w:p>
    <w:p w14:paraId="38C6F144" w14:textId="5382A749" w:rsidR="00E203BB" w:rsidRPr="00112616" w:rsidRDefault="00E203BB" w:rsidP="00112616">
      <w:pPr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5EEF1A7C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</w:t>
      </w:r>
      <w:r w:rsidR="008F5A92">
        <w:rPr>
          <w:sz w:val="22"/>
          <w:szCs w:val="22"/>
        </w:rPr>
        <w:t>,</w:t>
      </w:r>
      <w:r>
        <w:rPr>
          <w:sz w:val="22"/>
          <w:szCs w:val="22"/>
        </w:rPr>
        <w:t xml:space="preserve">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 w:rsidR="008F5A92">
        <w:rPr>
          <w:b/>
          <w:sz w:val="22"/>
          <w:szCs w:val="22"/>
        </w:rPr>
        <w:t>Ninth</w:t>
      </w:r>
      <w:r>
        <w:rPr>
          <w:b/>
          <w:sz w:val="22"/>
          <w:szCs w:val="22"/>
        </w:rPr>
        <w:t xml:space="preserve">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lastRenderedPageBreak/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 xml:space="preserve">Kadir Has Üniversitesi ve GYİAD </w:t>
      </w:r>
      <w:r w:rsidRPr="00200BC2">
        <w:rPr>
          <w:sz w:val="22"/>
          <w:szCs w:val="22"/>
        </w:rPr>
        <w:lastRenderedPageBreak/>
        <w:t>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6984C336" w14:textId="77777777" w:rsidR="00E370D9" w:rsidRDefault="00DF18B8" w:rsidP="00E370D9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Prof. Dr. Esat Çam Anısına 20 Mart 2009’da düzenlenen 6. Uluslararası 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26A02A55" w:rsidR="00DF18B8" w:rsidRPr="00740F7D" w:rsidRDefault="00DF18B8" w:rsidP="00E370D9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20B709DC" w14:textId="6D5ACC2F" w:rsidR="006156FC" w:rsidRDefault="00B83634" w:rsidP="0018742C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7.6.35 Özgöker, Uğur ve diğerleri</w:t>
      </w:r>
      <w:r w:rsidR="008906A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46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hyperlink r:id="rId47" w:history="1">
        <w:r w:rsidR="006156FC" w:rsidRPr="000D687D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https://www.routledge.com/Big-Data-for-Entrepreneurship-and-Sustainable-Development/Abdelli-Youssef-Ozgoker-Slimene/p/book/9780367546632#</w:t>
        </w:r>
      </w:hyperlink>
      <w:r w:rsidR="006156FC">
        <w:rPr>
          <w:sz w:val="22"/>
          <w:szCs w:val="22"/>
        </w:rPr>
        <w:t xml:space="preserve">. </w:t>
      </w:r>
      <w:r w:rsidR="006156FC" w:rsidRPr="006156FC">
        <w:rPr>
          <w:sz w:val="22"/>
          <w:szCs w:val="22"/>
        </w:rPr>
        <w:t>(</w:t>
      </w:r>
      <w:hyperlink r:id="rId48" w:history="1">
        <w:r w:rsidR="006156FC" w:rsidRPr="000D687D">
          <w:rPr>
            <w:rStyle w:val="Kpr"/>
            <w:sz w:val="22"/>
            <w:szCs w:val="22"/>
          </w:rPr>
          <w:t>https://taylorandfrancis.com</w:t>
        </w:r>
      </w:hyperlink>
      <w:r w:rsidR="006156FC" w:rsidRPr="006156FC">
        <w:rPr>
          <w:sz w:val="22"/>
          <w:szCs w:val="22"/>
        </w:rPr>
        <w:t>).</w:t>
      </w:r>
      <w:r w:rsidR="00F73D4F">
        <w:rPr>
          <w:sz w:val="22"/>
          <w:szCs w:val="22"/>
        </w:rPr>
        <w:t xml:space="preserve"> </w:t>
      </w:r>
      <w:hyperlink r:id="rId49" w:history="1">
        <w:r w:rsidR="008A305A" w:rsidRPr="003D71A3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https://www.routledge.com/Big-Data-for-Entrepreneurship-and-Sustainable-Development/Abdelli-Youssef-Ozgoker-Slimene/p/book/9780367546632?utm_medium=email&amp;utm_source=EmailStudio&amp;utm_campaign=B018359_kr1_1au_7pp_d667_4137832</w:t>
        </w:r>
      </w:hyperlink>
      <w:r w:rsidR="008A305A">
        <w:rPr>
          <w:sz w:val="22"/>
          <w:szCs w:val="22"/>
        </w:rPr>
        <w:t xml:space="preserve">. </w:t>
      </w:r>
    </w:p>
    <w:p w14:paraId="0FDAE685" w14:textId="44173AAA" w:rsidR="0016059A" w:rsidRDefault="0016059A" w:rsidP="00FA0D3A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7.6.36</w:t>
      </w:r>
      <w:r w:rsidR="008F7815">
        <w:rPr>
          <w:sz w:val="22"/>
          <w:szCs w:val="22"/>
        </w:rPr>
        <w:t xml:space="preserve"> </w:t>
      </w:r>
      <w:r w:rsidR="007E5E08" w:rsidRPr="007E5E08">
        <w:rPr>
          <w:sz w:val="22"/>
          <w:szCs w:val="22"/>
        </w:rPr>
        <w:t>Özgöker, Uğur</w:t>
      </w:r>
      <w:r w:rsidR="007E5E08">
        <w:rPr>
          <w:sz w:val="22"/>
          <w:szCs w:val="22"/>
        </w:rPr>
        <w:t xml:space="preserve"> ve </w:t>
      </w:r>
      <w:r w:rsidR="00AA3578" w:rsidRPr="00AA3578">
        <w:rPr>
          <w:sz w:val="22"/>
          <w:szCs w:val="22"/>
        </w:rPr>
        <w:t>Roman VLASOV</w:t>
      </w:r>
      <w:r w:rsidR="00AA3578">
        <w:rPr>
          <w:sz w:val="22"/>
          <w:szCs w:val="22"/>
        </w:rPr>
        <w:t xml:space="preserve">, </w:t>
      </w:r>
      <w:r w:rsidR="007E5E08">
        <w:rPr>
          <w:sz w:val="22"/>
          <w:szCs w:val="22"/>
        </w:rPr>
        <w:t xml:space="preserve"> </w:t>
      </w:r>
      <w:r w:rsidR="00423D9A">
        <w:rPr>
          <w:sz w:val="22"/>
          <w:szCs w:val="22"/>
        </w:rPr>
        <w:t>“</w:t>
      </w:r>
      <w:r w:rsidR="00FF342C" w:rsidRPr="00F065FA">
        <w:rPr>
          <w:b/>
          <w:i/>
          <w:sz w:val="24"/>
          <w:szCs w:val="24"/>
        </w:rPr>
        <w:t>Eurasia – the territory of the future</w:t>
      </w:r>
      <w:r w:rsidR="00423D9A" w:rsidRPr="00F065FA">
        <w:rPr>
          <w:b/>
          <w:sz w:val="24"/>
          <w:szCs w:val="24"/>
        </w:rPr>
        <w:t>”</w:t>
      </w:r>
      <w:r w:rsidRPr="00F065FA">
        <w:rPr>
          <w:sz w:val="24"/>
          <w:szCs w:val="24"/>
        </w:rPr>
        <w:t xml:space="preserve"> </w:t>
      </w:r>
      <w:r w:rsidR="008F7815" w:rsidRPr="00F065FA">
        <w:rPr>
          <w:b/>
          <w:sz w:val="24"/>
          <w:szCs w:val="24"/>
        </w:rPr>
        <w:t>10</w:t>
      </w:r>
      <w:r w:rsidR="00AA3578" w:rsidRPr="00F065FA">
        <w:rPr>
          <w:b/>
          <w:sz w:val="24"/>
          <w:szCs w:val="24"/>
        </w:rPr>
        <w:t>.</w:t>
      </w:r>
      <w:r w:rsidR="008F7815" w:rsidRPr="00F065FA">
        <w:rPr>
          <w:b/>
          <w:sz w:val="24"/>
          <w:szCs w:val="24"/>
        </w:rPr>
        <w:t xml:space="preserve"> Internationa</w:t>
      </w:r>
      <w:r w:rsidR="00AA3578" w:rsidRPr="00F065FA">
        <w:rPr>
          <w:b/>
          <w:sz w:val="24"/>
          <w:szCs w:val="24"/>
        </w:rPr>
        <w:t>l Economic F</w:t>
      </w:r>
      <w:r w:rsidR="008F7815" w:rsidRPr="00F065FA">
        <w:rPr>
          <w:b/>
          <w:sz w:val="24"/>
          <w:szCs w:val="24"/>
        </w:rPr>
        <w:t>orum</w:t>
      </w:r>
      <w:r w:rsidR="00423D9A">
        <w:rPr>
          <w:b/>
          <w:sz w:val="28"/>
          <w:szCs w:val="28"/>
        </w:rPr>
        <w:t xml:space="preserve">, </w:t>
      </w:r>
      <w:r w:rsidR="00F471E1" w:rsidRPr="00F471E1">
        <w:rPr>
          <w:sz w:val="24"/>
          <w:szCs w:val="24"/>
        </w:rPr>
        <w:t>Siberian</w:t>
      </w:r>
      <w:r w:rsidR="00F471E1">
        <w:rPr>
          <w:sz w:val="24"/>
          <w:szCs w:val="24"/>
        </w:rPr>
        <w:t xml:space="preserve"> School of Corporate Management and </w:t>
      </w:r>
      <w:r w:rsidR="005430FA" w:rsidRPr="005430FA">
        <w:rPr>
          <w:sz w:val="24"/>
          <w:szCs w:val="24"/>
        </w:rPr>
        <w:t xml:space="preserve">Istanbul Arel University </w:t>
      </w:r>
      <w:r w:rsidR="005430FA">
        <w:rPr>
          <w:sz w:val="24"/>
          <w:szCs w:val="24"/>
        </w:rPr>
        <w:t xml:space="preserve">June 24-25, 2021 </w:t>
      </w:r>
      <w:r w:rsidR="005430FA" w:rsidRPr="005430FA">
        <w:rPr>
          <w:sz w:val="24"/>
          <w:szCs w:val="24"/>
        </w:rPr>
        <w:t>Conference proceeding</w:t>
      </w:r>
      <w:r w:rsidR="005430FA">
        <w:rPr>
          <w:sz w:val="24"/>
          <w:szCs w:val="24"/>
        </w:rPr>
        <w:t>,</w:t>
      </w:r>
      <w:r w:rsidR="00647B08">
        <w:rPr>
          <w:sz w:val="24"/>
          <w:szCs w:val="24"/>
        </w:rPr>
        <w:t xml:space="preserve"> </w:t>
      </w:r>
      <w:r w:rsidR="00647B08">
        <w:rPr>
          <w:sz w:val="22"/>
          <w:szCs w:val="22"/>
        </w:rPr>
        <w:t xml:space="preserve"> </w:t>
      </w:r>
      <w:r w:rsidR="00647B08" w:rsidRPr="00647B08">
        <w:rPr>
          <w:sz w:val="22"/>
          <w:szCs w:val="22"/>
        </w:rPr>
        <w:t>ISBN: 978-605-89016-4-3,</w:t>
      </w:r>
      <w:r w:rsidR="00EA7E02">
        <w:rPr>
          <w:sz w:val="22"/>
          <w:szCs w:val="22"/>
        </w:rPr>
        <w:t xml:space="preserve"> </w:t>
      </w:r>
      <w:r w:rsidR="00647B08">
        <w:rPr>
          <w:sz w:val="22"/>
          <w:szCs w:val="22"/>
        </w:rPr>
        <w:t xml:space="preserve"> </w:t>
      </w:r>
      <w:hyperlink r:id="rId50" w:history="1">
        <w:r w:rsidR="00647B08" w:rsidRPr="00E359D3">
          <w:rPr>
            <w:rStyle w:val="Kpr"/>
            <w:sz w:val="22"/>
            <w:szCs w:val="22"/>
          </w:rPr>
          <w:t>http://www.ugurozgoker.com/wp content/uploads/2021/08/10-Forum-Conference-Proceeding-2.pdf</w:t>
        </w:r>
      </w:hyperlink>
      <w:r w:rsidR="006E1058">
        <w:rPr>
          <w:sz w:val="22"/>
          <w:szCs w:val="22"/>
        </w:rPr>
        <w:t xml:space="preserve">, </w:t>
      </w:r>
      <w:r w:rsidR="00423D9A">
        <w:rPr>
          <w:sz w:val="22"/>
          <w:szCs w:val="22"/>
        </w:rPr>
        <w:t xml:space="preserve"> </w:t>
      </w:r>
      <w:r w:rsidR="00D1459C" w:rsidRPr="00D1459C">
        <w:rPr>
          <w:sz w:val="22"/>
          <w:szCs w:val="22"/>
        </w:rPr>
        <w:t>Collection of materials of the X International Economic Forum "Eur</w:t>
      </w:r>
      <w:r w:rsidR="00AC78C8">
        <w:rPr>
          <w:sz w:val="22"/>
          <w:szCs w:val="22"/>
        </w:rPr>
        <w:t xml:space="preserve">asia – the </w:t>
      </w:r>
      <w:r w:rsidR="00D1459C" w:rsidRPr="00D1459C">
        <w:rPr>
          <w:sz w:val="22"/>
          <w:szCs w:val="22"/>
        </w:rPr>
        <w:t>territory of the future", June 24-25, 2021 /ed. Vla</w:t>
      </w:r>
      <w:r w:rsidR="00AC78C8">
        <w:rPr>
          <w:sz w:val="22"/>
          <w:szCs w:val="22"/>
        </w:rPr>
        <w:t xml:space="preserve">sov R. Özgöker U.-Istanbul Arel </w:t>
      </w:r>
      <w:r w:rsidR="00D1459C" w:rsidRPr="00D1459C">
        <w:rPr>
          <w:sz w:val="22"/>
          <w:szCs w:val="22"/>
        </w:rPr>
        <w:t>University, Istanbul (Turkey), 2021 – 104 p.</w:t>
      </w:r>
      <w:r w:rsidR="00647B08">
        <w:rPr>
          <w:sz w:val="22"/>
          <w:szCs w:val="22"/>
        </w:rPr>
        <w:t xml:space="preserve"> </w:t>
      </w:r>
      <w:hyperlink r:id="rId51" w:history="1">
        <w:r w:rsidR="00647B08" w:rsidRPr="00E359D3">
          <w:rPr>
            <w:rStyle w:val="Kpr"/>
            <w:sz w:val="22"/>
            <w:szCs w:val="22"/>
          </w:rPr>
          <w:t>https://katalog.arel.edu.tr/yordam/</w:t>
        </w:r>
      </w:hyperlink>
      <w:r w:rsidR="00647B08">
        <w:rPr>
          <w:sz w:val="22"/>
          <w:szCs w:val="22"/>
        </w:rPr>
        <w:t xml:space="preserve">. </w:t>
      </w:r>
      <w:proofErr w:type="gramEnd"/>
    </w:p>
    <w:p w14:paraId="4A325BC8" w14:textId="18DD8764" w:rsidR="006C7F67" w:rsidRDefault="006C7F67" w:rsidP="00FA0D3A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</w:p>
    <w:p w14:paraId="059FCB84" w14:textId="77777777" w:rsidR="006C7F67" w:rsidRPr="00647B08" w:rsidRDefault="006C7F67" w:rsidP="00FA0D3A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lastRenderedPageBreak/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52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53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54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55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5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57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58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59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6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61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64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7.6.4.55 Özgöker, Uğur, “İktisadi Gelişmenin ve Refahın Temeli Rekabet ve Girişimciliktir”,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7.6.4.67 Özgöker, Uğur, “Türkiye’nin Füze Satın Alma Sürecinde NATO Politikalarında Belirsizlik ve Karmaşa”,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79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92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93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104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108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109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110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11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12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13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14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15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16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17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18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19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20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4F227D7E" w14:textId="2872899B" w:rsidR="00076E8A" w:rsidRDefault="00DF18B8" w:rsidP="008A59CC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21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615587">
        <w:rPr>
          <w:b/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66F6BA8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2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3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24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25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26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27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28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29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30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31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32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33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34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35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36" w:history="1">
        <w:proofErr w:type="gramEnd"/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  <w:proofErr w:type="gramStart"/>
      </w:hyperlink>
      <w:r w:rsidR="00453DAE">
        <w:rPr>
          <w:sz w:val="22"/>
          <w:szCs w:val="22"/>
        </w:rPr>
        <w:t xml:space="preserve">, </w:t>
      </w:r>
      <w:hyperlink r:id="rId137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38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39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40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41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 w:rsidRPr="0085360B">
        <w:rPr>
          <w:b/>
          <w:sz w:val="22"/>
          <w:szCs w:val="22"/>
        </w:rPr>
        <w:t>VİRAHABER</w:t>
      </w:r>
      <w:r w:rsidR="00C910B8">
        <w:rPr>
          <w:sz w:val="22"/>
          <w:szCs w:val="22"/>
        </w:rPr>
        <w:t xml:space="preserve">, </w:t>
      </w:r>
      <w:r w:rsidR="00C169CC" w:rsidRPr="00C169CC">
        <w:rPr>
          <w:sz w:val="22"/>
          <w:szCs w:val="22"/>
        </w:rPr>
        <w:t>İstanbul, 2 Kasım 2020.</w:t>
      </w:r>
    </w:p>
    <w:p w14:paraId="78DD8233" w14:textId="1486CE38" w:rsidR="007D4842" w:rsidRDefault="00523BBD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42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4C287F">
        <w:rPr>
          <w:sz w:val="22"/>
          <w:szCs w:val="22"/>
        </w:rPr>
        <w:t>, Kasım 20</w:t>
      </w:r>
      <w:r w:rsidR="008D28BC">
        <w:rPr>
          <w:sz w:val="22"/>
          <w:szCs w:val="22"/>
        </w:rPr>
        <w:t xml:space="preserve">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521B25BE" w14:textId="4A05763C" w:rsidR="004C287F" w:rsidRDefault="004C287F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</w:t>
      </w:r>
      <w:r w:rsidRPr="004C287F">
        <w:rPr>
          <w:sz w:val="22"/>
          <w:szCs w:val="22"/>
        </w:rPr>
        <w:t>Özgöker, Uğur,  “</w:t>
      </w:r>
      <w:r w:rsidR="005A18B4" w:rsidRPr="005A18B4">
        <w:rPr>
          <w:sz w:val="22"/>
          <w:szCs w:val="22"/>
        </w:rPr>
        <w:t>ULUSLARARASI BARIŞ VE İSTİKRARI TEHDİT EDEN EN ÖNEMLİ SORUN “AFGANİSTAN”</w:t>
      </w:r>
      <w:r w:rsidR="005A18B4">
        <w:rPr>
          <w:sz w:val="22"/>
          <w:szCs w:val="22"/>
        </w:rPr>
        <w:t>”</w:t>
      </w:r>
      <w:r w:rsidRPr="004C287F">
        <w:rPr>
          <w:sz w:val="22"/>
          <w:szCs w:val="22"/>
        </w:rPr>
        <w:t xml:space="preserve">, </w:t>
      </w:r>
      <w:r w:rsidRPr="009557DE">
        <w:rPr>
          <w:b/>
          <w:sz w:val="22"/>
          <w:szCs w:val="22"/>
        </w:rPr>
        <w:t>EKOVİTRİN</w:t>
      </w:r>
      <w:r w:rsidRPr="004C287F">
        <w:rPr>
          <w:sz w:val="22"/>
          <w:szCs w:val="22"/>
        </w:rPr>
        <w:t xml:space="preserve"> Aylık Ekonomi Dergisi, </w:t>
      </w:r>
      <w:hyperlink r:id="rId143" w:history="1">
        <w:r w:rsidR="0073053D" w:rsidRPr="002A2112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73053D">
        <w:rPr>
          <w:sz w:val="22"/>
          <w:szCs w:val="22"/>
        </w:rPr>
        <w:t xml:space="preserve">. </w:t>
      </w:r>
      <w:r w:rsidR="00B03E28">
        <w:rPr>
          <w:sz w:val="22"/>
          <w:szCs w:val="22"/>
        </w:rPr>
        <w:t xml:space="preserve"> Yıl. 21</w:t>
      </w:r>
      <w:r w:rsidR="00BE7CF3">
        <w:rPr>
          <w:sz w:val="22"/>
          <w:szCs w:val="22"/>
        </w:rPr>
        <w:t>, Sayı: 26</w:t>
      </w:r>
      <w:r w:rsidR="00224129">
        <w:rPr>
          <w:sz w:val="22"/>
          <w:szCs w:val="22"/>
        </w:rPr>
        <w:t>1</w:t>
      </w:r>
      <w:r w:rsidR="0073053D">
        <w:rPr>
          <w:sz w:val="22"/>
          <w:szCs w:val="22"/>
        </w:rPr>
        <w:t>,</w:t>
      </w:r>
      <w:r w:rsidR="00224129">
        <w:rPr>
          <w:sz w:val="22"/>
          <w:szCs w:val="22"/>
        </w:rPr>
        <w:t xml:space="preserve"> Eylül 2021</w:t>
      </w:r>
      <w:r w:rsidR="00FC2D2E">
        <w:rPr>
          <w:sz w:val="22"/>
          <w:szCs w:val="22"/>
        </w:rPr>
        <w:t>, Sayfa: 76-79</w:t>
      </w:r>
      <w:r w:rsidRPr="004C287F">
        <w:rPr>
          <w:sz w:val="22"/>
          <w:szCs w:val="22"/>
        </w:rPr>
        <w:t>.</w:t>
      </w:r>
    </w:p>
    <w:p w14:paraId="4E95C9DE" w14:textId="7626F0AA" w:rsidR="00232660" w:rsidRPr="003A0157" w:rsidRDefault="00232660" w:rsidP="00811D7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</w:t>
      </w:r>
      <w:r w:rsidR="003A0157" w:rsidRPr="003A0157">
        <w:rPr>
          <w:sz w:val="22"/>
          <w:szCs w:val="22"/>
        </w:rPr>
        <w:t xml:space="preserve">Özgöker, Uğur, “RUSYA UKRAYNA SAVAŞININ DENİZCİLİK SEKTÖRÜNE ETKİLERİ”, </w:t>
      </w:r>
      <w:r w:rsidR="003A0157" w:rsidRPr="00D03F86">
        <w:rPr>
          <w:b/>
          <w:sz w:val="24"/>
          <w:szCs w:val="24"/>
        </w:rPr>
        <w:t>Deniz Ticareti Dergisi</w:t>
      </w:r>
      <w:r w:rsidR="003A0157" w:rsidRPr="003A0157">
        <w:rPr>
          <w:sz w:val="22"/>
          <w:szCs w:val="22"/>
        </w:rPr>
        <w:t xml:space="preserve"> ( Deniz Ticaret Odası Resmi Yayını ), </w:t>
      </w:r>
      <w:hyperlink r:id="rId144" w:history="1">
        <w:r w:rsidR="00811D7A" w:rsidRPr="00313C35">
          <w:rPr>
            <w:rStyle w:val="Kpr"/>
            <w:sz w:val="22"/>
            <w:szCs w:val="22"/>
          </w:rPr>
          <w:t>https://www.denizticaretodasi.org.tr/tr/yayinlarimiz/dergi/detay/2022/4?type=1</w:t>
        </w:r>
      </w:hyperlink>
      <w:r w:rsidR="00811D7A" w:rsidRPr="00811D7A">
        <w:rPr>
          <w:sz w:val="22"/>
          <w:szCs w:val="22"/>
        </w:rPr>
        <w:t>.</w:t>
      </w:r>
      <w:r w:rsidR="00811D7A">
        <w:rPr>
          <w:sz w:val="22"/>
          <w:szCs w:val="22"/>
        </w:rPr>
        <w:t xml:space="preserve"> </w:t>
      </w:r>
      <w:r w:rsidR="003A0157" w:rsidRPr="003A0157">
        <w:rPr>
          <w:sz w:val="22"/>
          <w:szCs w:val="22"/>
        </w:rPr>
        <w:t xml:space="preserve">Yıl:38, Nisan 2022, Sayfa: 59-62. 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>İstanbul Arel Üniversitesi İngilizce Uluslararası İlişkiler Bölüm Başkanlığı, Tüketicinin ve Rekabetin Korunması Derneği, Tüketici Örgütleri Federasyonu, 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TOBB Plaza Konferans </w:t>
      </w:r>
      <w:r w:rsidRPr="00740F7D">
        <w:rPr>
          <w:sz w:val="22"/>
          <w:szCs w:val="22"/>
        </w:rPr>
        <w:lastRenderedPageBreak/>
        <w:t>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5446436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 w:rsidR="00AD3533">
        <w:rPr>
          <w:sz w:val="22"/>
          <w:szCs w:val="22"/>
        </w:rPr>
        <w:t xml:space="preserve">asım 2015’ te Girne – </w:t>
      </w:r>
      <w:proofErr w:type="gramStart"/>
      <w:r w:rsidR="00AD3533">
        <w:rPr>
          <w:sz w:val="22"/>
          <w:szCs w:val="22"/>
        </w:rPr>
        <w:t>KKTC’</w:t>
      </w:r>
      <w:r>
        <w:rPr>
          <w:sz w:val="22"/>
          <w:szCs w:val="22"/>
        </w:rPr>
        <w:t>de</w:t>
      </w:r>
      <w:r w:rsidR="00AD3533">
        <w:rPr>
          <w:sz w:val="22"/>
          <w:szCs w:val="22"/>
        </w:rPr>
        <w:t xml:space="preserve">  </w:t>
      </w:r>
      <w:r w:rsidR="00D217E4">
        <w:rPr>
          <w:sz w:val="22"/>
          <w:szCs w:val="22"/>
        </w:rPr>
        <w:t>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 xml:space="preserve">Avrupa Birliği ve Türkiye’de Tüketici Sorunları ve </w:t>
      </w:r>
      <w:r w:rsidRPr="005C3323">
        <w:rPr>
          <w:sz w:val="22"/>
          <w:szCs w:val="22"/>
        </w:rPr>
        <w:lastRenderedPageBreak/>
        <w:t>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45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 xml:space="preserve">TÜRDER-Tüketicinin ve Rekabetin Korunması Derneği, İKV-İktisadi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46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</w:t>
      </w:r>
      <w:r>
        <w:rPr>
          <w:rStyle w:val="Kpr"/>
          <w:color w:val="auto"/>
          <w:sz w:val="22"/>
          <w:szCs w:val="22"/>
          <w:u w:val="none"/>
        </w:rPr>
        <w:lastRenderedPageBreak/>
        <w:t xml:space="preserve">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47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48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370D05B5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49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50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51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273B958D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</w:t>
      </w:r>
      <w:r w:rsidR="00E20D9E" w:rsidRPr="001F2A86">
        <w:rPr>
          <w:i/>
          <w:sz w:val="24"/>
          <w:szCs w:val="24"/>
        </w:rPr>
        <w:lastRenderedPageBreak/>
        <w:t xml:space="preserve">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52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C42748">
        <w:rPr>
          <w:sz w:val="22"/>
          <w:szCs w:val="22"/>
        </w:rPr>
        <w:t>.</w:t>
      </w:r>
    </w:p>
    <w:p w14:paraId="5F2D0462" w14:textId="3CAB225E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53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  <w:r w:rsidR="0042067B">
        <w:rPr>
          <w:sz w:val="22"/>
          <w:szCs w:val="22"/>
        </w:rPr>
        <w:t>.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54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>işbirliği 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55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56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57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58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0A5BFD89" w:rsidR="005A19C6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59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71D6A557" w:rsidR="00B56F2E" w:rsidRDefault="00B12823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60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5291E48E" w14:textId="028BE6F8" w:rsidR="009D6014" w:rsidRDefault="009D601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7.6.149 Özgöker, Uğur, </w:t>
      </w:r>
      <w:r w:rsidR="002C0248" w:rsidRPr="002C0248">
        <w:rPr>
          <w:sz w:val="22"/>
          <w:szCs w:val="22"/>
        </w:rPr>
        <w:t xml:space="preserve">RUSYA </w:t>
      </w:r>
      <w:r w:rsidR="002C0248" w:rsidRPr="00AC329D">
        <w:rPr>
          <w:sz w:val="24"/>
          <w:szCs w:val="24"/>
        </w:rPr>
        <w:t>SSCG</w:t>
      </w:r>
      <w:r w:rsidR="002C0248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Siberian School of Corporate Governance</w:t>
      </w:r>
      <w:r w:rsidR="002C0248">
        <w:rPr>
          <w:sz w:val="22"/>
          <w:szCs w:val="22"/>
        </w:rPr>
        <w:t xml:space="preserve"> )</w:t>
      </w:r>
      <w:r w:rsidR="00FA3130" w:rsidRPr="00FA3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C329D">
        <w:rPr>
          <w:b/>
          <w:sz w:val="22"/>
          <w:szCs w:val="22"/>
        </w:rPr>
        <w:t>AREL ÜNİVERSİTESİ</w:t>
      </w:r>
      <w:r w:rsidR="00FA3130" w:rsidRPr="00AC329D">
        <w:rPr>
          <w:b/>
          <w:sz w:val="22"/>
          <w:szCs w:val="22"/>
        </w:rPr>
        <w:t xml:space="preserve"> </w:t>
      </w:r>
      <w:r w:rsidR="00FA3130">
        <w:rPr>
          <w:sz w:val="22"/>
          <w:szCs w:val="22"/>
        </w:rPr>
        <w:t xml:space="preserve">– </w:t>
      </w:r>
      <w:r>
        <w:rPr>
          <w:sz w:val="22"/>
          <w:szCs w:val="22"/>
        </w:rPr>
        <w:t>REBTEK</w:t>
      </w:r>
      <w:r w:rsidR="00FA3130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Russian Economy, Science and Technology Association</w:t>
      </w:r>
      <w:r w:rsidR="00FA3130">
        <w:rPr>
          <w:sz w:val="22"/>
          <w:szCs w:val="22"/>
        </w:rPr>
        <w:t xml:space="preserve"> )</w:t>
      </w:r>
      <w:r w:rsidR="009E49D9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arafından 24-25 Haziran 2021 tarihlerinde </w:t>
      </w:r>
      <w:r w:rsidR="005D1A0C">
        <w:rPr>
          <w:sz w:val="22"/>
          <w:szCs w:val="22"/>
        </w:rPr>
        <w:t>“</w:t>
      </w:r>
      <w:r w:rsidR="002C0248" w:rsidRPr="0062609D">
        <w:rPr>
          <w:b/>
          <w:sz w:val="24"/>
          <w:szCs w:val="24"/>
        </w:rPr>
        <w:t>The Territory of the Future</w:t>
      </w:r>
      <w:r w:rsidR="005D1A0C">
        <w:rPr>
          <w:sz w:val="22"/>
          <w:szCs w:val="22"/>
        </w:rPr>
        <w:t xml:space="preserve">” </w:t>
      </w:r>
      <w:r w:rsidR="002C0248">
        <w:rPr>
          <w:sz w:val="22"/>
          <w:szCs w:val="22"/>
        </w:rPr>
        <w:t xml:space="preserve"> temasıyla </w:t>
      </w:r>
      <w:r w:rsidR="005D1A0C">
        <w:rPr>
          <w:sz w:val="22"/>
          <w:szCs w:val="22"/>
        </w:rPr>
        <w:t xml:space="preserve">7 ülkeden akademisyenlerin katılımıyla </w:t>
      </w:r>
      <w:r w:rsidR="005D1A0C" w:rsidRPr="005D1A0C">
        <w:rPr>
          <w:sz w:val="22"/>
          <w:szCs w:val="22"/>
        </w:rPr>
        <w:t xml:space="preserve">çevrimiçi olarak </w:t>
      </w:r>
      <w:r w:rsidR="002C0248">
        <w:rPr>
          <w:sz w:val="22"/>
          <w:szCs w:val="22"/>
        </w:rPr>
        <w:t xml:space="preserve">düzenlenen </w:t>
      </w:r>
      <w:r w:rsidR="002C0248" w:rsidRPr="008242F0">
        <w:rPr>
          <w:i/>
          <w:sz w:val="24"/>
          <w:szCs w:val="24"/>
        </w:rPr>
        <w:t>10. ULUSLARARA</w:t>
      </w:r>
      <w:r w:rsidR="009E49D9" w:rsidRPr="008242F0">
        <w:rPr>
          <w:i/>
          <w:sz w:val="24"/>
          <w:szCs w:val="24"/>
        </w:rPr>
        <w:t>SI AVRASYA EKONOMİ FORUMU</w:t>
      </w:r>
      <w:r w:rsidR="009E49D9" w:rsidRPr="00C23BB8">
        <w:rPr>
          <w:i/>
          <w:sz w:val="22"/>
          <w:szCs w:val="22"/>
        </w:rPr>
        <w:t>’</w:t>
      </w:r>
      <w:r w:rsidR="009E49D9">
        <w:rPr>
          <w:sz w:val="22"/>
          <w:szCs w:val="22"/>
        </w:rPr>
        <w:t xml:space="preserve"> nun Düzenleyicisi ve K</w:t>
      </w:r>
      <w:r w:rsidR="002C0248">
        <w:rPr>
          <w:sz w:val="22"/>
          <w:szCs w:val="22"/>
        </w:rPr>
        <w:t>onuşmacısı</w:t>
      </w:r>
      <w:r w:rsidR="00984540">
        <w:rPr>
          <w:sz w:val="22"/>
          <w:szCs w:val="22"/>
        </w:rPr>
        <w:t>.</w:t>
      </w:r>
    </w:p>
    <w:p w14:paraId="4C28632D" w14:textId="3551F5AF" w:rsidR="0065615D" w:rsidRDefault="0065615D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7.6.150 Özgöker, Uğur</w:t>
      </w:r>
      <w:r w:rsidRPr="0065615D"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 w:rsidR="006670A5">
        <w:rPr>
          <w:sz w:val="22"/>
          <w:szCs w:val="22"/>
        </w:rPr>
        <w:t xml:space="preserve"> 11</w:t>
      </w:r>
      <w:r>
        <w:rPr>
          <w:sz w:val="22"/>
          <w:szCs w:val="22"/>
        </w:rPr>
        <w:t>-16 Ekim 2021</w:t>
      </w:r>
      <w:r w:rsidRPr="0065615D">
        <w:rPr>
          <w:sz w:val="22"/>
          <w:szCs w:val="22"/>
        </w:rPr>
        <w:t xml:space="preserve"> tarihlerinde Macaristan </w:t>
      </w:r>
      <w:r>
        <w:rPr>
          <w:sz w:val="22"/>
          <w:szCs w:val="22"/>
        </w:rPr>
        <w:t>Szechenyi Istvan</w:t>
      </w:r>
      <w:r w:rsidR="00D2316F">
        <w:rPr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 w:rsidR="00D2316F">
        <w:rPr>
          <w:sz w:val="22"/>
          <w:szCs w:val="22"/>
        </w:rPr>
        <w:t>-  University of Györ</w:t>
      </w:r>
      <w:r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ELTE</w:t>
      </w:r>
      <w:r w:rsidRPr="0065615D">
        <w:rPr>
          <w:sz w:val="22"/>
          <w:szCs w:val="22"/>
        </w:rPr>
        <w:t xml:space="preserve"> University</w:t>
      </w:r>
      <w:r w:rsidR="00D2316F">
        <w:rPr>
          <w:sz w:val="22"/>
          <w:szCs w:val="22"/>
        </w:rPr>
        <w:t xml:space="preserve">, Budapest Corvinus University, </w:t>
      </w:r>
      <w:r w:rsidR="007F0A09">
        <w:rPr>
          <w:sz w:val="22"/>
          <w:szCs w:val="22"/>
        </w:rPr>
        <w:t>T.C. Budapeşte Büyükelçiliği Eğitim Ataşeliği, Budapeşte Yunus Emre Enstitüsü ve KKTC Macaristan Temsilciliği</w:t>
      </w:r>
      <w:r w:rsidR="00D2316F">
        <w:rPr>
          <w:sz w:val="22"/>
          <w:szCs w:val="22"/>
        </w:rPr>
        <w:t>nde</w:t>
      </w:r>
      <w:r w:rsidR="00170565">
        <w:rPr>
          <w:sz w:val="22"/>
          <w:szCs w:val="22"/>
        </w:rPr>
        <w:t>;</w:t>
      </w:r>
      <w:r w:rsidR="007F0A09">
        <w:rPr>
          <w:sz w:val="22"/>
          <w:szCs w:val="22"/>
        </w:rPr>
        <w:t xml:space="preserve"> </w:t>
      </w:r>
      <w:r w:rsidR="00A04D6D">
        <w:rPr>
          <w:sz w:val="22"/>
          <w:szCs w:val="22"/>
        </w:rPr>
        <w:t xml:space="preserve"> </w:t>
      </w:r>
      <w:r w:rsidRPr="001C61EC">
        <w:rPr>
          <w:b/>
          <w:sz w:val="22"/>
          <w:szCs w:val="22"/>
        </w:rPr>
        <w:t>ERASMUS+</w:t>
      </w:r>
      <w:r>
        <w:rPr>
          <w:sz w:val="22"/>
          <w:szCs w:val="22"/>
        </w:rPr>
        <w:t xml:space="preserve"> Training</w:t>
      </w:r>
      <w:r w:rsidRPr="0065615D">
        <w:rPr>
          <w:sz w:val="22"/>
          <w:szCs w:val="22"/>
        </w:rPr>
        <w:t xml:space="preserve"> Mobili</w:t>
      </w:r>
      <w:r w:rsidR="00C45B45">
        <w:rPr>
          <w:sz w:val="22"/>
          <w:szCs w:val="22"/>
        </w:rPr>
        <w:t>ty Programı</w:t>
      </w:r>
      <w:r w:rsidR="00E71002">
        <w:rPr>
          <w:sz w:val="22"/>
          <w:szCs w:val="22"/>
        </w:rPr>
        <w:t>yla</w:t>
      </w:r>
      <w:r w:rsidR="004A4F6D">
        <w:rPr>
          <w:sz w:val="22"/>
          <w:szCs w:val="22"/>
        </w:rPr>
        <w:t xml:space="preserve"> </w:t>
      </w:r>
      <w:r>
        <w:rPr>
          <w:sz w:val="22"/>
          <w:szCs w:val="22"/>
        </w:rPr>
        <w:t>Eğitim</w:t>
      </w:r>
      <w:r w:rsidR="007F0A0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5615D">
        <w:rPr>
          <w:sz w:val="22"/>
          <w:szCs w:val="22"/>
        </w:rPr>
        <w:t xml:space="preserve"> Öğretim </w:t>
      </w:r>
      <w:r>
        <w:rPr>
          <w:sz w:val="22"/>
          <w:szCs w:val="22"/>
        </w:rPr>
        <w:t>faaliyetlerinde bulunma ve akademik işbirliği çalışmaları yapmak.</w:t>
      </w:r>
      <w:r w:rsidR="00D2316F">
        <w:rPr>
          <w:sz w:val="22"/>
          <w:szCs w:val="22"/>
        </w:rPr>
        <w:t xml:space="preserve"> </w:t>
      </w:r>
    </w:p>
    <w:p w14:paraId="0163F37A" w14:textId="5AA7E69C" w:rsidR="0063774A" w:rsidRDefault="0065615D" w:rsidP="0066197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7.6.151 </w:t>
      </w:r>
      <w:r w:rsidR="00585B9E" w:rsidRPr="00585B9E">
        <w:rPr>
          <w:sz w:val="22"/>
          <w:szCs w:val="22"/>
        </w:rPr>
        <w:t xml:space="preserve">Özgöker, Uğur, </w:t>
      </w:r>
      <w:r w:rsidR="00585B9E" w:rsidRPr="000D706F">
        <w:rPr>
          <w:b/>
          <w:sz w:val="22"/>
          <w:szCs w:val="22"/>
        </w:rPr>
        <w:t>Lob' in Turkey</w:t>
      </w:r>
      <w:r w:rsidR="000D706F" w:rsidRPr="000D706F">
        <w:rPr>
          <w:b/>
          <w:sz w:val="22"/>
          <w:szCs w:val="22"/>
        </w:rPr>
        <w:t>,</w:t>
      </w:r>
      <w:r w:rsidR="000D706F" w:rsidRPr="000D706F">
        <w:rPr>
          <w:b/>
        </w:rPr>
        <w:t xml:space="preserve"> </w:t>
      </w:r>
      <w:r w:rsidR="002C725C">
        <w:rPr>
          <w:b/>
          <w:sz w:val="22"/>
          <w:szCs w:val="22"/>
        </w:rPr>
        <w:t xml:space="preserve">DMW - </w:t>
      </w:r>
      <w:r w:rsidR="000D706F" w:rsidRPr="000D706F">
        <w:rPr>
          <w:b/>
          <w:sz w:val="22"/>
          <w:szCs w:val="22"/>
        </w:rPr>
        <w:t xml:space="preserve">Diplomaten International (Uluslararası Diplomatlar Birliği)) ve EBCA - European Business Club Association (Avrupa İş Kulübü) </w:t>
      </w:r>
      <w:r w:rsidR="00585B9E" w:rsidRPr="000D706F">
        <w:rPr>
          <w:b/>
          <w:sz w:val="22"/>
          <w:szCs w:val="22"/>
        </w:rPr>
        <w:t xml:space="preserve"> </w:t>
      </w:r>
      <w:r w:rsidR="00C0019D">
        <w:rPr>
          <w:sz w:val="22"/>
          <w:szCs w:val="22"/>
        </w:rPr>
        <w:t>tarafından Dünya Gıda Günü münasebetiyle 19 Ekim 2021 tarihinde İstanbul’da düzenlenen 3</w:t>
      </w:r>
      <w:r w:rsidR="00585B9E" w:rsidRPr="00585B9E">
        <w:rPr>
          <w:sz w:val="22"/>
          <w:szCs w:val="22"/>
        </w:rPr>
        <w:t xml:space="preserve">. Uluslararası </w:t>
      </w:r>
      <w:r w:rsidR="00C0019D">
        <w:rPr>
          <w:sz w:val="22"/>
          <w:szCs w:val="22"/>
        </w:rPr>
        <w:t>Gıda Kalite</w:t>
      </w:r>
      <w:r w:rsidR="00585B9E" w:rsidRPr="00585B9E">
        <w:rPr>
          <w:sz w:val="22"/>
          <w:szCs w:val="22"/>
        </w:rPr>
        <w:t xml:space="preserve"> Zirvesi </w:t>
      </w:r>
      <w:r w:rsidR="00C0019D">
        <w:rPr>
          <w:sz w:val="22"/>
          <w:szCs w:val="22"/>
        </w:rPr>
        <w:t xml:space="preserve">ve “GIDA GÜVENLİĞİ PANELİ” </w:t>
      </w:r>
      <w:r w:rsidR="00661976">
        <w:rPr>
          <w:sz w:val="22"/>
          <w:szCs w:val="22"/>
        </w:rPr>
        <w:t xml:space="preserve">nin </w:t>
      </w:r>
      <w:r w:rsidR="00585B9E" w:rsidRPr="00585B9E">
        <w:rPr>
          <w:sz w:val="22"/>
          <w:szCs w:val="22"/>
        </w:rPr>
        <w:t>Düzenleyicisi ve Konuşmacısı.</w:t>
      </w:r>
      <w:r w:rsidR="00585B9E">
        <w:rPr>
          <w:sz w:val="22"/>
          <w:szCs w:val="22"/>
        </w:rPr>
        <w:t xml:space="preserve"> </w:t>
      </w:r>
      <w:hyperlink r:id="rId161" w:history="1">
        <w:r w:rsidR="00C80D5E" w:rsidRPr="00924EE6">
          <w:rPr>
            <w:rStyle w:val="Kpr"/>
            <w:sz w:val="22"/>
            <w:szCs w:val="22"/>
          </w:rPr>
          <w:t>http://www.ugurozgoker.com/food-quality-summit/</w:t>
        </w:r>
      </w:hyperlink>
      <w:r w:rsidR="00C80D5E">
        <w:rPr>
          <w:sz w:val="22"/>
          <w:szCs w:val="22"/>
        </w:rPr>
        <w:t xml:space="preserve"> </w:t>
      </w:r>
    </w:p>
    <w:p w14:paraId="6045E4C5" w14:textId="7220A65D" w:rsidR="00391F16" w:rsidRDefault="00391F16" w:rsidP="00391F1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7.6.152 </w:t>
      </w:r>
      <w:r w:rsidR="00C3155B">
        <w:rPr>
          <w:sz w:val="22"/>
          <w:szCs w:val="22"/>
        </w:rPr>
        <w:t xml:space="preserve">Özgöker, Uğur,  </w:t>
      </w:r>
      <w:r w:rsidR="00AF2B42" w:rsidRPr="00B5507C">
        <w:rPr>
          <w:b/>
          <w:sz w:val="22"/>
          <w:szCs w:val="22"/>
        </w:rPr>
        <w:t>MARDİN ARTUKLU ÜNİVERSİTESİ</w:t>
      </w:r>
      <w:r w:rsidR="00AF2B42">
        <w:rPr>
          <w:sz w:val="22"/>
          <w:szCs w:val="22"/>
        </w:rPr>
        <w:t xml:space="preserve"> ve </w:t>
      </w:r>
      <w:r w:rsidR="00AF2B42" w:rsidRPr="00B5507C">
        <w:rPr>
          <w:b/>
          <w:sz w:val="22"/>
          <w:szCs w:val="22"/>
        </w:rPr>
        <w:t>SAYGIN BİLİM DERNEĞİ</w:t>
      </w:r>
      <w:r w:rsidR="00AF2B42">
        <w:rPr>
          <w:sz w:val="22"/>
          <w:szCs w:val="22"/>
        </w:rPr>
        <w:t xml:space="preserve"> tarafından </w:t>
      </w:r>
      <w:r w:rsidR="008C2044" w:rsidRPr="008C2044">
        <w:rPr>
          <w:sz w:val="22"/>
          <w:szCs w:val="22"/>
        </w:rPr>
        <w:t xml:space="preserve">29-31 Ekim 2021 tarihlerinde </w:t>
      </w:r>
      <w:r w:rsidR="00AF2B42">
        <w:rPr>
          <w:sz w:val="22"/>
          <w:szCs w:val="22"/>
        </w:rPr>
        <w:t xml:space="preserve">Antalya’da düzenlenen </w:t>
      </w:r>
      <w:r w:rsidR="00AF2B42" w:rsidRPr="00F63140">
        <w:rPr>
          <w:i/>
          <w:sz w:val="24"/>
          <w:szCs w:val="24"/>
        </w:rPr>
        <w:t>14. Saybilder Congress Days</w:t>
      </w:r>
      <w:r w:rsidR="00EB78DE">
        <w:rPr>
          <w:sz w:val="22"/>
          <w:szCs w:val="22"/>
        </w:rPr>
        <w:t xml:space="preserve"> etkinliğinin açılış programın</w:t>
      </w:r>
      <w:r w:rsidR="006F406B">
        <w:rPr>
          <w:sz w:val="22"/>
          <w:szCs w:val="22"/>
        </w:rPr>
        <w:t>d</w:t>
      </w:r>
      <w:r w:rsidR="00EB78DE">
        <w:rPr>
          <w:sz w:val="22"/>
          <w:szCs w:val="22"/>
        </w:rPr>
        <w:t>a</w:t>
      </w:r>
      <w:r w:rsidR="006F406B">
        <w:rPr>
          <w:sz w:val="22"/>
          <w:szCs w:val="22"/>
        </w:rPr>
        <w:t xml:space="preserve"> davetli konuşmacı olarak “</w:t>
      </w:r>
      <w:r w:rsidR="006F406B" w:rsidRPr="00726F53">
        <w:rPr>
          <w:i/>
          <w:sz w:val="22"/>
          <w:szCs w:val="22"/>
        </w:rPr>
        <w:t>ORTADOĞU’DA SÜREKLİ BARIŞ, REFAH VE SÜRDÜRÜLEBİLİR KALKINMA İÇİN ENTEGRASYON MODELİ</w:t>
      </w:r>
      <w:r w:rsidR="002C3E02">
        <w:rPr>
          <w:sz w:val="22"/>
          <w:szCs w:val="22"/>
        </w:rPr>
        <w:t xml:space="preserve">”, </w:t>
      </w:r>
      <w:r w:rsidR="006F406B">
        <w:rPr>
          <w:sz w:val="22"/>
          <w:szCs w:val="22"/>
        </w:rPr>
        <w:t xml:space="preserve">Başlıklı </w:t>
      </w:r>
      <w:r w:rsidR="006F406B" w:rsidRPr="00E52FCE">
        <w:rPr>
          <w:b/>
          <w:i/>
          <w:sz w:val="24"/>
          <w:szCs w:val="24"/>
          <w:u w:val="single"/>
        </w:rPr>
        <w:t>Örnek Akademik Sunum</w:t>
      </w:r>
      <w:r w:rsidR="00A962BB" w:rsidRPr="00E52FCE">
        <w:rPr>
          <w:b/>
          <w:sz w:val="22"/>
          <w:szCs w:val="22"/>
        </w:rPr>
        <w:t xml:space="preserve"> </w:t>
      </w:r>
      <w:r w:rsidR="006479EB" w:rsidRPr="00C86CFC">
        <w:rPr>
          <w:sz w:val="22"/>
          <w:szCs w:val="22"/>
        </w:rPr>
        <w:t>Açılış</w:t>
      </w:r>
      <w:r w:rsidR="006479EB">
        <w:rPr>
          <w:b/>
          <w:sz w:val="22"/>
          <w:szCs w:val="22"/>
        </w:rPr>
        <w:t xml:space="preserve"> </w:t>
      </w:r>
      <w:r w:rsidR="00A962BB">
        <w:rPr>
          <w:sz w:val="22"/>
          <w:szCs w:val="22"/>
        </w:rPr>
        <w:t>Konuşmacısı.</w:t>
      </w:r>
      <w:r w:rsidR="00107B7F">
        <w:rPr>
          <w:sz w:val="22"/>
          <w:szCs w:val="22"/>
        </w:rPr>
        <w:t xml:space="preserve"> </w:t>
      </w:r>
      <w:hyperlink r:id="rId162" w:history="1">
        <w:r w:rsidR="00107B7F" w:rsidRPr="00B47FAA">
          <w:rPr>
            <w:rStyle w:val="Kpr"/>
            <w:sz w:val="22"/>
            <w:szCs w:val="22"/>
          </w:rPr>
          <w:t>http://www.ugurozgoker.com/ortadoguda-surekli-baris-refah-ve-surdurulebilir-kalkinma-icin-entegrasyon-modeli/</w:t>
        </w:r>
      </w:hyperlink>
      <w:r w:rsidR="00107B7F">
        <w:rPr>
          <w:sz w:val="22"/>
          <w:szCs w:val="22"/>
        </w:rPr>
        <w:t xml:space="preserve"> </w:t>
      </w:r>
    </w:p>
    <w:p w14:paraId="075E7E10" w14:textId="196024E8" w:rsidR="00D30D4E" w:rsidRDefault="00D30D4E" w:rsidP="00D30D4E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7.6.153 </w:t>
      </w:r>
      <w:r w:rsidR="00DA54B4" w:rsidRPr="00DA54B4">
        <w:rPr>
          <w:sz w:val="22"/>
          <w:szCs w:val="22"/>
        </w:rPr>
        <w:t xml:space="preserve">Özgöker, Uğur,  </w:t>
      </w:r>
      <w:r w:rsidRPr="008F4C87">
        <w:rPr>
          <w:b/>
          <w:sz w:val="22"/>
          <w:szCs w:val="22"/>
        </w:rPr>
        <w:t xml:space="preserve">MARDİN ARTUKLU ÜNİVERSİTESİ </w:t>
      </w:r>
      <w:r w:rsidRPr="008F4C87">
        <w:rPr>
          <w:sz w:val="22"/>
          <w:szCs w:val="22"/>
        </w:rPr>
        <w:t>ve</w:t>
      </w:r>
      <w:r w:rsidRPr="008F4C87">
        <w:rPr>
          <w:b/>
          <w:sz w:val="22"/>
          <w:szCs w:val="22"/>
        </w:rPr>
        <w:t xml:space="preserve"> SAYGIN BİLİM DERNEĞİ</w:t>
      </w:r>
      <w:r w:rsidRPr="00D30D4E">
        <w:rPr>
          <w:sz w:val="22"/>
          <w:szCs w:val="22"/>
        </w:rPr>
        <w:t xml:space="preserve"> tara</w:t>
      </w:r>
      <w:r>
        <w:rPr>
          <w:sz w:val="22"/>
          <w:szCs w:val="22"/>
        </w:rPr>
        <w:t xml:space="preserve">fından </w:t>
      </w:r>
      <w:r w:rsidR="00C86CFC" w:rsidRPr="00C86CFC">
        <w:rPr>
          <w:sz w:val="22"/>
          <w:szCs w:val="22"/>
        </w:rPr>
        <w:t xml:space="preserve">29-31 Ekim 2021 tarihlerinde </w:t>
      </w:r>
      <w:r>
        <w:rPr>
          <w:sz w:val="22"/>
          <w:szCs w:val="22"/>
        </w:rPr>
        <w:t xml:space="preserve">Antalya’da düzenlenen </w:t>
      </w:r>
      <w:r w:rsidRPr="008F4C87">
        <w:rPr>
          <w:i/>
          <w:sz w:val="24"/>
          <w:szCs w:val="24"/>
        </w:rPr>
        <w:t>14th International Congress on Social Studies with Recent Researches</w:t>
      </w:r>
      <w:r w:rsidR="008F4C87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="008061C9">
        <w:rPr>
          <w:sz w:val="22"/>
          <w:szCs w:val="22"/>
        </w:rPr>
        <w:t xml:space="preserve">de </w:t>
      </w:r>
      <w:r w:rsidR="002F22A8">
        <w:rPr>
          <w:sz w:val="22"/>
          <w:szCs w:val="22"/>
        </w:rPr>
        <w:t>“</w:t>
      </w:r>
      <w:r w:rsidR="002F22A8" w:rsidRPr="00E52FCE">
        <w:rPr>
          <w:i/>
          <w:sz w:val="24"/>
          <w:szCs w:val="24"/>
        </w:rPr>
        <w:t>Hatay’ da Etnik ve Dini Yapıların Çatışma Analizi Bakımından Değerlendirilmesi”</w:t>
      </w:r>
      <w:r w:rsidR="00855F57">
        <w:rPr>
          <w:sz w:val="22"/>
          <w:szCs w:val="22"/>
        </w:rPr>
        <w:t xml:space="preserve"> Başlıklı Tebliğin S</w:t>
      </w:r>
      <w:r w:rsidR="002F22A8">
        <w:rPr>
          <w:sz w:val="22"/>
          <w:szCs w:val="22"/>
        </w:rPr>
        <w:t>unucusu.</w:t>
      </w:r>
      <w:r w:rsidR="00E15630">
        <w:rPr>
          <w:sz w:val="22"/>
          <w:szCs w:val="22"/>
        </w:rPr>
        <w:t xml:space="preserve"> </w:t>
      </w:r>
      <w:hyperlink r:id="rId163" w:history="1">
        <w:r w:rsidR="00E15630" w:rsidRPr="00B47FAA">
          <w:rPr>
            <w:rStyle w:val="Kpr"/>
            <w:sz w:val="22"/>
            <w:szCs w:val="22"/>
          </w:rPr>
          <w:t>http://www.ugurozgoker.com/wp-content/uploads/2021/10/Sosyal-Bilimler-Program%C4%B1-Linkli-2.pdf</w:t>
        </w:r>
      </w:hyperlink>
      <w:r w:rsidR="00E15630">
        <w:rPr>
          <w:sz w:val="22"/>
          <w:szCs w:val="22"/>
        </w:rPr>
        <w:t xml:space="preserve"> </w:t>
      </w:r>
    </w:p>
    <w:p w14:paraId="4DFEB2EA" w14:textId="6A5FA390" w:rsidR="00DA54B4" w:rsidRDefault="00DA54B4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7.6.154 </w:t>
      </w:r>
      <w:r w:rsidRPr="00DA54B4">
        <w:rPr>
          <w:sz w:val="22"/>
          <w:szCs w:val="22"/>
        </w:rPr>
        <w:t xml:space="preserve">Özgöker, Uğur, </w:t>
      </w:r>
      <w:r w:rsidR="008C2044" w:rsidRPr="00E83A8D">
        <w:rPr>
          <w:b/>
          <w:sz w:val="22"/>
          <w:szCs w:val="22"/>
        </w:rPr>
        <w:t>NİĞDE ÖMER HAL</w:t>
      </w:r>
      <w:r w:rsidR="00B82C1D" w:rsidRPr="00E83A8D">
        <w:rPr>
          <w:b/>
          <w:sz w:val="22"/>
          <w:szCs w:val="22"/>
        </w:rPr>
        <w:t>İS</w:t>
      </w:r>
      <w:r w:rsidR="008C2044" w:rsidRPr="00E83A8D">
        <w:rPr>
          <w:b/>
          <w:sz w:val="22"/>
          <w:szCs w:val="22"/>
        </w:rPr>
        <w:t xml:space="preserve">DEMİR </w:t>
      </w:r>
      <w:r w:rsidRPr="00E83A8D">
        <w:rPr>
          <w:b/>
          <w:sz w:val="22"/>
          <w:szCs w:val="22"/>
        </w:rPr>
        <w:t xml:space="preserve">ÜNİVERSİTESİ </w:t>
      </w:r>
      <w:r w:rsidR="00AC0693" w:rsidRPr="00E83A8D">
        <w:rPr>
          <w:b/>
          <w:sz w:val="22"/>
          <w:szCs w:val="22"/>
        </w:rPr>
        <w:t>Uluslararası İlişkiler Kulübü</w:t>
      </w:r>
      <w:r w:rsidR="00C827F6">
        <w:rPr>
          <w:sz w:val="22"/>
          <w:szCs w:val="22"/>
        </w:rPr>
        <w:t xml:space="preserve"> tarafından 18 Aralık 2021</w:t>
      </w:r>
      <w:r w:rsidRPr="00DA54B4">
        <w:rPr>
          <w:sz w:val="22"/>
          <w:szCs w:val="22"/>
        </w:rPr>
        <w:t xml:space="preserve"> tarihinde çevrimiçi olarak düzenlenen</w:t>
      </w:r>
      <w:r w:rsidR="00440995">
        <w:rPr>
          <w:sz w:val="22"/>
          <w:szCs w:val="22"/>
        </w:rPr>
        <w:t xml:space="preserve"> </w:t>
      </w:r>
      <w:r w:rsidRPr="00DA54B4">
        <w:rPr>
          <w:sz w:val="22"/>
          <w:szCs w:val="22"/>
        </w:rPr>
        <w:t xml:space="preserve"> “</w:t>
      </w:r>
      <w:r w:rsidR="00673843" w:rsidRPr="00673843">
        <w:rPr>
          <w:sz w:val="22"/>
          <w:szCs w:val="22"/>
        </w:rPr>
        <w:t>T</w:t>
      </w:r>
      <w:r w:rsidR="00BE3356">
        <w:rPr>
          <w:sz w:val="22"/>
          <w:szCs w:val="22"/>
        </w:rPr>
        <w:t>ÜRKİYE-</w:t>
      </w:r>
      <w:r w:rsidR="00440995">
        <w:rPr>
          <w:sz w:val="22"/>
          <w:szCs w:val="22"/>
        </w:rPr>
        <w:t xml:space="preserve"> </w:t>
      </w:r>
      <w:r w:rsidR="00BE3356">
        <w:rPr>
          <w:sz w:val="22"/>
          <w:szCs w:val="22"/>
        </w:rPr>
        <w:t>AVRUPA BİRLİĞİ İLİŞKİLERİ</w:t>
      </w:r>
      <w:r w:rsidR="00673843">
        <w:rPr>
          <w:sz w:val="22"/>
          <w:szCs w:val="22"/>
        </w:rPr>
        <w:t>”</w:t>
      </w:r>
      <w:r w:rsidR="00594115">
        <w:rPr>
          <w:sz w:val="22"/>
          <w:szCs w:val="22"/>
        </w:rPr>
        <w:t xml:space="preserve"> konulu K</w:t>
      </w:r>
      <w:r w:rsidR="00673843">
        <w:rPr>
          <w:sz w:val="22"/>
          <w:szCs w:val="22"/>
        </w:rPr>
        <w:t xml:space="preserve">onferansın </w:t>
      </w:r>
      <w:r w:rsidR="00594115">
        <w:rPr>
          <w:sz w:val="22"/>
          <w:szCs w:val="22"/>
        </w:rPr>
        <w:t>K</w:t>
      </w:r>
      <w:r w:rsidR="00673843">
        <w:rPr>
          <w:sz w:val="22"/>
          <w:szCs w:val="22"/>
        </w:rPr>
        <w:t>onuşmacısı.</w:t>
      </w:r>
      <w:r w:rsidR="00440995">
        <w:rPr>
          <w:sz w:val="22"/>
          <w:szCs w:val="22"/>
        </w:rPr>
        <w:t xml:space="preserve"> </w:t>
      </w:r>
      <w:hyperlink r:id="rId164" w:history="1">
        <w:r w:rsidR="00440995" w:rsidRPr="00E62FD9">
          <w:rPr>
            <w:rStyle w:val="Kpr"/>
            <w:sz w:val="22"/>
            <w:szCs w:val="22"/>
          </w:rPr>
          <w:t>http://www.ugurozgoker.com/turkiye-ab-iliskileri/</w:t>
        </w:r>
      </w:hyperlink>
      <w:r w:rsidR="00440995">
        <w:rPr>
          <w:sz w:val="22"/>
          <w:szCs w:val="22"/>
        </w:rPr>
        <w:t xml:space="preserve"> </w:t>
      </w:r>
    </w:p>
    <w:p w14:paraId="7212ADB1" w14:textId="2D7342D5" w:rsidR="004407CC" w:rsidRDefault="004407CC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7.6.155 Özgöker, Uğur, </w:t>
      </w:r>
      <w:r w:rsidRPr="004407CC">
        <w:rPr>
          <w:sz w:val="22"/>
          <w:szCs w:val="22"/>
        </w:rPr>
        <w:tab/>
      </w:r>
      <w:r w:rsidRPr="004407CC">
        <w:rPr>
          <w:b/>
          <w:sz w:val="22"/>
          <w:szCs w:val="22"/>
        </w:rPr>
        <w:t>DÜZCE BELEDİYESİ, DÜZCE TİCARET VE SANAYİ ODASI</w:t>
      </w:r>
      <w:r w:rsidRPr="004407CC">
        <w:rPr>
          <w:sz w:val="22"/>
          <w:szCs w:val="22"/>
        </w:rPr>
        <w:t xml:space="preserve"> ve </w:t>
      </w:r>
      <w:r w:rsidRPr="004407CC">
        <w:rPr>
          <w:b/>
          <w:sz w:val="22"/>
          <w:szCs w:val="22"/>
        </w:rPr>
        <w:t>EGD</w:t>
      </w:r>
      <w:r w:rsidRPr="004407CC">
        <w:rPr>
          <w:sz w:val="22"/>
          <w:szCs w:val="22"/>
        </w:rPr>
        <w:t xml:space="preserve"> tarafından 25-26 Aralık 2021 tarihlerinde Düzce’ de düzenlenen “</w:t>
      </w:r>
      <w:r w:rsidRPr="008721C8">
        <w:rPr>
          <w:b/>
          <w:i/>
          <w:sz w:val="24"/>
          <w:szCs w:val="24"/>
        </w:rPr>
        <w:t>1. Düzce İktisat ve Kalkınma Kongresi</w:t>
      </w:r>
      <w:r w:rsidRPr="00C93222">
        <w:rPr>
          <w:i/>
          <w:sz w:val="24"/>
          <w:szCs w:val="24"/>
        </w:rPr>
        <w:t>”</w:t>
      </w:r>
      <w:r w:rsidRPr="004407CC">
        <w:rPr>
          <w:sz w:val="22"/>
          <w:szCs w:val="22"/>
        </w:rPr>
        <w:t xml:space="preserve"> nin Moderatörü.</w:t>
      </w:r>
      <w:r w:rsidR="00917CE9">
        <w:rPr>
          <w:sz w:val="22"/>
          <w:szCs w:val="22"/>
        </w:rPr>
        <w:t xml:space="preserve"> </w:t>
      </w:r>
      <w:hyperlink r:id="rId165" w:history="1">
        <w:r w:rsidR="00917CE9" w:rsidRPr="00924EE6">
          <w:rPr>
            <w:rStyle w:val="Kpr"/>
            <w:sz w:val="22"/>
            <w:szCs w:val="22"/>
          </w:rPr>
          <w:t>http://www.ugurozgoker.com/prof-dr-ugur-ozgoker-1-duzce-iktisat-ve-kalkinma-kongresinde-moderatorluk-yapti/</w:t>
        </w:r>
      </w:hyperlink>
      <w:r w:rsidR="00917CE9">
        <w:rPr>
          <w:sz w:val="22"/>
          <w:szCs w:val="22"/>
        </w:rPr>
        <w:t xml:space="preserve"> </w:t>
      </w:r>
    </w:p>
    <w:p w14:paraId="39D7B8B3" w14:textId="7C053F52" w:rsidR="00BB6B94" w:rsidRDefault="00BB6B94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7.6.156 Özgöker, Uğur, </w:t>
      </w:r>
      <w:r w:rsidRPr="00D01394">
        <w:rPr>
          <w:b/>
          <w:sz w:val="22"/>
          <w:szCs w:val="22"/>
        </w:rPr>
        <w:t>KIBRIS TÜRK KÜLTÜR DERNEĞİ G</w:t>
      </w:r>
      <w:r w:rsidR="00291146" w:rsidRPr="00D01394">
        <w:rPr>
          <w:b/>
          <w:sz w:val="22"/>
          <w:szCs w:val="22"/>
        </w:rPr>
        <w:t>enel Merkez</w:t>
      </w:r>
      <w:r w:rsidR="00B3339D">
        <w:rPr>
          <w:b/>
          <w:sz w:val="22"/>
          <w:szCs w:val="22"/>
        </w:rPr>
        <w:t>i</w:t>
      </w:r>
      <w:r w:rsidR="00291146" w:rsidRPr="00D01394">
        <w:rPr>
          <w:b/>
          <w:sz w:val="22"/>
          <w:szCs w:val="22"/>
        </w:rPr>
        <w:t>’</w:t>
      </w:r>
      <w:r w:rsidR="00291146">
        <w:rPr>
          <w:sz w:val="22"/>
          <w:szCs w:val="22"/>
        </w:rPr>
        <w:t xml:space="preserve"> nin 29-30 Ocak 2022 tarihlerinde Ankara’da Türkiye Barolar Birliğinde düzenlenen Genel Kurulu’nun Divan Başkanı.</w:t>
      </w:r>
      <w:r w:rsidR="0041430D">
        <w:rPr>
          <w:sz w:val="22"/>
          <w:szCs w:val="22"/>
        </w:rPr>
        <w:t xml:space="preserve"> </w:t>
      </w:r>
      <w:hyperlink r:id="rId166" w:history="1">
        <w:r w:rsidR="00B176C4" w:rsidRPr="002815C6">
          <w:rPr>
            <w:rStyle w:val="Kpr"/>
            <w:sz w:val="22"/>
            <w:szCs w:val="22"/>
          </w:rPr>
          <w:t>http://www.turkkibristicaretodasi.org/prof-dr-ugur-ozgoker-kibris-turk-kultur-derneginin-turkiye-barolar-birligi-konfetans-salonunda-yapilan-genel-kurulunda-divan-baskanligi-yapti/</w:t>
        </w:r>
      </w:hyperlink>
      <w:r w:rsidR="00B176C4">
        <w:rPr>
          <w:sz w:val="22"/>
          <w:szCs w:val="22"/>
        </w:rPr>
        <w:t xml:space="preserve"> </w:t>
      </w:r>
    </w:p>
    <w:p w14:paraId="082C465E" w14:textId="530DA5FF" w:rsidR="00C52784" w:rsidRDefault="0066560A" w:rsidP="00D352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7.6.5.15</w:t>
      </w:r>
      <w:r w:rsidRPr="0066560A">
        <w:rPr>
          <w:sz w:val="22"/>
          <w:szCs w:val="22"/>
        </w:rPr>
        <w:t xml:space="preserve">7 Özgöker, Uğur, </w:t>
      </w:r>
      <w:r w:rsidR="00DD559D">
        <w:rPr>
          <w:sz w:val="22"/>
          <w:szCs w:val="22"/>
        </w:rPr>
        <w:t xml:space="preserve"> </w:t>
      </w:r>
      <w:r w:rsidRPr="00AE738D">
        <w:rPr>
          <w:b/>
          <w:sz w:val="22"/>
          <w:szCs w:val="22"/>
        </w:rPr>
        <w:t>Uluslararası Rotary 2420.</w:t>
      </w:r>
      <w:r w:rsidR="0035785E" w:rsidRPr="00AE738D">
        <w:rPr>
          <w:b/>
          <w:sz w:val="22"/>
          <w:szCs w:val="22"/>
        </w:rPr>
        <w:t>Bölge Federasyonu</w:t>
      </w:r>
      <w:r w:rsidR="0035785E">
        <w:rPr>
          <w:sz w:val="22"/>
          <w:szCs w:val="22"/>
        </w:rPr>
        <w:t>, Ispartakule Rotary Kulübü,  Topkapı</w:t>
      </w:r>
      <w:r w:rsidRPr="0066560A">
        <w:rPr>
          <w:sz w:val="22"/>
          <w:szCs w:val="22"/>
        </w:rPr>
        <w:t xml:space="preserve"> Rotary Kulübü</w:t>
      </w:r>
      <w:r w:rsidR="0035785E">
        <w:rPr>
          <w:sz w:val="22"/>
          <w:szCs w:val="22"/>
        </w:rPr>
        <w:t xml:space="preserve">, </w:t>
      </w:r>
      <w:r w:rsidR="004F0197">
        <w:rPr>
          <w:sz w:val="22"/>
          <w:szCs w:val="22"/>
        </w:rPr>
        <w:t>Moda</w:t>
      </w:r>
      <w:r w:rsidR="004F0197" w:rsidRPr="004F0197">
        <w:t xml:space="preserve">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Galatasaray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Yeniköy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Büyükçekmece </w:t>
      </w:r>
      <w:r w:rsidR="004F0197" w:rsidRPr="004F0197">
        <w:rPr>
          <w:sz w:val="22"/>
          <w:szCs w:val="22"/>
        </w:rPr>
        <w:t xml:space="preserve">Rotary Kulübü </w:t>
      </w:r>
      <w:r w:rsidR="0047357C">
        <w:rPr>
          <w:sz w:val="22"/>
          <w:szCs w:val="22"/>
        </w:rPr>
        <w:t xml:space="preserve">ve </w:t>
      </w:r>
      <w:r w:rsidR="0047357C" w:rsidRPr="00AE738D">
        <w:rPr>
          <w:b/>
          <w:sz w:val="22"/>
          <w:szCs w:val="22"/>
        </w:rPr>
        <w:t>MERDİVEN Yaşam Bilgeliği Eğitim Derneği</w:t>
      </w:r>
      <w:r w:rsidR="0047357C">
        <w:rPr>
          <w:sz w:val="22"/>
          <w:szCs w:val="22"/>
        </w:rPr>
        <w:t xml:space="preserve"> </w:t>
      </w:r>
      <w:r w:rsidR="00405287">
        <w:rPr>
          <w:sz w:val="22"/>
          <w:szCs w:val="22"/>
        </w:rPr>
        <w:t>tarafından 26-27 Şubat 2022 tarihlerinde</w:t>
      </w:r>
      <w:r w:rsidRPr="0066560A">
        <w:rPr>
          <w:sz w:val="22"/>
          <w:szCs w:val="22"/>
        </w:rPr>
        <w:t xml:space="preserve"> </w:t>
      </w:r>
      <w:r>
        <w:rPr>
          <w:sz w:val="22"/>
          <w:szCs w:val="22"/>
        </w:rPr>
        <w:t>çevrimiçi d</w:t>
      </w:r>
      <w:r w:rsidRPr="0066560A">
        <w:rPr>
          <w:sz w:val="22"/>
          <w:szCs w:val="22"/>
        </w:rPr>
        <w:t>üzenlenen</w:t>
      </w:r>
      <w:r w:rsidR="00C52784">
        <w:rPr>
          <w:sz w:val="22"/>
          <w:szCs w:val="22"/>
        </w:rPr>
        <w:t xml:space="preserve"> </w:t>
      </w:r>
      <w:r w:rsidR="00FF3A5C" w:rsidRPr="00FF3A5C">
        <w:rPr>
          <w:sz w:val="22"/>
          <w:szCs w:val="22"/>
        </w:rPr>
        <w:t>“</w:t>
      </w:r>
      <w:r w:rsidR="00FF3A5C" w:rsidRPr="009D7DBB">
        <w:rPr>
          <w:b/>
          <w:i/>
          <w:sz w:val="24"/>
          <w:szCs w:val="24"/>
        </w:rPr>
        <w:t>ROTARY BARIŞ KONFERANSI</w:t>
      </w:r>
      <w:r w:rsidR="00FF3A5C" w:rsidRPr="00FF3A5C">
        <w:rPr>
          <w:sz w:val="22"/>
          <w:szCs w:val="22"/>
        </w:rPr>
        <w:t>”</w:t>
      </w:r>
      <w:r w:rsidR="00B42D55">
        <w:rPr>
          <w:sz w:val="22"/>
          <w:szCs w:val="22"/>
        </w:rPr>
        <w:t xml:space="preserve"> </w:t>
      </w:r>
      <w:r w:rsidR="006735AD">
        <w:rPr>
          <w:sz w:val="22"/>
          <w:szCs w:val="22"/>
        </w:rPr>
        <w:t>Konuşmacısı</w:t>
      </w:r>
      <w:r w:rsidR="009750C6">
        <w:rPr>
          <w:sz w:val="22"/>
          <w:szCs w:val="22"/>
        </w:rPr>
        <w:t>.</w:t>
      </w:r>
      <w:r w:rsidR="00500B90">
        <w:rPr>
          <w:sz w:val="22"/>
          <w:szCs w:val="22"/>
        </w:rPr>
        <w:t xml:space="preserve"> </w:t>
      </w:r>
      <w:hyperlink r:id="rId167" w:history="1">
        <w:proofErr w:type="gramStart"/>
        <w:r w:rsidR="00D35254" w:rsidRPr="00DB61F2">
          <w:rPr>
            <w:rStyle w:val="Kpr"/>
            <w:sz w:val="22"/>
            <w:szCs w:val="22"/>
          </w:rPr>
          <w:t>http://www.ugurozgoker.com/rotary-baris-konferansi/</w:t>
        </w:r>
      </w:hyperlink>
      <w:r w:rsidR="00D35254">
        <w:rPr>
          <w:sz w:val="22"/>
          <w:szCs w:val="22"/>
        </w:rPr>
        <w:t xml:space="preserve"> </w:t>
      </w:r>
      <w:hyperlink r:id="rId168" w:history="1">
        <w:r w:rsidR="006735AD" w:rsidRPr="00DB61F2">
          <w:rPr>
            <w:rStyle w:val="Kpr"/>
            <w:sz w:val="22"/>
            <w:szCs w:val="22"/>
          </w:rPr>
          <w:t>https://www.instagram.com/stories/direct/2782788241021163381_2237001630/</w:t>
        </w:r>
      </w:hyperlink>
      <w:r w:rsidR="006735AD">
        <w:rPr>
          <w:sz w:val="22"/>
          <w:szCs w:val="22"/>
        </w:rPr>
        <w:t xml:space="preserve"> </w:t>
      </w:r>
      <w:hyperlink r:id="rId169" w:history="1">
        <w:r w:rsidR="00FF3A5C" w:rsidRPr="00DB61F2">
          <w:rPr>
            <w:rStyle w:val="Kpr"/>
            <w:sz w:val="22"/>
            <w:szCs w:val="22"/>
          </w:rPr>
          <w:t>https://www.instagram.com/p/CacbB6qsqqa/?utm_medium=share_sheet</w:t>
        </w:r>
      </w:hyperlink>
      <w:r w:rsidR="00FF3A5C">
        <w:rPr>
          <w:sz w:val="22"/>
          <w:szCs w:val="22"/>
        </w:rPr>
        <w:t>,</w:t>
      </w:r>
      <w:hyperlink r:id="rId170" w:history="1">
        <w:r w:rsidR="0066475D" w:rsidRPr="00915C3C">
          <w:rPr>
            <w:rStyle w:val="Kpr"/>
            <w:sz w:val="22"/>
            <w:szCs w:val="22"/>
          </w:rPr>
          <w:t>https://www.instagram.com/p/CacdJhJMntg/?utm_medium=share_sheetKonferansı</w:t>
        </w:r>
      </w:hyperlink>
      <w:r w:rsidR="00BD3C41">
        <w:rPr>
          <w:sz w:val="22"/>
          <w:szCs w:val="22"/>
        </w:rPr>
        <w:t>,</w:t>
      </w:r>
      <w:r w:rsidR="001E0A1C">
        <w:rPr>
          <w:sz w:val="22"/>
          <w:szCs w:val="22"/>
        </w:rPr>
        <w:t xml:space="preserve"> </w:t>
      </w:r>
      <w:hyperlink r:id="rId171" w:history="1">
        <w:r w:rsidR="00BD3C41" w:rsidRPr="00915C3C">
          <w:rPr>
            <w:rStyle w:val="Kpr"/>
            <w:sz w:val="22"/>
            <w:szCs w:val="22"/>
          </w:rPr>
          <w:t>https://twitter.com/ugurozgoker/status/1497586551332683776?s=20&amp;t=mjt5AMCC8Icz_2OmoYlJ9Q</w:t>
        </w:r>
      </w:hyperlink>
      <w:r w:rsidR="00F71958">
        <w:rPr>
          <w:sz w:val="22"/>
          <w:szCs w:val="22"/>
        </w:rPr>
        <w:t>,</w:t>
      </w:r>
      <w:r w:rsidR="00F026F5">
        <w:rPr>
          <w:sz w:val="22"/>
          <w:szCs w:val="22"/>
        </w:rPr>
        <w:t xml:space="preserve"> </w:t>
      </w:r>
      <w:hyperlink r:id="rId172" w:history="1">
        <w:r w:rsidR="00FF3A5C" w:rsidRPr="00DB61F2">
          <w:rPr>
            <w:rStyle w:val="Kpr"/>
            <w:sz w:val="22"/>
            <w:szCs w:val="22"/>
          </w:rPr>
          <w:t>https://www.instagram.com/p/CacbB6qsqqa/?utm_medium=share_sheet</w:t>
        </w:r>
      </w:hyperlink>
      <w:r w:rsidR="00FF3A5C">
        <w:rPr>
          <w:sz w:val="22"/>
          <w:szCs w:val="22"/>
        </w:rPr>
        <w:t xml:space="preserve"> </w:t>
      </w:r>
      <w:proofErr w:type="gramEnd"/>
    </w:p>
    <w:p w14:paraId="6AB095D8" w14:textId="5D32B883" w:rsidR="00FA0ABC" w:rsidRPr="00210011" w:rsidRDefault="0090310C" w:rsidP="0021001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7.6.5.158</w:t>
      </w:r>
      <w:r w:rsidRPr="0090310C">
        <w:rPr>
          <w:sz w:val="22"/>
          <w:szCs w:val="22"/>
        </w:rPr>
        <w:t xml:space="preserve"> Özgöker, Uğur,  </w:t>
      </w:r>
      <w:r w:rsidR="007117F5" w:rsidRPr="000938BD">
        <w:rPr>
          <w:b/>
          <w:sz w:val="22"/>
          <w:szCs w:val="22"/>
        </w:rPr>
        <w:t>LOB’ IN INTERNATIONAL</w:t>
      </w:r>
      <w:r w:rsidR="00AE651B">
        <w:rPr>
          <w:sz w:val="22"/>
          <w:szCs w:val="22"/>
        </w:rPr>
        <w:t xml:space="preserve">, </w:t>
      </w:r>
      <w:r w:rsidR="001806E4">
        <w:rPr>
          <w:sz w:val="22"/>
          <w:szCs w:val="22"/>
        </w:rPr>
        <w:t xml:space="preserve">DMW, EBCA ve TÜRDER </w:t>
      </w:r>
      <w:r w:rsidR="007117F5" w:rsidRPr="007117F5">
        <w:rPr>
          <w:sz w:val="22"/>
          <w:szCs w:val="22"/>
        </w:rPr>
        <w:t xml:space="preserve">tarafından </w:t>
      </w:r>
      <w:r w:rsidR="00D24673">
        <w:rPr>
          <w:sz w:val="22"/>
          <w:szCs w:val="22"/>
        </w:rPr>
        <w:t>“</w:t>
      </w:r>
      <w:r w:rsidR="000F4467">
        <w:rPr>
          <w:sz w:val="22"/>
          <w:szCs w:val="22"/>
        </w:rPr>
        <w:t xml:space="preserve">15 Mart </w:t>
      </w:r>
      <w:r w:rsidR="007117F5">
        <w:rPr>
          <w:sz w:val="22"/>
          <w:szCs w:val="22"/>
        </w:rPr>
        <w:t>Dünya Tüketiciler Günü</w:t>
      </w:r>
      <w:r w:rsidR="00D24673">
        <w:rPr>
          <w:sz w:val="22"/>
          <w:szCs w:val="22"/>
        </w:rPr>
        <w:t>”</w:t>
      </w:r>
      <w:r w:rsidR="007117F5">
        <w:rPr>
          <w:sz w:val="22"/>
          <w:szCs w:val="22"/>
        </w:rPr>
        <w:t xml:space="preserve"> </w:t>
      </w:r>
      <w:r w:rsidR="000F4467">
        <w:rPr>
          <w:sz w:val="22"/>
          <w:szCs w:val="22"/>
        </w:rPr>
        <w:t xml:space="preserve">kutlaması </w:t>
      </w:r>
      <w:r w:rsidR="007117F5">
        <w:rPr>
          <w:sz w:val="22"/>
          <w:szCs w:val="22"/>
        </w:rPr>
        <w:t>münasebetiyle 15 Mart 2022’</w:t>
      </w:r>
      <w:r w:rsidR="007117F5" w:rsidRPr="007117F5">
        <w:rPr>
          <w:sz w:val="22"/>
          <w:szCs w:val="22"/>
        </w:rPr>
        <w:t xml:space="preserve"> de İstanbul’da </w:t>
      </w:r>
      <w:r w:rsidR="000F4467">
        <w:rPr>
          <w:sz w:val="22"/>
          <w:szCs w:val="22"/>
        </w:rPr>
        <w:t xml:space="preserve">“GLOBAL DÜNYADA GELECEĞİN TÜKETİCİ ALIŞKANLIKLARI” temasıyla </w:t>
      </w:r>
      <w:r w:rsidR="007117F5" w:rsidRPr="007117F5">
        <w:rPr>
          <w:sz w:val="22"/>
          <w:szCs w:val="22"/>
        </w:rPr>
        <w:t>dü</w:t>
      </w:r>
      <w:r w:rsidR="007117F5">
        <w:rPr>
          <w:sz w:val="22"/>
          <w:szCs w:val="22"/>
        </w:rPr>
        <w:t>zenlenen “</w:t>
      </w:r>
      <w:r w:rsidR="007117F5" w:rsidRPr="002D7EC5">
        <w:rPr>
          <w:b/>
          <w:i/>
          <w:sz w:val="24"/>
          <w:szCs w:val="24"/>
        </w:rPr>
        <w:t>35. ULUSLARARASI TÜKETİCİ KALİTE ZİRVESİ</w:t>
      </w:r>
      <w:r w:rsidR="007117F5" w:rsidRPr="007117F5">
        <w:rPr>
          <w:sz w:val="22"/>
          <w:szCs w:val="22"/>
        </w:rPr>
        <w:t xml:space="preserve">” nin </w:t>
      </w:r>
      <w:r w:rsidR="000F4467">
        <w:rPr>
          <w:sz w:val="22"/>
          <w:szCs w:val="22"/>
        </w:rPr>
        <w:t>Moderatörü.</w:t>
      </w:r>
      <w:r w:rsidR="00610AB9">
        <w:rPr>
          <w:sz w:val="22"/>
          <w:szCs w:val="22"/>
        </w:rPr>
        <w:t xml:space="preserve"> </w:t>
      </w:r>
      <w:hyperlink r:id="rId173" w:history="1">
        <w:r w:rsidR="00210011" w:rsidRPr="002417BF">
          <w:rPr>
            <w:rStyle w:val="Kpr"/>
            <w:sz w:val="22"/>
            <w:szCs w:val="22"/>
          </w:rPr>
          <w:t>http://www.turder.org/35-tuketici-kalite-zirvesi/.http://www.ugurozgoker.com/prof-dr-ugur-ozgoker-35-uluslararasi-tuketici-kalite-zirvesinin-moderatorlugunu-yapti/</w:t>
        </w:r>
      </w:hyperlink>
      <w:r w:rsidR="00210011" w:rsidRPr="00210011">
        <w:rPr>
          <w:sz w:val="22"/>
          <w:szCs w:val="22"/>
        </w:rPr>
        <w:t>.</w:t>
      </w:r>
      <w:r w:rsidR="00210011">
        <w:rPr>
          <w:sz w:val="22"/>
          <w:szCs w:val="22"/>
        </w:rPr>
        <w:t xml:space="preserve"> </w:t>
      </w:r>
    </w:p>
    <w:p w14:paraId="2284380A" w14:textId="4050FB58" w:rsidR="00F3000E" w:rsidRDefault="00FA0ABC" w:rsidP="00BF65FE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7.6.5.159</w:t>
      </w:r>
      <w:r w:rsidRPr="00FA0ABC">
        <w:rPr>
          <w:sz w:val="22"/>
          <w:szCs w:val="22"/>
        </w:rPr>
        <w:t xml:space="preserve"> Özgöker, Uğur,</w:t>
      </w:r>
      <w:r w:rsidR="00B46ACD">
        <w:rPr>
          <w:sz w:val="22"/>
          <w:szCs w:val="22"/>
        </w:rPr>
        <w:t xml:space="preserve"> </w:t>
      </w:r>
      <w:r w:rsidR="00B46ACD" w:rsidRPr="00731446">
        <w:rPr>
          <w:b/>
          <w:sz w:val="22"/>
          <w:szCs w:val="22"/>
        </w:rPr>
        <w:t>İFHABER</w:t>
      </w:r>
      <w:r w:rsidR="00B46ACD">
        <w:rPr>
          <w:sz w:val="22"/>
          <w:szCs w:val="22"/>
        </w:rPr>
        <w:t>, AREL ÜNİVERSİTESİ,</w:t>
      </w:r>
      <w:r w:rsidRPr="00FA0ABC">
        <w:rPr>
          <w:sz w:val="22"/>
          <w:szCs w:val="22"/>
        </w:rPr>
        <w:t xml:space="preserve"> D</w:t>
      </w:r>
      <w:r w:rsidR="00B46ACD">
        <w:rPr>
          <w:sz w:val="22"/>
          <w:szCs w:val="22"/>
        </w:rPr>
        <w:t>MW</w:t>
      </w:r>
      <w:r w:rsidR="00CA1E3F">
        <w:rPr>
          <w:sz w:val="22"/>
          <w:szCs w:val="22"/>
        </w:rPr>
        <w:t xml:space="preserve"> </w:t>
      </w:r>
      <w:r w:rsidR="00B46ACD">
        <w:rPr>
          <w:sz w:val="22"/>
          <w:szCs w:val="22"/>
        </w:rPr>
        <w:t xml:space="preserve">ve </w:t>
      </w:r>
      <w:r w:rsidRPr="00FA0ABC">
        <w:rPr>
          <w:sz w:val="22"/>
          <w:szCs w:val="22"/>
        </w:rPr>
        <w:t xml:space="preserve">EBCA tarafından </w:t>
      </w:r>
      <w:r w:rsidR="00B531F2">
        <w:rPr>
          <w:sz w:val="22"/>
          <w:szCs w:val="22"/>
        </w:rPr>
        <w:t xml:space="preserve">16 Mart 2022 tarihinde çevrimiçi olarak düzenlenen </w:t>
      </w:r>
      <w:r w:rsidRPr="00FA0ABC">
        <w:rPr>
          <w:sz w:val="22"/>
          <w:szCs w:val="22"/>
        </w:rPr>
        <w:t>“</w:t>
      </w:r>
      <w:r w:rsidR="00B531F2" w:rsidRPr="004A3B0D">
        <w:rPr>
          <w:b/>
          <w:i/>
          <w:sz w:val="24"/>
          <w:szCs w:val="24"/>
        </w:rPr>
        <w:t>UKRAYNA SAVAŞI VE AB’NİN BAKIŞ AÇISI</w:t>
      </w:r>
      <w:r w:rsidR="00B531F2">
        <w:rPr>
          <w:sz w:val="22"/>
          <w:szCs w:val="22"/>
        </w:rPr>
        <w:t xml:space="preserve">”, </w:t>
      </w:r>
      <w:r w:rsidR="00A5077F">
        <w:rPr>
          <w:sz w:val="22"/>
          <w:szCs w:val="22"/>
        </w:rPr>
        <w:t xml:space="preserve">Panelinin </w:t>
      </w:r>
      <w:r w:rsidRPr="00FA0ABC">
        <w:rPr>
          <w:sz w:val="22"/>
          <w:szCs w:val="22"/>
        </w:rPr>
        <w:t>Moderatörü.</w:t>
      </w:r>
      <w:r w:rsidR="00AC4A35">
        <w:rPr>
          <w:sz w:val="22"/>
          <w:szCs w:val="22"/>
        </w:rPr>
        <w:t xml:space="preserve"> </w:t>
      </w:r>
      <w:hyperlink r:id="rId174" w:history="1">
        <w:proofErr w:type="gramStart"/>
        <w:r w:rsidR="0029128D" w:rsidRPr="00B7003E">
          <w:rPr>
            <w:rStyle w:val="Kpr"/>
            <w:sz w:val="22"/>
            <w:szCs w:val="22"/>
          </w:rPr>
          <w:t>https://www.ifhaber.com/dunya/rusya-ukrayna-savasi-ve-ab-ulkelerinin-bakis-acisi/</w:t>
        </w:r>
      </w:hyperlink>
      <w:r w:rsidR="0029128D">
        <w:rPr>
          <w:sz w:val="22"/>
          <w:szCs w:val="22"/>
        </w:rPr>
        <w:t xml:space="preserve">, </w:t>
      </w:r>
      <w:hyperlink r:id="rId175" w:history="1">
        <w:r w:rsidR="00F3000E" w:rsidRPr="006667DD">
          <w:rPr>
            <w:rStyle w:val="Kpr"/>
            <w:sz w:val="22"/>
            <w:szCs w:val="22"/>
          </w:rPr>
          <w:t>http://www.turkkibristicaretodasi.org/ukrayna-savasi-ve-abnin-bakis-acisi/,http://www.ugurozgoker.com/prof-dr-ugur-ozgoker-ifhaber-tarafindan-duzenlen-ab-e-bakani-ve-basmuzakereci-b-e-egemen-bagisin-konusmaci-olarak-katildigi-ukrayna-savasi-ve-abnin-bakis-acisi-panelinin-miderato/</w:t>
        </w:r>
      </w:hyperlink>
      <w:r w:rsidR="00F3000E">
        <w:rPr>
          <w:sz w:val="22"/>
          <w:szCs w:val="22"/>
        </w:rPr>
        <w:t>,</w:t>
      </w:r>
      <w:r w:rsidR="00BF65FE">
        <w:rPr>
          <w:sz w:val="22"/>
          <w:szCs w:val="22"/>
        </w:rPr>
        <w:t xml:space="preserve"> </w:t>
      </w:r>
      <w:hyperlink r:id="rId176" w:history="1">
        <w:r w:rsidR="00BF65FE" w:rsidRPr="006667DD">
          <w:rPr>
            <w:rStyle w:val="Kpr"/>
            <w:sz w:val="22"/>
            <w:szCs w:val="22"/>
          </w:rPr>
          <w:t>https://youtu.be/zVGJMPu-pOg</w:t>
        </w:r>
      </w:hyperlink>
      <w:r w:rsidR="00BF65FE">
        <w:rPr>
          <w:sz w:val="22"/>
          <w:szCs w:val="22"/>
        </w:rPr>
        <w:t xml:space="preserve">, </w:t>
      </w:r>
      <w:hyperlink r:id="rId177" w:history="1">
        <w:r w:rsidR="00F3000E" w:rsidRPr="006667DD">
          <w:rPr>
            <w:rStyle w:val="Kpr"/>
            <w:sz w:val="22"/>
            <w:szCs w:val="22"/>
          </w:rPr>
          <w:t>https://www.ifhaber.com/dunya/egemen-bagis-ab-ulkeleri-enerjituketiminde-rusyaya-derinlemesine-bagli/</w:t>
        </w:r>
      </w:hyperlink>
      <w:r w:rsidR="00674B12">
        <w:rPr>
          <w:sz w:val="22"/>
          <w:szCs w:val="22"/>
        </w:rPr>
        <w:t>,</w:t>
      </w:r>
      <w:r w:rsidR="00F3000E">
        <w:rPr>
          <w:sz w:val="22"/>
          <w:szCs w:val="22"/>
        </w:rPr>
        <w:t xml:space="preserve"> </w:t>
      </w:r>
      <w:proofErr w:type="gramEnd"/>
    </w:p>
    <w:p w14:paraId="72B32A6B" w14:textId="196DDE16" w:rsidR="00C22CC4" w:rsidRDefault="00C22CC4" w:rsidP="007F2F0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7.6.5.160</w:t>
      </w:r>
      <w:r w:rsidRPr="00C22CC4">
        <w:rPr>
          <w:sz w:val="22"/>
          <w:szCs w:val="22"/>
        </w:rPr>
        <w:t xml:space="preserve"> Özgöker, Uğur, </w:t>
      </w:r>
      <w:r w:rsidR="00127388" w:rsidRPr="00127388">
        <w:rPr>
          <w:b/>
          <w:sz w:val="22"/>
          <w:szCs w:val="22"/>
        </w:rPr>
        <w:t>T.C. MİLLİ SAVUNMA ÜNİVERSİTESİ</w:t>
      </w:r>
      <w:r w:rsidR="00127388">
        <w:rPr>
          <w:sz w:val="22"/>
          <w:szCs w:val="22"/>
        </w:rPr>
        <w:t xml:space="preserve"> tar</w:t>
      </w:r>
      <w:r w:rsidR="00151FBF">
        <w:rPr>
          <w:sz w:val="22"/>
          <w:szCs w:val="22"/>
        </w:rPr>
        <w:t>a</w:t>
      </w:r>
      <w:r w:rsidR="00127388">
        <w:rPr>
          <w:sz w:val="22"/>
          <w:szCs w:val="22"/>
        </w:rPr>
        <w:t>fından 22 Mart 2022 tarihinde düzenlenen “</w:t>
      </w:r>
      <w:r w:rsidR="00127388" w:rsidRPr="00127388">
        <w:rPr>
          <w:b/>
          <w:i/>
          <w:sz w:val="22"/>
          <w:szCs w:val="22"/>
        </w:rPr>
        <w:t>UKRAYNA KRİZİ’ NİN KÜRESEL GÜVENLİĞE ETKİLERİ</w:t>
      </w:r>
      <w:r w:rsidR="00127388">
        <w:rPr>
          <w:sz w:val="22"/>
          <w:szCs w:val="22"/>
        </w:rPr>
        <w:t xml:space="preserve">” Panelinin Panelisti. </w:t>
      </w:r>
      <w:hyperlink r:id="rId178" w:history="1">
        <w:r w:rsidR="00127388" w:rsidRPr="00A74D67">
          <w:rPr>
            <w:rStyle w:val="Kpr"/>
            <w:sz w:val="22"/>
            <w:szCs w:val="22"/>
          </w:rPr>
          <w:t>http://www.ugurozgoker.com/milli-savunma-universitesince-duzenlenen-ukrayna-krizi-paneline-panelist-olarak-katilarak-sunum-yapti/</w:t>
        </w:r>
      </w:hyperlink>
      <w:r w:rsidR="00127388">
        <w:rPr>
          <w:sz w:val="22"/>
          <w:szCs w:val="22"/>
        </w:rPr>
        <w:t xml:space="preserve">. </w:t>
      </w:r>
    </w:p>
    <w:p w14:paraId="38A8C21B" w14:textId="63DA11D9" w:rsidR="005450B6" w:rsidRDefault="004350AC" w:rsidP="005D1E8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7.6.161 </w:t>
      </w:r>
      <w:r w:rsidR="00EB1A52">
        <w:rPr>
          <w:sz w:val="22"/>
          <w:szCs w:val="22"/>
        </w:rPr>
        <w:t>Özgöker, Uğur,  29</w:t>
      </w:r>
      <w:r w:rsidR="00561877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Mart</w:t>
      </w:r>
      <w:r w:rsidR="00950F01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-</w:t>
      </w:r>
      <w:r w:rsidR="00950F01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2 Nisan 2022</w:t>
      </w:r>
      <w:r w:rsidR="00887B31">
        <w:rPr>
          <w:sz w:val="22"/>
          <w:szCs w:val="22"/>
        </w:rPr>
        <w:t xml:space="preserve"> </w:t>
      </w:r>
      <w:r w:rsidR="00EB1A52" w:rsidRPr="00EB1A52">
        <w:rPr>
          <w:sz w:val="22"/>
          <w:szCs w:val="22"/>
        </w:rPr>
        <w:t>tarihlerinde</w:t>
      </w:r>
      <w:r w:rsidR="00F02366">
        <w:rPr>
          <w:sz w:val="22"/>
          <w:szCs w:val="22"/>
        </w:rPr>
        <w:t xml:space="preserve"> Bulgaristan </w:t>
      </w:r>
      <w:r w:rsidR="00F02366" w:rsidRPr="003151D7">
        <w:rPr>
          <w:b/>
          <w:sz w:val="22"/>
          <w:szCs w:val="22"/>
        </w:rPr>
        <w:t>BURGAS FREE UNIVERSITY</w:t>
      </w:r>
      <w:r w:rsidR="00F02366">
        <w:rPr>
          <w:sz w:val="22"/>
          <w:szCs w:val="22"/>
        </w:rPr>
        <w:t>’</w:t>
      </w:r>
      <w:r w:rsidR="00F86643">
        <w:rPr>
          <w:sz w:val="22"/>
          <w:szCs w:val="22"/>
        </w:rPr>
        <w:t xml:space="preserve"> de</w:t>
      </w:r>
      <w:r w:rsidR="00F02366">
        <w:rPr>
          <w:sz w:val="22"/>
          <w:szCs w:val="22"/>
        </w:rPr>
        <w:t xml:space="preserve"> AB ERASMUS+ </w:t>
      </w:r>
      <w:r w:rsidR="00104677">
        <w:rPr>
          <w:sz w:val="22"/>
          <w:szCs w:val="22"/>
        </w:rPr>
        <w:t xml:space="preserve">Teaching Mobility </w:t>
      </w:r>
      <w:r w:rsidR="00F02366">
        <w:rPr>
          <w:sz w:val="22"/>
          <w:szCs w:val="22"/>
        </w:rPr>
        <w:t xml:space="preserve">Programı kapsamında </w:t>
      </w:r>
      <w:r w:rsidR="00561877">
        <w:rPr>
          <w:sz w:val="22"/>
          <w:szCs w:val="22"/>
        </w:rPr>
        <w:t>“</w:t>
      </w:r>
      <w:r w:rsidR="00561877" w:rsidRPr="00A179DD">
        <w:rPr>
          <w:b/>
          <w:i/>
          <w:sz w:val="24"/>
          <w:szCs w:val="24"/>
        </w:rPr>
        <w:t>EU Security Issues and TURKEY-EU Relations</w:t>
      </w:r>
      <w:r w:rsidR="00561877">
        <w:rPr>
          <w:sz w:val="22"/>
          <w:szCs w:val="22"/>
        </w:rPr>
        <w:t xml:space="preserve">” </w:t>
      </w:r>
      <w:r w:rsidR="00E760FB">
        <w:rPr>
          <w:sz w:val="22"/>
          <w:szCs w:val="22"/>
        </w:rPr>
        <w:t xml:space="preserve">konularında </w:t>
      </w:r>
      <w:r w:rsidR="0089192E">
        <w:rPr>
          <w:sz w:val="22"/>
          <w:szCs w:val="22"/>
        </w:rPr>
        <w:t>D</w:t>
      </w:r>
      <w:r w:rsidR="00E760FB">
        <w:rPr>
          <w:sz w:val="22"/>
          <w:szCs w:val="22"/>
        </w:rPr>
        <w:t xml:space="preserve">ers ve Seminerler </w:t>
      </w:r>
      <w:r w:rsidR="00107AE1">
        <w:rPr>
          <w:sz w:val="22"/>
          <w:szCs w:val="22"/>
        </w:rPr>
        <w:t>V</w:t>
      </w:r>
      <w:r w:rsidR="00E760FB">
        <w:rPr>
          <w:sz w:val="22"/>
          <w:szCs w:val="22"/>
        </w:rPr>
        <w:t>erme.</w:t>
      </w:r>
      <w:r w:rsidR="00877C7C" w:rsidRPr="00877C7C">
        <w:t xml:space="preserve"> </w:t>
      </w:r>
      <w:hyperlink r:id="rId179" w:history="1">
        <w:r w:rsidR="00877C7C" w:rsidRPr="006667DD">
          <w:rPr>
            <w:rStyle w:val="Kpr"/>
            <w:sz w:val="22"/>
            <w:szCs w:val="22"/>
          </w:rPr>
          <w:t>http://www.ugurozgoker.com/prof-dr-ugur-ozgoker-burgas-free-universitesinde-eu-security-issues-and-turkey-eu-relations-konusunda-ders-verdi/</w:t>
        </w:r>
      </w:hyperlink>
      <w:r w:rsidR="00877C7C">
        <w:rPr>
          <w:sz w:val="22"/>
          <w:szCs w:val="22"/>
        </w:rPr>
        <w:t xml:space="preserve">. </w:t>
      </w:r>
    </w:p>
    <w:p w14:paraId="3FEB909E" w14:textId="278E1B29" w:rsidR="004E4887" w:rsidRDefault="004E4887" w:rsidP="005D1E8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7.6.162 Özgöker, Uğur, </w:t>
      </w:r>
      <w:r w:rsidRPr="00BD7ABD">
        <w:rPr>
          <w:b/>
          <w:sz w:val="22"/>
          <w:szCs w:val="22"/>
        </w:rPr>
        <w:t>BAHÇEŞEHİR ÜNİVERSİTESİ</w:t>
      </w:r>
      <w:r>
        <w:rPr>
          <w:sz w:val="22"/>
          <w:szCs w:val="22"/>
        </w:rPr>
        <w:t xml:space="preserve"> Hükümet ve Liderlik Okulu tarafından </w:t>
      </w:r>
      <w:r w:rsidRPr="001323C9">
        <w:rPr>
          <w:i/>
          <w:sz w:val="24"/>
          <w:szCs w:val="24"/>
        </w:rPr>
        <w:t xml:space="preserve">DİPLOMASİ OKULU 2022 </w:t>
      </w:r>
      <w:r>
        <w:rPr>
          <w:sz w:val="22"/>
          <w:szCs w:val="22"/>
        </w:rPr>
        <w:t>kap</w:t>
      </w:r>
      <w:r w:rsidR="004D4D37">
        <w:rPr>
          <w:sz w:val="22"/>
          <w:szCs w:val="22"/>
        </w:rPr>
        <w:t>samında 16 Nisan 2022 tarihinde</w:t>
      </w:r>
      <w:r w:rsidR="00DD0D56" w:rsidRPr="00DD0D56">
        <w:t xml:space="preserve"> </w:t>
      </w:r>
      <w:r w:rsidR="009A358C" w:rsidRPr="009A358C">
        <w:t xml:space="preserve">düzenlenen </w:t>
      </w:r>
      <w:r w:rsidR="009A358C" w:rsidRPr="009A358C">
        <w:rPr>
          <w:b/>
          <w:i/>
          <w:sz w:val="24"/>
          <w:szCs w:val="24"/>
        </w:rPr>
        <w:t>“Enerji Diplomasisi”</w:t>
      </w:r>
      <w:r w:rsidR="009A358C" w:rsidRPr="009A358C">
        <w:t xml:space="preserve"> </w:t>
      </w:r>
      <w:r w:rsidR="009A358C">
        <w:t xml:space="preserve">başlıklı </w:t>
      </w:r>
      <w:r w:rsidR="00E47819">
        <w:t>O</w:t>
      </w:r>
      <w:r w:rsidR="009A358C">
        <w:t xml:space="preserve">turumun </w:t>
      </w:r>
      <w:r w:rsidR="00831F56">
        <w:rPr>
          <w:sz w:val="22"/>
          <w:szCs w:val="22"/>
        </w:rPr>
        <w:t xml:space="preserve">Eğitimcisi. </w:t>
      </w:r>
      <w:hyperlink r:id="rId180" w:history="1">
        <w:r w:rsidR="00EB2C7C" w:rsidRPr="00313C35">
          <w:rPr>
            <w:rStyle w:val="Kpr"/>
            <w:sz w:val="22"/>
            <w:szCs w:val="22"/>
          </w:rPr>
          <w:t>http://www.ugurozgoker.com/prof-dr-ugur-ozgoker-bahcesehir-universitesi-diploomasi-okulunda-enerji-diplomasisi-konusunda-konferans-verdi/</w:t>
        </w:r>
      </w:hyperlink>
      <w:r w:rsidR="00EB2C7C">
        <w:rPr>
          <w:sz w:val="22"/>
          <w:szCs w:val="22"/>
        </w:rPr>
        <w:t xml:space="preserve">. </w:t>
      </w:r>
    </w:p>
    <w:p w14:paraId="11B4C38C" w14:textId="00A3964A" w:rsidR="00C2241D" w:rsidRPr="00027540" w:rsidRDefault="00C2241D" w:rsidP="00027540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7.6.163 Özgöker, Uğur,  2-6 Mayıs </w:t>
      </w:r>
      <w:r w:rsidRPr="00C2241D">
        <w:rPr>
          <w:sz w:val="22"/>
          <w:szCs w:val="22"/>
        </w:rPr>
        <w:t xml:space="preserve">2022 tarihlerinde Bulgaristan </w:t>
      </w:r>
      <w:r w:rsidR="00616DBF" w:rsidRPr="00D90584">
        <w:rPr>
          <w:b/>
          <w:sz w:val="22"/>
          <w:szCs w:val="22"/>
        </w:rPr>
        <w:t>UNIVERSITY OF ECONOMICS – VARNA’</w:t>
      </w:r>
      <w:r w:rsidR="00616DBF">
        <w:rPr>
          <w:sz w:val="22"/>
          <w:szCs w:val="22"/>
        </w:rPr>
        <w:t xml:space="preserve"> da</w:t>
      </w:r>
      <w:r w:rsidRPr="00C2241D">
        <w:rPr>
          <w:sz w:val="22"/>
          <w:szCs w:val="22"/>
        </w:rPr>
        <w:t xml:space="preserve"> </w:t>
      </w:r>
      <w:r w:rsidR="00993CC8">
        <w:rPr>
          <w:sz w:val="22"/>
          <w:szCs w:val="22"/>
        </w:rPr>
        <w:t xml:space="preserve">EU </w:t>
      </w:r>
      <w:r w:rsidR="00027540" w:rsidRPr="00027540">
        <w:rPr>
          <w:sz w:val="22"/>
          <w:szCs w:val="22"/>
        </w:rPr>
        <w:t xml:space="preserve">ERASMUS+ </w:t>
      </w:r>
      <w:r w:rsidR="00F21F6F">
        <w:rPr>
          <w:sz w:val="22"/>
          <w:szCs w:val="22"/>
        </w:rPr>
        <w:t xml:space="preserve">Staff </w:t>
      </w:r>
      <w:r w:rsidR="00027540" w:rsidRPr="00027540">
        <w:rPr>
          <w:sz w:val="22"/>
          <w:szCs w:val="22"/>
        </w:rPr>
        <w:t>Mobility</w:t>
      </w:r>
      <w:r w:rsidR="00F21F6F">
        <w:rPr>
          <w:sz w:val="22"/>
          <w:szCs w:val="22"/>
        </w:rPr>
        <w:t xml:space="preserve"> for </w:t>
      </w:r>
      <w:r w:rsidR="00F21F6F" w:rsidRPr="00F21F6F">
        <w:rPr>
          <w:sz w:val="22"/>
          <w:szCs w:val="22"/>
        </w:rPr>
        <w:t xml:space="preserve">Training </w:t>
      </w:r>
      <w:r w:rsidR="00027540" w:rsidRPr="00027540">
        <w:rPr>
          <w:sz w:val="22"/>
          <w:szCs w:val="22"/>
        </w:rPr>
        <w:t>Programı kap</w:t>
      </w:r>
      <w:r w:rsidR="00027540">
        <w:rPr>
          <w:sz w:val="22"/>
          <w:szCs w:val="22"/>
        </w:rPr>
        <w:t>samında</w:t>
      </w:r>
      <w:r w:rsidR="00027540" w:rsidRPr="00027540">
        <w:rPr>
          <w:sz w:val="22"/>
          <w:szCs w:val="22"/>
        </w:rPr>
        <w:t xml:space="preserve"> Eğitim - Öğretim faaliyetlerinde bulunma ve akademik işbirliği çalışmaları yapmak.</w:t>
      </w:r>
    </w:p>
    <w:p w14:paraId="1F522A80" w14:textId="77777777" w:rsidR="00DF18B8" w:rsidRDefault="00DF18B8" w:rsidP="004B4B52">
      <w:pPr>
        <w:ind w:left="709"/>
        <w:jc w:val="both"/>
        <w:rPr>
          <w:b/>
          <w:sz w:val="24"/>
          <w:szCs w:val="24"/>
        </w:rPr>
      </w:pPr>
      <w:r w:rsidRPr="00C52784">
        <w:rPr>
          <w:b/>
          <w:sz w:val="22"/>
          <w:szCs w:val="22"/>
        </w:rPr>
        <w:t>7</w:t>
      </w:r>
      <w:r w:rsidRPr="00C07B7F">
        <w:rPr>
          <w:b/>
          <w:sz w:val="24"/>
          <w:szCs w:val="24"/>
        </w:rPr>
        <w:t>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2FD28033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81" w:history="1">
        <w:r w:rsidR="00AC4A35" w:rsidRPr="00B7003E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82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83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84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85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86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87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88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89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90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91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92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93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94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95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96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97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98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99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200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201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202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203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204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205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206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207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</w:t>
      </w:r>
      <w:r>
        <w:rPr>
          <w:b/>
          <w:sz w:val="22"/>
          <w:szCs w:val="22"/>
        </w:rPr>
        <w:lastRenderedPageBreak/>
        <w:t xml:space="preserve">Bülteni, </w:t>
      </w:r>
      <w:hyperlink r:id="rId208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209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041D443F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210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3120BE">
        <w:rPr>
          <w:b/>
          <w:sz w:val="22"/>
          <w:szCs w:val="22"/>
        </w:rPr>
        <w:t>,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211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212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E9C5B17" w14:textId="5F69181C" w:rsidR="00D80190" w:rsidRDefault="00DF18B8" w:rsidP="00FD23A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213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214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68BFEBCA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215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216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="001E4576">
        <w:rPr>
          <w:b/>
          <w:color w:val="222222"/>
          <w:sz w:val="22"/>
          <w:szCs w:val="22"/>
          <w:u w:val="single"/>
          <w:shd w:val="clear" w:color="auto" w:fill="FFFFFF"/>
        </w:rPr>
        <w:t>,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4264EC4D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="001E4576">
        <w:rPr>
          <w:b/>
          <w:color w:val="222222"/>
          <w:sz w:val="22"/>
          <w:szCs w:val="22"/>
          <w:u w:val="single"/>
          <w:shd w:val="clear" w:color="auto" w:fill="FFFFFF"/>
        </w:rPr>
        <w:t>,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217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218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219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220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221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626961AC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409440EA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1EF1E09A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>,</w:t>
      </w:r>
      <w:r w:rsidR="00AF70B6" w:rsidRPr="00AF70B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222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3009DBDC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 xml:space="preserve">, 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241220" w:rsidP="00BE564A">
      <w:pPr>
        <w:ind w:left="720"/>
        <w:jc w:val="both"/>
        <w:rPr>
          <w:sz w:val="22"/>
          <w:szCs w:val="22"/>
        </w:rPr>
      </w:pPr>
      <w:hyperlink r:id="rId223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224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3DD952AD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 w:rsidR="001E4576"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225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274925F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1E4576">
        <w:rPr>
          <w:b/>
          <w:sz w:val="22"/>
          <w:szCs w:val="22"/>
          <w:u w:val="single"/>
        </w:rPr>
        <w:t>,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226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227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228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1643A508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>,</w:t>
      </w:r>
      <w:r w:rsidR="00E93D97">
        <w:rPr>
          <w:b/>
          <w:sz w:val="22"/>
          <w:szCs w:val="22"/>
        </w:rPr>
        <w:t xml:space="preserve"> "GÜNDEME ÖZEL</w:t>
      </w:r>
      <w:r w:rsidRPr="008168F0">
        <w:rPr>
          <w:b/>
          <w:sz w:val="22"/>
          <w:szCs w:val="22"/>
        </w:rPr>
        <w:t>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229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230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231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50C21633" w14:textId="5324B0EA" w:rsidR="00796B6D" w:rsidRDefault="00DF18B8" w:rsidP="0018455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232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233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78B22B41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34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0813B6ED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35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36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37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38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241220" w:rsidP="00386177">
      <w:pPr>
        <w:ind w:left="720"/>
        <w:jc w:val="both"/>
        <w:rPr>
          <w:sz w:val="22"/>
          <w:szCs w:val="22"/>
        </w:rPr>
      </w:pPr>
      <w:hyperlink r:id="rId239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lastRenderedPageBreak/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67CC1054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40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490CF2D1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41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42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43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716B118A" w:rsidR="00103B45" w:rsidRDefault="00241220" w:rsidP="000755B8">
      <w:pPr>
        <w:ind w:left="720"/>
        <w:jc w:val="both"/>
        <w:rPr>
          <w:sz w:val="22"/>
          <w:szCs w:val="22"/>
        </w:rPr>
      </w:pPr>
      <w:hyperlink r:id="rId244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45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1E4576">
        <w:rPr>
          <w:b/>
          <w:sz w:val="22"/>
          <w:szCs w:val="22"/>
        </w:rPr>
        <w:t xml:space="preserve">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46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47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47742E3D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48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49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50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27865E6B" w14:textId="3F3CAB7F" w:rsidR="00FA59D9" w:rsidRDefault="00FA59D9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51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72E1F6A0" w14:textId="4A7DB21E" w:rsidR="000519A4" w:rsidRDefault="00730A64" w:rsidP="001A633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52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53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39EE2392" w14:textId="7F8F804C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54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55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32835E5C" w14:textId="5501BC1F" w:rsidR="00BC4166" w:rsidRDefault="00BC4166" w:rsidP="00681E0F">
      <w:pPr>
        <w:jc w:val="both"/>
        <w:rPr>
          <w:sz w:val="22"/>
          <w:szCs w:val="22"/>
        </w:rPr>
      </w:pPr>
    </w:p>
    <w:p w14:paraId="6E17A5D9" w14:textId="7209C062" w:rsidR="008302CF" w:rsidRDefault="0008636E" w:rsidP="000519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56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7B26611D" w14:textId="77777777" w:rsidR="000519A4" w:rsidRDefault="000519A4" w:rsidP="000519A4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57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58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59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31434340" w14:textId="569578EF" w:rsidR="001A42D6" w:rsidRDefault="00887918" w:rsidP="00BB46C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60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71655383" w14:textId="352B4DC9" w:rsidR="00B96217" w:rsidRDefault="00C11C7B" w:rsidP="007F3C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61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62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5953F60E" w14:textId="77777777" w:rsidR="00BB7251" w:rsidRDefault="00BB7251" w:rsidP="007F3CAC">
      <w:pPr>
        <w:ind w:left="720"/>
        <w:jc w:val="both"/>
        <w:rPr>
          <w:sz w:val="22"/>
          <w:szCs w:val="22"/>
        </w:rPr>
      </w:pP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2C7A6F9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6BBE3C3A" w:rsidR="0040621C" w:rsidRDefault="0040621C" w:rsidP="007E69A8">
      <w:pPr>
        <w:jc w:val="both"/>
        <w:rPr>
          <w:sz w:val="22"/>
          <w:szCs w:val="22"/>
        </w:rPr>
      </w:pPr>
    </w:p>
    <w:p w14:paraId="3E4F6DFC" w14:textId="34473949" w:rsidR="00461E94" w:rsidRDefault="0040621C" w:rsidP="008302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77094C3" w14:textId="0EDEF051" w:rsidR="006023FB" w:rsidRDefault="00461E94" w:rsidP="006E0F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</w:t>
      </w:r>
      <w:r w:rsidR="008D47A5">
        <w:rPr>
          <w:sz w:val="22"/>
          <w:szCs w:val="22"/>
        </w:rPr>
        <w:lastRenderedPageBreak/>
        <w:t xml:space="preserve">Aralık </w:t>
      </w:r>
      <w:r w:rsidRPr="00461E94">
        <w:rPr>
          <w:sz w:val="22"/>
          <w:szCs w:val="22"/>
        </w:rPr>
        <w:t>2020, Canlı Yayına Skype ile Bağlantı.</w:t>
      </w:r>
    </w:p>
    <w:p w14:paraId="7616D463" w14:textId="780893FF" w:rsidR="000D6A02" w:rsidRDefault="000D6A02" w:rsidP="00D32DDA">
      <w:pPr>
        <w:jc w:val="both"/>
        <w:rPr>
          <w:sz w:val="22"/>
          <w:szCs w:val="22"/>
        </w:rPr>
      </w:pPr>
    </w:p>
    <w:p w14:paraId="78015AD0" w14:textId="66EE0502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062441CA" w14:textId="77106541" w:rsidR="00912814" w:rsidRDefault="00912814" w:rsidP="00461E94">
      <w:pPr>
        <w:ind w:left="720"/>
        <w:jc w:val="both"/>
        <w:rPr>
          <w:sz w:val="22"/>
          <w:szCs w:val="22"/>
        </w:rPr>
      </w:pPr>
    </w:p>
    <w:p w14:paraId="4B09593C" w14:textId="39038F85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1B39E7">
        <w:rPr>
          <w:b/>
          <w:sz w:val="22"/>
          <w:szCs w:val="22"/>
          <w:u w:val="single"/>
        </w:rPr>
        <w:t>,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3042ED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63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14FCA3A8" w:rsidR="007F7F3C" w:rsidRDefault="007F7F3C" w:rsidP="008052F8">
      <w:pPr>
        <w:jc w:val="both"/>
        <w:rPr>
          <w:sz w:val="22"/>
          <w:szCs w:val="22"/>
        </w:rPr>
      </w:pPr>
    </w:p>
    <w:p w14:paraId="1A2AC1A5" w14:textId="5D0AB5EB" w:rsidR="00F51151" w:rsidRDefault="007F7F3C" w:rsidP="00531F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7EF1E58A" w14:textId="77777777" w:rsidR="006A799E" w:rsidRDefault="006A799E" w:rsidP="00531F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64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65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  <w:proofErr w:type="gramEnd"/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1091DE3F" w14:textId="71DC0C3D" w:rsidR="00A36374" w:rsidRDefault="00E90996" w:rsidP="002B690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49 Özgöker, Uğur, CENEVRE’DE YAPILAN 5+1 KIBRIS TOPLANTISINDA KKTC VE TÜRKİYE’NİN TEZLERİ NELERDİR”,</w:t>
      </w:r>
      <w:r w:rsidR="00212BAC">
        <w:rPr>
          <w:sz w:val="22"/>
          <w:szCs w:val="22"/>
        </w:rPr>
        <w:t xml:space="preserve"> </w:t>
      </w:r>
      <w:hyperlink r:id="rId266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252E8D5F" w14:textId="2F264619" w:rsidR="00A36374" w:rsidRDefault="00A36374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06F7B75A" w14:textId="3774D694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B7D138" w14:textId="7135360C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21675BCE" w14:textId="3009FB69" w:rsidR="0094736D" w:rsidRDefault="0094736D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C5E622A" w14:textId="363B7348" w:rsidR="006527B0" w:rsidRDefault="0094736D" w:rsidP="00EC5EE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7.6.253 </w:t>
      </w:r>
      <w:r w:rsidRPr="0094736D">
        <w:rPr>
          <w:sz w:val="22"/>
          <w:szCs w:val="22"/>
        </w:rPr>
        <w:t>Özgöker, Uğur, “</w:t>
      </w:r>
      <w:r w:rsidR="00166B15">
        <w:rPr>
          <w:sz w:val="22"/>
          <w:szCs w:val="22"/>
        </w:rPr>
        <w:t>BİDEN YÖNETİMİNDE ABD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-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TÜRKİYE İLİŞKİLERİ</w:t>
      </w:r>
      <w:r w:rsidRPr="0094736D">
        <w:rPr>
          <w:sz w:val="22"/>
          <w:szCs w:val="22"/>
        </w:rPr>
        <w:t xml:space="preserve">”, </w:t>
      </w:r>
      <w:r w:rsidR="008A5A91">
        <w:rPr>
          <w:sz w:val="22"/>
          <w:szCs w:val="22"/>
        </w:rPr>
        <w:t xml:space="preserve"> </w:t>
      </w:r>
      <w:r w:rsidRPr="0045747F">
        <w:rPr>
          <w:b/>
          <w:sz w:val="22"/>
          <w:szCs w:val="22"/>
          <w:u w:val="single"/>
        </w:rPr>
        <w:t>24 TV</w:t>
      </w:r>
      <w:r w:rsidRPr="0045747F">
        <w:rPr>
          <w:b/>
          <w:sz w:val="22"/>
          <w:szCs w:val="22"/>
        </w:rPr>
        <w:t xml:space="preserve">,  MODERATÖR </w:t>
      </w:r>
      <w:r w:rsidR="00223C0C" w:rsidRPr="0045747F">
        <w:rPr>
          <w:b/>
          <w:sz w:val="22"/>
          <w:szCs w:val="22"/>
        </w:rPr>
        <w:t>17:00 Programı,</w:t>
      </w:r>
      <w:r w:rsidR="00223C0C">
        <w:rPr>
          <w:sz w:val="22"/>
          <w:szCs w:val="22"/>
        </w:rPr>
        <w:t xml:space="preserve"> 4 Mayıs</w:t>
      </w:r>
      <w:r w:rsidRPr="0094736D">
        <w:rPr>
          <w:sz w:val="22"/>
          <w:szCs w:val="22"/>
        </w:rPr>
        <w:t xml:space="preserve"> 2021, Canlı Yayına Skype ile Bağlantı.</w:t>
      </w:r>
      <w:r w:rsidR="008A5A91">
        <w:rPr>
          <w:sz w:val="22"/>
          <w:szCs w:val="22"/>
        </w:rPr>
        <w:t xml:space="preserve">  </w:t>
      </w:r>
    </w:p>
    <w:p w14:paraId="27A25C6C" w14:textId="10D49D7B" w:rsidR="001B39E7" w:rsidRDefault="001B39E7" w:rsidP="00845E22">
      <w:pPr>
        <w:tabs>
          <w:tab w:val="left" w:pos="2100"/>
        </w:tabs>
        <w:jc w:val="both"/>
        <w:rPr>
          <w:sz w:val="22"/>
          <w:szCs w:val="22"/>
        </w:rPr>
      </w:pPr>
    </w:p>
    <w:p w14:paraId="1A726973" w14:textId="39581D95" w:rsidR="008C1D26" w:rsidRDefault="006527B0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7.6.254 </w:t>
      </w:r>
      <w:r w:rsidRPr="006527B0">
        <w:rPr>
          <w:sz w:val="22"/>
          <w:szCs w:val="22"/>
        </w:rPr>
        <w:t xml:space="preserve">Özgöker, Uğur, </w:t>
      </w:r>
      <w:r w:rsidR="00B65D91">
        <w:rPr>
          <w:sz w:val="22"/>
          <w:szCs w:val="22"/>
        </w:rPr>
        <w:t>“</w:t>
      </w:r>
      <w:r w:rsidR="00B65D91" w:rsidRPr="00B65D91">
        <w:rPr>
          <w:sz w:val="22"/>
          <w:szCs w:val="22"/>
        </w:rPr>
        <w:t xml:space="preserve">ABD’NİN </w:t>
      </w:r>
      <w:r w:rsidR="002001DC">
        <w:rPr>
          <w:sz w:val="22"/>
          <w:szCs w:val="22"/>
        </w:rPr>
        <w:t xml:space="preserve">SURİYE’DE </w:t>
      </w:r>
      <w:r w:rsidR="00470BD9">
        <w:rPr>
          <w:sz w:val="22"/>
          <w:szCs w:val="22"/>
        </w:rPr>
        <w:t xml:space="preserve">TERÖR ÖRGÜTÜ </w:t>
      </w:r>
      <w:r w:rsidR="00617168">
        <w:rPr>
          <w:sz w:val="22"/>
          <w:szCs w:val="22"/>
        </w:rPr>
        <w:t xml:space="preserve">PKK/YPG’ YE DESTEĞİ VE </w:t>
      </w:r>
      <w:r w:rsidR="00470BD9">
        <w:rPr>
          <w:sz w:val="22"/>
          <w:szCs w:val="22"/>
        </w:rPr>
        <w:t xml:space="preserve">TERÖR ÖRGÜTÜNÜN SURİYE GENEL SORUMLUSU </w:t>
      </w:r>
      <w:r w:rsidR="00617168">
        <w:rPr>
          <w:sz w:val="22"/>
          <w:szCs w:val="22"/>
        </w:rPr>
        <w:t xml:space="preserve">SOFİ NURETTİN’ </w:t>
      </w:r>
      <w:r w:rsidR="00617168">
        <w:rPr>
          <w:sz w:val="22"/>
          <w:szCs w:val="22"/>
        </w:rPr>
        <w:lastRenderedPageBreak/>
        <w:t xml:space="preserve">İN ÖLDÜRÜLMESİNİN DEĞERLENDİRİLMESİ”,  </w:t>
      </w:r>
      <w:r w:rsidR="00617168" w:rsidRPr="00617168">
        <w:rPr>
          <w:b/>
          <w:sz w:val="22"/>
          <w:szCs w:val="22"/>
          <w:u w:val="single"/>
        </w:rPr>
        <w:t>24 TV</w:t>
      </w:r>
      <w:r w:rsidR="00617168" w:rsidRPr="00617168">
        <w:rPr>
          <w:b/>
          <w:sz w:val="22"/>
          <w:szCs w:val="22"/>
        </w:rPr>
        <w:t>,  MODERATÖR Analiz</w:t>
      </w:r>
      <w:r w:rsidRPr="00617168">
        <w:rPr>
          <w:b/>
          <w:sz w:val="22"/>
          <w:szCs w:val="22"/>
        </w:rPr>
        <w:t xml:space="preserve"> Programı,</w:t>
      </w:r>
      <w:r w:rsidR="002001DC">
        <w:rPr>
          <w:sz w:val="22"/>
          <w:szCs w:val="22"/>
        </w:rPr>
        <w:t xml:space="preserve"> 18</w:t>
      </w:r>
      <w:r w:rsidRPr="006527B0">
        <w:rPr>
          <w:sz w:val="22"/>
          <w:szCs w:val="22"/>
        </w:rPr>
        <w:t xml:space="preserve"> Mayıs 2021,</w:t>
      </w:r>
      <w:r w:rsidR="002001DC">
        <w:rPr>
          <w:sz w:val="22"/>
          <w:szCs w:val="22"/>
        </w:rPr>
        <w:t xml:space="preserve"> Canlı Yayına Skype ile Bağlant</w:t>
      </w:r>
      <w:r w:rsidR="006B41D1">
        <w:rPr>
          <w:sz w:val="22"/>
          <w:szCs w:val="22"/>
        </w:rPr>
        <w:t>ı.</w:t>
      </w:r>
    </w:p>
    <w:p w14:paraId="7DE8BF01" w14:textId="2C773747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4905E8E" w14:textId="158456C3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7.6.255 </w:t>
      </w:r>
      <w:r w:rsidR="00BC46C0">
        <w:rPr>
          <w:sz w:val="22"/>
          <w:szCs w:val="22"/>
        </w:rPr>
        <w:t xml:space="preserve">Özgöker, Uğur, “KKTC’ DE SU TEMİN PROJESİNİN İKTİSADİ </w:t>
      </w:r>
      <w:r w:rsidR="008A5F98">
        <w:rPr>
          <w:sz w:val="22"/>
          <w:szCs w:val="22"/>
        </w:rPr>
        <w:t xml:space="preserve">KALKINMAYA ETKİSİ VE KIBRIS’ TA 2 DEVLETLİ </w:t>
      </w:r>
      <w:r w:rsidR="007B2C61">
        <w:rPr>
          <w:sz w:val="22"/>
          <w:szCs w:val="22"/>
        </w:rPr>
        <w:t xml:space="preserve">SİYASİ </w:t>
      </w:r>
      <w:r w:rsidR="008A5F98">
        <w:rPr>
          <w:sz w:val="22"/>
          <w:szCs w:val="22"/>
        </w:rPr>
        <w:t xml:space="preserve">ÇÖZÜM”, </w:t>
      </w:r>
      <w:r w:rsidR="0054731E" w:rsidRPr="0054731E">
        <w:rPr>
          <w:b/>
          <w:sz w:val="22"/>
          <w:szCs w:val="22"/>
          <w:u w:val="single"/>
        </w:rPr>
        <w:t>TRT ARABİ TV</w:t>
      </w:r>
      <w:r w:rsidR="0054731E" w:rsidRPr="0054731E">
        <w:rPr>
          <w:b/>
          <w:sz w:val="22"/>
          <w:szCs w:val="22"/>
        </w:rPr>
        <w:t>, Haber Programı</w:t>
      </w:r>
      <w:r w:rsidR="0054731E">
        <w:rPr>
          <w:sz w:val="22"/>
          <w:szCs w:val="22"/>
        </w:rPr>
        <w:t xml:space="preserve">,  22 Mayıs </w:t>
      </w:r>
      <w:r w:rsidR="0054731E" w:rsidRPr="0054731E">
        <w:rPr>
          <w:sz w:val="22"/>
          <w:szCs w:val="22"/>
        </w:rPr>
        <w:t>2021, Canlı Yayına Skype ile Bağlantı.</w:t>
      </w:r>
    </w:p>
    <w:p w14:paraId="11013901" w14:textId="32237B8E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647C484" w14:textId="099F7544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Özgöker, Uğur, “ AB KONSEYİ TOPLANTISININ MUHTEMEL SONUÇLARI VE ABD DIŞİŞLERİ BAKAN YARDIMCISI WENDY SHERMAN’ IN TÜRKİYE ZİYARETİNİN DEĞERLENDİRİLMESİ”, </w:t>
      </w:r>
      <w:r w:rsidRPr="00453758">
        <w:rPr>
          <w:b/>
          <w:sz w:val="22"/>
          <w:szCs w:val="22"/>
          <w:u w:val="single"/>
        </w:rPr>
        <w:t>TVNET TV</w:t>
      </w:r>
      <w:r w:rsidRPr="008D071A">
        <w:rPr>
          <w:b/>
          <w:sz w:val="22"/>
          <w:szCs w:val="22"/>
        </w:rPr>
        <w:t>, 13 Haber Programı</w:t>
      </w:r>
      <w:r>
        <w:rPr>
          <w:sz w:val="22"/>
          <w:szCs w:val="22"/>
        </w:rPr>
        <w:t>, 24 Mayıs 2021,</w:t>
      </w:r>
      <w:r w:rsidRPr="008D071A">
        <w:t xml:space="preserve"> </w:t>
      </w:r>
      <w:r w:rsidRPr="008D071A">
        <w:rPr>
          <w:sz w:val="22"/>
          <w:szCs w:val="22"/>
        </w:rPr>
        <w:t>Canlı Yayına Skype ile Bağlantı</w:t>
      </w:r>
      <w:r>
        <w:rPr>
          <w:sz w:val="22"/>
          <w:szCs w:val="22"/>
        </w:rPr>
        <w:t xml:space="preserve">. </w:t>
      </w:r>
    </w:p>
    <w:p w14:paraId="4562579E" w14:textId="650141BA" w:rsidR="00B8101F" w:rsidRDefault="00B8101F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436910" w14:textId="4E5C276C" w:rsidR="00B8101F" w:rsidRDefault="00B8101F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</w:t>
      </w:r>
      <w:r w:rsidR="00710CE3">
        <w:rPr>
          <w:sz w:val="22"/>
          <w:szCs w:val="22"/>
        </w:rPr>
        <w:t xml:space="preserve">Özgöker, Uğur, </w:t>
      </w:r>
      <w:r w:rsidR="00290CE2" w:rsidRPr="00290CE2">
        <w:t xml:space="preserve"> </w:t>
      </w:r>
      <w:r w:rsidR="00290CE2" w:rsidRPr="00290CE2">
        <w:rPr>
          <w:sz w:val="22"/>
          <w:szCs w:val="22"/>
        </w:rPr>
        <w:t xml:space="preserve">“NATO ZİRVESİ ÖNCESİ </w:t>
      </w:r>
      <w:r w:rsidR="00710CE3">
        <w:rPr>
          <w:sz w:val="22"/>
          <w:szCs w:val="22"/>
        </w:rPr>
        <w:t xml:space="preserve">TÜRKİYE’ NİN GÜCÜ </w:t>
      </w:r>
      <w:r w:rsidR="00290CE2" w:rsidRPr="00290CE2">
        <w:rPr>
          <w:sz w:val="22"/>
          <w:szCs w:val="22"/>
        </w:rPr>
        <w:t>ABD’NİN KOZLARI”</w:t>
      </w:r>
      <w:r w:rsidR="00F1263F">
        <w:rPr>
          <w:sz w:val="22"/>
          <w:szCs w:val="22"/>
        </w:rPr>
        <w:t xml:space="preserve">, </w:t>
      </w:r>
      <w:r w:rsidR="00E91E81">
        <w:rPr>
          <w:sz w:val="22"/>
          <w:szCs w:val="22"/>
        </w:rPr>
        <w:t xml:space="preserve"> </w:t>
      </w:r>
      <w:r w:rsidR="00710CE3" w:rsidRPr="00B07E2F">
        <w:rPr>
          <w:b/>
          <w:sz w:val="22"/>
          <w:szCs w:val="22"/>
          <w:u w:val="single"/>
        </w:rPr>
        <w:t>24 TV</w:t>
      </w:r>
      <w:r w:rsidR="004A6BF5" w:rsidRPr="00E91E81">
        <w:rPr>
          <w:b/>
          <w:sz w:val="22"/>
          <w:szCs w:val="22"/>
        </w:rPr>
        <w:t>,  MODERATÖR Analiz Programı,</w:t>
      </w:r>
      <w:r w:rsidR="004A6BF5">
        <w:rPr>
          <w:sz w:val="22"/>
          <w:szCs w:val="22"/>
        </w:rPr>
        <w:t xml:space="preserve"> 1 Haziran </w:t>
      </w:r>
      <w:r w:rsidR="00710CE3" w:rsidRPr="00710CE3">
        <w:rPr>
          <w:sz w:val="22"/>
          <w:szCs w:val="22"/>
        </w:rPr>
        <w:t>2021, Canlı Yayına Skype ile Bağlantı.</w:t>
      </w:r>
    </w:p>
    <w:p w14:paraId="40613D84" w14:textId="70711CC4" w:rsidR="00437676" w:rsidRDefault="00437676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69766D" w14:textId="723BBDFE" w:rsidR="00437676" w:rsidRDefault="0043767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7.6.257 </w:t>
      </w:r>
      <w:r w:rsidR="00A33561" w:rsidRPr="00A33561">
        <w:rPr>
          <w:sz w:val="22"/>
          <w:szCs w:val="22"/>
        </w:rPr>
        <w:t xml:space="preserve">Özgöker, Uğur, “ </w:t>
      </w:r>
      <w:r w:rsidR="00A33561">
        <w:rPr>
          <w:sz w:val="22"/>
          <w:szCs w:val="22"/>
        </w:rPr>
        <w:t xml:space="preserve">NATO BRÜKSEL ZİRVESİ’ NİN DEĞERLENDİRİLMESİ” , </w:t>
      </w:r>
      <w:r w:rsidR="00A33561" w:rsidRPr="00FA4809">
        <w:rPr>
          <w:b/>
          <w:sz w:val="22"/>
          <w:szCs w:val="22"/>
          <w:u w:val="single"/>
        </w:rPr>
        <w:t>TVNET TV</w:t>
      </w:r>
      <w:r w:rsidR="00A33561" w:rsidRPr="00FA4809">
        <w:rPr>
          <w:b/>
          <w:sz w:val="22"/>
          <w:szCs w:val="22"/>
        </w:rPr>
        <w:t>, 13 Haber Programı,</w:t>
      </w:r>
      <w:r w:rsidR="00A33561">
        <w:rPr>
          <w:sz w:val="22"/>
          <w:szCs w:val="22"/>
        </w:rPr>
        <w:t xml:space="preserve"> 14 Haziran </w:t>
      </w:r>
      <w:r w:rsidR="00A33561" w:rsidRPr="00A33561">
        <w:rPr>
          <w:sz w:val="22"/>
          <w:szCs w:val="22"/>
        </w:rPr>
        <w:t>2021, Canlı Yayına Skype ile Bağlantı.</w:t>
      </w:r>
    </w:p>
    <w:p w14:paraId="71F69A50" w14:textId="15A408D9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0F41A63" w14:textId="278E18FA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7.6.258 </w:t>
      </w:r>
      <w:r w:rsidR="00FB1586" w:rsidRPr="00FB1586">
        <w:rPr>
          <w:sz w:val="22"/>
          <w:szCs w:val="22"/>
        </w:rPr>
        <w:t>Özgöker, Uğur,  “NATO ZİRV</w:t>
      </w:r>
      <w:r w:rsidR="002B6B8A">
        <w:rPr>
          <w:sz w:val="22"/>
          <w:szCs w:val="22"/>
        </w:rPr>
        <w:t>ESİ</w:t>
      </w:r>
      <w:r w:rsidR="007A4CD0">
        <w:rPr>
          <w:sz w:val="22"/>
          <w:szCs w:val="22"/>
        </w:rPr>
        <w:t xml:space="preserve"> VE BRÜKSEL’DEKİ KRİTİK BİDEN-ERDOĞAN GÖRÜŞMESİNİN DEĞERLENDİRİLMESİ”, </w:t>
      </w:r>
      <w:r w:rsidR="00FB1586" w:rsidRPr="00FB1586">
        <w:rPr>
          <w:b/>
          <w:sz w:val="22"/>
          <w:szCs w:val="22"/>
          <w:u w:val="single"/>
        </w:rPr>
        <w:t>24 TV</w:t>
      </w:r>
      <w:r w:rsidR="00FB1586" w:rsidRPr="00FB1586">
        <w:rPr>
          <w:b/>
          <w:sz w:val="22"/>
          <w:szCs w:val="22"/>
        </w:rPr>
        <w:t>,  MODERATÖR Analiz Programı</w:t>
      </w:r>
      <w:r w:rsidR="00FB1586" w:rsidRPr="00FB1586">
        <w:rPr>
          <w:sz w:val="22"/>
          <w:szCs w:val="22"/>
        </w:rPr>
        <w:t>, 1</w:t>
      </w:r>
      <w:r w:rsidR="00FB1586">
        <w:rPr>
          <w:sz w:val="22"/>
          <w:szCs w:val="22"/>
        </w:rPr>
        <w:t>4</w:t>
      </w:r>
      <w:r w:rsidR="00FB1586" w:rsidRPr="00FB1586">
        <w:rPr>
          <w:sz w:val="22"/>
          <w:szCs w:val="22"/>
        </w:rPr>
        <w:t xml:space="preserve"> Haziran 2021, Canlı Yayına Skype ile Bağlantı</w:t>
      </w:r>
      <w:r w:rsidR="007A4CD0">
        <w:rPr>
          <w:sz w:val="22"/>
          <w:szCs w:val="22"/>
        </w:rPr>
        <w:t>.</w:t>
      </w:r>
    </w:p>
    <w:p w14:paraId="1160E6B8" w14:textId="77777777" w:rsidR="00804EE8" w:rsidRDefault="00804EE8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054FEE9" w14:textId="3EFAC1A4" w:rsidR="007F6C73" w:rsidRDefault="007F6C73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455859D" w14:textId="2A1B9505" w:rsidR="00561026" w:rsidRDefault="007F6C73" w:rsidP="0096074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7.6.259 Özgöker, Uğur, “ 1 </w:t>
      </w:r>
      <w:r w:rsidR="001C1B31">
        <w:rPr>
          <w:sz w:val="22"/>
          <w:szCs w:val="22"/>
        </w:rPr>
        <w:t>TEMMUZ DENİZCİLİK VE KABOTAJ BAYRAMININ ÖNEMİ</w:t>
      </w:r>
      <w:r>
        <w:rPr>
          <w:sz w:val="22"/>
          <w:szCs w:val="22"/>
        </w:rPr>
        <w:t>”,</w:t>
      </w:r>
      <w:r w:rsidR="001C1B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0D9C" w:rsidRPr="00C23A73">
        <w:rPr>
          <w:b/>
          <w:sz w:val="22"/>
          <w:szCs w:val="22"/>
          <w:u w:val="single"/>
        </w:rPr>
        <w:t>TRT ANKARA RADYOSU</w:t>
      </w:r>
      <w:r w:rsidR="00670D9C" w:rsidRPr="00C23A73">
        <w:rPr>
          <w:b/>
          <w:sz w:val="22"/>
          <w:szCs w:val="22"/>
        </w:rPr>
        <w:t xml:space="preserve">, GÜNDEM Programı. </w:t>
      </w:r>
      <w:r w:rsidR="00670D9C">
        <w:rPr>
          <w:sz w:val="22"/>
          <w:szCs w:val="22"/>
        </w:rPr>
        <w:t xml:space="preserve">1 Temmuz </w:t>
      </w:r>
      <w:r w:rsidR="00670D9C" w:rsidRPr="00670D9C">
        <w:rPr>
          <w:sz w:val="22"/>
          <w:szCs w:val="22"/>
        </w:rPr>
        <w:t>2021.  Canlı Yayına Telefonla Bağlantı.</w:t>
      </w:r>
    </w:p>
    <w:p w14:paraId="3B76C5F3" w14:textId="4BC62693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C2C4AD" w14:textId="093159FB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7.6.260 </w:t>
      </w:r>
      <w:r w:rsidR="001C1B31" w:rsidRPr="001C1B31">
        <w:rPr>
          <w:sz w:val="22"/>
          <w:szCs w:val="22"/>
        </w:rPr>
        <w:t xml:space="preserve">Özgöker, Uğur, “ </w:t>
      </w:r>
      <w:r w:rsidR="001C1B31">
        <w:rPr>
          <w:sz w:val="22"/>
          <w:szCs w:val="22"/>
        </w:rPr>
        <w:t xml:space="preserve">TÜRKİYE – İSRAİL İLİŞKİLERİNDE YENİ GELİŞMELERİN DEĞERLENDİRİLMESİ”, </w:t>
      </w:r>
      <w:r w:rsidR="001C1B31" w:rsidRPr="001C1B31">
        <w:rPr>
          <w:b/>
          <w:sz w:val="22"/>
          <w:szCs w:val="22"/>
          <w:u w:val="single"/>
        </w:rPr>
        <w:t>TVNET TV</w:t>
      </w:r>
      <w:r w:rsidR="001C1B31" w:rsidRPr="001C1B31">
        <w:rPr>
          <w:b/>
          <w:sz w:val="22"/>
          <w:szCs w:val="22"/>
        </w:rPr>
        <w:t>, Haber Merkezi Programı,</w:t>
      </w:r>
      <w:r w:rsidR="001C1B31">
        <w:rPr>
          <w:sz w:val="22"/>
          <w:szCs w:val="22"/>
        </w:rPr>
        <w:t xml:space="preserve"> 13 Temmuz </w:t>
      </w:r>
      <w:r w:rsidR="001C1B31" w:rsidRPr="001C1B31">
        <w:rPr>
          <w:sz w:val="22"/>
          <w:szCs w:val="22"/>
        </w:rPr>
        <w:t>2021, Canlı Yayına Skype ile Bağlantı</w:t>
      </w:r>
      <w:r w:rsidR="007B00E5">
        <w:rPr>
          <w:sz w:val="22"/>
          <w:szCs w:val="22"/>
        </w:rPr>
        <w:t>.</w:t>
      </w:r>
    </w:p>
    <w:p w14:paraId="4555B8EA" w14:textId="453F4BBA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DD5CAF5" w14:textId="24C123F1" w:rsidR="006A20D4" w:rsidRDefault="007B00E5" w:rsidP="00AC45E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7.6.261 </w:t>
      </w:r>
      <w:r w:rsidRPr="007B00E5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 xml:space="preserve"> “TC CUMHURBAŞKANI RECEP TAYYİP ERDOĞAN’ IN KIBRIS BARIŞ </w:t>
      </w:r>
      <w:proofErr w:type="gramStart"/>
      <w:r>
        <w:rPr>
          <w:sz w:val="22"/>
          <w:szCs w:val="22"/>
        </w:rPr>
        <w:t>HAREKATI</w:t>
      </w:r>
      <w:proofErr w:type="gramEnd"/>
      <w:r w:rsidR="004E7702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NIN 47. YIL KUTLAMALARI MÜNASEBETİYLE KKTC’Yİ ZİYARETİNİN DEĞERLENDİRİLMESİ”, </w:t>
      </w:r>
      <w:r w:rsidRPr="008D7E95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>, 21 Temmuz</w:t>
      </w:r>
      <w:r w:rsidRPr="007B00E5">
        <w:rPr>
          <w:sz w:val="22"/>
          <w:szCs w:val="22"/>
        </w:rPr>
        <w:t xml:space="preserve"> 2021, Canlı Yayına Skype ile Bağlantı.</w:t>
      </w:r>
    </w:p>
    <w:p w14:paraId="208C8A0D" w14:textId="77777777" w:rsidR="00804EE8" w:rsidRDefault="00804EE8" w:rsidP="00AC45E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E799D7" w14:textId="5037BDD3" w:rsidR="00F52242" w:rsidRDefault="006A20D4" w:rsidP="00B3441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7.6.262 </w:t>
      </w:r>
      <w:r w:rsidRPr="006A20D4">
        <w:rPr>
          <w:sz w:val="22"/>
          <w:szCs w:val="22"/>
        </w:rPr>
        <w:t>Özgöker, Uğur, “ TÜRKİYE</w:t>
      </w:r>
      <w:r>
        <w:rPr>
          <w:sz w:val="22"/>
          <w:szCs w:val="22"/>
        </w:rPr>
        <w:t xml:space="preserve">’ YE AFGAN GÖÇÜ TEHDİDİ VARMI?”, </w:t>
      </w:r>
      <w:r w:rsidRPr="006A20D4">
        <w:rPr>
          <w:sz w:val="22"/>
          <w:szCs w:val="22"/>
        </w:rPr>
        <w:t xml:space="preserve"> </w:t>
      </w:r>
      <w:r w:rsidRPr="006A20D4">
        <w:rPr>
          <w:b/>
          <w:sz w:val="22"/>
          <w:szCs w:val="22"/>
          <w:u w:val="single"/>
        </w:rPr>
        <w:t>TVNET TV</w:t>
      </w:r>
      <w:r w:rsidRPr="006A20D4">
        <w:rPr>
          <w:b/>
          <w:sz w:val="22"/>
          <w:szCs w:val="22"/>
        </w:rPr>
        <w:t>, Haber Merkezi Programı</w:t>
      </w:r>
      <w:r>
        <w:rPr>
          <w:sz w:val="22"/>
          <w:szCs w:val="22"/>
        </w:rPr>
        <w:t>, 11 Ağustos</w:t>
      </w:r>
      <w:r w:rsidRPr="006A20D4">
        <w:rPr>
          <w:sz w:val="22"/>
          <w:szCs w:val="22"/>
        </w:rPr>
        <w:t xml:space="preserve"> 2021, Canlı Yayına Skype ile Bağlantı.</w:t>
      </w:r>
    </w:p>
    <w:p w14:paraId="057A308E" w14:textId="77777777" w:rsidR="00804EE8" w:rsidRDefault="00804EE8" w:rsidP="00B3441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C8481BD" w14:textId="56D88767" w:rsidR="00491F2B" w:rsidRDefault="00A1400C" w:rsidP="00D2799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7.6.263 </w:t>
      </w:r>
      <w:r w:rsidRPr="00A1400C">
        <w:rPr>
          <w:sz w:val="22"/>
          <w:szCs w:val="22"/>
        </w:rPr>
        <w:t>Özgöker, Uğur,  “</w:t>
      </w:r>
      <w:r w:rsidR="0097670A">
        <w:rPr>
          <w:sz w:val="22"/>
          <w:szCs w:val="22"/>
        </w:rPr>
        <w:t xml:space="preserve">KÜRESEL SORUNLAR VE TÜRK DIŞ POLİTİKASI”, </w:t>
      </w:r>
      <w:r w:rsidRPr="0097670A">
        <w:rPr>
          <w:b/>
          <w:sz w:val="22"/>
          <w:szCs w:val="22"/>
          <w:u w:val="single"/>
        </w:rPr>
        <w:t>24 TV</w:t>
      </w:r>
      <w:r w:rsidRPr="0097670A">
        <w:rPr>
          <w:b/>
          <w:sz w:val="22"/>
          <w:szCs w:val="22"/>
        </w:rPr>
        <w:t xml:space="preserve">,  </w:t>
      </w:r>
      <w:r w:rsidR="0097670A" w:rsidRPr="0097670A">
        <w:rPr>
          <w:b/>
          <w:sz w:val="22"/>
          <w:szCs w:val="22"/>
        </w:rPr>
        <w:t>KÜRESEL OYUN</w:t>
      </w:r>
      <w:r w:rsidRPr="0097670A">
        <w:rPr>
          <w:b/>
          <w:sz w:val="22"/>
          <w:szCs w:val="22"/>
        </w:rPr>
        <w:t xml:space="preserve"> Programı</w:t>
      </w:r>
      <w:r w:rsidR="00EC02D9">
        <w:rPr>
          <w:sz w:val="22"/>
          <w:szCs w:val="22"/>
        </w:rPr>
        <w:t>, 13 Ağustos</w:t>
      </w:r>
      <w:r w:rsidRPr="00A1400C">
        <w:rPr>
          <w:sz w:val="22"/>
          <w:szCs w:val="22"/>
        </w:rPr>
        <w:t xml:space="preserve"> 2021, Canlı Yayın</w:t>
      </w:r>
      <w:r w:rsidR="00327310">
        <w:rPr>
          <w:sz w:val="22"/>
          <w:szCs w:val="22"/>
        </w:rPr>
        <w:t xml:space="preserve"> Konuşmacısı.</w:t>
      </w:r>
    </w:p>
    <w:p w14:paraId="4BCF5FB8" w14:textId="77777777" w:rsidR="00804EE8" w:rsidRDefault="00804EE8" w:rsidP="00D2799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26CF6F" w14:textId="77777777" w:rsidR="00E06C0D" w:rsidRDefault="00491F2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7.6.264 Özgöker, Uğur, “</w:t>
      </w:r>
      <w:r w:rsidRPr="00491F2B">
        <w:rPr>
          <w:sz w:val="22"/>
          <w:szCs w:val="22"/>
        </w:rPr>
        <w:t>AFGAN</w:t>
      </w:r>
      <w:r>
        <w:rPr>
          <w:sz w:val="22"/>
          <w:szCs w:val="22"/>
        </w:rPr>
        <w:t xml:space="preserve">İSTANDAKİ PATLAMALAR VE DEAŞ TEHDİTİNİN DEĞERLENDİRİLMESİ”, </w:t>
      </w:r>
      <w:r w:rsidRPr="00491F2B">
        <w:rPr>
          <w:b/>
          <w:sz w:val="22"/>
          <w:szCs w:val="22"/>
          <w:u w:val="single"/>
        </w:rPr>
        <w:t>TVNET TV,</w:t>
      </w:r>
      <w:r w:rsidRPr="00491F2B">
        <w:rPr>
          <w:b/>
          <w:sz w:val="22"/>
          <w:szCs w:val="22"/>
        </w:rPr>
        <w:t xml:space="preserve"> 15:00 Haber Merkezi Programı</w:t>
      </w:r>
      <w:r>
        <w:rPr>
          <w:sz w:val="22"/>
          <w:szCs w:val="22"/>
        </w:rPr>
        <w:t>, 27</w:t>
      </w:r>
      <w:r w:rsidRPr="00491F2B">
        <w:rPr>
          <w:sz w:val="22"/>
          <w:szCs w:val="22"/>
        </w:rPr>
        <w:t xml:space="preserve"> Ağustos 2021, Canlı Yayına Skype ile Bağlantı.</w:t>
      </w:r>
    </w:p>
    <w:p w14:paraId="5155ED3B" w14:textId="77777777" w:rsidR="00E06C0D" w:rsidRDefault="00E06C0D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7EFB049" w14:textId="4F707D5F" w:rsidR="00E06C0D" w:rsidRDefault="00091E7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7.6.265</w:t>
      </w:r>
      <w:r w:rsidR="00E06C0D">
        <w:rPr>
          <w:sz w:val="22"/>
          <w:szCs w:val="22"/>
        </w:rPr>
        <w:t xml:space="preserve"> </w:t>
      </w:r>
      <w:r w:rsidR="00E06C0D" w:rsidRPr="00E06C0D">
        <w:rPr>
          <w:sz w:val="22"/>
          <w:szCs w:val="22"/>
        </w:rPr>
        <w:t>Özgöker, Uğur,  “</w:t>
      </w:r>
      <w:r w:rsidR="00E773E3">
        <w:rPr>
          <w:sz w:val="22"/>
          <w:szCs w:val="22"/>
        </w:rPr>
        <w:t>TALİBAN YÖNETİMİNDE AFGANİSTANIN GELECEĞİ</w:t>
      </w:r>
      <w:r w:rsidR="00E06C0D" w:rsidRPr="00E06C0D">
        <w:rPr>
          <w:sz w:val="22"/>
          <w:szCs w:val="22"/>
        </w:rPr>
        <w:t xml:space="preserve">”, </w:t>
      </w:r>
      <w:r w:rsidR="00E06C0D" w:rsidRPr="00A2313D">
        <w:rPr>
          <w:b/>
          <w:sz w:val="22"/>
          <w:szCs w:val="22"/>
          <w:u w:val="single"/>
        </w:rPr>
        <w:t>24 TV</w:t>
      </w:r>
      <w:r w:rsidR="00E06C0D" w:rsidRPr="00E06C0D">
        <w:rPr>
          <w:b/>
          <w:sz w:val="22"/>
          <w:szCs w:val="22"/>
        </w:rPr>
        <w:t>,  KÜRESEL OYUN Programı</w:t>
      </w:r>
      <w:r w:rsidR="00E06C0D">
        <w:rPr>
          <w:sz w:val="22"/>
          <w:szCs w:val="22"/>
        </w:rPr>
        <w:t>, 27</w:t>
      </w:r>
      <w:r w:rsidR="00E06C0D" w:rsidRPr="00E06C0D">
        <w:rPr>
          <w:sz w:val="22"/>
          <w:szCs w:val="22"/>
        </w:rPr>
        <w:t xml:space="preserve"> Ağustos 2021, Canlı Yayın Konuşmacısı.</w:t>
      </w:r>
    </w:p>
    <w:p w14:paraId="29868ECA" w14:textId="4EDC2D9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CEEDA6" w14:textId="3A5E3B3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7.6.266 </w:t>
      </w:r>
      <w:r w:rsidRPr="004D7F49">
        <w:rPr>
          <w:sz w:val="22"/>
          <w:szCs w:val="22"/>
        </w:rPr>
        <w:t xml:space="preserve">Özgöker, Uğur, “AFGANİSTANDAKİ </w:t>
      </w:r>
      <w:r>
        <w:rPr>
          <w:sz w:val="22"/>
          <w:szCs w:val="22"/>
        </w:rPr>
        <w:t>SON DURUM</w:t>
      </w:r>
      <w:r w:rsidR="00CE471F">
        <w:rPr>
          <w:sz w:val="22"/>
          <w:szCs w:val="22"/>
        </w:rPr>
        <w:t xml:space="preserve">UN </w:t>
      </w:r>
      <w:r w:rsidRPr="004D7F49">
        <w:rPr>
          <w:sz w:val="22"/>
          <w:szCs w:val="22"/>
        </w:rPr>
        <w:t xml:space="preserve">DEĞERLENDİRİLMESİ”, </w:t>
      </w:r>
      <w:r>
        <w:rPr>
          <w:sz w:val="22"/>
          <w:szCs w:val="22"/>
        </w:rPr>
        <w:t xml:space="preserve"> </w:t>
      </w:r>
      <w:r w:rsidRPr="004D7F49">
        <w:rPr>
          <w:b/>
          <w:sz w:val="22"/>
          <w:szCs w:val="22"/>
          <w:u w:val="single"/>
        </w:rPr>
        <w:t>TVNET TV</w:t>
      </w:r>
      <w:r w:rsidRPr="004D7F49">
        <w:rPr>
          <w:b/>
          <w:sz w:val="22"/>
          <w:szCs w:val="22"/>
        </w:rPr>
        <w:t>, DÜNYA GÜNDEMİ</w:t>
      </w:r>
      <w:r>
        <w:rPr>
          <w:sz w:val="22"/>
          <w:szCs w:val="22"/>
        </w:rPr>
        <w:t xml:space="preserve"> </w:t>
      </w:r>
      <w:r w:rsidRPr="00FE4E84">
        <w:rPr>
          <w:b/>
          <w:sz w:val="22"/>
          <w:szCs w:val="22"/>
        </w:rPr>
        <w:t>Programı</w:t>
      </w:r>
      <w:r>
        <w:rPr>
          <w:sz w:val="22"/>
          <w:szCs w:val="22"/>
        </w:rPr>
        <w:t>, 2 Eylül</w:t>
      </w:r>
      <w:r w:rsidRPr="004D7F49">
        <w:rPr>
          <w:sz w:val="22"/>
          <w:szCs w:val="22"/>
        </w:rPr>
        <w:t xml:space="preserve"> 2021, Canlı Yayına Skype ile Bağlantı.</w:t>
      </w:r>
    </w:p>
    <w:p w14:paraId="59745487" w14:textId="1A8C2A77" w:rsidR="00493C87" w:rsidRDefault="00493C87" w:rsidP="006326D2">
      <w:pPr>
        <w:tabs>
          <w:tab w:val="left" w:pos="2100"/>
        </w:tabs>
        <w:jc w:val="both"/>
        <w:rPr>
          <w:sz w:val="22"/>
          <w:szCs w:val="22"/>
        </w:rPr>
      </w:pPr>
    </w:p>
    <w:p w14:paraId="527CDCFC" w14:textId="7916170F" w:rsidR="00BD730F" w:rsidRDefault="00493C87" w:rsidP="007D743F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7.6.267 </w:t>
      </w:r>
      <w:r w:rsidRPr="00493C87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CUMHURBAŞKANI ERDOĞAN’ IN BİRLEŞMİŞ MİLLETLER VE ABD TEMASLARININ </w:t>
      </w:r>
      <w:r w:rsidRPr="00493C87">
        <w:rPr>
          <w:sz w:val="22"/>
          <w:szCs w:val="22"/>
        </w:rPr>
        <w:t>DEĞE</w:t>
      </w:r>
      <w:r w:rsidR="00832343">
        <w:rPr>
          <w:sz w:val="22"/>
          <w:szCs w:val="22"/>
        </w:rPr>
        <w:t xml:space="preserve">RLENDİRİLMESİ”,  </w:t>
      </w:r>
      <w:r w:rsidR="00832343" w:rsidRPr="004B6148">
        <w:rPr>
          <w:b/>
          <w:sz w:val="22"/>
          <w:szCs w:val="22"/>
          <w:u w:val="single"/>
        </w:rPr>
        <w:t>TVNET TV</w:t>
      </w:r>
      <w:r w:rsidR="00832343" w:rsidRPr="00FE4E84">
        <w:rPr>
          <w:b/>
          <w:sz w:val="22"/>
          <w:szCs w:val="22"/>
        </w:rPr>
        <w:t>,  GÜNDEM</w:t>
      </w:r>
      <w:r w:rsidR="00FE4E84" w:rsidRPr="00FE4E84">
        <w:rPr>
          <w:b/>
          <w:sz w:val="22"/>
          <w:szCs w:val="22"/>
        </w:rPr>
        <w:t xml:space="preserve"> Programı,</w:t>
      </w:r>
      <w:r w:rsidR="00FE4E84">
        <w:rPr>
          <w:sz w:val="22"/>
          <w:szCs w:val="22"/>
        </w:rPr>
        <w:t xml:space="preserve"> </w:t>
      </w:r>
      <w:r w:rsidR="00FE4E84">
        <w:rPr>
          <w:sz w:val="22"/>
          <w:szCs w:val="22"/>
        </w:rPr>
        <w:lastRenderedPageBreak/>
        <w:t xml:space="preserve">21 </w:t>
      </w:r>
      <w:r w:rsidRPr="00493C87">
        <w:rPr>
          <w:sz w:val="22"/>
          <w:szCs w:val="22"/>
        </w:rPr>
        <w:t>Eylül 2021, Canlı Yayına Skype ile Bağlantı.</w:t>
      </w:r>
    </w:p>
    <w:p w14:paraId="5F7F9D46" w14:textId="77777777" w:rsidR="00F52242" w:rsidRDefault="00F52242" w:rsidP="007D743F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23B3DD0" w14:textId="427A1877" w:rsidR="00586AF3" w:rsidRDefault="00BD730F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7.6.268</w:t>
      </w:r>
      <w:r w:rsidRPr="00BD730F">
        <w:rPr>
          <w:sz w:val="22"/>
          <w:szCs w:val="22"/>
        </w:rPr>
        <w:t xml:space="preserve"> Özgöker, Uğur,  “</w:t>
      </w:r>
      <w:r w:rsidR="000B422F">
        <w:rPr>
          <w:sz w:val="22"/>
          <w:szCs w:val="22"/>
        </w:rPr>
        <w:t>BM 76. GENEL KURUL TOPLANTISI VE CUMHURBAŞKANI ERDOĞAN’IN BM GENEL KURULU KONUŞMASININ DEĞERLENDİRİLMESİ</w:t>
      </w:r>
      <w:r w:rsidRPr="00BD730F">
        <w:rPr>
          <w:sz w:val="22"/>
          <w:szCs w:val="22"/>
        </w:rPr>
        <w:t xml:space="preserve">”, </w:t>
      </w:r>
      <w:r w:rsidRPr="00317A06">
        <w:rPr>
          <w:b/>
          <w:sz w:val="22"/>
          <w:szCs w:val="22"/>
          <w:u w:val="single"/>
        </w:rPr>
        <w:t>24 TV</w:t>
      </w:r>
      <w:r w:rsidR="000B422F">
        <w:rPr>
          <w:b/>
          <w:sz w:val="22"/>
          <w:szCs w:val="22"/>
        </w:rPr>
        <w:t>,  24 ÖZEL</w:t>
      </w:r>
      <w:r w:rsidRPr="00317A06">
        <w:rPr>
          <w:b/>
          <w:sz w:val="22"/>
          <w:szCs w:val="22"/>
        </w:rPr>
        <w:t xml:space="preserve"> Programı,</w:t>
      </w:r>
      <w:r>
        <w:rPr>
          <w:sz w:val="22"/>
          <w:szCs w:val="22"/>
        </w:rPr>
        <w:t xml:space="preserve"> 21 Eylül </w:t>
      </w:r>
      <w:r w:rsidRPr="00BD730F">
        <w:rPr>
          <w:sz w:val="22"/>
          <w:szCs w:val="22"/>
        </w:rPr>
        <w:t>2021, Canlı Yayın Konuşmacısı.</w:t>
      </w:r>
    </w:p>
    <w:p w14:paraId="61097382" w14:textId="159A2DA8" w:rsidR="00F653A1" w:rsidRDefault="00F653A1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2315D" w14:textId="1C23439E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7.6.269</w:t>
      </w:r>
      <w:r w:rsidR="00F653A1" w:rsidRPr="00F653A1">
        <w:rPr>
          <w:sz w:val="22"/>
          <w:szCs w:val="22"/>
        </w:rPr>
        <w:t xml:space="preserve"> Özgöker, Uğur, “</w:t>
      </w:r>
      <w:r w:rsidR="00FB7D68" w:rsidRPr="00FB7D68">
        <w:rPr>
          <w:sz w:val="22"/>
          <w:szCs w:val="22"/>
        </w:rPr>
        <w:t xml:space="preserve">7.6.271 Özgöker, Uğur, </w:t>
      </w:r>
      <w:r w:rsidR="00E119F2">
        <w:rPr>
          <w:sz w:val="22"/>
          <w:szCs w:val="22"/>
        </w:rPr>
        <w:t>SOÇ</w:t>
      </w:r>
      <w:r w:rsidR="00F653A1">
        <w:rPr>
          <w:sz w:val="22"/>
          <w:szCs w:val="22"/>
        </w:rPr>
        <w:t xml:space="preserve">İ’DE PUTİN’LE </w:t>
      </w:r>
      <w:r w:rsidR="00E119F2">
        <w:rPr>
          <w:sz w:val="22"/>
          <w:szCs w:val="22"/>
        </w:rPr>
        <w:t xml:space="preserve">YAPTIĞI ZİRVENİN </w:t>
      </w:r>
      <w:r w:rsidR="00F653A1" w:rsidRPr="00F653A1">
        <w:rPr>
          <w:sz w:val="22"/>
          <w:szCs w:val="22"/>
        </w:rPr>
        <w:t xml:space="preserve">DEĞERLENDİRİLMESİ”,  </w:t>
      </w:r>
      <w:r w:rsidR="00F653A1" w:rsidRPr="00E119F2">
        <w:rPr>
          <w:b/>
          <w:sz w:val="22"/>
          <w:szCs w:val="22"/>
          <w:u w:val="single"/>
        </w:rPr>
        <w:t>TVNET TV</w:t>
      </w:r>
      <w:r w:rsidR="00F653A1" w:rsidRPr="00E119F2">
        <w:rPr>
          <w:b/>
          <w:sz w:val="22"/>
          <w:szCs w:val="22"/>
        </w:rPr>
        <w:t>,  GÜNDEM Programı</w:t>
      </w:r>
      <w:r w:rsidR="00766598">
        <w:rPr>
          <w:sz w:val="22"/>
          <w:szCs w:val="22"/>
        </w:rPr>
        <w:t>, 29</w:t>
      </w:r>
      <w:r w:rsidR="00F653A1" w:rsidRPr="00F653A1">
        <w:rPr>
          <w:sz w:val="22"/>
          <w:szCs w:val="22"/>
        </w:rPr>
        <w:t xml:space="preserve"> Eylül 2021, Canlı Yayına Skype ile Bağlantı.</w:t>
      </w:r>
    </w:p>
    <w:p w14:paraId="5A7E663A" w14:textId="77777777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46462" w14:textId="780A53A4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7.6.270 </w:t>
      </w:r>
      <w:r w:rsidRPr="002806FB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BIÇAK SIRTI DİPLOMASİ</w:t>
      </w:r>
      <w:r w:rsidR="000E724A">
        <w:rPr>
          <w:sz w:val="22"/>
          <w:szCs w:val="22"/>
        </w:rPr>
        <w:t xml:space="preserve"> </w:t>
      </w:r>
      <w:r>
        <w:rPr>
          <w:sz w:val="22"/>
          <w:szCs w:val="22"/>
        </w:rPr>
        <w:t>- SOÇİ’DE CUMHURBAŞKANI ERDOĞAN İLE RUSYA DEVLET BAŞKANI PUTİN GÖRÜŞMESİ</w:t>
      </w:r>
      <w:r w:rsidRPr="002806FB">
        <w:rPr>
          <w:sz w:val="22"/>
          <w:szCs w:val="22"/>
        </w:rPr>
        <w:t xml:space="preserve">”,  </w:t>
      </w:r>
      <w:r w:rsidRPr="009812C5">
        <w:rPr>
          <w:b/>
          <w:sz w:val="22"/>
          <w:szCs w:val="22"/>
          <w:u w:val="single"/>
        </w:rPr>
        <w:t>24 TV</w:t>
      </w:r>
      <w:r w:rsidRPr="009812C5">
        <w:rPr>
          <w:b/>
          <w:sz w:val="22"/>
          <w:szCs w:val="22"/>
        </w:rPr>
        <w:t>,  MOD</w:t>
      </w:r>
      <w:r w:rsidR="00A35BFB" w:rsidRPr="009812C5">
        <w:rPr>
          <w:b/>
          <w:sz w:val="22"/>
          <w:szCs w:val="22"/>
        </w:rPr>
        <w:t>ERATÖR Analiz Programı</w:t>
      </w:r>
      <w:r w:rsidR="00A35BFB">
        <w:rPr>
          <w:sz w:val="22"/>
          <w:szCs w:val="22"/>
        </w:rPr>
        <w:t>, 29 Eylül</w:t>
      </w:r>
      <w:r w:rsidRPr="002806FB">
        <w:rPr>
          <w:sz w:val="22"/>
          <w:szCs w:val="22"/>
        </w:rPr>
        <w:t xml:space="preserve"> 2021, Canlı Yayına Skype ile Bağlantı.</w:t>
      </w:r>
    </w:p>
    <w:p w14:paraId="3F37A4AD" w14:textId="635C65D1" w:rsidR="00A10DBA" w:rsidRDefault="00A10DBA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ABAECF2" w14:textId="0CCC1EF5" w:rsidR="00A10DBA" w:rsidRDefault="00BF0ED1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7.6.271</w:t>
      </w:r>
      <w:r w:rsidR="00A10DBA">
        <w:rPr>
          <w:sz w:val="22"/>
          <w:szCs w:val="22"/>
        </w:rPr>
        <w:t xml:space="preserve"> </w:t>
      </w:r>
      <w:r w:rsidR="00A10DBA" w:rsidRPr="00A10DBA">
        <w:rPr>
          <w:sz w:val="22"/>
          <w:szCs w:val="22"/>
        </w:rPr>
        <w:t xml:space="preserve">Özgöker, Uğur, “ </w:t>
      </w:r>
      <w:r w:rsidR="00A10DBA">
        <w:rPr>
          <w:sz w:val="22"/>
          <w:szCs w:val="22"/>
        </w:rPr>
        <w:t>DOĞU AKDENİZ VE KIBRIS’TAKİ SON GELİŞMELER”</w:t>
      </w:r>
      <w:r w:rsidR="00A10DBA" w:rsidRPr="00A10DBA">
        <w:rPr>
          <w:sz w:val="22"/>
          <w:szCs w:val="22"/>
        </w:rPr>
        <w:t>”,</w:t>
      </w:r>
      <w:r w:rsidR="00A10DBA" w:rsidRPr="00834540">
        <w:rPr>
          <w:b/>
          <w:sz w:val="22"/>
          <w:szCs w:val="22"/>
        </w:rPr>
        <w:t xml:space="preserve">  </w:t>
      </w:r>
      <w:r w:rsidR="00A10DBA" w:rsidRPr="009777FC">
        <w:rPr>
          <w:b/>
          <w:sz w:val="22"/>
          <w:szCs w:val="22"/>
          <w:u w:val="single"/>
        </w:rPr>
        <w:t>TRT ANKARA RADYOSU</w:t>
      </w:r>
      <w:r w:rsidR="00A10DBA" w:rsidRPr="00834540">
        <w:rPr>
          <w:b/>
          <w:sz w:val="22"/>
          <w:szCs w:val="22"/>
        </w:rPr>
        <w:t xml:space="preserve">, GÜNDEM Programı. </w:t>
      </w:r>
      <w:r w:rsidR="00A10DBA" w:rsidRPr="00A10DBA">
        <w:rPr>
          <w:sz w:val="22"/>
          <w:szCs w:val="22"/>
        </w:rPr>
        <w:t>1 Temmuz 2021.  Canlı Yayına Telefonla Bağlantı.</w:t>
      </w:r>
    </w:p>
    <w:p w14:paraId="2146F4CC" w14:textId="5F5B4163" w:rsidR="00804F45" w:rsidRDefault="00804F45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AE84D41" w14:textId="244C253F" w:rsidR="00804F45" w:rsidRDefault="00BF0ED1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7.6.272</w:t>
      </w:r>
      <w:r w:rsidRPr="00BF0ED1">
        <w:rPr>
          <w:sz w:val="22"/>
          <w:szCs w:val="22"/>
        </w:rPr>
        <w:t xml:space="preserve"> Özgöker, Uğur,</w:t>
      </w:r>
      <w:r w:rsidR="00FB7D68">
        <w:rPr>
          <w:sz w:val="22"/>
          <w:szCs w:val="22"/>
        </w:rPr>
        <w:t xml:space="preserve"> “ CUMHURBAŞKANI ERDOĞAN’IN ROMA’DA ABD BAŞKANI BİDEN İLE GÖRÜŞMESİNİN DEĞERLENDİRİLMESİ” </w:t>
      </w:r>
      <w:r w:rsidR="00FB7D68" w:rsidRPr="00FB7D68">
        <w:rPr>
          <w:sz w:val="22"/>
          <w:szCs w:val="22"/>
        </w:rPr>
        <w:t>,</w:t>
      </w:r>
      <w:r w:rsidR="00D54530" w:rsidRPr="00D54530">
        <w:t xml:space="preserve"> </w:t>
      </w:r>
      <w:r w:rsidR="00D54530" w:rsidRPr="00D54530">
        <w:rPr>
          <w:b/>
          <w:sz w:val="22"/>
          <w:szCs w:val="22"/>
          <w:u w:val="single"/>
        </w:rPr>
        <w:t>TVNET TV</w:t>
      </w:r>
      <w:r w:rsidR="00D54530" w:rsidRPr="00D54530">
        <w:rPr>
          <w:b/>
          <w:sz w:val="22"/>
          <w:szCs w:val="22"/>
        </w:rPr>
        <w:t>,  GÜN ORTASI Programı</w:t>
      </w:r>
      <w:r w:rsidR="00D54530" w:rsidRPr="00D54530">
        <w:rPr>
          <w:sz w:val="22"/>
          <w:szCs w:val="22"/>
        </w:rPr>
        <w:t>,</w:t>
      </w:r>
      <w:r w:rsidR="007C35E1">
        <w:rPr>
          <w:sz w:val="22"/>
          <w:szCs w:val="22"/>
        </w:rPr>
        <w:t xml:space="preserve"> 1 Kasım 2021, </w:t>
      </w:r>
      <w:r w:rsidR="007C35E1" w:rsidRPr="007C35E1">
        <w:rPr>
          <w:sz w:val="22"/>
          <w:szCs w:val="22"/>
        </w:rPr>
        <w:t>Canlı Yayına Skype ile Bağlantı.</w:t>
      </w:r>
    </w:p>
    <w:p w14:paraId="183D97D6" w14:textId="1F7AB030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C5ECE4" w14:textId="55427E1A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7.6.273 </w:t>
      </w:r>
      <w:r w:rsidR="008935B3" w:rsidRPr="008935B3">
        <w:rPr>
          <w:sz w:val="22"/>
          <w:szCs w:val="22"/>
        </w:rPr>
        <w:t>Özgöker, Uğur, “ DOĞU AKDENİZ</w:t>
      </w:r>
      <w:r w:rsidR="008935B3">
        <w:rPr>
          <w:sz w:val="22"/>
          <w:szCs w:val="22"/>
        </w:rPr>
        <w:t xml:space="preserve">’ DE </w:t>
      </w:r>
      <w:r w:rsidR="008935B3" w:rsidRPr="008935B3">
        <w:rPr>
          <w:sz w:val="22"/>
          <w:szCs w:val="22"/>
        </w:rPr>
        <w:t>KIBRIS</w:t>
      </w:r>
      <w:r w:rsidR="008935B3">
        <w:rPr>
          <w:sz w:val="22"/>
          <w:szCs w:val="22"/>
        </w:rPr>
        <w:t xml:space="preserve"> AÇIKLARINDA 8 ÜLKENİN KATILIMIYLA GERÇEKLEŞTİRİLEN “NEMESİS” ASKERİ TATBİKATININ DEĞERLENDİRİLMESİ”,</w:t>
      </w:r>
      <w:r w:rsidR="008935B3" w:rsidRPr="008935B3">
        <w:rPr>
          <w:sz w:val="22"/>
          <w:szCs w:val="22"/>
        </w:rPr>
        <w:t xml:space="preserve"> </w:t>
      </w:r>
      <w:r w:rsidR="008935B3" w:rsidRPr="00980688">
        <w:rPr>
          <w:sz w:val="22"/>
          <w:szCs w:val="22"/>
          <w:u w:val="single"/>
        </w:rPr>
        <w:t xml:space="preserve"> </w:t>
      </w:r>
      <w:r w:rsidR="008935B3" w:rsidRPr="00980688">
        <w:rPr>
          <w:b/>
          <w:sz w:val="22"/>
          <w:szCs w:val="22"/>
          <w:u w:val="single"/>
        </w:rPr>
        <w:t>TRT ANKARA RADYOSU</w:t>
      </w:r>
      <w:r w:rsidR="008935B3" w:rsidRPr="00980688">
        <w:rPr>
          <w:b/>
          <w:sz w:val="22"/>
          <w:szCs w:val="22"/>
        </w:rPr>
        <w:t>, GÜNDEM Programı</w:t>
      </w:r>
      <w:r w:rsidR="008935B3">
        <w:rPr>
          <w:sz w:val="22"/>
          <w:szCs w:val="22"/>
        </w:rPr>
        <w:t>. 5 KASIM</w:t>
      </w:r>
      <w:r w:rsidR="008935B3" w:rsidRPr="008935B3">
        <w:rPr>
          <w:sz w:val="22"/>
          <w:szCs w:val="22"/>
        </w:rPr>
        <w:t xml:space="preserve"> 2021.  Canlı Yayına Telefonla Bağlantı.</w:t>
      </w:r>
    </w:p>
    <w:p w14:paraId="72EC994A" w14:textId="7460A48C" w:rsidR="005641A0" w:rsidRDefault="005641A0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61498B" w14:textId="161A64D4" w:rsidR="00CC038A" w:rsidRDefault="005641A0" w:rsidP="006326D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7.6.274 </w:t>
      </w:r>
      <w:r w:rsidRPr="005641A0">
        <w:rPr>
          <w:sz w:val="22"/>
          <w:szCs w:val="22"/>
        </w:rPr>
        <w:t>Özgöker, Uğur,  “</w:t>
      </w:r>
      <w:r w:rsidR="00B11D52">
        <w:rPr>
          <w:sz w:val="22"/>
          <w:szCs w:val="22"/>
        </w:rPr>
        <w:t>TÜRKİYE-ABD, TÜRKİYE-FRANSA ve TÜRKİYE-YUNANİSTAN İLİŞKİLERİ</w:t>
      </w:r>
      <w:r w:rsidR="00825A45">
        <w:rPr>
          <w:sz w:val="22"/>
          <w:szCs w:val="22"/>
        </w:rPr>
        <w:t>”,</w:t>
      </w:r>
      <w:r w:rsidR="00B11D52">
        <w:rPr>
          <w:sz w:val="22"/>
          <w:szCs w:val="22"/>
        </w:rPr>
        <w:t xml:space="preserve"> </w:t>
      </w:r>
      <w:r w:rsidRPr="003D29A9">
        <w:rPr>
          <w:b/>
          <w:sz w:val="22"/>
          <w:szCs w:val="22"/>
          <w:u w:val="single"/>
        </w:rPr>
        <w:t>24 TV</w:t>
      </w:r>
      <w:r w:rsidRPr="003D29A9">
        <w:rPr>
          <w:b/>
          <w:sz w:val="22"/>
          <w:szCs w:val="22"/>
        </w:rPr>
        <w:t xml:space="preserve">, </w:t>
      </w:r>
      <w:r w:rsidR="00825A45" w:rsidRPr="003D29A9">
        <w:rPr>
          <w:b/>
          <w:sz w:val="22"/>
          <w:szCs w:val="22"/>
        </w:rPr>
        <w:t>KÜRESEL</w:t>
      </w:r>
      <w:r w:rsidRPr="003D29A9">
        <w:rPr>
          <w:b/>
          <w:sz w:val="22"/>
          <w:szCs w:val="22"/>
        </w:rPr>
        <w:t xml:space="preserve"> OYUN </w:t>
      </w:r>
      <w:r w:rsidR="00B31798" w:rsidRPr="003D29A9">
        <w:rPr>
          <w:b/>
          <w:sz w:val="22"/>
          <w:szCs w:val="22"/>
        </w:rPr>
        <w:t>Programı</w:t>
      </w:r>
      <w:r w:rsidR="00B31798">
        <w:rPr>
          <w:sz w:val="22"/>
          <w:szCs w:val="22"/>
        </w:rPr>
        <w:t>, 5 Kasım</w:t>
      </w:r>
      <w:r w:rsidRPr="005641A0">
        <w:rPr>
          <w:sz w:val="22"/>
          <w:szCs w:val="22"/>
        </w:rPr>
        <w:t xml:space="preserve"> 2021, Canlı Yayın Konuşmacısı.</w:t>
      </w:r>
    </w:p>
    <w:p w14:paraId="0E62A991" w14:textId="7FC2E4D2" w:rsidR="00F62F5C" w:rsidRDefault="00CC038A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7.6.275 </w:t>
      </w:r>
      <w:r w:rsidRPr="00CC038A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BAE VELİHAT PRENSİ MUHAMMED BİN ZAYED’ İN TÜRKİYE ZİYARETİNİN DEĞERLENDİRİLMESİ”, </w:t>
      </w:r>
      <w:r w:rsidRPr="00FF55A8">
        <w:rPr>
          <w:b/>
          <w:sz w:val="22"/>
          <w:szCs w:val="22"/>
          <w:u w:val="single"/>
        </w:rPr>
        <w:t>TVNET TV</w:t>
      </w:r>
      <w:r w:rsidRPr="00FF55A8">
        <w:rPr>
          <w:b/>
          <w:sz w:val="22"/>
          <w:szCs w:val="22"/>
        </w:rPr>
        <w:t>, 17:00 Haber Merkezi Programı</w:t>
      </w:r>
      <w:r>
        <w:rPr>
          <w:sz w:val="22"/>
          <w:szCs w:val="22"/>
        </w:rPr>
        <w:t>, 25 Ka</w:t>
      </w:r>
      <w:r w:rsidR="00E75841">
        <w:rPr>
          <w:sz w:val="22"/>
          <w:szCs w:val="22"/>
        </w:rPr>
        <w:t>s</w:t>
      </w:r>
      <w:r>
        <w:rPr>
          <w:sz w:val="22"/>
          <w:szCs w:val="22"/>
        </w:rPr>
        <w:t>ım</w:t>
      </w:r>
      <w:r w:rsidRPr="00CC038A">
        <w:rPr>
          <w:sz w:val="22"/>
          <w:szCs w:val="22"/>
        </w:rPr>
        <w:t xml:space="preserve"> 2021, Canlı Yayına Skype ile Bağlantı.</w:t>
      </w:r>
    </w:p>
    <w:p w14:paraId="28D7A860" w14:textId="77777777" w:rsidR="00F62F5C" w:rsidRDefault="00F62F5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39426A" w14:textId="4621DF41" w:rsidR="00F62F5C" w:rsidRDefault="00F62F5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7.6.276 </w:t>
      </w:r>
      <w:r w:rsidRPr="00F62F5C">
        <w:rPr>
          <w:sz w:val="22"/>
          <w:szCs w:val="22"/>
        </w:rPr>
        <w:t>Uğur, “</w:t>
      </w:r>
      <w:r>
        <w:rPr>
          <w:sz w:val="22"/>
          <w:szCs w:val="22"/>
        </w:rPr>
        <w:t>UKRAYNA-RUSYA KRİZİ VE BİDEN-PUTİN GÖRÜŞMESİNİN DEĞERLENDİRİLMESİ</w:t>
      </w:r>
      <w:r w:rsidRPr="00F62F5C">
        <w:rPr>
          <w:sz w:val="22"/>
          <w:szCs w:val="22"/>
        </w:rPr>
        <w:t xml:space="preserve">”, </w:t>
      </w:r>
      <w:r w:rsidRPr="00666516">
        <w:rPr>
          <w:b/>
          <w:sz w:val="22"/>
          <w:szCs w:val="22"/>
          <w:u w:val="single"/>
        </w:rPr>
        <w:t>TVNET TV</w:t>
      </w:r>
      <w:r w:rsidRPr="00666516">
        <w:rPr>
          <w:b/>
          <w:sz w:val="22"/>
          <w:szCs w:val="22"/>
        </w:rPr>
        <w:t>, 17:00 Haber Merkezi Programı</w:t>
      </w:r>
      <w:r w:rsidR="00E75841">
        <w:rPr>
          <w:sz w:val="22"/>
          <w:szCs w:val="22"/>
        </w:rPr>
        <w:t>, 9 Aralık</w:t>
      </w:r>
      <w:r w:rsidRPr="00F62F5C">
        <w:rPr>
          <w:sz w:val="22"/>
          <w:szCs w:val="22"/>
        </w:rPr>
        <w:t xml:space="preserve"> 2021, Canlı Yayına Skype ile Bağlantı.</w:t>
      </w:r>
    </w:p>
    <w:p w14:paraId="1C7E95A9" w14:textId="3E59C491" w:rsidR="008B2DFC" w:rsidRDefault="008B2DF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4D6CCDD" w14:textId="403271F0" w:rsidR="008B2DFC" w:rsidRDefault="008B2DF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7.6.277</w:t>
      </w:r>
      <w:r w:rsidR="00047846">
        <w:rPr>
          <w:sz w:val="22"/>
          <w:szCs w:val="22"/>
        </w:rPr>
        <w:t xml:space="preserve"> </w:t>
      </w:r>
      <w:r w:rsidR="00047846" w:rsidRPr="00047846">
        <w:rPr>
          <w:sz w:val="22"/>
          <w:szCs w:val="22"/>
        </w:rPr>
        <w:t>Özgöker, Uğur,  “TÜRKİYE</w:t>
      </w:r>
      <w:r w:rsidR="004656E8">
        <w:rPr>
          <w:sz w:val="22"/>
          <w:szCs w:val="22"/>
        </w:rPr>
        <w:t>’NİN BAE-KATAR-SUUDİ ARABİSTAN VE RUSYA İLE</w:t>
      </w:r>
      <w:r w:rsidR="00047846" w:rsidRPr="00047846">
        <w:rPr>
          <w:sz w:val="22"/>
          <w:szCs w:val="22"/>
        </w:rPr>
        <w:t xml:space="preserve"> İLİŞKİLERİ</w:t>
      </w:r>
      <w:r w:rsidR="004C1111">
        <w:rPr>
          <w:sz w:val="22"/>
          <w:szCs w:val="22"/>
        </w:rPr>
        <w:t>, DÜNYA İNSAN HAKLARI GÜNÜ KAPSAMINDA ULUSLARARASI İNSAN HAKLARI</w:t>
      </w:r>
      <w:r w:rsidR="00047846" w:rsidRPr="00047846">
        <w:rPr>
          <w:sz w:val="22"/>
          <w:szCs w:val="22"/>
        </w:rPr>
        <w:t xml:space="preserve">”, </w:t>
      </w:r>
      <w:r w:rsidR="00047846" w:rsidRPr="00047846">
        <w:rPr>
          <w:b/>
          <w:sz w:val="22"/>
          <w:szCs w:val="22"/>
          <w:u w:val="single"/>
        </w:rPr>
        <w:t>24 TV</w:t>
      </w:r>
      <w:r w:rsidR="00047846" w:rsidRPr="00047846">
        <w:rPr>
          <w:b/>
          <w:sz w:val="22"/>
          <w:szCs w:val="22"/>
        </w:rPr>
        <w:t>, KÜRESEL OYUN Programı</w:t>
      </w:r>
      <w:r w:rsidR="002A3CE8">
        <w:rPr>
          <w:sz w:val="22"/>
          <w:szCs w:val="22"/>
        </w:rPr>
        <w:t>, 10 Aralık</w:t>
      </w:r>
      <w:r w:rsidR="00047846" w:rsidRPr="00047846">
        <w:rPr>
          <w:sz w:val="22"/>
          <w:szCs w:val="22"/>
        </w:rPr>
        <w:t xml:space="preserve"> 2021, Canlı Yayın Konuşmacısı.</w:t>
      </w:r>
    </w:p>
    <w:p w14:paraId="6A49CF57" w14:textId="02CBACA6" w:rsidR="000D1A8E" w:rsidRDefault="000D1A8E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AAB06CA" w14:textId="3D8A5100" w:rsidR="000D1A8E" w:rsidRDefault="000D1A8E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7.6.278 </w:t>
      </w:r>
      <w:r w:rsidRPr="000D1A8E">
        <w:rPr>
          <w:sz w:val="22"/>
          <w:szCs w:val="22"/>
        </w:rPr>
        <w:t>Özgöker, Uğur, “</w:t>
      </w:r>
      <w:r>
        <w:rPr>
          <w:sz w:val="22"/>
          <w:szCs w:val="22"/>
        </w:rPr>
        <w:t>YUNANİSTAN’IN EGE’ DE KARASULARINI 12 MİLE ÇIKARTMASININ MUHTEMEL SONUÇLARI ve TÜRKİYE’ NİN</w:t>
      </w:r>
      <w:r w:rsidR="00BD6D1D">
        <w:rPr>
          <w:sz w:val="22"/>
          <w:szCs w:val="22"/>
        </w:rPr>
        <w:t xml:space="preserve"> </w:t>
      </w:r>
      <w:r>
        <w:rPr>
          <w:sz w:val="22"/>
          <w:szCs w:val="22"/>
        </w:rPr>
        <w:t>PAKİSTAN’ A</w:t>
      </w:r>
      <w:r w:rsidR="00BD6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ATAK HELİKOPTERLERİ SATMASININ ABD TARAFINDAN ENGELLENMEYE ÇALIŞILMASI”, </w:t>
      </w:r>
      <w:r w:rsidRPr="003D2D7D">
        <w:rPr>
          <w:b/>
          <w:sz w:val="22"/>
          <w:szCs w:val="22"/>
          <w:u w:val="single"/>
        </w:rPr>
        <w:t>TVNET TV</w:t>
      </w:r>
      <w:r w:rsidRPr="003D2D7D">
        <w:rPr>
          <w:b/>
          <w:sz w:val="22"/>
          <w:szCs w:val="22"/>
        </w:rPr>
        <w:t>,  GÜNDEM Programı</w:t>
      </w:r>
      <w:r>
        <w:rPr>
          <w:sz w:val="22"/>
          <w:szCs w:val="22"/>
        </w:rPr>
        <w:t xml:space="preserve">, 9 Ocak 2022, </w:t>
      </w:r>
      <w:r w:rsidRPr="000D1A8E">
        <w:rPr>
          <w:sz w:val="22"/>
          <w:szCs w:val="22"/>
        </w:rPr>
        <w:t>Canlı Yayına Skype ile Bağlantı.</w:t>
      </w:r>
    </w:p>
    <w:p w14:paraId="7E524B55" w14:textId="109667D0" w:rsidR="006326D2" w:rsidRDefault="006326D2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723DA7B" w14:textId="77777777" w:rsidR="00BA6C27" w:rsidRDefault="006326D2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7.6.279 </w:t>
      </w:r>
      <w:r w:rsidRPr="006326D2">
        <w:rPr>
          <w:sz w:val="22"/>
          <w:szCs w:val="22"/>
        </w:rPr>
        <w:t>Özgöker, Uğur, “</w:t>
      </w:r>
      <w:r w:rsidR="002B13CA">
        <w:rPr>
          <w:sz w:val="22"/>
          <w:szCs w:val="22"/>
        </w:rPr>
        <w:t xml:space="preserve">ABD’ nin </w:t>
      </w:r>
      <w:r w:rsidR="002B13CA" w:rsidRPr="00D95C5A">
        <w:rPr>
          <w:sz w:val="24"/>
          <w:szCs w:val="24"/>
        </w:rPr>
        <w:t>EastMed</w:t>
      </w:r>
      <w:r w:rsidR="002B13CA">
        <w:rPr>
          <w:sz w:val="22"/>
          <w:szCs w:val="22"/>
        </w:rPr>
        <w:t xml:space="preserve"> Doğalgaz Boru Hattı Projesinden Desteğini Çekmesinin Değerlendirilmesi”, </w:t>
      </w:r>
      <w:r w:rsidRPr="00AD398C">
        <w:rPr>
          <w:b/>
          <w:sz w:val="22"/>
          <w:szCs w:val="22"/>
          <w:u w:val="single"/>
        </w:rPr>
        <w:t xml:space="preserve">TRT </w:t>
      </w:r>
      <w:r w:rsidR="00A12E27">
        <w:rPr>
          <w:b/>
          <w:sz w:val="22"/>
          <w:szCs w:val="22"/>
          <w:u w:val="single"/>
        </w:rPr>
        <w:t>ANKARA RADYOSU</w:t>
      </w:r>
      <w:r w:rsidRPr="00AD398C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14 Ocak 2022</w:t>
      </w:r>
      <w:r w:rsidRPr="006326D2">
        <w:rPr>
          <w:sz w:val="22"/>
          <w:szCs w:val="22"/>
        </w:rPr>
        <w:t>, Canlı Yayına Telefonla Bağlantı.</w:t>
      </w:r>
    </w:p>
    <w:p w14:paraId="18EF0585" w14:textId="77777777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E6AF250" w14:textId="6BD2C983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7.6.280 </w:t>
      </w:r>
      <w:r w:rsidRPr="00BA6C27">
        <w:rPr>
          <w:sz w:val="22"/>
          <w:szCs w:val="22"/>
        </w:rPr>
        <w:t>Özgöker, Uğur,</w:t>
      </w:r>
      <w:r w:rsidR="0003287F">
        <w:rPr>
          <w:sz w:val="22"/>
          <w:szCs w:val="22"/>
        </w:rPr>
        <w:t xml:space="preserve"> “KKTC MİLLETVEKİLİ SEÇİMLERİNİN DEĞERLENDİRİLMESİ”,   </w:t>
      </w:r>
      <w:r w:rsidRPr="00BA6C27">
        <w:rPr>
          <w:sz w:val="22"/>
          <w:szCs w:val="22"/>
        </w:rPr>
        <w:t xml:space="preserve"> </w:t>
      </w:r>
      <w:r w:rsidR="0003287F" w:rsidRPr="0003287F">
        <w:rPr>
          <w:b/>
          <w:sz w:val="22"/>
          <w:szCs w:val="22"/>
          <w:u w:val="single"/>
        </w:rPr>
        <w:t>TRT WORLD-TRT ARAB</w:t>
      </w:r>
      <w:r w:rsidR="00EA6795" w:rsidRPr="0003287F">
        <w:rPr>
          <w:b/>
          <w:sz w:val="22"/>
          <w:szCs w:val="22"/>
        </w:rPr>
        <w:t xml:space="preserve">, </w:t>
      </w:r>
      <w:r w:rsidR="0003287F">
        <w:rPr>
          <w:b/>
          <w:sz w:val="22"/>
          <w:szCs w:val="22"/>
        </w:rPr>
        <w:t xml:space="preserve"> </w:t>
      </w:r>
      <w:r w:rsidR="00EA6795" w:rsidRPr="0003287F">
        <w:rPr>
          <w:b/>
          <w:sz w:val="22"/>
          <w:szCs w:val="22"/>
        </w:rPr>
        <w:t>Haber Programı</w:t>
      </w:r>
      <w:r w:rsidR="00EA6795" w:rsidRPr="00EA6795">
        <w:rPr>
          <w:sz w:val="22"/>
          <w:szCs w:val="22"/>
        </w:rPr>
        <w:t>, 23 Ocak 2022,</w:t>
      </w:r>
      <w:r w:rsidR="0003287F">
        <w:rPr>
          <w:sz w:val="22"/>
          <w:szCs w:val="22"/>
        </w:rPr>
        <w:t xml:space="preserve"> </w:t>
      </w:r>
      <w:r w:rsidR="0032567F">
        <w:rPr>
          <w:sz w:val="22"/>
          <w:szCs w:val="22"/>
        </w:rPr>
        <w:lastRenderedPageBreak/>
        <w:t>Canlı Yayına Skype ile B</w:t>
      </w:r>
      <w:r w:rsidR="00EA6795" w:rsidRPr="00EA6795">
        <w:rPr>
          <w:sz w:val="22"/>
          <w:szCs w:val="22"/>
        </w:rPr>
        <w:t>ağlantı.</w:t>
      </w:r>
      <w:r>
        <w:rPr>
          <w:sz w:val="22"/>
          <w:szCs w:val="22"/>
        </w:rPr>
        <w:t xml:space="preserve"> </w:t>
      </w:r>
    </w:p>
    <w:p w14:paraId="65034C6B" w14:textId="77777777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31B908" w14:textId="14FE506C" w:rsidR="00E917E8" w:rsidRDefault="00BA6C27" w:rsidP="008A235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7.6.281 </w:t>
      </w:r>
      <w:r w:rsidRPr="00BA6C27">
        <w:rPr>
          <w:sz w:val="22"/>
          <w:szCs w:val="22"/>
        </w:rPr>
        <w:t>Özgöker, Uğur,</w:t>
      </w:r>
      <w:r w:rsidR="003F1A39">
        <w:rPr>
          <w:sz w:val="22"/>
          <w:szCs w:val="22"/>
        </w:rPr>
        <w:t xml:space="preserve"> </w:t>
      </w:r>
      <w:r w:rsidR="000604DD">
        <w:rPr>
          <w:sz w:val="22"/>
          <w:szCs w:val="22"/>
        </w:rPr>
        <w:t>”KIBRIS’ IN STRATEJİK ÖNEMİ</w:t>
      </w:r>
      <w:r w:rsidR="003F1A39">
        <w:rPr>
          <w:sz w:val="22"/>
          <w:szCs w:val="22"/>
        </w:rPr>
        <w:t>,</w:t>
      </w:r>
      <w:r w:rsidR="000604DD">
        <w:rPr>
          <w:sz w:val="22"/>
          <w:szCs w:val="22"/>
        </w:rPr>
        <w:t xml:space="preserve"> KKTC SEÇİM</w:t>
      </w:r>
      <w:r w:rsidR="003F1A39">
        <w:rPr>
          <w:sz w:val="22"/>
          <w:szCs w:val="22"/>
        </w:rPr>
        <w:t xml:space="preserve"> SONUÇLARININ DEĞERLENDİRİLMESİ </w:t>
      </w:r>
      <w:r w:rsidR="003F1A39" w:rsidRPr="003F1A39">
        <w:rPr>
          <w:sz w:val="22"/>
          <w:szCs w:val="22"/>
        </w:rPr>
        <w:t>VE</w:t>
      </w:r>
      <w:r w:rsidR="000604DD">
        <w:rPr>
          <w:sz w:val="22"/>
          <w:szCs w:val="22"/>
        </w:rPr>
        <w:t xml:space="preserve"> MUHTEMEL KOALİSYON SENER</w:t>
      </w:r>
      <w:r w:rsidR="003F1A39">
        <w:rPr>
          <w:sz w:val="22"/>
          <w:szCs w:val="22"/>
        </w:rPr>
        <w:t>YOLARI</w:t>
      </w:r>
      <w:r w:rsidR="000604DD">
        <w:rPr>
          <w:sz w:val="22"/>
          <w:szCs w:val="22"/>
        </w:rPr>
        <w:t xml:space="preserve">”, </w:t>
      </w:r>
      <w:r w:rsidRPr="00BA6C27">
        <w:rPr>
          <w:sz w:val="22"/>
          <w:szCs w:val="22"/>
        </w:rPr>
        <w:t xml:space="preserve"> </w:t>
      </w:r>
      <w:r w:rsidR="00EA6795" w:rsidRPr="0003287F">
        <w:rPr>
          <w:b/>
          <w:sz w:val="22"/>
          <w:szCs w:val="22"/>
          <w:u w:val="single"/>
        </w:rPr>
        <w:t>BBN TÜRK TV</w:t>
      </w:r>
      <w:r w:rsidR="00EA6795" w:rsidRPr="0003287F">
        <w:rPr>
          <w:b/>
          <w:sz w:val="22"/>
          <w:szCs w:val="22"/>
        </w:rPr>
        <w:t>, Küresel Politika Programı</w:t>
      </w:r>
      <w:r w:rsidR="00EA6795" w:rsidRPr="00EA6795">
        <w:rPr>
          <w:sz w:val="22"/>
          <w:szCs w:val="22"/>
        </w:rPr>
        <w:t xml:space="preserve">, </w:t>
      </w:r>
      <w:r w:rsidR="00C75DC9" w:rsidRPr="00C75DC9">
        <w:t xml:space="preserve"> </w:t>
      </w:r>
      <w:hyperlink r:id="rId267" w:history="1">
        <w:r w:rsidR="00C75DC9" w:rsidRPr="003E4382">
          <w:rPr>
            <w:rStyle w:val="Kpr"/>
            <w:sz w:val="22"/>
            <w:szCs w:val="22"/>
          </w:rPr>
          <w:t>http://www.ugurozgoker.com/kuresel-politika/</w:t>
        </w:r>
      </w:hyperlink>
      <w:r w:rsidR="00C75DC9">
        <w:rPr>
          <w:sz w:val="22"/>
          <w:szCs w:val="22"/>
        </w:rPr>
        <w:t xml:space="preserve">, </w:t>
      </w:r>
      <w:r w:rsidR="00EC61D1">
        <w:rPr>
          <w:sz w:val="22"/>
          <w:szCs w:val="22"/>
        </w:rPr>
        <w:t xml:space="preserve"> 27 Ocak 2022, Bant</w:t>
      </w:r>
      <w:r w:rsidR="0032567F">
        <w:rPr>
          <w:sz w:val="22"/>
          <w:szCs w:val="22"/>
        </w:rPr>
        <w:t xml:space="preserve"> Yayına Skype ile B</w:t>
      </w:r>
      <w:r w:rsidR="00EA6795" w:rsidRPr="00EA6795">
        <w:rPr>
          <w:sz w:val="22"/>
          <w:szCs w:val="22"/>
        </w:rPr>
        <w:t>ağlantı.</w:t>
      </w:r>
    </w:p>
    <w:p w14:paraId="7B5FE8E4" w14:textId="77777777" w:rsidR="00226BEA" w:rsidRDefault="00226BEA" w:rsidP="008A235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B94AB31" w14:textId="7AD9F725" w:rsidR="001D0E78" w:rsidRPr="001D0E78" w:rsidRDefault="00DC45A8" w:rsidP="00D025E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7.6.282 </w:t>
      </w:r>
      <w:r w:rsidR="00BA6C27" w:rsidRPr="00BA6C27">
        <w:rPr>
          <w:sz w:val="22"/>
          <w:szCs w:val="22"/>
        </w:rPr>
        <w:t xml:space="preserve">Özgöker, Uğur, </w:t>
      </w:r>
      <w:r w:rsidR="00B85F38">
        <w:rPr>
          <w:sz w:val="22"/>
          <w:szCs w:val="22"/>
        </w:rPr>
        <w:t>“</w:t>
      </w:r>
      <w:r w:rsidR="001D0E78" w:rsidRPr="001D0E78">
        <w:rPr>
          <w:sz w:val="22"/>
          <w:szCs w:val="22"/>
        </w:rPr>
        <w:t>RU</w:t>
      </w:r>
      <w:r w:rsidR="0003287F">
        <w:rPr>
          <w:sz w:val="22"/>
          <w:szCs w:val="22"/>
        </w:rPr>
        <w:t>SYA-UKRAYNA' YI İŞGAL EDECEK Mİ?</w:t>
      </w:r>
      <w:r w:rsidR="004C66D6">
        <w:rPr>
          <w:sz w:val="22"/>
          <w:szCs w:val="22"/>
        </w:rPr>
        <w:t>”</w:t>
      </w:r>
      <w:r w:rsidR="001D0E78" w:rsidRPr="001D0E78">
        <w:rPr>
          <w:sz w:val="22"/>
          <w:szCs w:val="22"/>
        </w:rPr>
        <w:t xml:space="preserve"> , </w:t>
      </w:r>
      <w:r w:rsidR="001D0E78" w:rsidRPr="00B85F38">
        <w:rPr>
          <w:b/>
          <w:sz w:val="22"/>
          <w:szCs w:val="22"/>
          <w:u w:val="single"/>
        </w:rPr>
        <w:t>TVNET</w:t>
      </w:r>
      <w:r w:rsidR="00B85F38" w:rsidRPr="00B85F38">
        <w:rPr>
          <w:b/>
          <w:sz w:val="22"/>
          <w:szCs w:val="22"/>
          <w:u w:val="single"/>
        </w:rPr>
        <w:t xml:space="preserve"> TV</w:t>
      </w:r>
      <w:r w:rsidR="00BC2548">
        <w:rPr>
          <w:b/>
          <w:sz w:val="22"/>
          <w:szCs w:val="22"/>
          <w:u w:val="single"/>
        </w:rPr>
        <w:t>,</w:t>
      </w:r>
      <w:r w:rsidR="00B85F38">
        <w:rPr>
          <w:b/>
          <w:sz w:val="22"/>
          <w:szCs w:val="22"/>
        </w:rPr>
        <w:t xml:space="preserve"> </w:t>
      </w:r>
      <w:r w:rsidR="001D0E78" w:rsidRPr="00B85F38">
        <w:rPr>
          <w:b/>
          <w:sz w:val="22"/>
          <w:szCs w:val="22"/>
        </w:rPr>
        <w:t>Haber Programı</w:t>
      </w:r>
      <w:r w:rsidR="001D0E78" w:rsidRPr="001D0E78">
        <w:rPr>
          <w:sz w:val="22"/>
          <w:szCs w:val="22"/>
        </w:rPr>
        <w:t>,</w:t>
      </w:r>
      <w:r w:rsidR="00D025E6" w:rsidRPr="00D025E6">
        <w:t xml:space="preserve"> </w:t>
      </w:r>
      <w:hyperlink r:id="rId268" w:history="1">
        <w:r w:rsidR="00D025E6" w:rsidRPr="002815C6">
          <w:rPr>
            <w:rStyle w:val="Kpr"/>
            <w:sz w:val="22"/>
            <w:szCs w:val="22"/>
          </w:rPr>
          <w:t>http://www.ugurozgoker.com/ukraynada-savas-riski-bitti-mi/</w:t>
        </w:r>
      </w:hyperlink>
      <w:r w:rsidR="00F7032C">
        <w:rPr>
          <w:sz w:val="22"/>
          <w:szCs w:val="22"/>
        </w:rPr>
        <w:t>,</w:t>
      </w:r>
      <w:r w:rsidR="00D025E6">
        <w:rPr>
          <w:sz w:val="22"/>
          <w:szCs w:val="22"/>
        </w:rPr>
        <w:t xml:space="preserve"> </w:t>
      </w:r>
      <w:r w:rsidR="00F7032C">
        <w:rPr>
          <w:sz w:val="22"/>
          <w:szCs w:val="22"/>
        </w:rPr>
        <w:t xml:space="preserve"> </w:t>
      </w:r>
      <w:r w:rsidR="001D0E78" w:rsidRPr="001D0E78">
        <w:rPr>
          <w:sz w:val="22"/>
          <w:szCs w:val="22"/>
        </w:rPr>
        <w:t>31 Oca</w:t>
      </w:r>
      <w:r w:rsidR="003B32F3">
        <w:rPr>
          <w:sz w:val="22"/>
          <w:szCs w:val="22"/>
        </w:rPr>
        <w:t>k 2022, Canlı Yayına Skype ile B</w:t>
      </w:r>
      <w:r w:rsidR="001D0E78" w:rsidRPr="001D0E78">
        <w:rPr>
          <w:sz w:val="22"/>
          <w:szCs w:val="22"/>
        </w:rPr>
        <w:t>ağlantı.</w:t>
      </w:r>
    </w:p>
    <w:p w14:paraId="41786D56" w14:textId="77777777" w:rsidR="001D0E78" w:rsidRPr="001D0E78" w:rsidRDefault="001D0E78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7F7F12F" w14:textId="64ABB776" w:rsidR="001D0E78" w:rsidRDefault="00DC45A8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7.6.283 </w:t>
      </w:r>
      <w:r w:rsidR="00BA6C27" w:rsidRPr="00BA6C27">
        <w:rPr>
          <w:sz w:val="22"/>
          <w:szCs w:val="22"/>
        </w:rPr>
        <w:t xml:space="preserve">Özgöker, Uğur, </w:t>
      </w:r>
      <w:r w:rsidR="00AB5D9B">
        <w:rPr>
          <w:sz w:val="22"/>
          <w:szCs w:val="22"/>
        </w:rPr>
        <w:t>“</w:t>
      </w:r>
      <w:r w:rsidR="001D0E78" w:rsidRPr="001D0E78">
        <w:rPr>
          <w:sz w:val="22"/>
          <w:szCs w:val="22"/>
        </w:rPr>
        <w:t>UKRAYNA KRİZİNDE SON DURUM</w:t>
      </w:r>
      <w:r w:rsidR="00AB5D9B">
        <w:rPr>
          <w:sz w:val="22"/>
          <w:szCs w:val="22"/>
        </w:rPr>
        <w:t>”</w:t>
      </w:r>
      <w:r w:rsidR="001D0E78" w:rsidRPr="001D0E78">
        <w:rPr>
          <w:sz w:val="22"/>
          <w:szCs w:val="22"/>
        </w:rPr>
        <w:t xml:space="preserve">, </w:t>
      </w:r>
      <w:r w:rsidR="001D0E78" w:rsidRPr="00AB5D9B">
        <w:rPr>
          <w:b/>
          <w:sz w:val="22"/>
          <w:szCs w:val="22"/>
          <w:u w:val="single"/>
        </w:rPr>
        <w:t>24 TV,</w:t>
      </w:r>
      <w:r w:rsidR="001D0E78" w:rsidRPr="00AB5D9B">
        <w:rPr>
          <w:b/>
          <w:sz w:val="22"/>
          <w:szCs w:val="22"/>
        </w:rPr>
        <w:t xml:space="preserve"> BrifingSaati</w:t>
      </w:r>
      <w:r w:rsidR="00AB5D9B" w:rsidRPr="00AB5D9B">
        <w:rPr>
          <w:b/>
          <w:sz w:val="22"/>
          <w:szCs w:val="22"/>
        </w:rPr>
        <w:t xml:space="preserve"> Programı</w:t>
      </w:r>
      <w:r w:rsidR="001D0E78" w:rsidRPr="001D0E78">
        <w:rPr>
          <w:sz w:val="22"/>
          <w:szCs w:val="22"/>
        </w:rPr>
        <w:t>,</w:t>
      </w:r>
      <w:r w:rsidR="002B21EA" w:rsidRPr="002B21EA">
        <w:t xml:space="preserve"> </w:t>
      </w:r>
      <w:hyperlink r:id="rId269" w:history="1">
        <w:r w:rsidR="002B21EA" w:rsidRPr="002815C6">
          <w:rPr>
            <w:rStyle w:val="Kpr"/>
            <w:sz w:val="22"/>
            <w:szCs w:val="22"/>
          </w:rPr>
          <w:t>http://www.ugurozgoker.com/japonya-basbakani-rusya-ukraynayi-isgal-ederse-cok-agir-cevap-verilecektir/</w:t>
        </w:r>
      </w:hyperlink>
      <w:r w:rsidR="002B21EA">
        <w:rPr>
          <w:sz w:val="22"/>
          <w:szCs w:val="22"/>
        </w:rPr>
        <w:t xml:space="preserve">, </w:t>
      </w:r>
      <w:r w:rsidR="001D0E78" w:rsidRPr="001D0E78">
        <w:rPr>
          <w:sz w:val="22"/>
          <w:szCs w:val="22"/>
        </w:rPr>
        <w:t xml:space="preserve"> 31 Ocak 2022, Canlı Yayın Konuşmacısı.</w:t>
      </w:r>
    </w:p>
    <w:p w14:paraId="2AAA079B" w14:textId="5A17D3AC" w:rsidR="004C66D6" w:rsidRDefault="004C66D6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F2043F3" w14:textId="2B133752" w:rsidR="004C66D6" w:rsidRDefault="004C66D6" w:rsidP="004C66D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7.6.284 Özgöker, Uğur, “UKRAYNA SATRANÇ TAHTASI MI</w:t>
      </w:r>
      <w:r w:rsidRPr="00DA17C0">
        <w:rPr>
          <w:b/>
          <w:sz w:val="22"/>
          <w:szCs w:val="22"/>
        </w:rPr>
        <w:t xml:space="preserve">?”. </w:t>
      </w:r>
      <w:r w:rsidR="00DA17C0" w:rsidRPr="00DA17C0">
        <w:rPr>
          <w:b/>
          <w:sz w:val="22"/>
          <w:szCs w:val="22"/>
        </w:rPr>
        <w:t xml:space="preserve"> </w:t>
      </w:r>
      <w:r w:rsidRPr="00DA17C0">
        <w:rPr>
          <w:b/>
          <w:sz w:val="22"/>
          <w:szCs w:val="22"/>
          <w:u w:val="single"/>
        </w:rPr>
        <w:t>24 TV</w:t>
      </w:r>
      <w:r w:rsidRPr="00DA17C0">
        <w:rPr>
          <w:b/>
          <w:sz w:val="22"/>
          <w:szCs w:val="22"/>
        </w:rPr>
        <w:t>,  Moderatör- Anali</w:t>
      </w:r>
      <w:r w:rsidR="003B32F3" w:rsidRPr="00DA17C0">
        <w:rPr>
          <w:b/>
          <w:sz w:val="22"/>
          <w:szCs w:val="22"/>
        </w:rPr>
        <w:t xml:space="preserve">z </w:t>
      </w:r>
      <w:r w:rsidRPr="00DA17C0">
        <w:rPr>
          <w:b/>
          <w:sz w:val="22"/>
          <w:szCs w:val="22"/>
        </w:rPr>
        <w:t>Programı</w:t>
      </w:r>
      <w:r w:rsidRPr="004C66D6">
        <w:rPr>
          <w:sz w:val="22"/>
          <w:szCs w:val="22"/>
        </w:rPr>
        <w:t>,</w:t>
      </w:r>
      <w:r w:rsidR="00FB0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70" w:history="1">
        <w:r w:rsidR="00FB0A83" w:rsidRPr="00CB754B">
          <w:rPr>
            <w:rStyle w:val="Kpr"/>
            <w:sz w:val="22"/>
            <w:szCs w:val="22"/>
          </w:rPr>
          <w:t>http://www.ugurozgoker.com/turkiyeden-problem-cozucu-hamleler/</w:t>
        </w:r>
      </w:hyperlink>
      <w:r w:rsidR="00FB0A83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="003D6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Şubat 2022, </w:t>
      </w:r>
      <w:r w:rsidR="00B73BA2" w:rsidRPr="00B73BA2">
        <w:rPr>
          <w:sz w:val="22"/>
          <w:szCs w:val="22"/>
        </w:rPr>
        <w:t>Canlı Yayına Skype ile Bağlantı.</w:t>
      </w:r>
    </w:p>
    <w:p w14:paraId="1B3E0023" w14:textId="05F2D5AB" w:rsidR="00D91651" w:rsidRDefault="00D91651" w:rsidP="004C66D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71CD80D" w14:textId="7503C994" w:rsidR="00221523" w:rsidRDefault="00D91651" w:rsidP="0022152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7.6.285 Özgöker, Uğur, “RUSYA-UKRAYNA SAVAŞI NASIL SONUÇLANIR</w:t>
      </w:r>
      <w:r w:rsidRPr="0052241F">
        <w:rPr>
          <w:b/>
          <w:sz w:val="22"/>
          <w:szCs w:val="22"/>
        </w:rPr>
        <w:t xml:space="preserve">?”, </w:t>
      </w:r>
      <w:r w:rsidRPr="00FB6E2C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>,</w:t>
      </w:r>
      <w:r w:rsidRPr="0052241F">
        <w:rPr>
          <w:b/>
          <w:sz w:val="22"/>
          <w:szCs w:val="22"/>
        </w:rPr>
        <w:t xml:space="preserve"> Gündem Programı</w:t>
      </w:r>
      <w:r w:rsidRPr="00D91651">
        <w:rPr>
          <w:sz w:val="22"/>
          <w:szCs w:val="22"/>
        </w:rPr>
        <w:t xml:space="preserve">, </w:t>
      </w:r>
      <w:hyperlink r:id="rId271" w:history="1">
        <w:r w:rsidR="00117DFD" w:rsidRPr="00D05201">
          <w:rPr>
            <w:rStyle w:val="Kpr"/>
            <w:sz w:val="22"/>
            <w:szCs w:val="22"/>
          </w:rPr>
          <w:t>http://www.ugurozgoker.com/ukrayna-krizine-bir-de-buradan-bakin/</w:t>
        </w:r>
      </w:hyperlink>
      <w:r w:rsidR="00117DFD">
        <w:rPr>
          <w:sz w:val="22"/>
          <w:szCs w:val="22"/>
        </w:rPr>
        <w:t xml:space="preserve"> </w:t>
      </w:r>
      <w:r w:rsidR="0052241F">
        <w:rPr>
          <w:sz w:val="22"/>
          <w:szCs w:val="22"/>
        </w:rPr>
        <w:t>21 Şubat</w:t>
      </w:r>
      <w:r w:rsidRPr="00D91651">
        <w:rPr>
          <w:sz w:val="22"/>
          <w:szCs w:val="22"/>
        </w:rPr>
        <w:t xml:space="preserve"> 2022, Canlı Yayına Skype ile Bağlantı.</w:t>
      </w:r>
    </w:p>
    <w:p w14:paraId="7ADE1297" w14:textId="626068B5" w:rsidR="00221523" w:rsidRDefault="00221523" w:rsidP="00D55821">
      <w:pPr>
        <w:tabs>
          <w:tab w:val="left" w:pos="2100"/>
        </w:tabs>
        <w:jc w:val="both"/>
        <w:rPr>
          <w:sz w:val="22"/>
          <w:szCs w:val="22"/>
        </w:rPr>
      </w:pPr>
    </w:p>
    <w:p w14:paraId="641E62AD" w14:textId="37E83221" w:rsidR="00FB6E2C" w:rsidRDefault="00221523" w:rsidP="00FB6E2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7.6.286 </w:t>
      </w:r>
      <w:r w:rsidRPr="00221523">
        <w:rPr>
          <w:sz w:val="22"/>
          <w:szCs w:val="22"/>
        </w:rPr>
        <w:t>Özgöker, Uğur, “RUSYA</w:t>
      </w:r>
      <w:r w:rsidR="00F92EB1">
        <w:rPr>
          <w:sz w:val="22"/>
          <w:szCs w:val="22"/>
        </w:rPr>
        <w:t>-UKRAYNA</w:t>
      </w:r>
      <w:r w:rsidR="00477384">
        <w:rPr>
          <w:sz w:val="22"/>
          <w:szCs w:val="22"/>
        </w:rPr>
        <w:t>’ YA</w:t>
      </w:r>
      <w:r w:rsidR="00F92EB1">
        <w:rPr>
          <w:sz w:val="22"/>
          <w:szCs w:val="22"/>
        </w:rPr>
        <w:t xml:space="preserve"> SALDIRI BAŞLATTI</w:t>
      </w:r>
      <w:r w:rsidRPr="00221523">
        <w:rPr>
          <w:sz w:val="22"/>
          <w:szCs w:val="22"/>
        </w:rPr>
        <w:t xml:space="preserve">”, </w:t>
      </w:r>
      <w:r w:rsidRPr="007850E6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>,</w:t>
      </w:r>
      <w:r w:rsidRPr="007850E6">
        <w:rPr>
          <w:b/>
          <w:sz w:val="22"/>
          <w:szCs w:val="22"/>
          <w:u w:val="single"/>
        </w:rPr>
        <w:t xml:space="preserve"> </w:t>
      </w:r>
      <w:r w:rsidRPr="009A1EE6">
        <w:rPr>
          <w:b/>
          <w:sz w:val="22"/>
          <w:szCs w:val="22"/>
        </w:rPr>
        <w:t>Gündem Programı</w:t>
      </w:r>
      <w:r w:rsidR="00A15F64">
        <w:rPr>
          <w:sz w:val="22"/>
          <w:szCs w:val="22"/>
        </w:rPr>
        <w:t>,</w:t>
      </w:r>
      <w:hyperlink r:id="rId272" w:history="1">
        <w:r w:rsidR="00F63014" w:rsidRPr="00516E35">
          <w:rPr>
            <w:rStyle w:val="Kpr"/>
            <w:sz w:val="22"/>
            <w:szCs w:val="22"/>
          </w:rPr>
          <w:t>http://www.ugurozgoker.com/ukraynanin-askeri-bakimdan-rusyaya-karsi-dayanmasi-mumkun-degil</w:t>
        </w:r>
      </w:hyperlink>
      <w:r w:rsidR="00F63014">
        <w:rPr>
          <w:sz w:val="22"/>
          <w:szCs w:val="22"/>
        </w:rPr>
        <w:t xml:space="preserve">, </w:t>
      </w:r>
      <w:r w:rsidR="00242707">
        <w:rPr>
          <w:sz w:val="22"/>
          <w:szCs w:val="22"/>
        </w:rPr>
        <w:t>24</w:t>
      </w:r>
      <w:r w:rsidRPr="00221523">
        <w:rPr>
          <w:sz w:val="22"/>
          <w:szCs w:val="22"/>
        </w:rPr>
        <w:t xml:space="preserve"> Şubat 2022, Canlı Yayına Skype ile Bağlantı.</w:t>
      </w:r>
    </w:p>
    <w:p w14:paraId="171399DA" w14:textId="77777777" w:rsidR="00FB6E2C" w:rsidRDefault="00FB6E2C" w:rsidP="00FB6E2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03C704D" w14:textId="77777777" w:rsidR="001B6406" w:rsidRDefault="00FB6E2C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7.6.287</w:t>
      </w:r>
      <w:r w:rsidRPr="00FB6E2C">
        <w:rPr>
          <w:sz w:val="22"/>
          <w:szCs w:val="22"/>
        </w:rPr>
        <w:t xml:space="preserve"> Özgöker, Uğur, “</w:t>
      </w:r>
      <w:r w:rsidR="00D52678">
        <w:rPr>
          <w:sz w:val="22"/>
          <w:szCs w:val="22"/>
        </w:rPr>
        <w:t xml:space="preserve">BATI </w:t>
      </w:r>
      <w:r w:rsidRPr="00FB6E2C">
        <w:rPr>
          <w:sz w:val="22"/>
          <w:szCs w:val="22"/>
        </w:rPr>
        <w:t>UKRAYNA</w:t>
      </w:r>
      <w:r w:rsidR="00D52678">
        <w:rPr>
          <w:sz w:val="22"/>
          <w:szCs w:val="22"/>
        </w:rPr>
        <w:t xml:space="preserve">’YI YALNIZ MI BIRAKTI?”, </w:t>
      </w:r>
      <w:r>
        <w:rPr>
          <w:sz w:val="22"/>
          <w:szCs w:val="22"/>
        </w:rPr>
        <w:t xml:space="preserve"> </w:t>
      </w:r>
      <w:r w:rsidRPr="00937FF8">
        <w:rPr>
          <w:b/>
          <w:sz w:val="22"/>
          <w:szCs w:val="22"/>
          <w:u w:val="single"/>
        </w:rPr>
        <w:t xml:space="preserve">24 TV,  </w:t>
      </w:r>
      <w:r w:rsidRPr="00937FF8">
        <w:rPr>
          <w:b/>
          <w:sz w:val="22"/>
          <w:szCs w:val="22"/>
        </w:rPr>
        <w:t>Moderatör Programı</w:t>
      </w:r>
      <w:r w:rsidR="002A2675">
        <w:rPr>
          <w:sz w:val="22"/>
          <w:szCs w:val="22"/>
        </w:rPr>
        <w:t xml:space="preserve">,  </w:t>
      </w:r>
      <w:hyperlink r:id="rId273" w:history="1">
        <w:r w:rsidR="002A2675" w:rsidRPr="002474A0">
          <w:rPr>
            <w:rStyle w:val="Kpr"/>
            <w:sz w:val="22"/>
            <w:szCs w:val="22"/>
          </w:rPr>
          <w:t>http://www.ugurozgoker.com/rusya-ben-burada-nato-istemiyorum-diyor/</w:t>
        </w:r>
      </w:hyperlink>
      <w:r w:rsidR="00937FF8">
        <w:rPr>
          <w:sz w:val="22"/>
          <w:szCs w:val="22"/>
        </w:rPr>
        <w:t>,</w:t>
      </w:r>
      <w:r w:rsidR="002A2675">
        <w:rPr>
          <w:sz w:val="22"/>
          <w:szCs w:val="22"/>
        </w:rPr>
        <w:t xml:space="preserve"> </w:t>
      </w:r>
      <w:r w:rsidR="00937FF8">
        <w:rPr>
          <w:sz w:val="22"/>
          <w:szCs w:val="22"/>
        </w:rPr>
        <w:t>24</w:t>
      </w:r>
      <w:r w:rsidRPr="00FB6E2C">
        <w:rPr>
          <w:sz w:val="22"/>
          <w:szCs w:val="22"/>
        </w:rPr>
        <w:t xml:space="preserve"> Şubat 2022, Canlı Yayına Skype ile Bağlantı.</w:t>
      </w:r>
    </w:p>
    <w:p w14:paraId="3850B537" w14:textId="77777777" w:rsidR="001B6406" w:rsidRDefault="001B6406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DFA00EC" w14:textId="437374E1" w:rsidR="00A04377" w:rsidRDefault="00A04377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7.6.288</w:t>
      </w:r>
      <w:r w:rsidRPr="00A04377">
        <w:rPr>
          <w:sz w:val="22"/>
          <w:szCs w:val="22"/>
        </w:rPr>
        <w:t xml:space="preserve"> Özgöker, Uğur,  “</w:t>
      </w:r>
      <w:r>
        <w:rPr>
          <w:sz w:val="22"/>
          <w:szCs w:val="22"/>
        </w:rPr>
        <w:t>UKRAYNA – RUSYA KRİZİNİN DEĞERLENDİ</w:t>
      </w:r>
      <w:r w:rsidR="001B6406">
        <w:rPr>
          <w:sz w:val="22"/>
          <w:szCs w:val="22"/>
        </w:rPr>
        <w:t>RİLMESİ</w:t>
      </w:r>
      <w:r w:rsidRPr="00A04377">
        <w:rPr>
          <w:sz w:val="22"/>
          <w:szCs w:val="22"/>
        </w:rPr>
        <w:t xml:space="preserve">”, </w:t>
      </w:r>
      <w:r w:rsidRPr="00AA30E3">
        <w:rPr>
          <w:b/>
          <w:sz w:val="22"/>
          <w:szCs w:val="22"/>
          <w:u w:val="single"/>
        </w:rPr>
        <w:t>24 TV</w:t>
      </w:r>
      <w:r w:rsidRPr="001B6406">
        <w:rPr>
          <w:b/>
          <w:sz w:val="22"/>
          <w:szCs w:val="22"/>
        </w:rPr>
        <w:t>, KÜRESEL OYUN Programı</w:t>
      </w:r>
      <w:r w:rsidRPr="00A04377">
        <w:rPr>
          <w:sz w:val="22"/>
          <w:szCs w:val="22"/>
        </w:rPr>
        <w:t xml:space="preserve">, </w:t>
      </w:r>
      <w:r w:rsidR="001273F4">
        <w:rPr>
          <w:sz w:val="22"/>
          <w:szCs w:val="22"/>
        </w:rPr>
        <w:t>25 Şubat 2022</w:t>
      </w:r>
      <w:r w:rsidRPr="00A04377">
        <w:rPr>
          <w:sz w:val="22"/>
          <w:szCs w:val="22"/>
        </w:rPr>
        <w:t>, Canlı Yayın Konuşmacısı.</w:t>
      </w:r>
      <w:r w:rsidR="00B9372B">
        <w:rPr>
          <w:sz w:val="22"/>
          <w:szCs w:val="22"/>
        </w:rPr>
        <w:t xml:space="preserve"> </w:t>
      </w:r>
      <w:hyperlink r:id="rId274" w:history="1">
        <w:r w:rsidR="00033836" w:rsidRPr="00DB61F2">
          <w:rPr>
            <w:rStyle w:val="Kpr"/>
            <w:sz w:val="22"/>
            <w:szCs w:val="22"/>
          </w:rPr>
          <w:t>http://www.ugurozgoker.com/24-tv-kuresel-oyun/</w:t>
        </w:r>
      </w:hyperlink>
      <w:r w:rsidR="00033836">
        <w:rPr>
          <w:sz w:val="22"/>
          <w:szCs w:val="22"/>
        </w:rPr>
        <w:t xml:space="preserve">. </w:t>
      </w:r>
    </w:p>
    <w:p w14:paraId="2B4A3A71" w14:textId="52E932FC" w:rsidR="00DD1C0B" w:rsidRDefault="00DD1C0B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755C3DD" w14:textId="2DDBB541" w:rsidR="00677191" w:rsidRDefault="00677191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7.6.289</w:t>
      </w:r>
      <w:r w:rsidRPr="00677191">
        <w:rPr>
          <w:sz w:val="22"/>
          <w:szCs w:val="22"/>
        </w:rPr>
        <w:t xml:space="preserve"> Özgöker, Uğur,  “UKRAYNA – RUSYA </w:t>
      </w:r>
      <w:r>
        <w:rPr>
          <w:sz w:val="22"/>
          <w:szCs w:val="22"/>
        </w:rPr>
        <w:t xml:space="preserve">SAVAŞI NASIL SONUÇLANACAK?”, </w:t>
      </w:r>
      <w:r w:rsidRPr="00287CB7">
        <w:rPr>
          <w:b/>
          <w:sz w:val="22"/>
          <w:szCs w:val="22"/>
          <w:u w:val="single"/>
        </w:rPr>
        <w:t>TGRT HABER TV</w:t>
      </w:r>
      <w:r w:rsidRPr="00287CB7">
        <w:rPr>
          <w:b/>
          <w:sz w:val="22"/>
          <w:szCs w:val="22"/>
        </w:rPr>
        <w:t>, Gündem Özel Programı</w:t>
      </w:r>
      <w:r>
        <w:rPr>
          <w:sz w:val="22"/>
          <w:szCs w:val="22"/>
        </w:rPr>
        <w:t xml:space="preserve">, 26 Şubat 2022, </w:t>
      </w:r>
      <w:r w:rsidRPr="00677191">
        <w:rPr>
          <w:sz w:val="22"/>
          <w:szCs w:val="22"/>
        </w:rPr>
        <w:t>Canlı Yayın Konuşmacısı.</w:t>
      </w:r>
      <w:r w:rsidR="00445E0E">
        <w:rPr>
          <w:sz w:val="22"/>
          <w:szCs w:val="22"/>
        </w:rPr>
        <w:t xml:space="preserve"> </w:t>
      </w:r>
      <w:hyperlink r:id="rId275" w:history="1">
        <w:r w:rsidR="00445E0E" w:rsidRPr="00DB61F2">
          <w:rPr>
            <w:rStyle w:val="Kpr"/>
            <w:sz w:val="22"/>
            <w:szCs w:val="22"/>
          </w:rPr>
          <w:t>https://twitter.com/tgrthabertv/status/1497316416336408583?s=24</w:t>
        </w:r>
      </w:hyperlink>
      <w:r w:rsidR="00445E0E">
        <w:rPr>
          <w:sz w:val="22"/>
          <w:szCs w:val="22"/>
        </w:rPr>
        <w:t xml:space="preserve">. </w:t>
      </w:r>
      <w:hyperlink r:id="rId276" w:history="1">
        <w:r w:rsidR="001C68A5" w:rsidRPr="00DB61F2">
          <w:rPr>
            <w:rStyle w:val="Kpr"/>
            <w:sz w:val="22"/>
            <w:szCs w:val="22"/>
          </w:rPr>
          <w:t>http://www.ugurozgoker.com/rusya-ukrayna-savasi-2-gununde/</w:t>
        </w:r>
      </w:hyperlink>
      <w:r w:rsidR="001C68A5">
        <w:rPr>
          <w:sz w:val="22"/>
          <w:szCs w:val="22"/>
        </w:rPr>
        <w:t xml:space="preserve">. </w:t>
      </w:r>
    </w:p>
    <w:p w14:paraId="455C7348" w14:textId="7FE82C82" w:rsidR="00E17785" w:rsidRDefault="00E17785" w:rsidP="00D55821">
      <w:pPr>
        <w:tabs>
          <w:tab w:val="left" w:pos="2100"/>
        </w:tabs>
        <w:jc w:val="both"/>
        <w:rPr>
          <w:sz w:val="22"/>
          <w:szCs w:val="22"/>
        </w:rPr>
      </w:pPr>
    </w:p>
    <w:p w14:paraId="786A94DF" w14:textId="61023BF6" w:rsidR="00E17785" w:rsidRDefault="00E17785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7.6.290</w:t>
      </w:r>
      <w:r w:rsidR="00D55AFF">
        <w:rPr>
          <w:sz w:val="22"/>
          <w:szCs w:val="22"/>
        </w:rPr>
        <w:t xml:space="preserve"> Özgöker, Uğur, “RUSYA-UKRAYNA</w:t>
      </w:r>
      <w:r w:rsidRPr="00E17785">
        <w:rPr>
          <w:sz w:val="22"/>
          <w:szCs w:val="22"/>
        </w:rPr>
        <w:t xml:space="preserve"> </w:t>
      </w:r>
      <w:r w:rsidR="00D55AFF">
        <w:rPr>
          <w:sz w:val="22"/>
          <w:szCs w:val="22"/>
        </w:rPr>
        <w:t xml:space="preserve">SAVAŞINDA KAZANAN </w:t>
      </w:r>
      <w:r w:rsidR="00DD5799">
        <w:rPr>
          <w:sz w:val="22"/>
          <w:szCs w:val="22"/>
        </w:rPr>
        <w:t xml:space="preserve">TARAF </w:t>
      </w:r>
      <w:r w:rsidR="00D55AFF">
        <w:rPr>
          <w:sz w:val="22"/>
          <w:szCs w:val="22"/>
        </w:rPr>
        <w:t xml:space="preserve">KİM, KAYBEDEN </w:t>
      </w:r>
      <w:r w:rsidR="00DD5799">
        <w:rPr>
          <w:sz w:val="22"/>
          <w:szCs w:val="22"/>
        </w:rPr>
        <w:t xml:space="preserve">TARAF </w:t>
      </w:r>
      <w:r w:rsidR="00D55AFF">
        <w:rPr>
          <w:sz w:val="22"/>
          <w:szCs w:val="22"/>
        </w:rPr>
        <w:t>KİM OLACA</w:t>
      </w:r>
      <w:r w:rsidR="00F44967">
        <w:rPr>
          <w:sz w:val="22"/>
          <w:szCs w:val="22"/>
        </w:rPr>
        <w:t>K BARIŞ MÜZAKERELERİ NEREDE YAPILACAK</w:t>
      </w:r>
      <w:r w:rsidR="00D55AFF">
        <w:rPr>
          <w:sz w:val="22"/>
          <w:szCs w:val="22"/>
        </w:rPr>
        <w:t xml:space="preserve">?”, </w:t>
      </w:r>
      <w:r w:rsidR="00E81409" w:rsidRPr="00E81409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 xml:space="preserve">, </w:t>
      </w:r>
      <w:r w:rsidR="00E81409" w:rsidRPr="00E81409">
        <w:rPr>
          <w:b/>
          <w:sz w:val="22"/>
          <w:szCs w:val="22"/>
        </w:rPr>
        <w:t xml:space="preserve"> Haber</w:t>
      </w:r>
      <w:r w:rsidRPr="00E81409">
        <w:rPr>
          <w:b/>
          <w:sz w:val="22"/>
          <w:szCs w:val="22"/>
        </w:rPr>
        <w:t xml:space="preserve"> Programı</w:t>
      </w:r>
      <w:r w:rsidRPr="00E17785">
        <w:rPr>
          <w:sz w:val="22"/>
          <w:szCs w:val="22"/>
        </w:rPr>
        <w:t>,</w:t>
      </w:r>
      <w:r w:rsidR="00F83B97" w:rsidRPr="00F83B97">
        <w:t xml:space="preserve"> </w:t>
      </w:r>
      <w:hyperlink r:id="rId277" w:history="1">
        <w:r w:rsidR="00F83B97" w:rsidRPr="00DB61F2">
          <w:rPr>
            <w:rStyle w:val="Kpr"/>
            <w:sz w:val="22"/>
            <w:szCs w:val="22"/>
          </w:rPr>
          <w:t>https://twitter.com/tvnet/status/1497857312043810817?s=24</w:t>
        </w:r>
      </w:hyperlink>
      <w:r w:rsidR="00F83B97">
        <w:rPr>
          <w:sz w:val="22"/>
          <w:szCs w:val="22"/>
        </w:rPr>
        <w:t>,</w:t>
      </w:r>
      <w:r w:rsidR="008F2228">
        <w:rPr>
          <w:sz w:val="22"/>
          <w:szCs w:val="22"/>
        </w:rPr>
        <w:t xml:space="preserve"> </w:t>
      </w:r>
      <w:hyperlink r:id="rId278" w:history="1">
        <w:r w:rsidR="007C4A22" w:rsidRPr="003C0EF2">
          <w:rPr>
            <w:rStyle w:val="Kpr"/>
            <w:sz w:val="22"/>
            <w:szCs w:val="22"/>
          </w:rPr>
          <w:t>https://www.facebook.com/sevda.ozgoker/videos/671226460688838/</w:t>
        </w:r>
      </w:hyperlink>
      <w:r w:rsidR="007C4A22">
        <w:rPr>
          <w:sz w:val="22"/>
          <w:szCs w:val="22"/>
        </w:rPr>
        <w:t xml:space="preserve">, </w:t>
      </w:r>
      <w:hyperlink r:id="rId279" w:history="1">
        <w:r w:rsidR="000D7387" w:rsidRPr="003C0EF2">
          <w:rPr>
            <w:rStyle w:val="Kpr"/>
            <w:sz w:val="22"/>
            <w:szCs w:val="22"/>
          </w:rPr>
          <w:t>http://www.ugurozgoker.com/rusyadan-muzakere-aciklamasi/</w:t>
        </w:r>
      </w:hyperlink>
      <w:r w:rsidR="007C4A22">
        <w:rPr>
          <w:sz w:val="22"/>
          <w:szCs w:val="22"/>
        </w:rPr>
        <w:t xml:space="preserve">, </w:t>
      </w:r>
      <w:r w:rsidR="000D7387">
        <w:rPr>
          <w:sz w:val="22"/>
          <w:szCs w:val="22"/>
        </w:rPr>
        <w:t xml:space="preserve"> </w:t>
      </w:r>
      <w:r w:rsidR="008F2228">
        <w:rPr>
          <w:sz w:val="22"/>
          <w:szCs w:val="22"/>
        </w:rPr>
        <w:t>2</w:t>
      </w:r>
      <w:r w:rsidR="004F56A8">
        <w:rPr>
          <w:sz w:val="22"/>
          <w:szCs w:val="22"/>
        </w:rPr>
        <w:t>7</w:t>
      </w:r>
      <w:r w:rsidR="00BA046E">
        <w:rPr>
          <w:sz w:val="22"/>
          <w:szCs w:val="22"/>
        </w:rPr>
        <w:t xml:space="preserve"> Şubat 2022, </w:t>
      </w:r>
      <w:r w:rsidR="0029089C">
        <w:rPr>
          <w:sz w:val="22"/>
          <w:szCs w:val="22"/>
        </w:rPr>
        <w:t xml:space="preserve">Saat:12:00-13:00, </w:t>
      </w:r>
      <w:r w:rsidR="00BA046E">
        <w:rPr>
          <w:sz w:val="22"/>
          <w:szCs w:val="22"/>
        </w:rPr>
        <w:t xml:space="preserve">Canlı Yayına </w:t>
      </w:r>
      <w:r w:rsidR="0029089C">
        <w:rPr>
          <w:sz w:val="22"/>
          <w:szCs w:val="22"/>
        </w:rPr>
        <w:t>Skype ile Bağlantı.</w:t>
      </w:r>
      <w:proofErr w:type="gramEnd"/>
    </w:p>
    <w:p w14:paraId="4C10B9C8" w14:textId="06DE10B0" w:rsidR="006E5162" w:rsidRPr="006E5162" w:rsidRDefault="006E5162" w:rsidP="00FA6DCE">
      <w:pPr>
        <w:tabs>
          <w:tab w:val="left" w:pos="2100"/>
        </w:tabs>
        <w:jc w:val="both"/>
        <w:rPr>
          <w:sz w:val="22"/>
          <w:szCs w:val="22"/>
        </w:rPr>
      </w:pPr>
    </w:p>
    <w:p w14:paraId="1FEB305D" w14:textId="706B0883" w:rsidR="006E5162" w:rsidRDefault="006E5162" w:rsidP="006E516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7.6.291</w:t>
      </w:r>
      <w:r w:rsidRPr="006E5162">
        <w:rPr>
          <w:sz w:val="22"/>
          <w:szCs w:val="22"/>
        </w:rPr>
        <w:t xml:space="preserve"> Özgöker, Uğur, “RUSYA</w:t>
      </w:r>
      <w:r w:rsidR="005A10D3">
        <w:rPr>
          <w:sz w:val="22"/>
          <w:szCs w:val="22"/>
        </w:rPr>
        <w:t>’NIN</w:t>
      </w:r>
      <w:r w:rsidR="00BB737A">
        <w:rPr>
          <w:sz w:val="22"/>
          <w:szCs w:val="22"/>
        </w:rPr>
        <w:t xml:space="preserve"> –</w:t>
      </w:r>
      <w:r w:rsidRPr="006E5162">
        <w:rPr>
          <w:sz w:val="22"/>
          <w:szCs w:val="22"/>
        </w:rPr>
        <w:t>UKRAYNA</w:t>
      </w:r>
      <w:r w:rsidR="00BB737A">
        <w:rPr>
          <w:sz w:val="22"/>
          <w:szCs w:val="22"/>
        </w:rPr>
        <w:t>’YI İŞGALİNE KARŞI AB VE BM YAPTIRIMLARI</w:t>
      </w:r>
      <w:r w:rsidR="00FA6DCE">
        <w:rPr>
          <w:sz w:val="22"/>
          <w:szCs w:val="22"/>
        </w:rPr>
        <w:t xml:space="preserve"> </w:t>
      </w:r>
      <w:r w:rsidR="00BB737A">
        <w:rPr>
          <w:sz w:val="22"/>
          <w:szCs w:val="22"/>
        </w:rPr>
        <w:t>ETKİLİ OLACAK MI</w:t>
      </w:r>
      <w:r w:rsidR="005A10D3">
        <w:rPr>
          <w:sz w:val="22"/>
          <w:szCs w:val="22"/>
        </w:rPr>
        <w:t>?</w:t>
      </w:r>
      <w:r w:rsidR="00BB737A">
        <w:rPr>
          <w:sz w:val="22"/>
          <w:szCs w:val="22"/>
        </w:rPr>
        <w:t xml:space="preserve">”, </w:t>
      </w:r>
      <w:r w:rsidR="0064549A" w:rsidRPr="0064549A">
        <w:rPr>
          <w:b/>
          <w:sz w:val="22"/>
          <w:szCs w:val="22"/>
          <w:u w:val="single"/>
        </w:rPr>
        <w:t>TVNET TV</w:t>
      </w:r>
      <w:r w:rsidR="001A0500">
        <w:rPr>
          <w:b/>
          <w:sz w:val="22"/>
          <w:szCs w:val="22"/>
          <w:u w:val="single"/>
        </w:rPr>
        <w:t>,</w:t>
      </w:r>
      <w:r w:rsidR="0064549A" w:rsidRPr="0064549A">
        <w:rPr>
          <w:b/>
          <w:sz w:val="22"/>
          <w:szCs w:val="22"/>
        </w:rPr>
        <w:t xml:space="preserve"> Gündem Programı</w:t>
      </w:r>
      <w:r w:rsidR="0064549A">
        <w:rPr>
          <w:sz w:val="22"/>
          <w:szCs w:val="22"/>
        </w:rPr>
        <w:t xml:space="preserve">, </w:t>
      </w:r>
      <w:r w:rsidR="00BB737A">
        <w:rPr>
          <w:sz w:val="22"/>
          <w:szCs w:val="22"/>
        </w:rPr>
        <w:t>27 Şubat 2022, Saat:22:00-2</w:t>
      </w:r>
      <w:r w:rsidRPr="006E5162">
        <w:rPr>
          <w:sz w:val="22"/>
          <w:szCs w:val="22"/>
        </w:rPr>
        <w:t>3:00, Canlı Yayına Skype ile Bağlantı.</w:t>
      </w:r>
      <w:r w:rsidR="00980B2D">
        <w:rPr>
          <w:sz w:val="22"/>
          <w:szCs w:val="22"/>
        </w:rPr>
        <w:t xml:space="preserve"> </w:t>
      </w:r>
      <w:hyperlink r:id="rId280" w:history="1">
        <w:r w:rsidR="00A944D9" w:rsidRPr="003C0EF2">
          <w:rPr>
            <w:rStyle w:val="Kpr"/>
            <w:sz w:val="22"/>
            <w:szCs w:val="22"/>
          </w:rPr>
          <w:t>http://www.ugurozgoker.com/tvnet-yayini/</w:t>
        </w:r>
      </w:hyperlink>
      <w:r w:rsidR="00A944D9">
        <w:rPr>
          <w:sz w:val="22"/>
          <w:szCs w:val="22"/>
        </w:rPr>
        <w:t xml:space="preserve">. </w:t>
      </w:r>
    </w:p>
    <w:p w14:paraId="1704AB9F" w14:textId="79233F45" w:rsidR="00EF729E" w:rsidRDefault="00EF729E" w:rsidP="006E516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83F33C0" w14:textId="4CA0BDBE" w:rsidR="00EF729E" w:rsidRDefault="00B940BD" w:rsidP="00B940B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7.6.292 Özgöker, Uğur, “RUSYA</w:t>
      </w:r>
      <w:r w:rsidRPr="00B940BD">
        <w:rPr>
          <w:sz w:val="22"/>
          <w:szCs w:val="22"/>
        </w:rPr>
        <w:t xml:space="preserve"> –</w:t>
      </w:r>
      <w:r>
        <w:rPr>
          <w:sz w:val="22"/>
          <w:szCs w:val="22"/>
        </w:rPr>
        <w:t>UKRAYNA MÜZAKERELERİNDE TARAFLARIN TALEP VE TUTUMLARI NELER OLACAK?”,</w:t>
      </w:r>
      <w:r w:rsidR="00E85E04">
        <w:rPr>
          <w:sz w:val="22"/>
          <w:szCs w:val="22"/>
        </w:rPr>
        <w:t xml:space="preserve"> </w:t>
      </w:r>
      <w:r w:rsidR="00E85E04" w:rsidRPr="00D02692">
        <w:rPr>
          <w:b/>
          <w:sz w:val="22"/>
          <w:szCs w:val="22"/>
          <w:u w:val="single"/>
        </w:rPr>
        <w:t>DİYANET TV</w:t>
      </w:r>
      <w:r w:rsidR="001A0500">
        <w:rPr>
          <w:b/>
          <w:sz w:val="22"/>
          <w:szCs w:val="22"/>
          <w:u w:val="single"/>
        </w:rPr>
        <w:t>,</w:t>
      </w:r>
      <w:r w:rsidRPr="00A024A3">
        <w:rPr>
          <w:b/>
          <w:sz w:val="22"/>
          <w:szCs w:val="22"/>
        </w:rPr>
        <w:t xml:space="preserve"> </w:t>
      </w:r>
      <w:r w:rsidR="00A024A3" w:rsidRPr="00A024A3">
        <w:rPr>
          <w:b/>
          <w:sz w:val="22"/>
          <w:szCs w:val="22"/>
        </w:rPr>
        <w:t>Öğle Bülteni</w:t>
      </w:r>
      <w:r w:rsidR="00A024A3">
        <w:rPr>
          <w:sz w:val="22"/>
          <w:szCs w:val="22"/>
        </w:rPr>
        <w:t xml:space="preserve">, </w:t>
      </w:r>
      <w:r>
        <w:rPr>
          <w:sz w:val="22"/>
          <w:szCs w:val="22"/>
        </w:rPr>
        <w:t>28</w:t>
      </w:r>
      <w:r w:rsidR="00E85E04">
        <w:rPr>
          <w:sz w:val="22"/>
          <w:szCs w:val="22"/>
        </w:rPr>
        <w:t xml:space="preserve"> Şubat 2022,</w:t>
      </w:r>
      <w:r w:rsidRPr="00B940BD">
        <w:rPr>
          <w:sz w:val="22"/>
          <w:szCs w:val="22"/>
        </w:rPr>
        <w:t xml:space="preserve"> Canlı Yayına Skype ile Bağlantı</w:t>
      </w:r>
      <w:r w:rsidR="00B7491C">
        <w:rPr>
          <w:sz w:val="22"/>
          <w:szCs w:val="22"/>
        </w:rPr>
        <w:t xml:space="preserve">.  </w:t>
      </w:r>
      <w:hyperlink r:id="rId281" w:history="1">
        <w:r w:rsidR="00C2057C" w:rsidRPr="007B6C4D">
          <w:rPr>
            <w:rStyle w:val="Kpr"/>
            <w:sz w:val="22"/>
            <w:szCs w:val="22"/>
          </w:rPr>
          <w:t>http://www.ugurozgoker.com/rusya-anlasmaya-istekli/</w:t>
        </w:r>
      </w:hyperlink>
      <w:r w:rsidR="00C2057C">
        <w:rPr>
          <w:sz w:val="22"/>
          <w:szCs w:val="22"/>
        </w:rPr>
        <w:t xml:space="preserve">. </w:t>
      </w:r>
    </w:p>
    <w:p w14:paraId="18EEDAD1" w14:textId="251FCDCB" w:rsidR="00FA226F" w:rsidRDefault="00FA226F" w:rsidP="00B940B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026BD89" w14:textId="52D20536" w:rsidR="00FA226F" w:rsidRDefault="00FA226F" w:rsidP="00FA226F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7.6.293</w:t>
      </w:r>
      <w:r w:rsidRPr="00FA226F">
        <w:t xml:space="preserve"> </w:t>
      </w:r>
      <w:r w:rsidRPr="00FA226F">
        <w:rPr>
          <w:sz w:val="22"/>
          <w:szCs w:val="22"/>
        </w:rPr>
        <w:t>Özgöker, Uğur, “RUSYA –</w:t>
      </w:r>
      <w:r w:rsidR="00152A0C">
        <w:rPr>
          <w:sz w:val="22"/>
          <w:szCs w:val="22"/>
        </w:rPr>
        <w:t xml:space="preserve"> </w:t>
      </w:r>
      <w:r w:rsidRPr="00FA226F">
        <w:rPr>
          <w:sz w:val="22"/>
          <w:szCs w:val="22"/>
        </w:rPr>
        <w:t xml:space="preserve">UKRAYNA </w:t>
      </w:r>
      <w:r w:rsidR="00152A0C">
        <w:rPr>
          <w:sz w:val="22"/>
          <w:szCs w:val="22"/>
        </w:rPr>
        <w:t xml:space="preserve">BARIŞ </w:t>
      </w:r>
      <w:r w:rsidR="00B54581">
        <w:rPr>
          <w:sz w:val="22"/>
          <w:szCs w:val="22"/>
        </w:rPr>
        <w:t>MÜZAKERESİ</w:t>
      </w:r>
      <w:r w:rsidR="00E10858">
        <w:rPr>
          <w:sz w:val="22"/>
          <w:szCs w:val="22"/>
        </w:rPr>
        <w:t xml:space="preserve">NDEN </w:t>
      </w:r>
      <w:r w:rsidR="00062D69">
        <w:rPr>
          <w:sz w:val="22"/>
          <w:szCs w:val="22"/>
        </w:rPr>
        <w:t xml:space="preserve">ATEŞKES </w:t>
      </w:r>
      <w:r w:rsidR="005F1046">
        <w:rPr>
          <w:sz w:val="22"/>
          <w:szCs w:val="22"/>
        </w:rPr>
        <w:t xml:space="preserve">KARARI </w:t>
      </w:r>
      <w:r w:rsidR="00E10858">
        <w:rPr>
          <w:sz w:val="22"/>
          <w:szCs w:val="22"/>
        </w:rPr>
        <w:t>ÇIKARMI?</w:t>
      </w:r>
      <w:r w:rsidR="00B54581">
        <w:rPr>
          <w:sz w:val="22"/>
          <w:szCs w:val="22"/>
        </w:rPr>
        <w:t>”,</w:t>
      </w:r>
      <w:r w:rsidR="005F1046">
        <w:rPr>
          <w:sz w:val="22"/>
          <w:szCs w:val="22"/>
        </w:rPr>
        <w:t xml:space="preserve"> </w:t>
      </w:r>
      <w:hyperlink r:id="rId282" w:history="1">
        <w:r w:rsidR="00811636" w:rsidRPr="00EB7F88">
          <w:rPr>
            <w:rStyle w:val="Kpr"/>
            <w:sz w:val="22"/>
            <w:szCs w:val="22"/>
          </w:rPr>
          <w:t>https://twitter.com/ajansgunici/status/1498286148342403080?s=24</w:t>
        </w:r>
      </w:hyperlink>
      <w:r w:rsidR="00811636">
        <w:rPr>
          <w:sz w:val="22"/>
          <w:szCs w:val="22"/>
        </w:rPr>
        <w:t>.</w:t>
      </w:r>
      <w:r w:rsidR="008B3CB2">
        <w:rPr>
          <w:sz w:val="22"/>
          <w:szCs w:val="22"/>
        </w:rPr>
        <w:t xml:space="preserve"> </w:t>
      </w:r>
      <w:hyperlink r:id="rId283" w:history="1">
        <w:r w:rsidR="008B3CB2" w:rsidRPr="007B6C4D">
          <w:rPr>
            <w:rStyle w:val="Kpr"/>
            <w:sz w:val="22"/>
            <w:szCs w:val="22"/>
          </w:rPr>
          <w:t>http://www.ugurozgoker.com/rusya-sikismis-durumda/</w:t>
        </w:r>
      </w:hyperlink>
      <w:r w:rsidR="008B3CB2">
        <w:rPr>
          <w:sz w:val="22"/>
          <w:szCs w:val="22"/>
        </w:rPr>
        <w:t xml:space="preserve">, </w:t>
      </w:r>
      <w:r w:rsidR="00811636">
        <w:rPr>
          <w:sz w:val="22"/>
          <w:szCs w:val="22"/>
        </w:rPr>
        <w:t xml:space="preserve"> </w:t>
      </w:r>
      <w:r w:rsidRPr="00165ECC">
        <w:rPr>
          <w:b/>
          <w:sz w:val="22"/>
          <w:szCs w:val="22"/>
          <w:u w:val="single"/>
        </w:rPr>
        <w:t>A HABER</w:t>
      </w:r>
      <w:r w:rsidR="001A0500"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="00CD7525" w:rsidRPr="00CD7525">
        <w:rPr>
          <w:b/>
          <w:sz w:val="22"/>
          <w:szCs w:val="22"/>
        </w:rPr>
        <w:t>Ajans Güniçi</w:t>
      </w:r>
      <w:r w:rsidR="00CD7525">
        <w:rPr>
          <w:sz w:val="22"/>
          <w:szCs w:val="22"/>
        </w:rPr>
        <w:t xml:space="preserve"> </w:t>
      </w:r>
      <w:r w:rsidR="00CD7525" w:rsidRPr="007E7397">
        <w:rPr>
          <w:b/>
          <w:sz w:val="22"/>
          <w:szCs w:val="22"/>
        </w:rPr>
        <w:t>Programı,</w:t>
      </w:r>
      <w:r w:rsidR="00CD7525">
        <w:rPr>
          <w:sz w:val="22"/>
          <w:szCs w:val="22"/>
        </w:rPr>
        <w:t xml:space="preserve"> </w:t>
      </w:r>
      <w:r w:rsidR="00165ECC" w:rsidRPr="00165ECC">
        <w:rPr>
          <w:sz w:val="22"/>
          <w:szCs w:val="22"/>
        </w:rPr>
        <w:t>28 Şubat 2022,</w:t>
      </w:r>
      <w:r w:rsidR="008B3CB2">
        <w:rPr>
          <w:sz w:val="22"/>
          <w:szCs w:val="22"/>
        </w:rPr>
        <w:t xml:space="preserve"> Canlı Yayına Skype ile Bağlantı.</w:t>
      </w:r>
    </w:p>
    <w:p w14:paraId="51A21123" w14:textId="024FEF4C" w:rsidR="00620BF3" w:rsidRDefault="00620BF3" w:rsidP="00FA226F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C7C03DF" w14:textId="77777777" w:rsidR="00223135" w:rsidRDefault="00E353C3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7.6.294 </w:t>
      </w:r>
      <w:r w:rsidR="00EF3581" w:rsidRPr="00EF3581">
        <w:rPr>
          <w:sz w:val="22"/>
          <w:szCs w:val="22"/>
        </w:rPr>
        <w:t>Özgöker, Uğur,</w:t>
      </w:r>
      <w:r w:rsidR="00EF3581">
        <w:rPr>
          <w:sz w:val="22"/>
          <w:szCs w:val="22"/>
        </w:rPr>
        <w:t xml:space="preserve"> “</w:t>
      </w:r>
      <w:r w:rsidR="00E0281A">
        <w:rPr>
          <w:sz w:val="22"/>
          <w:szCs w:val="22"/>
        </w:rPr>
        <w:t>MÜZAKERELERDE</w:t>
      </w:r>
      <w:r w:rsidR="00A2616C">
        <w:rPr>
          <w:sz w:val="22"/>
          <w:szCs w:val="22"/>
        </w:rPr>
        <w:t>N</w:t>
      </w:r>
      <w:r w:rsidR="00E0281A">
        <w:rPr>
          <w:sz w:val="22"/>
          <w:szCs w:val="22"/>
        </w:rPr>
        <w:t xml:space="preserve"> PUTİN VE ZEL</w:t>
      </w:r>
      <w:r w:rsidR="00EF3581">
        <w:rPr>
          <w:sz w:val="22"/>
          <w:szCs w:val="22"/>
        </w:rPr>
        <w:t xml:space="preserve">ENSKİY’ NİN </w:t>
      </w:r>
      <w:r w:rsidR="00A2616C">
        <w:rPr>
          <w:sz w:val="22"/>
          <w:szCs w:val="22"/>
        </w:rPr>
        <w:t>BEKLENTİLERİ</w:t>
      </w:r>
      <w:r w:rsidR="0096342F">
        <w:rPr>
          <w:sz w:val="22"/>
          <w:szCs w:val="22"/>
        </w:rPr>
        <w:t xml:space="preserve"> NELER</w:t>
      </w:r>
      <w:r w:rsidR="00A2616C">
        <w:rPr>
          <w:sz w:val="22"/>
          <w:szCs w:val="22"/>
        </w:rPr>
        <w:t>DİR</w:t>
      </w:r>
      <w:r w:rsidR="0096342F" w:rsidRPr="0031279E">
        <w:rPr>
          <w:b/>
          <w:sz w:val="22"/>
          <w:szCs w:val="22"/>
        </w:rPr>
        <w:t xml:space="preserve">”, </w:t>
      </w:r>
      <w:r w:rsidR="0096342F" w:rsidRPr="0031279E">
        <w:rPr>
          <w:b/>
          <w:sz w:val="22"/>
          <w:szCs w:val="22"/>
          <w:u w:val="single"/>
        </w:rPr>
        <w:t>A HABER</w:t>
      </w:r>
      <w:r w:rsidR="0096342F" w:rsidRPr="0031279E">
        <w:rPr>
          <w:b/>
          <w:sz w:val="22"/>
          <w:szCs w:val="22"/>
        </w:rPr>
        <w:t>, 14 Haber Bülteni</w:t>
      </w:r>
      <w:r w:rsidR="0096342F">
        <w:rPr>
          <w:sz w:val="22"/>
          <w:szCs w:val="22"/>
        </w:rPr>
        <w:t>, 1 Mart</w:t>
      </w:r>
      <w:r w:rsidR="0096342F" w:rsidRPr="0096342F">
        <w:rPr>
          <w:sz w:val="22"/>
          <w:szCs w:val="22"/>
        </w:rPr>
        <w:t xml:space="preserve"> 2022, Canlı Yayına Skype ile Bağlantı.</w:t>
      </w:r>
      <w:r w:rsidR="00E411AE">
        <w:rPr>
          <w:sz w:val="22"/>
          <w:szCs w:val="22"/>
        </w:rPr>
        <w:t xml:space="preserve"> </w:t>
      </w:r>
      <w:hyperlink r:id="rId284" w:history="1">
        <w:r w:rsidR="00E411AE" w:rsidRPr="00B43D5F">
          <w:rPr>
            <w:rStyle w:val="Kpr"/>
            <w:sz w:val="22"/>
            <w:szCs w:val="22"/>
          </w:rPr>
          <w:t>https://www.youtube.com/watch?v=ocEQSmVlpYg</w:t>
        </w:r>
      </w:hyperlink>
      <w:r w:rsidR="00E411AE">
        <w:rPr>
          <w:sz w:val="22"/>
          <w:szCs w:val="22"/>
        </w:rPr>
        <w:t xml:space="preserve">. </w:t>
      </w:r>
    </w:p>
    <w:p w14:paraId="1D6E2393" w14:textId="77777777" w:rsidR="00223135" w:rsidRDefault="00223135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BEFDB2F" w14:textId="7D190B5A" w:rsidR="00E353C3" w:rsidRDefault="00E353C3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</w:t>
      </w:r>
      <w:r w:rsidR="0022313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223135" w:rsidRPr="00223135">
        <w:rPr>
          <w:sz w:val="22"/>
          <w:szCs w:val="22"/>
        </w:rPr>
        <w:t>Özgöker, Uğur, “RUSYA</w:t>
      </w:r>
      <w:r w:rsidR="00223135">
        <w:rPr>
          <w:sz w:val="22"/>
          <w:szCs w:val="22"/>
        </w:rPr>
        <w:t>’ NIN</w:t>
      </w:r>
      <w:r w:rsidR="00223135" w:rsidRPr="00223135">
        <w:rPr>
          <w:sz w:val="22"/>
          <w:szCs w:val="22"/>
        </w:rPr>
        <w:t xml:space="preserve"> – UKRAYNA</w:t>
      </w:r>
      <w:r w:rsidR="00223135">
        <w:rPr>
          <w:sz w:val="22"/>
          <w:szCs w:val="22"/>
        </w:rPr>
        <w:t xml:space="preserve">’YI İŞGALİNİN </w:t>
      </w:r>
      <w:r w:rsidR="0083143B">
        <w:rPr>
          <w:sz w:val="22"/>
          <w:szCs w:val="22"/>
        </w:rPr>
        <w:t>ULUSLARARASI İLİŞKİLER AÇISINDAN DEĞERLENDİRİLMESİ”</w:t>
      </w:r>
      <w:r w:rsidR="00223135">
        <w:rPr>
          <w:sz w:val="22"/>
          <w:szCs w:val="22"/>
        </w:rPr>
        <w:t xml:space="preserve">, </w:t>
      </w:r>
      <w:r w:rsidR="00223135" w:rsidRPr="007D0C6F">
        <w:rPr>
          <w:b/>
          <w:sz w:val="22"/>
          <w:szCs w:val="22"/>
          <w:u w:val="single"/>
        </w:rPr>
        <w:t>TRT HABER TV</w:t>
      </w:r>
      <w:r w:rsidR="00223135">
        <w:rPr>
          <w:sz w:val="22"/>
          <w:szCs w:val="22"/>
        </w:rPr>
        <w:t xml:space="preserve">, </w:t>
      </w:r>
      <w:r w:rsidR="00E570F6">
        <w:rPr>
          <w:sz w:val="22"/>
          <w:szCs w:val="22"/>
        </w:rPr>
        <w:t xml:space="preserve">2 Mart 2022, </w:t>
      </w:r>
      <w:r w:rsidR="00223135">
        <w:rPr>
          <w:sz w:val="22"/>
          <w:szCs w:val="22"/>
        </w:rPr>
        <w:t>Canlı Yayın Konuşmacısı.</w:t>
      </w:r>
      <w:r w:rsidR="00165938">
        <w:rPr>
          <w:sz w:val="22"/>
          <w:szCs w:val="22"/>
        </w:rPr>
        <w:t xml:space="preserve"> </w:t>
      </w:r>
      <w:hyperlink r:id="rId285" w:history="1">
        <w:r w:rsidR="00930400" w:rsidRPr="00774EA3">
          <w:rPr>
            <w:rStyle w:val="Kpr"/>
            <w:sz w:val="22"/>
            <w:szCs w:val="22"/>
          </w:rPr>
          <w:t>http://www.ugurozgoker.com/prof-dr-celil-ugur-ozgoker-15-00te-dis-politika-gundemi-ve-savas-stratejileriyle-ilgili-degerlendirmelerde-bulunacak/</w:t>
        </w:r>
      </w:hyperlink>
      <w:r w:rsidR="00930400">
        <w:rPr>
          <w:sz w:val="22"/>
          <w:szCs w:val="22"/>
        </w:rPr>
        <w:t xml:space="preserve"> </w:t>
      </w:r>
    </w:p>
    <w:p w14:paraId="2FA2EC30" w14:textId="4B13E526" w:rsidR="00F27088" w:rsidRDefault="00F27088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54AC6D5" w14:textId="2199CFE0" w:rsidR="00F27088" w:rsidRDefault="00840691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7.6.296 </w:t>
      </w:r>
      <w:r w:rsidRPr="00840691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BREST ŞEHRİNDE BAŞLAYAN 2.TUR </w:t>
      </w:r>
      <w:r w:rsidRPr="00840691">
        <w:rPr>
          <w:sz w:val="22"/>
          <w:szCs w:val="22"/>
        </w:rPr>
        <w:t>MÜZAKERELERDEN</w:t>
      </w:r>
      <w:r w:rsidR="00827D4D">
        <w:rPr>
          <w:sz w:val="22"/>
          <w:szCs w:val="22"/>
        </w:rPr>
        <w:t xml:space="preserve"> </w:t>
      </w:r>
      <w:r>
        <w:rPr>
          <w:sz w:val="22"/>
          <w:szCs w:val="22"/>
        </w:rPr>
        <w:t>ATEŞKES KARARI ÇIKAR MI</w:t>
      </w:r>
      <w:r w:rsidR="0003196E">
        <w:rPr>
          <w:sz w:val="22"/>
          <w:szCs w:val="22"/>
        </w:rPr>
        <w:t>?</w:t>
      </w:r>
      <w:r>
        <w:rPr>
          <w:sz w:val="22"/>
          <w:szCs w:val="22"/>
        </w:rPr>
        <w:t xml:space="preserve">”, </w:t>
      </w:r>
      <w:r w:rsidRPr="00BC0C11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>, 3</w:t>
      </w:r>
      <w:r w:rsidRPr="00840691">
        <w:rPr>
          <w:sz w:val="22"/>
          <w:szCs w:val="22"/>
        </w:rPr>
        <w:t xml:space="preserve"> Mart 2022, Canlı Yayına Skype ile Bağlantı</w:t>
      </w:r>
      <w:r w:rsidR="00930400">
        <w:rPr>
          <w:sz w:val="22"/>
          <w:szCs w:val="22"/>
        </w:rPr>
        <w:t xml:space="preserve">. </w:t>
      </w:r>
      <w:hyperlink r:id="rId286" w:history="1">
        <w:r w:rsidR="00F90954" w:rsidRPr="00774EA3">
          <w:rPr>
            <w:rStyle w:val="Kpr"/>
            <w:sz w:val="22"/>
            <w:szCs w:val="22"/>
          </w:rPr>
          <w:t>http://www.ugurozgoker.com/prof-dr-ugur-ozgoker-ahaber-canli-yayininda/</w:t>
        </w:r>
      </w:hyperlink>
      <w:r w:rsidR="00F90954">
        <w:rPr>
          <w:sz w:val="22"/>
          <w:szCs w:val="22"/>
        </w:rPr>
        <w:t xml:space="preserve"> </w:t>
      </w:r>
    </w:p>
    <w:p w14:paraId="3AE05533" w14:textId="622F2021" w:rsidR="002121A6" w:rsidRDefault="002121A6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2C55E79" w14:textId="7E637AB7" w:rsidR="005824B8" w:rsidRDefault="002121A6" w:rsidP="008F40B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7.6.297</w:t>
      </w:r>
      <w:r w:rsidRPr="002121A6">
        <w:rPr>
          <w:sz w:val="22"/>
          <w:szCs w:val="22"/>
        </w:rPr>
        <w:t xml:space="preserve"> Özgöker, Uğur, “</w:t>
      </w:r>
      <w:r w:rsidR="00375C94">
        <w:rPr>
          <w:sz w:val="22"/>
          <w:szCs w:val="22"/>
        </w:rPr>
        <w:t xml:space="preserve">PUTİN UKRAYNA’YI İŞGAL ETMEYE </w:t>
      </w:r>
      <w:r w:rsidR="003A0473">
        <w:rPr>
          <w:sz w:val="22"/>
          <w:szCs w:val="22"/>
        </w:rPr>
        <w:t xml:space="preserve">TEŞEBBÜS EDEREK </w:t>
      </w:r>
      <w:r w:rsidR="00375C94">
        <w:rPr>
          <w:sz w:val="22"/>
          <w:szCs w:val="22"/>
        </w:rPr>
        <w:t xml:space="preserve">YANLIŞ STRATEJİ Mİ İZLEDİ?”, </w:t>
      </w:r>
      <w:r w:rsidRPr="009732B7">
        <w:rPr>
          <w:b/>
          <w:sz w:val="22"/>
          <w:szCs w:val="22"/>
          <w:u w:val="single"/>
        </w:rPr>
        <w:t>A HABER</w:t>
      </w:r>
      <w:r w:rsidR="009732B7" w:rsidRPr="009732B7">
        <w:rPr>
          <w:b/>
          <w:sz w:val="22"/>
          <w:szCs w:val="22"/>
          <w:u w:val="single"/>
        </w:rPr>
        <w:t xml:space="preserve"> TV</w:t>
      </w:r>
      <w:r w:rsidRPr="009732B7">
        <w:rPr>
          <w:b/>
          <w:sz w:val="22"/>
          <w:szCs w:val="22"/>
        </w:rPr>
        <w:t>,</w:t>
      </w:r>
      <w:r w:rsidR="009732B7" w:rsidRPr="009732B7">
        <w:rPr>
          <w:b/>
          <w:sz w:val="22"/>
          <w:szCs w:val="22"/>
        </w:rPr>
        <w:t xml:space="preserve"> Memleket Meselesi Programı</w:t>
      </w:r>
      <w:r w:rsidR="009732B7">
        <w:rPr>
          <w:sz w:val="22"/>
          <w:szCs w:val="22"/>
        </w:rPr>
        <w:t>, 4 Mart 2022, Canlı Yayın Konuşmacısı.</w:t>
      </w:r>
      <w:r w:rsidR="00A90DE1">
        <w:rPr>
          <w:sz w:val="22"/>
          <w:szCs w:val="22"/>
        </w:rPr>
        <w:t xml:space="preserve"> </w:t>
      </w:r>
      <w:hyperlink r:id="rId287" w:history="1">
        <w:r w:rsidR="00A90DE1" w:rsidRPr="00897E16">
          <w:rPr>
            <w:rStyle w:val="Kpr"/>
            <w:sz w:val="22"/>
            <w:szCs w:val="22"/>
          </w:rPr>
          <w:t>http://www.ugurozgoker.com/ahaber-canli-yayin/</w:t>
        </w:r>
      </w:hyperlink>
      <w:r w:rsidR="00A90DE1">
        <w:rPr>
          <w:sz w:val="22"/>
          <w:szCs w:val="22"/>
        </w:rPr>
        <w:t xml:space="preserve"> </w:t>
      </w:r>
      <w:r w:rsidR="00BE0D95">
        <w:rPr>
          <w:sz w:val="22"/>
          <w:szCs w:val="22"/>
        </w:rPr>
        <w:t xml:space="preserve">, </w:t>
      </w:r>
      <w:hyperlink r:id="rId288" w:history="1">
        <w:r w:rsidR="00BE0D95" w:rsidRPr="00897E16">
          <w:rPr>
            <w:rStyle w:val="Kpr"/>
            <w:sz w:val="22"/>
            <w:szCs w:val="22"/>
          </w:rPr>
          <w:t>https://twitter.com/i/status/1499858557197594630</w:t>
        </w:r>
      </w:hyperlink>
      <w:r w:rsidR="00BE0D95">
        <w:rPr>
          <w:sz w:val="22"/>
          <w:szCs w:val="22"/>
        </w:rPr>
        <w:t xml:space="preserve">. </w:t>
      </w:r>
    </w:p>
    <w:p w14:paraId="4FF428A8" w14:textId="6EBDF4E9" w:rsidR="005824B8" w:rsidRDefault="005824B8" w:rsidP="005824B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7.6.298</w:t>
      </w:r>
      <w:r w:rsidRPr="005824B8">
        <w:rPr>
          <w:sz w:val="22"/>
          <w:szCs w:val="22"/>
        </w:rPr>
        <w:t xml:space="preserve"> Özgöker</w:t>
      </w:r>
      <w:r>
        <w:rPr>
          <w:sz w:val="22"/>
          <w:szCs w:val="22"/>
        </w:rPr>
        <w:t>, Uğur, “RUSYA-UKRAYNA ARASINDA 3</w:t>
      </w:r>
      <w:r w:rsidRPr="005824B8">
        <w:rPr>
          <w:sz w:val="22"/>
          <w:szCs w:val="22"/>
        </w:rPr>
        <w:t>.T</w:t>
      </w:r>
      <w:r>
        <w:rPr>
          <w:sz w:val="22"/>
          <w:szCs w:val="22"/>
        </w:rPr>
        <w:t>UR MÜZAKERELERDEN NE SONUÇ ÇIKAR?</w:t>
      </w:r>
      <w:r w:rsidR="002D4EB9">
        <w:rPr>
          <w:sz w:val="22"/>
          <w:szCs w:val="22"/>
        </w:rPr>
        <w:t xml:space="preserve">”, </w:t>
      </w:r>
      <w:r w:rsidR="002D4EB9" w:rsidRPr="00324B3A">
        <w:rPr>
          <w:b/>
          <w:sz w:val="22"/>
          <w:szCs w:val="22"/>
          <w:u w:val="single"/>
        </w:rPr>
        <w:t>A HABER</w:t>
      </w:r>
      <w:r w:rsidR="00EA648D" w:rsidRPr="00324B3A">
        <w:rPr>
          <w:b/>
          <w:sz w:val="22"/>
          <w:szCs w:val="22"/>
          <w:u w:val="single"/>
        </w:rPr>
        <w:t xml:space="preserve"> TV</w:t>
      </w:r>
      <w:r w:rsidR="002D4EB9">
        <w:rPr>
          <w:sz w:val="22"/>
          <w:szCs w:val="22"/>
        </w:rPr>
        <w:t>,</w:t>
      </w:r>
      <w:r w:rsidR="000324B8">
        <w:rPr>
          <w:sz w:val="22"/>
          <w:szCs w:val="22"/>
        </w:rPr>
        <w:t xml:space="preserve"> </w:t>
      </w:r>
      <w:r w:rsidR="000324B8" w:rsidRPr="001F4836">
        <w:rPr>
          <w:b/>
          <w:sz w:val="22"/>
          <w:szCs w:val="22"/>
        </w:rPr>
        <w:t>Haber Programı</w:t>
      </w:r>
      <w:r w:rsidR="000324B8">
        <w:rPr>
          <w:sz w:val="22"/>
          <w:szCs w:val="22"/>
        </w:rPr>
        <w:t xml:space="preserve">, </w:t>
      </w:r>
      <w:r w:rsidR="002D4EB9">
        <w:rPr>
          <w:sz w:val="22"/>
          <w:szCs w:val="22"/>
        </w:rPr>
        <w:t xml:space="preserve"> 6</w:t>
      </w:r>
      <w:r w:rsidRPr="005824B8">
        <w:rPr>
          <w:sz w:val="22"/>
          <w:szCs w:val="22"/>
        </w:rPr>
        <w:t xml:space="preserve"> Mart 2022, Canlı Yayına Skype ile Bağlantı.</w:t>
      </w:r>
    </w:p>
    <w:p w14:paraId="130D74C0" w14:textId="7B31E761" w:rsidR="001C2654" w:rsidRPr="001C2654" w:rsidRDefault="001C2654" w:rsidP="00AF309E">
      <w:pPr>
        <w:tabs>
          <w:tab w:val="left" w:pos="2100"/>
        </w:tabs>
        <w:jc w:val="both"/>
        <w:rPr>
          <w:sz w:val="22"/>
          <w:szCs w:val="22"/>
        </w:rPr>
      </w:pPr>
    </w:p>
    <w:p w14:paraId="349B49D2" w14:textId="0DF5F854" w:rsidR="001C2654" w:rsidRDefault="001C2654" w:rsidP="001C265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7.6.299</w:t>
      </w:r>
      <w:r w:rsidR="00F1591B">
        <w:rPr>
          <w:sz w:val="22"/>
          <w:szCs w:val="22"/>
        </w:rPr>
        <w:t xml:space="preserve"> Özgöker, Uğur, “RUSYA</w:t>
      </w:r>
      <w:r w:rsidRPr="001C2654">
        <w:rPr>
          <w:sz w:val="22"/>
          <w:szCs w:val="22"/>
        </w:rPr>
        <w:t xml:space="preserve"> –</w:t>
      </w:r>
      <w:r w:rsidR="00F1591B">
        <w:rPr>
          <w:sz w:val="22"/>
          <w:szCs w:val="22"/>
        </w:rPr>
        <w:t xml:space="preserve"> </w:t>
      </w:r>
      <w:r w:rsidRPr="001C2654">
        <w:rPr>
          <w:sz w:val="22"/>
          <w:szCs w:val="22"/>
        </w:rPr>
        <w:t>UKRAYNA</w:t>
      </w:r>
      <w:r w:rsidR="00314B1A">
        <w:rPr>
          <w:sz w:val="22"/>
          <w:szCs w:val="22"/>
        </w:rPr>
        <w:t xml:space="preserve"> SAVAŞINDA ABD VE NATO’ NUN ROLÜ”, </w:t>
      </w:r>
      <w:r w:rsidRPr="00137D4C">
        <w:rPr>
          <w:b/>
          <w:sz w:val="22"/>
          <w:szCs w:val="22"/>
          <w:u w:val="single"/>
        </w:rPr>
        <w:t>TVNET TV</w:t>
      </w:r>
      <w:r w:rsidRPr="00137D4C">
        <w:rPr>
          <w:b/>
          <w:sz w:val="22"/>
          <w:szCs w:val="22"/>
        </w:rPr>
        <w:t>, Haber</w:t>
      </w:r>
      <w:r w:rsidR="00E75E2F" w:rsidRPr="00137D4C">
        <w:rPr>
          <w:b/>
          <w:sz w:val="22"/>
          <w:szCs w:val="22"/>
        </w:rPr>
        <w:t xml:space="preserve"> Programı</w:t>
      </w:r>
      <w:r w:rsidR="00E75E2F">
        <w:rPr>
          <w:sz w:val="22"/>
          <w:szCs w:val="22"/>
        </w:rPr>
        <w:t>, 7 Mart</w:t>
      </w:r>
      <w:r w:rsidR="00F30F60">
        <w:rPr>
          <w:sz w:val="22"/>
          <w:szCs w:val="22"/>
        </w:rPr>
        <w:t xml:space="preserve"> 2022, </w:t>
      </w:r>
      <w:r w:rsidRPr="001C2654">
        <w:rPr>
          <w:sz w:val="22"/>
          <w:szCs w:val="22"/>
        </w:rPr>
        <w:t xml:space="preserve"> Canlı Yayına Skype ile Bağlantı. </w:t>
      </w:r>
      <w:hyperlink r:id="rId289" w:history="1">
        <w:r w:rsidR="00950895" w:rsidRPr="00072324">
          <w:rPr>
            <w:rStyle w:val="Kpr"/>
            <w:sz w:val="22"/>
            <w:szCs w:val="22"/>
          </w:rPr>
          <w:t>http://www.ugurozgoker.com/abd-ortaligi-karistiriyor/</w:t>
        </w:r>
      </w:hyperlink>
      <w:r w:rsidR="00950895">
        <w:rPr>
          <w:sz w:val="22"/>
          <w:szCs w:val="22"/>
        </w:rPr>
        <w:t xml:space="preserve">. </w:t>
      </w:r>
    </w:p>
    <w:p w14:paraId="41DB6A91" w14:textId="7D371A50" w:rsidR="00D0688C" w:rsidRPr="001C2654" w:rsidRDefault="00D0688C" w:rsidP="000E5091">
      <w:pPr>
        <w:tabs>
          <w:tab w:val="left" w:pos="2100"/>
        </w:tabs>
        <w:jc w:val="both"/>
        <w:rPr>
          <w:sz w:val="22"/>
          <w:szCs w:val="22"/>
        </w:rPr>
      </w:pPr>
    </w:p>
    <w:p w14:paraId="6B7906F4" w14:textId="5108E8CD" w:rsidR="005824B8" w:rsidRDefault="00D0688C" w:rsidP="002121A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7.6.300</w:t>
      </w:r>
      <w:r w:rsidRPr="00D0688C">
        <w:rPr>
          <w:sz w:val="22"/>
          <w:szCs w:val="22"/>
        </w:rPr>
        <w:t xml:space="preserve"> Özgöker, Uğur, “RUSYA-UKRAYNA A</w:t>
      </w:r>
      <w:r w:rsidR="00AB388A">
        <w:rPr>
          <w:sz w:val="22"/>
          <w:szCs w:val="22"/>
        </w:rPr>
        <w:t>RASINDA 3.TUR MÜZAKERELERDEN ÇIKAN KISMİ ATEŞKESDEN SONRA NE OLACAK</w:t>
      </w:r>
      <w:r>
        <w:rPr>
          <w:sz w:val="22"/>
          <w:szCs w:val="22"/>
        </w:rPr>
        <w:t xml:space="preserve">?”, </w:t>
      </w:r>
      <w:r w:rsidRPr="00AB388A">
        <w:rPr>
          <w:b/>
          <w:sz w:val="22"/>
          <w:szCs w:val="22"/>
          <w:u w:val="single"/>
        </w:rPr>
        <w:t>A HABER TV</w:t>
      </w:r>
      <w:r w:rsidRPr="00AB388A">
        <w:rPr>
          <w:b/>
          <w:sz w:val="22"/>
          <w:szCs w:val="22"/>
        </w:rPr>
        <w:t>, Gece Ajansı Programı,</w:t>
      </w:r>
      <w:r>
        <w:rPr>
          <w:sz w:val="22"/>
          <w:szCs w:val="22"/>
        </w:rPr>
        <w:t xml:space="preserve">  8</w:t>
      </w:r>
      <w:r w:rsidRPr="00D0688C">
        <w:rPr>
          <w:sz w:val="22"/>
          <w:szCs w:val="22"/>
        </w:rPr>
        <w:t xml:space="preserve"> Mart 2022, Canlı Yayına Skype ile Bağlantı.</w:t>
      </w:r>
      <w:r w:rsidR="007E6461">
        <w:rPr>
          <w:sz w:val="22"/>
          <w:szCs w:val="22"/>
        </w:rPr>
        <w:t xml:space="preserve"> </w:t>
      </w:r>
      <w:hyperlink r:id="rId290" w:history="1">
        <w:r w:rsidR="007E6461" w:rsidRPr="008B2452">
          <w:rPr>
            <w:rStyle w:val="Kpr"/>
            <w:sz w:val="22"/>
            <w:szCs w:val="22"/>
          </w:rPr>
          <w:t>http://www.ugurozgoker.com/ukraynaya-kimsenin-ucak-verecegini-tahmin-etmiyorum/</w:t>
        </w:r>
      </w:hyperlink>
      <w:r w:rsidR="007E6461">
        <w:rPr>
          <w:sz w:val="22"/>
          <w:szCs w:val="22"/>
        </w:rPr>
        <w:t xml:space="preserve">. </w:t>
      </w:r>
    </w:p>
    <w:p w14:paraId="5DD7D06B" w14:textId="7945F5CB" w:rsidR="009B31AA" w:rsidRDefault="009B31AA" w:rsidP="002121A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3B7D1F3" w14:textId="7563D2E2" w:rsidR="001E3843" w:rsidRDefault="00F856DD" w:rsidP="00E82D1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7.6.301</w:t>
      </w:r>
      <w:r w:rsidR="009B31AA" w:rsidRPr="009B31AA">
        <w:rPr>
          <w:sz w:val="22"/>
          <w:szCs w:val="22"/>
        </w:rPr>
        <w:t xml:space="preserve"> Özgöker, Uğur, “RUSYA-UKRAYNA </w:t>
      </w:r>
      <w:r w:rsidR="0020775B">
        <w:rPr>
          <w:sz w:val="22"/>
          <w:szCs w:val="22"/>
        </w:rPr>
        <w:t>SAVAŞININ DÜNYA EKONOMİSİ</w:t>
      </w:r>
      <w:r w:rsidR="00ED17CE">
        <w:rPr>
          <w:sz w:val="22"/>
          <w:szCs w:val="22"/>
        </w:rPr>
        <w:t xml:space="preserve"> </w:t>
      </w:r>
      <w:r w:rsidR="003548D0">
        <w:rPr>
          <w:sz w:val="22"/>
          <w:szCs w:val="22"/>
        </w:rPr>
        <w:t>İL</w:t>
      </w:r>
      <w:r w:rsidR="0020775B">
        <w:rPr>
          <w:sz w:val="22"/>
          <w:szCs w:val="22"/>
        </w:rPr>
        <w:t>E</w:t>
      </w:r>
      <w:r w:rsidR="00ED17CE">
        <w:rPr>
          <w:sz w:val="22"/>
          <w:szCs w:val="22"/>
        </w:rPr>
        <w:t xml:space="preserve"> </w:t>
      </w:r>
      <w:r w:rsidR="00E920E2">
        <w:rPr>
          <w:sz w:val="22"/>
          <w:szCs w:val="22"/>
        </w:rPr>
        <w:t>ENERJİ</w:t>
      </w:r>
      <w:r w:rsidR="00CD5129">
        <w:rPr>
          <w:sz w:val="22"/>
          <w:szCs w:val="22"/>
        </w:rPr>
        <w:t xml:space="preserve"> </w:t>
      </w:r>
      <w:r w:rsidR="00393459">
        <w:rPr>
          <w:sz w:val="22"/>
          <w:szCs w:val="22"/>
        </w:rPr>
        <w:t>VE</w:t>
      </w:r>
      <w:r w:rsidR="003548D0">
        <w:rPr>
          <w:sz w:val="22"/>
          <w:szCs w:val="22"/>
        </w:rPr>
        <w:t xml:space="preserve"> </w:t>
      </w:r>
      <w:r w:rsidR="00E920E2">
        <w:rPr>
          <w:sz w:val="22"/>
          <w:szCs w:val="22"/>
        </w:rPr>
        <w:t xml:space="preserve">GIDA </w:t>
      </w:r>
      <w:r w:rsidR="00393459">
        <w:rPr>
          <w:sz w:val="22"/>
          <w:szCs w:val="22"/>
        </w:rPr>
        <w:t>GÜVENLİĞİ</w:t>
      </w:r>
      <w:r w:rsidR="00E920E2">
        <w:rPr>
          <w:sz w:val="22"/>
          <w:szCs w:val="22"/>
        </w:rPr>
        <w:t>NE MUHTEMEL</w:t>
      </w:r>
      <w:r w:rsidR="0020775B">
        <w:rPr>
          <w:sz w:val="22"/>
          <w:szCs w:val="22"/>
        </w:rPr>
        <w:t xml:space="preserve"> ETKİ</w:t>
      </w:r>
      <w:r w:rsidR="00E920E2">
        <w:rPr>
          <w:sz w:val="22"/>
          <w:szCs w:val="22"/>
        </w:rPr>
        <w:t>LER</w:t>
      </w:r>
      <w:r w:rsidR="0020775B">
        <w:rPr>
          <w:sz w:val="22"/>
          <w:szCs w:val="22"/>
        </w:rPr>
        <w:t xml:space="preserve">İ”, </w:t>
      </w:r>
      <w:r w:rsidR="009B31AA" w:rsidRPr="00EF6316">
        <w:rPr>
          <w:b/>
          <w:sz w:val="22"/>
          <w:szCs w:val="22"/>
          <w:u w:val="single"/>
        </w:rPr>
        <w:t>A HABER TV</w:t>
      </w:r>
      <w:r w:rsidR="009B31AA" w:rsidRPr="00EF6316">
        <w:rPr>
          <w:b/>
          <w:sz w:val="22"/>
          <w:szCs w:val="22"/>
        </w:rPr>
        <w:t>, Sebeb Sonuç Programı</w:t>
      </w:r>
      <w:r w:rsidR="009B31AA">
        <w:rPr>
          <w:sz w:val="22"/>
          <w:szCs w:val="22"/>
        </w:rPr>
        <w:t>,  9</w:t>
      </w:r>
      <w:r w:rsidR="009B31AA" w:rsidRPr="009B31AA">
        <w:rPr>
          <w:sz w:val="22"/>
          <w:szCs w:val="22"/>
        </w:rPr>
        <w:t xml:space="preserve"> Mart 2022, </w:t>
      </w:r>
      <w:r w:rsidR="009B31AA">
        <w:rPr>
          <w:sz w:val="22"/>
          <w:szCs w:val="22"/>
        </w:rPr>
        <w:t>Canlı Yayın Konuşmacısı.</w:t>
      </w:r>
      <w:r w:rsidR="00242B23">
        <w:rPr>
          <w:sz w:val="22"/>
          <w:szCs w:val="22"/>
        </w:rPr>
        <w:t xml:space="preserve"> </w:t>
      </w:r>
      <w:hyperlink r:id="rId291" w:history="1">
        <w:r w:rsidR="00242B23" w:rsidRPr="00034F0A">
          <w:rPr>
            <w:rStyle w:val="Kpr"/>
            <w:sz w:val="22"/>
            <w:szCs w:val="22"/>
          </w:rPr>
          <w:t>http://www.ugurozgoker.com/ahaber-yayini/</w:t>
        </w:r>
      </w:hyperlink>
      <w:r w:rsidR="00242B23">
        <w:rPr>
          <w:sz w:val="22"/>
          <w:szCs w:val="22"/>
        </w:rPr>
        <w:t xml:space="preserve">. </w:t>
      </w:r>
    </w:p>
    <w:p w14:paraId="121F4390" w14:textId="4E6FB5ED" w:rsidR="001E3843" w:rsidRDefault="00A66555" w:rsidP="00A6655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7.6.302</w:t>
      </w:r>
      <w:r w:rsidRPr="00A66555">
        <w:rPr>
          <w:sz w:val="22"/>
          <w:szCs w:val="22"/>
        </w:rPr>
        <w:t xml:space="preserve"> Özgöker, Uğur,  “</w:t>
      </w:r>
      <w:r w:rsidR="00C52A18">
        <w:rPr>
          <w:sz w:val="22"/>
          <w:szCs w:val="22"/>
        </w:rPr>
        <w:t>ANTALYA ZİRVESİNDEN “BARIŞ” ÇIKMADI”</w:t>
      </w:r>
      <w:r w:rsidRPr="00A66555">
        <w:rPr>
          <w:sz w:val="22"/>
          <w:szCs w:val="22"/>
        </w:rPr>
        <w:t xml:space="preserve">, </w:t>
      </w:r>
      <w:r w:rsidRPr="00A025AC">
        <w:rPr>
          <w:b/>
          <w:sz w:val="22"/>
          <w:szCs w:val="22"/>
          <w:u w:val="single"/>
        </w:rPr>
        <w:t>TGRT HABER TV</w:t>
      </w:r>
      <w:r w:rsidRPr="00A025AC">
        <w:rPr>
          <w:b/>
          <w:sz w:val="22"/>
          <w:szCs w:val="22"/>
        </w:rPr>
        <w:t>, Gündem Özel Programı</w:t>
      </w:r>
      <w:r>
        <w:rPr>
          <w:sz w:val="22"/>
          <w:szCs w:val="22"/>
        </w:rPr>
        <w:t>, 10 Mart</w:t>
      </w:r>
      <w:r w:rsidRPr="00A66555">
        <w:rPr>
          <w:sz w:val="22"/>
          <w:szCs w:val="22"/>
        </w:rPr>
        <w:t xml:space="preserve"> 2022, Canlı Yayın Konuşmacısı.</w:t>
      </w:r>
      <w:r w:rsidR="00CD6352" w:rsidRPr="00CD6352">
        <w:t xml:space="preserve"> </w:t>
      </w:r>
      <w:hyperlink r:id="rId292" w:history="1">
        <w:r w:rsidR="00CD6352" w:rsidRPr="000A4F52">
          <w:rPr>
            <w:rStyle w:val="Kpr"/>
            <w:sz w:val="22"/>
            <w:szCs w:val="22"/>
          </w:rPr>
          <w:t>http://www.ugurozgoker.com/tgrt-haber-10-mart-2022-2100/</w:t>
        </w:r>
      </w:hyperlink>
      <w:r w:rsidR="00CD6352">
        <w:rPr>
          <w:sz w:val="22"/>
          <w:szCs w:val="22"/>
        </w:rPr>
        <w:t xml:space="preserve">. </w:t>
      </w:r>
      <w:hyperlink r:id="rId293" w:history="1">
        <w:r w:rsidR="008C1E0F" w:rsidRPr="004C3C9C">
          <w:rPr>
            <w:rStyle w:val="Kpr"/>
            <w:sz w:val="22"/>
            <w:szCs w:val="22"/>
          </w:rPr>
          <w:t>https://www.facebook.com/100003075039162/videos/675817796804961/</w:t>
        </w:r>
      </w:hyperlink>
      <w:r w:rsidR="008C1E0F">
        <w:rPr>
          <w:sz w:val="22"/>
          <w:szCs w:val="22"/>
        </w:rPr>
        <w:t xml:space="preserve">. </w:t>
      </w:r>
    </w:p>
    <w:p w14:paraId="384E8D26" w14:textId="26BCE992" w:rsidR="00B46BBE" w:rsidRDefault="00B46BBE" w:rsidP="00A6655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594042" w14:textId="7ED90960" w:rsidR="00B46BBE" w:rsidRDefault="00E92856" w:rsidP="00E9285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7.6.303</w:t>
      </w:r>
      <w:r w:rsidRPr="00E92856">
        <w:rPr>
          <w:sz w:val="22"/>
          <w:szCs w:val="22"/>
        </w:rPr>
        <w:t xml:space="preserve"> Özgöker, Uğur, “</w:t>
      </w:r>
      <w:r w:rsidR="00483A10">
        <w:rPr>
          <w:sz w:val="22"/>
          <w:szCs w:val="22"/>
        </w:rPr>
        <w:t xml:space="preserve">ANTALYA DİPLOMASİ MERKEZİ OLDU”, </w:t>
      </w:r>
      <w:r w:rsidRPr="000116BE">
        <w:rPr>
          <w:b/>
          <w:sz w:val="22"/>
          <w:szCs w:val="22"/>
          <w:u w:val="single"/>
        </w:rPr>
        <w:t>A HA</w:t>
      </w:r>
      <w:r w:rsidR="00483A10" w:rsidRPr="000116BE">
        <w:rPr>
          <w:b/>
          <w:sz w:val="22"/>
          <w:szCs w:val="22"/>
          <w:u w:val="single"/>
        </w:rPr>
        <w:t>BER TV,</w:t>
      </w:r>
      <w:r w:rsidR="00483A10" w:rsidRPr="000116BE">
        <w:rPr>
          <w:b/>
          <w:sz w:val="22"/>
          <w:szCs w:val="22"/>
        </w:rPr>
        <w:t xml:space="preserve"> </w:t>
      </w:r>
      <w:r w:rsidR="00F35694">
        <w:rPr>
          <w:b/>
          <w:sz w:val="22"/>
          <w:szCs w:val="22"/>
        </w:rPr>
        <w:t xml:space="preserve"> </w:t>
      </w:r>
      <w:r w:rsidR="00483A10" w:rsidRPr="000116BE">
        <w:rPr>
          <w:b/>
          <w:sz w:val="22"/>
          <w:szCs w:val="22"/>
        </w:rPr>
        <w:t>Gece Ajansı Programı,</w:t>
      </w:r>
      <w:r w:rsidR="004C52A4">
        <w:rPr>
          <w:sz w:val="22"/>
          <w:szCs w:val="22"/>
        </w:rPr>
        <w:t xml:space="preserve"> 11</w:t>
      </w:r>
      <w:r w:rsidR="003F3D8E">
        <w:rPr>
          <w:sz w:val="22"/>
          <w:szCs w:val="22"/>
        </w:rPr>
        <w:t xml:space="preserve"> Mart 2022, Canlı Yayın Konuşmacısı. </w:t>
      </w:r>
      <w:hyperlink r:id="rId294" w:history="1">
        <w:r w:rsidR="00492781" w:rsidRPr="000A4F52">
          <w:rPr>
            <w:rStyle w:val="Kpr"/>
            <w:sz w:val="22"/>
            <w:szCs w:val="22"/>
          </w:rPr>
          <w:t>http://www.ugurozgoker.com/antalya-diplomasi-merkezi-oldu/</w:t>
        </w:r>
      </w:hyperlink>
      <w:r w:rsidR="00492781">
        <w:rPr>
          <w:sz w:val="22"/>
          <w:szCs w:val="22"/>
        </w:rPr>
        <w:t xml:space="preserve">. </w:t>
      </w:r>
    </w:p>
    <w:p w14:paraId="6896A3A6" w14:textId="7C638D69" w:rsidR="001819C3" w:rsidRDefault="001819C3" w:rsidP="00E9285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33130BA" w14:textId="1504C3E3" w:rsidR="00912814" w:rsidRDefault="001819C3" w:rsidP="000A411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7.6.304</w:t>
      </w:r>
      <w:r w:rsidRPr="001819C3">
        <w:rPr>
          <w:sz w:val="22"/>
          <w:szCs w:val="22"/>
        </w:rPr>
        <w:t xml:space="preserve"> Özgöker, Uğur, “</w:t>
      </w:r>
      <w:r>
        <w:rPr>
          <w:sz w:val="22"/>
          <w:szCs w:val="22"/>
        </w:rPr>
        <w:t xml:space="preserve">ANTALYA DİPLOMASİ FORUMU VE </w:t>
      </w:r>
      <w:r w:rsidRPr="001819C3">
        <w:rPr>
          <w:sz w:val="22"/>
          <w:szCs w:val="22"/>
        </w:rPr>
        <w:t>RUSYA – UK</w:t>
      </w:r>
      <w:r w:rsidR="00D567A9">
        <w:rPr>
          <w:sz w:val="22"/>
          <w:szCs w:val="22"/>
        </w:rPr>
        <w:t>R</w:t>
      </w:r>
      <w:r w:rsidR="00296115">
        <w:rPr>
          <w:sz w:val="22"/>
          <w:szCs w:val="22"/>
        </w:rPr>
        <w:t>AYNA SAVAŞININ BİTMESİNDE</w:t>
      </w:r>
      <w:r w:rsidR="00D567A9">
        <w:rPr>
          <w:sz w:val="22"/>
          <w:szCs w:val="22"/>
        </w:rPr>
        <w:t xml:space="preserve"> DİPLOMASİNİN</w:t>
      </w:r>
      <w:r w:rsidRPr="001819C3">
        <w:rPr>
          <w:sz w:val="22"/>
          <w:szCs w:val="22"/>
        </w:rPr>
        <w:t xml:space="preserve"> ROLÜ”, </w:t>
      </w:r>
      <w:r w:rsidRPr="00A94951">
        <w:rPr>
          <w:b/>
          <w:sz w:val="22"/>
          <w:szCs w:val="22"/>
          <w:u w:val="single"/>
        </w:rPr>
        <w:t>TVNET TV</w:t>
      </w:r>
      <w:r w:rsidRPr="00A94951">
        <w:rPr>
          <w:b/>
          <w:sz w:val="22"/>
          <w:szCs w:val="22"/>
        </w:rPr>
        <w:t xml:space="preserve">, Haber </w:t>
      </w:r>
      <w:r w:rsidR="004C52A4" w:rsidRPr="00A94951">
        <w:rPr>
          <w:b/>
          <w:sz w:val="22"/>
          <w:szCs w:val="22"/>
        </w:rPr>
        <w:t>Merkezi Programı,</w:t>
      </w:r>
      <w:r w:rsidR="004C52A4">
        <w:rPr>
          <w:sz w:val="22"/>
          <w:szCs w:val="22"/>
        </w:rPr>
        <w:t xml:space="preserve"> 11</w:t>
      </w:r>
      <w:r w:rsidRPr="001819C3">
        <w:rPr>
          <w:sz w:val="22"/>
          <w:szCs w:val="22"/>
        </w:rPr>
        <w:t xml:space="preserve"> Mart 2022,  Canlı Yayına Skype ile Bağlantı.</w:t>
      </w:r>
      <w:r w:rsidR="00C30D71">
        <w:rPr>
          <w:sz w:val="22"/>
          <w:szCs w:val="22"/>
        </w:rPr>
        <w:t xml:space="preserve"> </w:t>
      </w:r>
      <w:hyperlink r:id="rId295" w:history="1">
        <w:r w:rsidR="006F00B4" w:rsidRPr="0058767C">
          <w:rPr>
            <w:rStyle w:val="Kpr"/>
            <w:sz w:val="22"/>
            <w:szCs w:val="22"/>
          </w:rPr>
          <w:t>http://www.ugurozgoker.com/bu-savasin-bitmesi-gerekiyor/</w:t>
        </w:r>
      </w:hyperlink>
      <w:r w:rsidR="006F00B4">
        <w:rPr>
          <w:sz w:val="22"/>
          <w:szCs w:val="22"/>
        </w:rPr>
        <w:t xml:space="preserve">. </w:t>
      </w:r>
    </w:p>
    <w:p w14:paraId="459B104B" w14:textId="4CB15588" w:rsidR="004E2935" w:rsidRPr="004E2935" w:rsidRDefault="004E2935" w:rsidP="00EE7D1E">
      <w:pPr>
        <w:tabs>
          <w:tab w:val="left" w:pos="2100"/>
        </w:tabs>
        <w:jc w:val="both"/>
        <w:rPr>
          <w:sz w:val="22"/>
          <w:szCs w:val="22"/>
        </w:rPr>
      </w:pPr>
    </w:p>
    <w:p w14:paraId="7C1EACFA" w14:textId="649B64C0" w:rsidR="004E2935" w:rsidRDefault="004E2935" w:rsidP="004E29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7.6.305</w:t>
      </w:r>
      <w:r w:rsidRPr="004E2935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</w:t>
      </w:r>
      <w:r w:rsidR="002C75BE">
        <w:rPr>
          <w:sz w:val="22"/>
          <w:szCs w:val="22"/>
        </w:rPr>
        <w:t xml:space="preserve">RUSYA-UKRAYNA SAVAŞINDA TÜRKİYE’NİN POZİSYONU NE OLMALIDIR?”, </w:t>
      </w:r>
      <w:r w:rsidR="002C75BE" w:rsidRPr="002C75BE">
        <w:rPr>
          <w:b/>
          <w:sz w:val="22"/>
          <w:szCs w:val="22"/>
          <w:u w:val="single"/>
        </w:rPr>
        <w:t>ÜLKE TV</w:t>
      </w:r>
      <w:r w:rsidR="002C75BE" w:rsidRPr="002C75BE">
        <w:rPr>
          <w:b/>
          <w:sz w:val="22"/>
          <w:szCs w:val="22"/>
        </w:rPr>
        <w:t>, 5.GÜN Programı</w:t>
      </w:r>
      <w:r w:rsidR="002C75BE">
        <w:rPr>
          <w:sz w:val="22"/>
          <w:szCs w:val="22"/>
        </w:rPr>
        <w:t>, 12 Mart 2022, Canlı Yayın Konuşmacısı.</w:t>
      </w:r>
      <w:r w:rsidR="00282AE7" w:rsidRPr="00282AE7">
        <w:t xml:space="preserve"> </w:t>
      </w:r>
      <w:hyperlink r:id="rId296" w:history="1">
        <w:r w:rsidR="00282AE7" w:rsidRPr="00D120AE">
          <w:rPr>
            <w:rStyle w:val="Kpr"/>
            <w:sz w:val="22"/>
            <w:szCs w:val="22"/>
          </w:rPr>
          <w:t>http://www.ugurozgoker.com/11-mart-2022-2230-ulke-tv-5-gun-programi/</w:t>
        </w:r>
      </w:hyperlink>
      <w:r w:rsidR="00282AE7">
        <w:rPr>
          <w:sz w:val="22"/>
          <w:szCs w:val="22"/>
        </w:rPr>
        <w:t xml:space="preserve">. </w:t>
      </w:r>
    </w:p>
    <w:p w14:paraId="38750952" w14:textId="758D1487" w:rsidR="004E785D" w:rsidRDefault="004E785D" w:rsidP="004E29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596612" w14:textId="60D126F1" w:rsidR="004E785D" w:rsidRDefault="00E2213E" w:rsidP="006C32B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7.6.306</w:t>
      </w:r>
      <w:r w:rsidR="006C32BC" w:rsidRPr="006C32BC">
        <w:rPr>
          <w:sz w:val="22"/>
          <w:szCs w:val="22"/>
        </w:rPr>
        <w:t xml:space="preserve"> Özgöker, Uğur, “</w:t>
      </w:r>
      <w:r w:rsidR="000D6A2D">
        <w:rPr>
          <w:sz w:val="22"/>
          <w:szCs w:val="22"/>
        </w:rPr>
        <w:t>UKRAYNA KRİZİ</w:t>
      </w:r>
      <w:r w:rsidR="00055F0C">
        <w:rPr>
          <w:sz w:val="22"/>
          <w:szCs w:val="22"/>
        </w:rPr>
        <w:t>NDEKİ BAŞARISIZLIĞI</w:t>
      </w:r>
      <w:r>
        <w:rPr>
          <w:sz w:val="22"/>
          <w:szCs w:val="22"/>
        </w:rPr>
        <w:t xml:space="preserve"> </w:t>
      </w:r>
      <w:r w:rsidR="00164D98">
        <w:rPr>
          <w:sz w:val="22"/>
          <w:szCs w:val="22"/>
        </w:rPr>
        <w:t>AB’ NİN DAĞILMASINI ÇABUKLAŞTIRACAKMI?”</w:t>
      </w:r>
      <w:r w:rsidR="00055F0C">
        <w:rPr>
          <w:sz w:val="22"/>
          <w:szCs w:val="22"/>
        </w:rPr>
        <w:t xml:space="preserve"> </w:t>
      </w:r>
      <w:r w:rsidR="006C32BC" w:rsidRPr="00E2213E">
        <w:rPr>
          <w:b/>
          <w:sz w:val="22"/>
          <w:szCs w:val="22"/>
          <w:u w:val="single"/>
        </w:rPr>
        <w:t>TVNE</w:t>
      </w:r>
      <w:r w:rsidRPr="00E2213E">
        <w:rPr>
          <w:b/>
          <w:sz w:val="22"/>
          <w:szCs w:val="22"/>
          <w:u w:val="single"/>
        </w:rPr>
        <w:t>T TV</w:t>
      </w:r>
      <w:r w:rsidR="009E6C41">
        <w:rPr>
          <w:b/>
          <w:sz w:val="22"/>
          <w:szCs w:val="22"/>
        </w:rPr>
        <w:t xml:space="preserve">, Haber </w:t>
      </w:r>
      <w:r w:rsidRPr="00E2213E">
        <w:rPr>
          <w:b/>
          <w:sz w:val="22"/>
          <w:szCs w:val="22"/>
        </w:rPr>
        <w:t>Programı,</w:t>
      </w:r>
      <w:r>
        <w:rPr>
          <w:sz w:val="22"/>
          <w:szCs w:val="22"/>
        </w:rPr>
        <w:t xml:space="preserve"> 14</w:t>
      </w:r>
      <w:r w:rsidR="006C32BC" w:rsidRPr="006C32BC">
        <w:rPr>
          <w:sz w:val="22"/>
          <w:szCs w:val="22"/>
        </w:rPr>
        <w:t xml:space="preserve"> Mart 2022,  Canlı Yayına Skype ile Bağlantı.</w:t>
      </w:r>
      <w:r w:rsidR="003A6C1A">
        <w:rPr>
          <w:sz w:val="22"/>
          <w:szCs w:val="22"/>
        </w:rPr>
        <w:t xml:space="preserve"> </w:t>
      </w:r>
      <w:hyperlink r:id="rId297" w:history="1">
        <w:proofErr w:type="gramStart"/>
        <w:r w:rsidR="003A6C1A" w:rsidRPr="00D60823">
          <w:rPr>
            <w:rStyle w:val="Kpr"/>
            <w:sz w:val="22"/>
            <w:szCs w:val="22"/>
          </w:rPr>
          <w:t>https://twitter.com/tvnet/status/1503325999857086465</w:t>
        </w:r>
      </w:hyperlink>
      <w:r w:rsidR="000D6A2D">
        <w:rPr>
          <w:sz w:val="22"/>
          <w:szCs w:val="22"/>
        </w:rPr>
        <w:t xml:space="preserve">, </w:t>
      </w:r>
      <w:hyperlink r:id="rId298" w:history="1">
        <w:r w:rsidR="000D6A2D" w:rsidRPr="005D4243">
          <w:rPr>
            <w:rStyle w:val="Kpr"/>
            <w:sz w:val="22"/>
            <w:szCs w:val="22"/>
          </w:rPr>
          <w:t>http://www.ugurozgoker.com/avrupa-birligi-dagiliyor-mu/</w:t>
        </w:r>
      </w:hyperlink>
      <w:r w:rsidR="000D6A2D">
        <w:rPr>
          <w:sz w:val="22"/>
          <w:szCs w:val="22"/>
        </w:rPr>
        <w:t xml:space="preserve">. </w:t>
      </w:r>
      <w:proofErr w:type="gramEnd"/>
    </w:p>
    <w:p w14:paraId="78354C22" w14:textId="616ED4CF" w:rsidR="003A6C1A" w:rsidRDefault="003A6C1A" w:rsidP="006C32B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48E802A" w14:textId="7EFB6994" w:rsidR="004E2935" w:rsidRDefault="002B43BB" w:rsidP="00D84AA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</w:t>
      </w:r>
      <w:r w:rsidRPr="002B43BB">
        <w:rPr>
          <w:sz w:val="22"/>
          <w:szCs w:val="22"/>
        </w:rPr>
        <w:t>7 Özgöker, Uğur, “</w:t>
      </w:r>
      <w:r w:rsidR="00A466EC">
        <w:rPr>
          <w:sz w:val="22"/>
          <w:szCs w:val="22"/>
        </w:rPr>
        <w:t>BÜYÜK GÜÇ SİYASETİNİN ANARŞİSİ”,</w:t>
      </w:r>
      <w:r w:rsidRPr="002B43BB">
        <w:rPr>
          <w:sz w:val="22"/>
          <w:szCs w:val="22"/>
        </w:rPr>
        <w:t xml:space="preserve"> </w:t>
      </w:r>
      <w:r w:rsidRPr="002B43BB">
        <w:rPr>
          <w:b/>
          <w:sz w:val="22"/>
          <w:szCs w:val="22"/>
          <w:u w:val="single"/>
        </w:rPr>
        <w:t>24 TV</w:t>
      </w:r>
      <w:r w:rsidR="00016D07">
        <w:rPr>
          <w:b/>
          <w:sz w:val="22"/>
          <w:szCs w:val="22"/>
        </w:rPr>
        <w:t>,  A</w:t>
      </w:r>
      <w:r w:rsidR="002331E4">
        <w:rPr>
          <w:b/>
          <w:sz w:val="22"/>
          <w:szCs w:val="22"/>
        </w:rPr>
        <w:t>NALİZ</w:t>
      </w:r>
      <w:r w:rsidRPr="002B43BB">
        <w:rPr>
          <w:b/>
          <w:sz w:val="22"/>
          <w:szCs w:val="22"/>
        </w:rPr>
        <w:t xml:space="preserve"> Programı</w:t>
      </w:r>
      <w:r w:rsidRPr="002B43BB">
        <w:rPr>
          <w:sz w:val="22"/>
          <w:szCs w:val="22"/>
        </w:rPr>
        <w:t xml:space="preserve">,  </w:t>
      </w:r>
      <w:r>
        <w:rPr>
          <w:sz w:val="22"/>
          <w:szCs w:val="22"/>
        </w:rPr>
        <w:t>1</w:t>
      </w:r>
      <w:r w:rsidRPr="002B43BB">
        <w:rPr>
          <w:sz w:val="22"/>
          <w:szCs w:val="22"/>
        </w:rPr>
        <w:t xml:space="preserve">4 </w:t>
      </w:r>
      <w:r w:rsidR="00B604DA">
        <w:rPr>
          <w:sz w:val="22"/>
          <w:szCs w:val="22"/>
        </w:rPr>
        <w:t>Mart</w:t>
      </w:r>
      <w:r w:rsidRPr="002B43BB">
        <w:rPr>
          <w:sz w:val="22"/>
          <w:szCs w:val="22"/>
        </w:rPr>
        <w:t xml:space="preserve"> 2022, Canlı Yayına Skype ile Bağlantı.</w:t>
      </w:r>
      <w:r w:rsidR="005F2F42">
        <w:rPr>
          <w:sz w:val="22"/>
          <w:szCs w:val="22"/>
        </w:rPr>
        <w:t xml:space="preserve"> </w:t>
      </w:r>
      <w:hyperlink r:id="rId299" w:history="1">
        <w:r w:rsidR="00D84AA8" w:rsidRPr="00004E64">
          <w:rPr>
            <w:rStyle w:val="Kpr"/>
            <w:sz w:val="22"/>
            <w:szCs w:val="22"/>
          </w:rPr>
          <w:t>https://twitter.com/yirmidorttv/status/1503377652387885058?s=20&amp;t=84sRrAvwMU5nBvAeciaRcg</w:t>
        </w:r>
      </w:hyperlink>
      <w:r w:rsidR="00D84AA8">
        <w:rPr>
          <w:sz w:val="22"/>
          <w:szCs w:val="22"/>
        </w:rPr>
        <w:t xml:space="preserve">. </w:t>
      </w:r>
      <w:hyperlink r:id="rId300" w:history="1">
        <w:r w:rsidR="00045DF1" w:rsidRPr="00385AAC">
          <w:rPr>
            <w:rStyle w:val="Kpr"/>
            <w:sz w:val="22"/>
            <w:szCs w:val="22"/>
          </w:rPr>
          <w:t>http://www.ugurozgoker.com/buyuk-guc-siyasetinin-anarsisi/</w:t>
        </w:r>
      </w:hyperlink>
      <w:r w:rsidR="00045DF1">
        <w:rPr>
          <w:sz w:val="22"/>
          <w:szCs w:val="22"/>
        </w:rPr>
        <w:t xml:space="preserve">. </w:t>
      </w:r>
    </w:p>
    <w:p w14:paraId="0E0E5359" w14:textId="1C166CB8" w:rsidR="00442E11" w:rsidRDefault="00442E11" w:rsidP="00D84AA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3559F65" w14:textId="1E020AA3" w:rsidR="00442E11" w:rsidRDefault="00043F25" w:rsidP="00043F2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7.6.308</w:t>
      </w:r>
      <w:r w:rsidRPr="00043F25">
        <w:rPr>
          <w:sz w:val="22"/>
          <w:szCs w:val="22"/>
        </w:rPr>
        <w:t xml:space="preserve"> Özgöker, Uğur,</w:t>
      </w:r>
      <w:r w:rsidR="00B179CF">
        <w:rPr>
          <w:sz w:val="22"/>
          <w:szCs w:val="22"/>
        </w:rPr>
        <w:t xml:space="preserve"> “RUSYA SALDIRILARI GENİŞLETİYORMU?</w:t>
      </w:r>
      <w:r w:rsidRPr="00043F25">
        <w:rPr>
          <w:sz w:val="22"/>
          <w:szCs w:val="22"/>
        </w:rPr>
        <w:t>”,</w:t>
      </w:r>
      <w:r w:rsidRPr="006C66A0">
        <w:rPr>
          <w:sz w:val="22"/>
          <w:szCs w:val="22"/>
          <w:u w:val="single"/>
        </w:rPr>
        <w:t xml:space="preserve"> </w:t>
      </w:r>
      <w:r w:rsidRPr="006C66A0">
        <w:rPr>
          <w:b/>
          <w:sz w:val="22"/>
          <w:szCs w:val="22"/>
          <w:u w:val="single"/>
        </w:rPr>
        <w:t>A HABER TV</w:t>
      </w:r>
      <w:r w:rsidRPr="006C66A0">
        <w:rPr>
          <w:b/>
          <w:sz w:val="22"/>
          <w:szCs w:val="22"/>
        </w:rPr>
        <w:t>,  Gece Ajansı Programı</w:t>
      </w:r>
      <w:r>
        <w:rPr>
          <w:sz w:val="22"/>
          <w:szCs w:val="22"/>
        </w:rPr>
        <w:t>, 15</w:t>
      </w:r>
      <w:r w:rsidRPr="00043F25">
        <w:rPr>
          <w:sz w:val="22"/>
          <w:szCs w:val="22"/>
        </w:rPr>
        <w:t xml:space="preserve"> Mart 2022, Canlı Yayın</w:t>
      </w:r>
      <w:r>
        <w:rPr>
          <w:sz w:val="22"/>
          <w:szCs w:val="22"/>
        </w:rPr>
        <w:t>a Skype ile Bağlantı.</w:t>
      </w:r>
      <w:r w:rsidR="00680E73">
        <w:rPr>
          <w:sz w:val="22"/>
          <w:szCs w:val="22"/>
        </w:rPr>
        <w:t xml:space="preserve"> </w:t>
      </w:r>
      <w:hyperlink r:id="rId301" w:history="1">
        <w:r w:rsidR="00FC1540" w:rsidRPr="00C12169">
          <w:rPr>
            <w:rStyle w:val="Kpr"/>
            <w:sz w:val="22"/>
            <w:szCs w:val="22"/>
          </w:rPr>
          <w:t>https://twitter.com/Geceajansi/status/1503458611946835968</w:t>
        </w:r>
      </w:hyperlink>
      <w:r w:rsidR="00FC1540">
        <w:rPr>
          <w:sz w:val="22"/>
          <w:szCs w:val="22"/>
        </w:rPr>
        <w:t xml:space="preserve">. </w:t>
      </w:r>
      <w:hyperlink r:id="rId302" w:history="1">
        <w:proofErr w:type="gramStart"/>
        <w:r w:rsidR="001106D9" w:rsidRPr="001221A2">
          <w:rPr>
            <w:rStyle w:val="Kpr"/>
            <w:sz w:val="22"/>
            <w:szCs w:val="22"/>
          </w:rPr>
          <w:t>http://www.ugurozgoker.com/direnis-savasin-seyrini-degistirdi-mi/</w:t>
        </w:r>
      </w:hyperlink>
      <w:r w:rsidR="001106D9">
        <w:rPr>
          <w:sz w:val="22"/>
          <w:szCs w:val="22"/>
        </w:rPr>
        <w:t xml:space="preserve">. </w:t>
      </w:r>
      <w:proofErr w:type="gramEnd"/>
    </w:p>
    <w:p w14:paraId="62241AB5" w14:textId="2144D416" w:rsidR="007A3445" w:rsidRPr="007A3445" w:rsidRDefault="007A3445" w:rsidP="007A3445">
      <w:pPr>
        <w:tabs>
          <w:tab w:val="left" w:pos="2100"/>
        </w:tabs>
        <w:jc w:val="both"/>
        <w:rPr>
          <w:sz w:val="22"/>
          <w:szCs w:val="22"/>
        </w:rPr>
      </w:pPr>
    </w:p>
    <w:p w14:paraId="3CD16FE6" w14:textId="202C3DCF" w:rsidR="007A3445" w:rsidRDefault="007A3445" w:rsidP="007A344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7.6.309</w:t>
      </w:r>
      <w:r w:rsidRPr="007A3445">
        <w:rPr>
          <w:sz w:val="22"/>
          <w:szCs w:val="22"/>
        </w:rPr>
        <w:t xml:space="preserve"> Özgöker, Uğur, “</w:t>
      </w:r>
      <w:r w:rsidR="003D5C6B" w:rsidRPr="003D5C6B">
        <w:rPr>
          <w:sz w:val="22"/>
          <w:szCs w:val="22"/>
        </w:rPr>
        <w:t>ÇAVUŞOĞLU İLE LAVROV’UN MOSKOVA’DA İKİLİ GÖRÜŞMELERİ ATEŞKESİ SAĞLAYACAK MI?</w:t>
      </w:r>
      <w:r w:rsidR="003D5C6B">
        <w:rPr>
          <w:sz w:val="22"/>
          <w:szCs w:val="22"/>
        </w:rPr>
        <w:t xml:space="preserve">”, </w:t>
      </w:r>
      <w:r w:rsidR="00FD5118" w:rsidRPr="003D5C6B">
        <w:rPr>
          <w:b/>
          <w:sz w:val="22"/>
          <w:szCs w:val="22"/>
          <w:u w:val="single"/>
        </w:rPr>
        <w:t>A HABER TV</w:t>
      </w:r>
      <w:r w:rsidR="00FD5118" w:rsidRPr="003D5C6B">
        <w:rPr>
          <w:b/>
          <w:sz w:val="22"/>
          <w:szCs w:val="22"/>
        </w:rPr>
        <w:t>,  Haber Programı</w:t>
      </w:r>
      <w:r w:rsidR="00FD5118">
        <w:rPr>
          <w:sz w:val="22"/>
          <w:szCs w:val="22"/>
        </w:rPr>
        <w:t>, 16</w:t>
      </w:r>
      <w:r w:rsidRPr="007A3445">
        <w:rPr>
          <w:sz w:val="22"/>
          <w:szCs w:val="22"/>
        </w:rPr>
        <w:t xml:space="preserve"> Mart 2022, Canlı Yayına Skype ile Bağlantı.</w:t>
      </w:r>
      <w:r w:rsidR="00E522B6">
        <w:rPr>
          <w:sz w:val="22"/>
          <w:szCs w:val="22"/>
        </w:rPr>
        <w:t xml:space="preserve"> </w:t>
      </w:r>
      <w:hyperlink r:id="rId303" w:history="1">
        <w:proofErr w:type="gramStart"/>
        <w:r w:rsidR="00E522B6" w:rsidRPr="006B67FB">
          <w:rPr>
            <w:rStyle w:val="Kpr"/>
            <w:sz w:val="22"/>
            <w:szCs w:val="22"/>
          </w:rPr>
          <w:t>http://www.ugurozgoker.com/cavusoglu-ile-lavrovun-moskovada-ikili-gorusmeleri-ateskesi-saglayacak-mi/</w:t>
        </w:r>
      </w:hyperlink>
      <w:r w:rsidR="00E522B6">
        <w:rPr>
          <w:sz w:val="22"/>
          <w:szCs w:val="22"/>
        </w:rPr>
        <w:t>.</w:t>
      </w:r>
      <w:proofErr w:type="gramEnd"/>
    </w:p>
    <w:p w14:paraId="37666504" w14:textId="5A6F70F1" w:rsidR="00B7573B" w:rsidRPr="00B7573B" w:rsidRDefault="00B7573B" w:rsidP="003C3210">
      <w:pPr>
        <w:tabs>
          <w:tab w:val="left" w:pos="2100"/>
        </w:tabs>
        <w:jc w:val="both"/>
        <w:rPr>
          <w:sz w:val="22"/>
          <w:szCs w:val="22"/>
        </w:rPr>
      </w:pPr>
    </w:p>
    <w:p w14:paraId="63A5C79F" w14:textId="68484752" w:rsidR="00E522B6" w:rsidRDefault="00B7573B" w:rsidP="00B7573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7.6.310</w:t>
      </w:r>
      <w:r w:rsidRPr="00B7573B">
        <w:rPr>
          <w:sz w:val="22"/>
          <w:szCs w:val="22"/>
        </w:rPr>
        <w:t xml:space="preserve"> Özgöker, Uğur, “</w:t>
      </w:r>
      <w:r w:rsidR="00D60DF8">
        <w:rPr>
          <w:sz w:val="22"/>
          <w:szCs w:val="22"/>
        </w:rPr>
        <w:t>PUTİN İLE ZELENSKİ’NİN ANLAŞMASI HANGİ KOŞULLARA BAĞLI</w:t>
      </w:r>
      <w:r>
        <w:rPr>
          <w:sz w:val="22"/>
          <w:szCs w:val="22"/>
        </w:rPr>
        <w:t xml:space="preserve">?”, </w:t>
      </w:r>
      <w:r w:rsidRPr="00E40861">
        <w:rPr>
          <w:b/>
          <w:sz w:val="22"/>
          <w:szCs w:val="22"/>
          <w:u w:val="single"/>
        </w:rPr>
        <w:t>A HABER TV</w:t>
      </w:r>
      <w:r w:rsidRPr="00E40861">
        <w:rPr>
          <w:b/>
          <w:sz w:val="22"/>
          <w:szCs w:val="22"/>
        </w:rPr>
        <w:t>,  Arka Plan Programı,</w:t>
      </w:r>
      <w:r>
        <w:rPr>
          <w:sz w:val="22"/>
          <w:szCs w:val="22"/>
        </w:rPr>
        <w:t xml:space="preserve"> 17</w:t>
      </w:r>
      <w:r w:rsidRPr="00B7573B">
        <w:rPr>
          <w:sz w:val="22"/>
          <w:szCs w:val="22"/>
        </w:rPr>
        <w:t xml:space="preserve"> Mart 2022, Canlı Y</w:t>
      </w:r>
      <w:r>
        <w:rPr>
          <w:sz w:val="22"/>
          <w:szCs w:val="22"/>
        </w:rPr>
        <w:t>ayın Konuşmacısı.</w:t>
      </w:r>
      <w:r w:rsidR="00715105" w:rsidRPr="00715105">
        <w:t xml:space="preserve"> </w:t>
      </w:r>
      <w:hyperlink r:id="rId304" w:history="1">
        <w:r w:rsidR="00715105" w:rsidRPr="006B67FB">
          <w:rPr>
            <w:rStyle w:val="Kpr"/>
            <w:sz w:val="22"/>
            <w:szCs w:val="22"/>
          </w:rPr>
          <w:t>http://www.ugurozgoker.com/ahaber-arka-plan-programi/</w:t>
        </w:r>
      </w:hyperlink>
      <w:r w:rsidR="00715105">
        <w:rPr>
          <w:sz w:val="22"/>
          <w:szCs w:val="22"/>
        </w:rPr>
        <w:t xml:space="preserve">. </w:t>
      </w:r>
    </w:p>
    <w:p w14:paraId="37E500D6" w14:textId="528FF6EA" w:rsidR="00561219" w:rsidRDefault="00561219" w:rsidP="00B7573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2A44F44" w14:textId="262C45E1" w:rsidR="00012D70" w:rsidRDefault="00561219" w:rsidP="00E0546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7.6.311 </w:t>
      </w:r>
      <w:r w:rsidR="00B225F8" w:rsidRPr="00B225F8">
        <w:rPr>
          <w:sz w:val="22"/>
          <w:szCs w:val="22"/>
        </w:rPr>
        <w:t>Özgöker, Uğur, “</w:t>
      </w:r>
      <w:r w:rsidR="00B225F8">
        <w:rPr>
          <w:sz w:val="22"/>
          <w:szCs w:val="22"/>
        </w:rPr>
        <w:t xml:space="preserve">NATO LİDERLER ZİRVESİNDEN UKRAYNA KRİZİNİN ÇÖZÜMÜ KONUSUNDA NE SONUÇLAR ÇIKABİLİR?”, </w:t>
      </w:r>
      <w:r w:rsidR="00B225F8" w:rsidRPr="00B225F8">
        <w:rPr>
          <w:sz w:val="22"/>
          <w:szCs w:val="22"/>
        </w:rPr>
        <w:t xml:space="preserve"> </w:t>
      </w:r>
      <w:r w:rsidR="00B225F8" w:rsidRPr="00B225F8">
        <w:rPr>
          <w:b/>
          <w:sz w:val="22"/>
          <w:szCs w:val="22"/>
          <w:u w:val="single"/>
        </w:rPr>
        <w:t>TVNET TV</w:t>
      </w:r>
      <w:r w:rsidR="00B225F8" w:rsidRPr="00B225F8">
        <w:rPr>
          <w:b/>
          <w:sz w:val="22"/>
          <w:szCs w:val="22"/>
        </w:rPr>
        <w:t>, Haber Programı</w:t>
      </w:r>
      <w:r w:rsidR="00B225F8">
        <w:rPr>
          <w:sz w:val="22"/>
          <w:szCs w:val="22"/>
        </w:rPr>
        <w:t>, 2</w:t>
      </w:r>
      <w:r w:rsidR="00B225F8" w:rsidRPr="00B225F8">
        <w:rPr>
          <w:sz w:val="22"/>
          <w:szCs w:val="22"/>
        </w:rPr>
        <w:t>4 Mart 2022,  Canlı Yayına Skype ile Bağlantı</w:t>
      </w:r>
      <w:r w:rsidR="00012D70">
        <w:rPr>
          <w:sz w:val="22"/>
          <w:szCs w:val="22"/>
        </w:rPr>
        <w:t>.</w:t>
      </w:r>
      <w:r w:rsidR="002169EF" w:rsidRPr="002169EF">
        <w:t xml:space="preserve"> </w:t>
      </w:r>
      <w:hyperlink r:id="rId305" w:history="1">
        <w:r w:rsidR="002169EF" w:rsidRPr="008034B0">
          <w:rPr>
            <w:rStyle w:val="Kpr"/>
            <w:sz w:val="22"/>
            <w:szCs w:val="22"/>
          </w:rPr>
          <w:t>http://www.ugurozgoker.com/nato-liderlerinden-savas-zirvesi/</w:t>
        </w:r>
      </w:hyperlink>
      <w:r w:rsidR="002169EF">
        <w:rPr>
          <w:sz w:val="22"/>
          <w:szCs w:val="22"/>
        </w:rPr>
        <w:t xml:space="preserve">. </w:t>
      </w:r>
    </w:p>
    <w:p w14:paraId="6DA45C61" w14:textId="77777777" w:rsidR="00012D70" w:rsidRPr="00012D70" w:rsidRDefault="00012D70" w:rsidP="00012D7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847D3DA" w14:textId="476B65FD" w:rsidR="00012D70" w:rsidRDefault="00012D70" w:rsidP="00012D7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7.6.312</w:t>
      </w:r>
      <w:r w:rsidRPr="00012D70">
        <w:rPr>
          <w:sz w:val="22"/>
          <w:szCs w:val="22"/>
        </w:rPr>
        <w:t xml:space="preserve"> Özgöker, Uğur, “</w:t>
      </w:r>
      <w:r w:rsidR="003935DD">
        <w:rPr>
          <w:sz w:val="22"/>
          <w:szCs w:val="22"/>
        </w:rPr>
        <w:t xml:space="preserve">NATO ZİRVE SONUÇLARININ DEĞERLENDİRİLMESİ”, </w:t>
      </w:r>
      <w:r w:rsidRPr="00571843">
        <w:rPr>
          <w:b/>
          <w:sz w:val="22"/>
          <w:szCs w:val="22"/>
          <w:u w:val="single"/>
        </w:rPr>
        <w:t>A H</w:t>
      </w:r>
      <w:r w:rsidR="00571843" w:rsidRPr="00571843">
        <w:rPr>
          <w:b/>
          <w:sz w:val="22"/>
          <w:szCs w:val="22"/>
          <w:u w:val="single"/>
        </w:rPr>
        <w:t>ABER TV</w:t>
      </w:r>
      <w:r w:rsidR="00571843" w:rsidRPr="00571843">
        <w:rPr>
          <w:b/>
          <w:sz w:val="22"/>
          <w:szCs w:val="22"/>
        </w:rPr>
        <w:t>,  Arka Plan Programı</w:t>
      </w:r>
      <w:r w:rsidR="00571843">
        <w:rPr>
          <w:sz w:val="22"/>
          <w:szCs w:val="22"/>
        </w:rPr>
        <w:t>, 24</w:t>
      </w:r>
      <w:r w:rsidRPr="00012D70">
        <w:rPr>
          <w:sz w:val="22"/>
          <w:szCs w:val="22"/>
        </w:rPr>
        <w:t xml:space="preserve"> Mart 2022, Canlı Yayın Konuşmacısı.</w:t>
      </w:r>
      <w:r w:rsidR="00FE0A0C">
        <w:rPr>
          <w:sz w:val="22"/>
          <w:szCs w:val="22"/>
        </w:rPr>
        <w:t xml:space="preserve"> </w:t>
      </w:r>
      <w:hyperlink r:id="rId306" w:history="1">
        <w:r w:rsidR="00BC6DDA" w:rsidRPr="008034B0">
          <w:rPr>
            <w:rStyle w:val="Kpr"/>
            <w:sz w:val="22"/>
            <w:szCs w:val="22"/>
          </w:rPr>
          <w:t>http://www.ugurozgoker.com/bu-savas-aslinda-abd-rusya-savasi/</w:t>
        </w:r>
      </w:hyperlink>
      <w:r w:rsidR="00BC6DDA">
        <w:rPr>
          <w:sz w:val="22"/>
          <w:szCs w:val="22"/>
        </w:rPr>
        <w:t xml:space="preserve">. </w:t>
      </w:r>
    </w:p>
    <w:p w14:paraId="7E3486E1" w14:textId="3911B2F2" w:rsidR="00142C28" w:rsidRDefault="00142C28" w:rsidP="00012D7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52E2094" w14:textId="6FB0879C" w:rsidR="00E05468" w:rsidRDefault="00142C28" w:rsidP="00B7482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7.6.313</w:t>
      </w:r>
      <w:r w:rsidRPr="00142C28">
        <w:rPr>
          <w:sz w:val="22"/>
          <w:szCs w:val="22"/>
        </w:rPr>
        <w:t xml:space="preserve"> Özgöker, Uğur, “RUSYA</w:t>
      </w:r>
      <w:r>
        <w:rPr>
          <w:sz w:val="22"/>
          <w:szCs w:val="22"/>
        </w:rPr>
        <w:t xml:space="preserve">NIN”İKİNCİ AŞAMA”PLANI NE?”, </w:t>
      </w:r>
      <w:r w:rsidRPr="00142C28">
        <w:rPr>
          <w:sz w:val="22"/>
          <w:szCs w:val="22"/>
        </w:rPr>
        <w:t xml:space="preserve"> </w:t>
      </w:r>
      <w:r w:rsidRPr="00142C28">
        <w:rPr>
          <w:b/>
          <w:sz w:val="22"/>
          <w:szCs w:val="22"/>
          <w:u w:val="single"/>
        </w:rPr>
        <w:t>A HABER TV,</w:t>
      </w:r>
      <w:r w:rsidRPr="00142C28">
        <w:rPr>
          <w:b/>
          <w:sz w:val="22"/>
          <w:szCs w:val="22"/>
        </w:rPr>
        <w:t xml:space="preserve">  Gece Ajansı Programı,</w:t>
      </w:r>
      <w:r>
        <w:rPr>
          <w:sz w:val="22"/>
          <w:szCs w:val="22"/>
        </w:rPr>
        <w:t xml:space="preserve"> 26</w:t>
      </w:r>
      <w:r w:rsidRPr="00142C28">
        <w:rPr>
          <w:sz w:val="22"/>
          <w:szCs w:val="22"/>
        </w:rPr>
        <w:t xml:space="preserve"> Mart 2022, Canlı Yayına Skype ile Bağlantı.</w:t>
      </w:r>
      <w:r w:rsidR="00F00117">
        <w:rPr>
          <w:sz w:val="22"/>
          <w:szCs w:val="22"/>
        </w:rPr>
        <w:t xml:space="preserve"> </w:t>
      </w:r>
      <w:hyperlink r:id="rId307" w:history="1">
        <w:r w:rsidR="0084403F" w:rsidRPr="00032CF2">
          <w:rPr>
            <w:rStyle w:val="Kpr"/>
            <w:sz w:val="22"/>
            <w:szCs w:val="22"/>
          </w:rPr>
          <w:t>http://www.ugurozgoker.com/ahaber-programi/</w:t>
        </w:r>
      </w:hyperlink>
      <w:r w:rsidR="0084403F">
        <w:rPr>
          <w:sz w:val="22"/>
          <w:szCs w:val="22"/>
        </w:rPr>
        <w:t xml:space="preserve"> </w:t>
      </w:r>
    </w:p>
    <w:p w14:paraId="624F6282" w14:textId="23BE0E3E" w:rsidR="00B96F7D" w:rsidRDefault="00B96F7D" w:rsidP="00B7482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D3521DC" w14:textId="5CF264A1" w:rsidR="007D5F32" w:rsidRDefault="007D5F32" w:rsidP="00B7482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7.6.314</w:t>
      </w:r>
      <w:r w:rsidRPr="007D5F32">
        <w:rPr>
          <w:sz w:val="22"/>
          <w:szCs w:val="22"/>
        </w:rPr>
        <w:t xml:space="preserve"> Özgöker, Uğur, “</w:t>
      </w:r>
      <w:r>
        <w:rPr>
          <w:sz w:val="22"/>
          <w:szCs w:val="22"/>
        </w:rPr>
        <w:t>İSTANBUL’DA</w:t>
      </w:r>
      <w:r w:rsidR="003D2BCC">
        <w:rPr>
          <w:sz w:val="22"/>
          <w:szCs w:val="22"/>
        </w:rPr>
        <w:t xml:space="preserve"> BAŞLAYAN </w:t>
      </w:r>
      <w:r w:rsidRPr="007D5F32">
        <w:rPr>
          <w:sz w:val="22"/>
          <w:szCs w:val="22"/>
        </w:rPr>
        <w:t>RUSYA –</w:t>
      </w:r>
      <w:r>
        <w:rPr>
          <w:sz w:val="22"/>
          <w:szCs w:val="22"/>
        </w:rPr>
        <w:t xml:space="preserve"> </w:t>
      </w:r>
      <w:r w:rsidRPr="007D5F32">
        <w:rPr>
          <w:sz w:val="22"/>
          <w:szCs w:val="22"/>
        </w:rPr>
        <w:t>UKRAYNA MÜZAKERELERİNDE</w:t>
      </w:r>
      <w:r w:rsidR="003D2BCC">
        <w:rPr>
          <w:sz w:val="22"/>
          <w:szCs w:val="22"/>
        </w:rPr>
        <w:t xml:space="preserve">N NE SONUÇ ÇIKACAK ?”,  </w:t>
      </w:r>
      <w:r w:rsidRPr="00A140A4">
        <w:rPr>
          <w:b/>
          <w:sz w:val="22"/>
          <w:szCs w:val="22"/>
          <w:u w:val="single"/>
        </w:rPr>
        <w:t>DİYANET TV</w:t>
      </w:r>
      <w:r w:rsidRPr="00A140A4">
        <w:rPr>
          <w:b/>
          <w:sz w:val="22"/>
          <w:szCs w:val="22"/>
        </w:rPr>
        <w:t>, Öğle Bülteni</w:t>
      </w:r>
      <w:r w:rsidRPr="007D5F32">
        <w:rPr>
          <w:sz w:val="22"/>
          <w:szCs w:val="22"/>
        </w:rPr>
        <w:t>, 28</w:t>
      </w:r>
      <w:r w:rsidR="00AC037C">
        <w:rPr>
          <w:sz w:val="22"/>
          <w:szCs w:val="22"/>
        </w:rPr>
        <w:t xml:space="preserve"> Mart </w:t>
      </w:r>
      <w:r w:rsidRPr="007D5F32">
        <w:rPr>
          <w:sz w:val="22"/>
          <w:szCs w:val="22"/>
        </w:rPr>
        <w:t>2022, Canlı Yayına Skype ile Bağlantı</w:t>
      </w:r>
      <w:r w:rsidR="00FB7FFC">
        <w:rPr>
          <w:sz w:val="22"/>
          <w:szCs w:val="22"/>
        </w:rPr>
        <w:t>.</w:t>
      </w:r>
      <w:r w:rsidR="005A55C4" w:rsidRPr="005A55C4">
        <w:t xml:space="preserve"> </w:t>
      </w:r>
      <w:hyperlink r:id="rId308" w:history="1">
        <w:r w:rsidR="00972D04" w:rsidRPr="00D03CAC">
          <w:rPr>
            <w:rStyle w:val="Kpr"/>
          </w:rPr>
          <w:t>http://www.ugurozgoker.com/ukrayna-krizinin-ardindaki-strateji/</w:t>
        </w:r>
      </w:hyperlink>
      <w:r w:rsidR="00972D04">
        <w:t xml:space="preserve">. </w:t>
      </w:r>
    </w:p>
    <w:p w14:paraId="41B859A6" w14:textId="6B52BA60" w:rsidR="00FB7FFC" w:rsidRDefault="00FB7FFC" w:rsidP="0047642F">
      <w:pPr>
        <w:tabs>
          <w:tab w:val="left" w:pos="2100"/>
        </w:tabs>
        <w:jc w:val="both"/>
        <w:rPr>
          <w:sz w:val="22"/>
          <w:szCs w:val="22"/>
        </w:rPr>
      </w:pPr>
    </w:p>
    <w:p w14:paraId="2A28A71E" w14:textId="5BE9CEFA" w:rsidR="00B96F7D" w:rsidRDefault="006A5E60" w:rsidP="006A5E6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7.6.315</w:t>
      </w:r>
      <w:r w:rsidRPr="006A5E60">
        <w:rPr>
          <w:sz w:val="22"/>
          <w:szCs w:val="22"/>
        </w:rPr>
        <w:t xml:space="preserve"> Özgöker, Uğur, “</w:t>
      </w:r>
      <w:r w:rsidR="00D77981">
        <w:rPr>
          <w:sz w:val="22"/>
          <w:szCs w:val="22"/>
        </w:rPr>
        <w:t xml:space="preserve">UKRAYNA-RUSYA BARIŞ GÖRÜŞMELERİNİN ÜST DÜZEY GÖREVLİLERLE İSTANBUL’DA YAPILACAK OLMASI TÜRKİYE’NİN DİPLOMASİ MERKEZİ OLMASININ SONUCU MU?”, </w:t>
      </w:r>
      <w:r w:rsidR="00D77981" w:rsidRPr="00D77981">
        <w:rPr>
          <w:b/>
          <w:sz w:val="22"/>
          <w:szCs w:val="22"/>
          <w:u w:val="single"/>
        </w:rPr>
        <w:t>TVNET TV</w:t>
      </w:r>
      <w:r w:rsidR="00D77981" w:rsidRPr="00D77981">
        <w:rPr>
          <w:b/>
          <w:sz w:val="22"/>
          <w:szCs w:val="22"/>
        </w:rPr>
        <w:t>, Haber</w:t>
      </w:r>
      <w:r w:rsidR="000171CF">
        <w:rPr>
          <w:b/>
          <w:sz w:val="22"/>
          <w:szCs w:val="22"/>
        </w:rPr>
        <w:t xml:space="preserve"> Merkezi</w:t>
      </w:r>
      <w:r w:rsidR="00D77981" w:rsidRPr="00D77981">
        <w:rPr>
          <w:b/>
          <w:sz w:val="22"/>
          <w:szCs w:val="22"/>
        </w:rPr>
        <w:t xml:space="preserve"> Programı</w:t>
      </w:r>
      <w:r w:rsidR="00D77981">
        <w:rPr>
          <w:sz w:val="22"/>
          <w:szCs w:val="22"/>
        </w:rPr>
        <w:t>, 28</w:t>
      </w:r>
      <w:r w:rsidRPr="006A5E60">
        <w:rPr>
          <w:sz w:val="22"/>
          <w:szCs w:val="22"/>
        </w:rPr>
        <w:t xml:space="preserve"> Mart 2022,  Canlı Yayına Skype ile Bağlantı.</w:t>
      </w:r>
      <w:r w:rsidR="00C41B6E">
        <w:rPr>
          <w:sz w:val="22"/>
          <w:szCs w:val="22"/>
        </w:rPr>
        <w:t xml:space="preserve"> </w:t>
      </w:r>
      <w:hyperlink r:id="rId309" w:history="1">
        <w:proofErr w:type="gramStart"/>
        <w:r w:rsidR="00693D09" w:rsidRPr="00D03CAC">
          <w:rPr>
            <w:rStyle w:val="Kpr"/>
            <w:sz w:val="22"/>
            <w:szCs w:val="22"/>
          </w:rPr>
          <w:t>http://www.ugurozgoker.com/ihtilaf-baris-ile-sonuclanir-mi/</w:t>
        </w:r>
      </w:hyperlink>
      <w:r w:rsidR="00693D09">
        <w:rPr>
          <w:sz w:val="22"/>
          <w:szCs w:val="22"/>
        </w:rPr>
        <w:t xml:space="preserve">. </w:t>
      </w:r>
      <w:proofErr w:type="gramEnd"/>
    </w:p>
    <w:p w14:paraId="1D72786A" w14:textId="5AC4A534" w:rsidR="00322063" w:rsidRDefault="00322063" w:rsidP="006A5E6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97C8F36" w14:textId="6F003DF0" w:rsidR="00364A6A" w:rsidRDefault="00322063" w:rsidP="00364A6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7.6.316 Özgöker, Uğur, </w:t>
      </w:r>
      <w:r w:rsidR="0084240F">
        <w:rPr>
          <w:sz w:val="22"/>
          <w:szCs w:val="22"/>
        </w:rPr>
        <w:t>“</w:t>
      </w:r>
      <w:r w:rsidR="00044970">
        <w:rPr>
          <w:sz w:val="22"/>
          <w:szCs w:val="22"/>
        </w:rPr>
        <w:t>RUSYANIN U</w:t>
      </w:r>
      <w:r w:rsidR="00364A6A" w:rsidRPr="00364A6A">
        <w:rPr>
          <w:sz w:val="22"/>
          <w:szCs w:val="22"/>
        </w:rPr>
        <w:t>KRAYNAYI</w:t>
      </w:r>
      <w:r w:rsidR="00044970">
        <w:rPr>
          <w:sz w:val="22"/>
          <w:szCs w:val="22"/>
        </w:rPr>
        <w:t xml:space="preserve"> İŞGALİNİN 40</w:t>
      </w:r>
      <w:r w:rsidR="00364A6A" w:rsidRPr="00364A6A">
        <w:rPr>
          <w:sz w:val="22"/>
          <w:szCs w:val="22"/>
        </w:rPr>
        <w:t xml:space="preserve"> GÜNÜNDE SAVAŞIN MUHTEMEL SONUÇLARI</w:t>
      </w:r>
      <w:r w:rsidR="00364A6A">
        <w:rPr>
          <w:sz w:val="22"/>
          <w:szCs w:val="22"/>
        </w:rPr>
        <w:t xml:space="preserve">”, </w:t>
      </w:r>
      <w:r w:rsidR="00364A6A" w:rsidRPr="00B76392">
        <w:rPr>
          <w:b/>
          <w:sz w:val="22"/>
          <w:szCs w:val="22"/>
          <w:u w:val="single"/>
        </w:rPr>
        <w:t>24TV</w:t>
      </w:r>
      <w:r w:rsidR="00B76392">
        <w:rPr>
          <w:b/>
          <w:sz w:val="22"/>
          <w:szCs w:val="22"/>
        </w:rPr>
        <w:t>,</w:t>
      </w:r>
      <w:r w:rsidR="00364A6A" w:rsidRPr="00B76392">
        <w:rPr>
          <w:b/>
          <w:sz w:val="22"/>
          <w:szCs w:val="22"/>
        </w:rPr>
        <w:t xml:space="preserve"> Brifing Saati Programı</w:t>
      </w:r>
      <w:r w:rsidR="00364A6A" w:rsidRPr="00364A6A">
        <w:rPr>
          <w:sz w:val="22"/>
          <w:szCs w:val="22"/>
        </w:rPr>
        <w:t>,</w:t>
      </w:r>
      <w:r w:rsidR="00364A6A">
        <w:rPr>
          <w:sz w:val="22"/>
          <w:szCs w:val="22"/>
        </w:rPr>
        <w:t xml:space="preserve"> 4 Nisan 2022, </w:t>
      </w:r>
      <w:r w:rsidR="00364A6A" w:rsidRPr="00364A6A">
        <w:rPr>
          <w:sz w:val="22"/>
          <w:szCs w:val="22"/>
        </w:rPr>
        <w:t xml:space="preserve"> Canlı Yayın Konuşmacısı.</w:t>
      </w:r>
      <w:r w:rsidR="00577815">
        <w:rPr>
          <w:sz w:val="22"/>
          <w:szCs w:val="22"/>
        </w:rPr>
        <w:t xml:space="preserve"> </w:t>
      </w:r>
      <w:hyperlink r:id="rId310" w:history="1">
        <w:r w:rsidR="00B04CE8" w:rsidRPr="00D03CAC">
          <w:rPr>
            <w:rStyle w:val="Kpr"/>
            <w:sz w:val="22"/>
            <w:szCs w:val="22"/>
          </w:rPr>
          <w:t>http://www.ugurozgoker.com/24-tv-canli-yayini-turkiye-nasil-garantor-olacak/</w:t>
        </w:r>
      </w:hyperlink>
      <w:r w:rsidR="00B04CE8">
        <w:rPr>
          <w:sz w:val="22"/>
          <w:szCs w:val="22"/>
        </w:rPr>
        <w:t xml:space="preserve">. </w:t>
      </w:r>
    </w:p>
    <w:p w14:paraId="77550EB4" w14:textId="77777777" w:rsidR="00D55821" w:rsidRDefault="00D55821" w:rsidP="00364A6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3747B06" w14:textId="2EE0E093" w:rsidR="00B34268" w:rsidRDefault="00B34268" w:rsidP="00364A6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9737704" w14:textId="1DAD88DA" w:rsidR="00B34268" w:rsidRDefault="00B34268" w:rsidP="007C03E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7.6.317 Özgöker, Uğur, “RUSYANIN BUCA’DA YAPTIĞI KATLİAMLAR SOYKIRIMMIDIR? PUTİN SAVAŞ SUÇLUSU OLARAK YARGILANABİLİR Mİ</w:t>
      </w:r>
      <w:r w:rsidRPr="00B34268">
        <w:rPr>
          <w:b/>
          <w:sz w:val="22"/>
          <w:szCs w:val="22"/>
        </w:rPr>
        <w:t xml:space="preserve">?”,  </w:t>
      </w:r>
      <w:r w:rsidRPr="00B34268">
        <w:rPr>
          <w:b/>
          <w:sz w:val="22"/>
          <w:szCs w:val="22"/>
          <w:u w:val="single"/>
        </w:rPr>
        <w:t>A HABER TV</w:t>
      </w:r>
      <w:r w:rsidRPr="00B34268">
        <w:rPr>
          <w:b/>
          <w:sz w:val="22"/>
          <w:szCs w:val="22"/>
        </w:rPr>
        <w:t>,  Gece Ajansı Programı,</w:t>
      </w:r>
      <w:r>
        <w:rPr>
          <w:sz w:val="22"/>
          <w:szCs w:val="22"/>
        </w:rPr>
        <w:t xml:space="preserve"> 6 Nisan</w:t>
      </w:r>
      <w:r w:rsidRPr="00B34268">
        <w:rPr>
          <w:sz w:val="22"/>
          <w:szCs w:val="22"/>
        </w:rPr>
        <w:t xml:space="preserve"> 2022, Canlı Yayına Skype ile Bağlantı.</w:t>
      </w:r>
      <w:r w:rsidR="007C03E8">
        <w:rPr>
          <w:sz w:val="22"/>
          <w:szCs w:val="22"/>
        </w:rPr>
        <w:t xml:space="preserve"> </w:t>
      </w:r>
      <w:hyperlink r:id="rId311" w:history="1">
        <w:proofErr w:type="gramStart"/>
        <w:r w:rsidRPr="003864F0">
          <w:rPr>
            <w:rStyle w:val="Kpr"/>
            <w:sz w:val="22"/>
            <w:szCs w:val="22"/>
          </w:rPr>
          <w:t>http://www.ugurozgoker.com/putin-buca-ile-yargilanir-mi/</w:t>
        </w:r>
      </w:hyperlink>
      <w:r>
        <w:rPr>
          <w:sz w:val="22"/>
          <w:szCs w:val="22"/>
        </w:rPr>
        <w:t xml:space="preserve"> </w:t>
      </w:r>
      <w:proofErr w:type="gramEnd"/>
    </w:p>
    <w:p w14:paraId="2567E804" w14:textId="43290D81" w:rsidR="00ED08E3" w:rsidRDefault="00ED08E3" w:rsidP="007C03E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F7E442" w14:textId="2513FA3C" w:rsidR="00ED08E3" w:rsidRDefault="00ED08E3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7.6.318</w:t>
      </w:r>
      <w:r w:rsidRPr="00ED08E3">
        <w:rPr>
          <w:sz w:val="22"/>
          <w:szCs w:val="22"/>
        </w:rPr>
        <w:t xml:space="preserve"> Özgöker, Uğur, “</w:t>
      </w:r>
      <w:r w:rsidR="007A6A78">
        <w:rPr>
          <w:sz w:val="22"/>
          <w:szCs w:val="22"/>
        </w:rPr>
        <w:t>NEW YORK METROSUN</w:t>
      </w:r>
      <w:r w:rsidR="00DB346C">
        <w:rPr>
          <w:sz w:val="22"/>
          <w:szCs w:val="22"/>
        </w:rPr>
        <w:t>D</w:t>
      </w:r>
      <w:r w:rsidR="007A6A78">
        <w:rPr>
          <w:sz w:val="22"/>
          <w:szCs w:val="22"/>
        </w:rPr>
        <w:t xml:space="preserve">A KİM VE NE AMAÇLA </w:t>
      </w:r>
      <w:r w:rsidR="00DB346C">
        <w:rPr>
          <w:sz w:val="22"/>
          <w:szCs w:val="22"/>
        </w:rPr>
        <w:t xml:space="preserve">SİLAHLI SALDIRI FAALİYETİNDE </w:t>
      </w:r>
      <w:r w:rsidR="007A6A78">
        <w:rPr>
          <w:sz w:val="22"/>
          <w:szCs w:val="22"/>
        </w:rPr>
        <w:t>BULUNDU</w:t>
      </w:r>
      <w:r>
        <w:rPr>
          <w:sz w:val="22"/>
          <w:szCs w:val="22"/>
        </w:rPr>
        <w:t xml:space="preserve">?”, </w:t>
      </w:r>
      <w:r w:rsidRPr="007C3623">
        <w:rPr>
          <w:b/>
          <w:sz w:val="22"/>
          <w:szCs w:val="22"/>
          <w:u w:val="single"/>
        </w:rPr>
        <w:t>TVNET TV,</w:t>
      </w:r>
      <w:r w:rsidRPr="007C3623">
        <w:rPr>
          <w:b/>
          <w:sz w:val="22"/>
          <w:szCs w:val="22"/>
        </w:rPr>
        <w:t xml:space="preserve"> Haber Programı</w:t>
      </w:r>
      <w:r w:rsidR="0010258C">
        <w:rPr>
          <w:sz w:val="22"/>
          <w:szCs w:val="22"/>
        </w:rPr>
        <w:t>, 12 Ni</w:t>
      </w:r>
      <w:r>
        <w:rPr>
          <w:sz w:val="22"/>
          <w:szCs w:val="22"/>
        </w:rPr>
        <w:t xml:space="preserve">san 2022,  Canlı Yayına Telefonla </w:t>
      </w:r>
      <w:r w:rsidRPr="00ED08E3">
        <w:rPr>
          <w:sz w:val="22"/>
          <w:szCs w:val="22"/>
        </w:rPr>
        <w:t>Bağlantı.</w:t>
      </w:r>
    </w:p>
    <w:p w14:paraId="0A738F57" w14:textId="6E85D6BC" w:rsidR="000C5447" w:rsidRDefault="000C5447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F8BCE7A" w14:textId="35798618" w:rsidR="000C5447" w:rsidRDefault="000C5447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7.6.319</w:t>
      </w:r>
      <w:r w:rsidRPr="000C5447">
        <w:rPr>
          <w:sz w:val="22"/>
          <w:szCs w:val="22"/>
        </w:rPr>
        <w:t xml:space="preserve"> Özgöker, Uğur, “</w:t>
      </w:r>
      <w:r w:rsidR="00821CF8">
        <w:rPr>
          <w:sz w:val="22"/>
          <w:szCs w:val="22"/>
        </w:rPr>
        <w:t xml:space="preserve">FİNLANDİYA VE İSVEÇ’İN MUHTEMEL NATO ÜYELİĞİ RUSYA-UKRAYNA SAVAŞINI NASIL ETKİLER?”, </w:t>
      </w:r>
      <w:r w:rsidRPr="000C5447">
        <w:rPr>
          <w:b/>
          <w:sz w:val="22"/>
          <w:szCs w:val="22"/>
          <w:u w:val="single"/>
        </w:rPr>
        <w:t>A HABER TV</w:t>
      </w:r>
      <w:r w:rsidRPr="000C5447">
        <w:rPr>
          <w:b/>
          <w:sz w:val="22"/>
          <w:szCs w:val="22"/>
        </w:rPr>
        <w:t>,  Gece Ajansı Programı,</w:t>
      </w:r>
      <w:r w:rsidR="0046225C">
        <w:rPr>
          <w:sz w:val="22"/>
          <w:szCs w:val="22"/>
        </w:rPr>
        <w:t xml:space="preserve"> 22</w:t>
      </w:r>
      <w:r w:rsidRPr="000C5447">
        <w:rPr>
          <w:sz w:val="22"/>
          <w:szCs w:val="22"/>
        </w:rPr>
        <w:t xml:space="preserve"> Nisan 2022, Canlı Yayına Skype ile Bağlantı</w:t>
      </w:r>
      <w:r w:rsidR="009F39DD">
        <w:rPr>
          <w:sz w:val="22"/>
          <w:szCs w:val="22"/>
        </w:rPr>
        <w:t>.</w:t>
      </w:r>
      <w:r w:rsidR="004D5B39" w:rsidRPr="004D5B39">
        <w:t xml:space="preserve"> </w:t>
      </w:r>
      <w:hyperlink r:id="rId312" w:history="1">
        <w:proofErr w:type="gramStart"/>
        <w:r w:rsidR="004D5B39" w:rsidRPr="00E31C6B">
          <w:rPr>
            <w:rStyle w:val="Kpr"/>
            <w:sz w:val="22"/>
            <w:szCs w:val="22"/>
          </w:rPr>
          <w:t>http://www.ugurozgoker.com/rusya-ukrayna-muzakeresi-durdu-mu/</w:t>
        </w:r>
      </w:hyperlink>
      <w:r w:rsidR="004D5B39">
        <w:rPr>
          <w:sz w:val="22"/>
          <w:szCs w:val="22"/>
        </w:rPr>
        <w:t xml:space="preserve">. </w:t>
      </w:r>
      <w:proofErr w:type="gramEnd"/>
    </w:p>
    <w:p w14:paraId="121A1911" w14:textId="0F929C1B" w:rsidR="005304A9" w:rsidRDefault="005304A9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67B781A" w14:textId="5B66C5EE" w:rsidR="005304A9" w:rsidRPr="00D067C5" w:rsidRDefault="00D067C5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7.6.320</w:t>
      </w:r>
      <w:r w:rsidRPr="00D067C5">
        <w:rPr>
          <w:sz w:val="22"/>
          <w:szCs w:val="22"/>
        </w:rPr>
        <w:t xml:space="preserve"> Özgöker, Uğur, “</w:t>
      </w:r>
      <w:r w:rsidR="00B074D0" w:rsidRPr="00B074D0">
        <w:rPr>
          <w:sz w:val="22"/>
          <w:szCs w:val="22"/>
        </w:rPr>
        <w:t>"GÜVENLİK SİYASETİ"</w:t>
      </w:r>
      <w:r w:rsidRPr="00D067C5">
        <w:rPr>
          <w:sz w:val="22"/>
          <w:szCs w:val="22"/>
        </w:rPr>
        <w:t>,</w:t>
      </w:r>
      <w:r w:rsidR="00B074D0">
        <w:rPr>
          <w:sz w:val="22"/>
          <w:szCs w:val="22"/>
        </w:rPr>
        <w:t xml:space="preserve"> </w:t>
      </w:r>
      <w:r w:rsidRPr="00D067C5">
        <w:rPr>
          <w:sz w:val="22"/>
          <w:szCs w:val="22"/>
        </w:rPr>
        <w:t xml:space="preserve"> </w:t>
      </w:r>
      <w:r w:rsidRPr="005B1D43">
        <w:rPr>
          <w:b/>
          <w:sz w:val="22"/>
          <w:szCs w:val="22"/>
          <w:u w:val="single"/>
        </w:rPr>
        <w:t>24 TV</w:t>
      </w:r>
      <w:r w:rsidRPr="005B1D43">
        <w:rPr>
          <w:b/>
          <w:sz w:val="22"/>
          <w:szCs w:val="22"/>
        </w:rPr>
        <w:t>,  ANALİZ Programı</w:t>
      </w:r>
      <w:r w:rsidR="00266E7A">
        <w:rPr>
          <w:sz w:val="22"/>
          <w:szCs w:val="22"/>
        </w:rPr>
        <w:t>,  29 Nisan</w:t>
      </w:r>
      <w:r w:rsidRPr="00D067C5">
        <w:rPr>
          <w:sz w:val="22"/>
          <w:szCs w:val="22"/>
        </w:rPr>
        <w:t xml:space="preserve"> 2022, Canlı Yayına Skype ile Bağlantı.</w:t>
      </w:r>
      <w:r w:rsidR="00A73D1D">
        <w:rPr>
          <w:sz w:val="22"/>
          <w:szCs w:val="22"/>
        </w:rPr>
        <w:t xml:space="preserve"> </w:t>
      </w:r>
      <w:hyperlink r:id="rId313" w:history="1">
        <w:r w:rsidR="00497302" w:rsidRPr="00942852">
          <w:rPr>
            <w:rStyle w:val="Kpr"/>
            <w:sz w:val="22"/>
            <w:szCs w:val="22"/>
          </w:rPr>
          <w:t>http://www.ugurozgoker.com/tv-24-analiz-programi/</w:t>
        </w:r>
      </w:hyperlink>
      <w:r w:rsidR="00497302">
        <w:rPr>
          <w:sz w:val="22"/>
          <w:szCs w:val="22"/>
        </w:rPr>
        <w:t xml:space="preserve">. </w:t>
      </w:r>
    </w:p>
    <w:p w14:paraId="0EABD8D0" w14:textId="5DB919DE" w:rsidR="00B7482A" w:rsidRPr="00223135" w:rsidRDefault="00B7482A" w:rsidP="0047642F">
      <w:pPr>
        <w:tabs>
          <w:tab w:val="left" w:pos="2100"/>
        </w:tabs>
        <w:jc w:val="both"/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5B7D2C1F" w14:textId="0D6E3E9C" w:rsidR="008231BA" w:rsidRDefault="00DF18B8" w:rsidP="00433A0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0552383F" w14:textId="7BA03EC6" w:rsidR="00C6186D" w:rsidRDefault="00DF18B8" w:rsidP="007B6E92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4D951E33" w14:textId="77777777" w:rsidR="007B6E92" w:rsidRDefault="007B6E92" w:rsidP="007B6E92">
      <w:pPr>
        <w:ind w:left="720"/>
        <w:jc w:val="both"/>
        <w:rPr>
          <w:sz w:val="22"/>
          <w:szCs w:val="22"/>
        </w:rPr>
      </w:pPr>
    </w:p>
    <w:p w14:paraId="680FD867" w14:textId="3AE2ECC0" w:rsidR="00844124" w:rsidRDefault="00DF18B8" w:rsidP="008F7E9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5E427834" w14:textId="637AD1CE" w:rsidR="00AB7A0C" w:rsidRPr="0009421F" w:rsidRDefault="00AB7A0C" w:rsidP="00146BB0">
      <w:pPr>
        <w:jc w:val="both"/>
        <w:rPr>
          <w:sz w:val="22"/>
          <w:szCs w:val="22"/>
        </w:rPr>
      </w:pPr>
    </w:p>
    <w:p w14:paraId="52C46AC5" w14:textId="57D3C4B3" w:rsidR="00117D0F" w:rsidRDefault="00DF18B8" w:rsidP="009F42F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166A5F42" w:rsidR="009F42FF" w:rsidRDefault="009F42FF" w:rsidP="00FE06F1">
      <w:pPr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6B6231AF" w14:textId="26B15472" w:rsidR="00165092" w:rsidRDefault="00DF18B8" w:rsidP="003064A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24C5083D" w14:textId="277DA108" w:rsidR="00DF18B8" w:rsidRPr="0009421F" w:rsidRDefault="00DF18B8" w:rsidP="003A0652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3B37DB01" w14:textId="3BAAAC53" w:rsidR="00CD6055" w:rsidRDefault="00DF18B8" w:rsidP="000D5E39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1400D679" w14:textId="110A1F5F" w:rsidR="00DF18B8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6F27944E" w:rsidR="00DF18B8" w:rsidRPr="00A861F6" w:rsidRDefault="00DF18B8" w:rsidP="007C03B0">
      <w:pPr>
        <w:jc w:val="both"/>
        <w:rPr>
          <w:sz w:val="22"/>
          <w:szCs w:val="22"/>
        </w:rPr>
      </w:pPr>
    </w:p>
    <w:p w14:paraId="5DF65136" w14:textId="202DC8B1" w:rsidR="00DF18B8" w:rsidRDefault="00DF18B8" w:rsidP="002308C7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4818A05A" w14:textId="5482FDE4" w:rsidR="00955A90" w:rsidRPr="00A861F6" w:rsidRDefault="00955A90" w:rsidP="002A2675">
      <w:pPr>
        <w:jc w:val="both"/>
        <w:rPr>
          <w:sz w:val="22"/>
          <w:szCs w:val="22"/>
        </w:rPr>
      </w:pPr>
    </w:p>
    <w:p w14:paraId="2F6FF156" w14:textId="0F02C67F" w:rsidR="00AB234C" w:rsidRDefault="00DF18B8" w:rsidP="00A27EEC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1D517CEA" w14:textId="588C5A53" w:rsidR="00A27EEC" w:rsidRDefault="00A27EEC" w:rsidP="003B3E89">
      <w:pPr>
        <w:jc w:val="both"/>
        <w:rPr>
          <w:sz w:val="22"/>
          <w:szCs w:val="22"/>
        </w:rPr>
      </w:pPr>
    </w:p>
    <w:p w14:paraId="6CC2BF2F" w14:textId="017C63A3" w:rsidR="00A1728A" w:rsidRDefault="00DF18B8" w:rsidP="00B128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1C071CCA" w14:textId="77777777" w:rsidR="00BE7362" w:rsidRPr="00A861F6" w:rsidRDefault="00BE7362" w:rsidP="00B128ED">
      <w:pPr>
        <w:ind w:left="720"/>
        <w:jc w:val="both"/>
        <w:rPr>
          <w:sz w:val="22"/>
          <w:szCs w:val="22"/>
        </w:rPr>
      </w:pPr>
    </w:p>
    <w:p w14:paraId="41F69186" w14:textId="19136BAD" w:rsidR="00B82FD6" w:rsidRPr="00A861F6" w:rsidRDefault="00DF18B8" w:rsidP="00877E05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712153DF" w14:textId="469F4D19" w:rsidR="00DF18B8" w:rsidRDefault="00EF5317" w:rsidP="009A3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 xml:space="preserve">eria Grant Scheme (CSD-III/PC).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318F7DD0" w14:textId="382A7AC4" w:rsidR="000D1A1F" w:rsidRPr="00A861F6" w:rsidRDefault="000D1A1F" w:rsidP="00CE2340">
      <w:pPr>
        <w:jc w:val="both"/>
        <w:rPr>
          <w:sz w:val="22"/>
          <w:szCs w:val="22"/>
        </w:rPr>
      </w:pPr>
    </w:p>
    <w:p w14:paraId="69E3F104" w14:textId="7C14D01D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4580EE6F" w14:textId="77777777" w:rsidR="00061B6A" w:rsidRDefault="00061B6A" w:rsidP="00B82FD6">
      <w:pPr>
        <w:ind w:left="720"/>
        <w:jc w:val="both"/>
        <w:rPr>
          <w:sz w:val="22"/>
          <w:szCs w:val="22"/>
        </w:rPr>
      </w:pPr>
    </w:p>
    <w:p w14:paraId="36231DBC" w14:textId="23DE28DF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4BB4AAE5" w14:textId="29729089" w:rsidR="00DF18B8" w:rsidRPr="0009421F" w:rsidRDefault="00DF18B8" w:rsidP="00D01D3C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2688FF94" w14:textId="352FB82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4B628B8A" w14:textId="5A10D2BE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172047DB" w14:textId="062AD21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56246E6F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7D9FFF88" w14:textId="72099A9D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6F52D1FC" w14:textId="19EA9EB3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7C44FC84" w14:textId="635F298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591AA61B" w14:textId="4E29DA0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705F265A" w14:textId="59B93E2C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333BCADC" w14:textId="6552CBF3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476FE9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30B63CAB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3EDAF2D0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5C0995D5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BEF4F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61052F6" w14:textId="7B6A04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2992DB49" w:rsidR="00DF18B8" w:rsidRPr="0009421F" w:rsidRDefault="00F22EF0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18B8" w:rsidRPr="00EF42DE">
        <w:rPr>
          <w:sz w:val="22"/>
          <w:szCs w:val="22"/>
        </w:rPr>
        <w:t>2011.</w:t>
      </w:r>
    </w:p>
    <w:p w14:paraId="76C041DA" w14:textId="219B05C4" w:rsidR="00DF18B8" w:rsidRPr="0009421F" w:rsidRDefault="00DF18B8" w:rsidP="00F22EF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EF42DE">
        <w:rPr>
          <w:sz w:val="22"/>
          <w:szCs w:val="22"/>
        </w:rPr>
        <w:lastRenderedPageBreak/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E1A6CDD" w14:textId="6239ED8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396AFAA1" w14:textId="1455B3B4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0973ECDB" w14:textId="21DBAA48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52A6DBA8" w14:textId="6FB9550B" w:rsidR="00DF18B8" w:rsidRPr="0009421F" w:rsidRDefault="00DF18B8" w:rsidP="00BF7CD7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="00BF7CD7">
        <w:rPr>
          <w:sz w:val="22"/>
          <w:szCs w:val="22"/>
        </w:rPr>
        <w:t>.</w:t>
      </w:r>
    </w:p>
    <w:p w14:paraId="15544C0B" w14:textId="6F11A4E6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F559A73" w14:textId="6FB63B0B" w:rsidR="00DF18B8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E1275D7" w14:textId="0B61D79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1994F3C" w14:textId="3DD78C8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619C41CA" w14:textId="74F105E8" w:rsidR="00DF18B8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34722D4" w14:textId="51A5DC1F" w:rsidR="00DF18B8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F2C76D5" w14:textId="3B6B8E40" w:rsidR="00256311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488BD6D9" w14:textId="7A3A012B" w:rsidR="00512887" w:rsidRDefault="00256311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7469BAE3" w14:textId="0462C231" w:rsidR="00A94115" w:rsidRDefault="00512887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0CEC7D5C" w14:textId="4C1398F9" w:rsidR="007211F8" w:rsidRDefault="00A94115" w:rsidP="001E07A4">
      <w:pPr>
        <w:ind w:left="720"/>
        <w:jc w:val="both"/>
      </w:pPr>
      <w:r>
        <w:rPr>
          <w:sz w:val="22"/>
          <w:szCs w:val="22"/>
        </w:rPr>
        <w:t xml:space="preserve">9.33 </w:t>
      </w:r>
      <w:r w:rsidR="00EE3211" w:rsidRPr="00EE3211">
        <w:rPr>
          <w:sz w:val="22"/>
          <w:szCs w:val="22"/>
        </w:rPr>
        <w:t>İstanbul Arel Üniversitesi Uluslararası Stratejik Araştırmalar Uygulama ve Araştırma Merkezi (ARELUSAM) Yönetim Kurulu Üyesi. 2020.</w:t>
      </w:r>
    </w:p>
    <w:p w14:paraId="1F25872A" w14:textId="39976975" w:rsidR="00EE3211" w:rsidRDefault="007F213B" w:rsidP="00C118D2">
      <w:pPr>
        <w:ind w:left="720"/>
        <w:jc w:val="both"/>
      </w:pPr>
      <w:r>
        <w:t xml:space="preserve">9.34 </w:t>
      </w:r>
      <w:r w:rsidR="00EE3211" w:rsidRPr="00EE3211">
        <w:t xml:space="preserve">İstanbul Arel Üniversitesi ULUSLARARASI OFİS </w:t>
      </w:r>
      <w:r w:rsidR="00DC3C57">
        <w:t xml:space="preserve">Direktörü </w:t>
      </w:r>
      <w:r w:rsidR="00EE3211" w:rsidRPr="00EE3211">
        <w:t>ve ERASMUS Kurum Koordinatörü. 2020.</w:t>
      </w:r>
    </w:p>
    <w:p w14:paraId="2EDD0136" w14:textId="389CD889" w:rsidR="007C4498" w:rsidRDefault="00580D90" w:rsidP="00C118D2">
      <w:pPr>
        <w:ind w:left="720"/>
        <w:jc w:val="both"/>
      </w:pPr>
      <w:r>
        <w:t>9.35</w:t>
      </w:r>
      <w:r w:rsidR="0050473F">
        <w:t xml:space="preserve"> </w:t>
      </w:r>
      <w:r w:rsidR="0050473F" w:rsidRPr="0050473F">
        <w:t>İstanbul Arel Üniversitesi</w:t>
      </w:r>
      <w:r w:rsidR="0050473F">
        <w:t xml:space="preserve"> </w:t>
      </w:r>
      <w:r w:rsidR="008A6019">
        <w:t>BOLOGNA Eşgüdüm Komisyonu Üyesi. 2021.</w:t>
      </w:r>
    </w:p>
    <w:p w14:paraId="04838C85" w14:textId="576D659F" w:rsidR="007C4498" w:rsidRDefault="00580D90" w:rsidP="0050473F">
      <w:pPr>
        <w:ind w:left="720"/>
        <w:jc w:val="both"/>
      </w:pPr>
      <w:r>
        <w:t>9.36</w:t>
      </w:r>
      <w:r w:rsidR="007C4498">
        <w:t xml:space="preserve"> İstanbul Arel Üniversitesi İİBF Uluslararası İlişkiler Bölüm Başkanı. 2021.</w:t>
      </w:r>
    </w:p>
    <w:p w14:paraId="1AE072D5" w14:textId="0A059EC2" w:rsidR="00AD6BF0" w:rsidRDefault="00AD6BF0" w:rsidP="00E75332">
      <w:pPr>
        <w:ind w:left="720"/>
        <w:jc w:val="both"/>
      </w:pPr>
      <w:r>
        <w:t xml:space="preserve">9.37 </w:t>
      </w:r>
      <w:r w:rsidR="00E75332" w:rsidRPr="00E75332">
        <w:t>İstanbul Arel Üniversitesi İİBF Fakülte Kurulu Üyesi.</w:t>
      </w:r>
      <w:r w:rsidR="00E75332">
        <w:t xml:space="preserve"> 2021.</w:t>
      </w:r>
    </w:p>
    <w:p w14:paraId="14A824C3" w14:textId="6FEFDCEA" w:rsidR="00692285" w:rsidRDefault="00692285" w:rsidP="00692285">
      <w:pPr>
        <w:ind w:left="720"/>
        <w:jc w:val="both"/>
      </w:pPr>
      <w:r>
        <w:t xml:space="preserve">9.38 </w:t>
      </w:r>
      <w:r w:rsidRPr="00692285">
        <w:t>İstanbul Arel Üniversitesi İİBF Uluslara</w:t>
      </w:r>
      <w:r w:rsidR="007A5835">
        <w:t>rası İlişkiler</w:t>
      </w:r>
      <w:r>
        <w:t xml:space="preserve"> Bölümü</w:t>
      </w:r>
      <w:r w:rsidRPr="00692285">
        <w:t xml:space="preserve"> Erasmus Bölüm Koordinatörü</w:t>
      </w:r>
      <w:r>
        <w:t>.2021</w:t>
      </w:r>
    </w:p>
    <w:p w14:paraId="5FFAF737" w14:textId="5200910B" w:rsidR="00456CBA" w:rsidRDefault="00B87569" w:rsidP="00456CBA">
      <w:pPr>
        <w:ind w:left="720"/>
        <w:jc w:val="both"/>
      </w:pPr>
      <w:r>
        <w:t xml:space="preserve">9.39 </w:t>
      </w:r>
      <w:r w:rsidR="00456CBA" w:rsidRPr="00456CBA">
        <w:t>İstanbul Arel Üniversitesi</w:t>
      </w:r>
      <w:r w:rsidR="00405131">
        <w:t xml:space="preserve"> LEE</w:t>
      </w:r>
      <w:r w:rsidR="00456CBA">
        <w:t xml:space="preserve"> Uluslararası İlişkiler </w:t>
      </w:r>
      <w:r w:rsidR="00FD24AD">
        <w:t xml:space="preserve">Yüksek Lisans Programı </w:t>
      </w:r>
      <w:r w:rsidR="00456CBA">
        <w:t>Ana Bilim Dalı Başkanı. 2021.</w:t>
      </w:r>
    </w:p>
    <w:p w14:paraId="7D6F47CC" w14:textId="29DDD14F" w:rsidR="00B87569" w:rsidRDefault="00B87569" w:rsidP="00456CBA">
      <w:pPr>
        <w:ind w:left="720"/>
        <w:jc w:val="both"/>
      </w:pPr>
      <w:r>
        <w:t xml:space="preserve">9.40 </w:t>
      </w:r>
      <w:r w:rsidR="00405131">
        <w:t>İstanbul Arel Üniversitesi LEE</w:t>
      </w:r>
      <w:r w:rsidR="00E13F81" w:rsidRPr="00E13F81">
        <w:t xml:space="preserve"> </w:t>
      </w:r>
      <w:r w:rsidR="00E13F81">
        <w:t xml:space="preserve">Siyaset Bilimi ve </w:t>
      </w:r>
      <w:r w:rsidR="00E13F81" w:rsidRPr="00E13F81">
        <w:t>Ulus</w:t>
      </w:r>
      <w:r w:rsidR="00E13F81">
        <w:t>lararası İlişkiler Doktora</w:t>
      </w:r>
      <w:r w:rsidR="00E13F81" w:rsidRPr="00E13F81">
        <w:t xml:space="preserve"> Programı Ana Bilim Dalı Başkanı. 2021.</w:t>
      </w:r>
    </w:p>
    <w:p w14:paraId="3DB3863C" w14:textId="77777777" w:rsidR="003A59F3" w:rsidRDefault="003A59F3" w:rsidP="00456CBA">
      <w:pPr>
        <w:ind w:left="720"/>
        <w:jc w:val="both"/>
      </w:pPr>
    </w:p>
    <w:p w14:paraId="07B70E8A" w14:textId="51A7E617" w:rsidR="00B36EFA" w:rsidRPr="00CA7CDB" w:rsidRDefault="00B36EFA" w:rsidP="0058244E">
      <w:pPr>
        <w:jc w:val="both"/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672AA656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</w:t>
      </w:r>
      <w:proofErr w:type="gramStart"/>
      <w:r w:rsidR="00E26103">
        <w:rPr>
          <w:sz w:val="22"/>
          <w:szCs w:val="22"/>
        </w:rPr>
        <w:t>Hakimi</w:t>
      </w:r>
      <w:proofErr w:type="gramEnd"/>
      <w:r w:rsidRPr="00F80445">
        <w:rPr>
          <w:sz w:val="22"/>
          <w:szCs w:val="22"/>
        </w:rPr>
        <w:t xml:space="preserve">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18AAC5DF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proofErr w:type="gramStart"/>
      <w:r w:rsidR="00E26103">
        <w:rPr>
          <w:sz w:val="22"/>
          <w:szCs w:val="22"/>
        </w:rPr>
        <w:t>Hakimi</w:t>
      </w:r>
      <w:proofErr w:type="gramEnd"/>
      <w:r>
        <w:rPr>
          <w:sz w:val="22"/>
          <w:szCs w:val="22"/>
        </w:rPr>
        <w:t>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48783E52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2C13154F" w14:textId="77777777" w:rsidR="00CE485B" w:rsidRDefault="0023207A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</w:t>
      </w:r>
      <w:r w:rsidRPr="0023207A">
        <w:rPr>
          <w:sz w:val="22"/>
          <w:szCs w:val="22"/>
        </w:rPr>
        <w:t>Türkiye Politik Çalışmalar Dergisi</w:t>
      </w:r>
      <w:r>
        <w:rPr>
          <w:sz w:val="22"/>
          <w:szCs w:val="22"/>
        </w:rPr>
        <w:t xml:space="preserve"> Yayın Kurulu Üyesi.</w:t>
      </w:r>
    </w:p>
    <w:p w14:paraId="7103D75E" w14:textId="453F6504" w:rsidR="00A34C66" w:rsidRDefault="00CE3257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10.46 </w:t>
      </w:r>
      <w:r w:rsidRPr="00CE3257">
        <w:rPr>
          <w:sz w:val="22"/>
          <w:szCs w:val="22"/>
        </w:rPr>
        <w:t>Canadian Institute for Knowledge Development (CIKD)</w:t>
      </w:r>
      <w:r>
        <w:rPr>
          <w:sz w:val="22"/>
          <w:szCs w:val="22"/>
        </w:rPr>
        <w:t xml:space="preserve"> </w:t>
      </w:r>
      <w:r w:rsidRPr="00CE325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E3257">
        <w:t>INTERNATIONAL CONFERENCE ON NEW CHALLENGES IN MANAGEMENT AND BUSINESS</w:t>
      </w:r>
      <w:r w:rsidRPr="00CE3257">
        <w:rPr>
          <w:sz w:val="22"/>
          <w:szCs w:val="22"/>
        </w:rPr>
        <w:t xml:space="preserve"> Bilim Kurulu Üyesi.</w:t>
      </w:r>
    </w:p>
    <w:p w14:paraId="09C248F1" w14:textId="51AD05F5" w:rsidR="0033703E" w:rsidRDefault="0033703E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10.47 </w:t>
      </w:r>
      <w:r w:rsidR="00E23F4A" w:rsidRPr="00E23F4A">
        <w:rPr>
          <w:sz w:val="22"/>
          <w:szCs w:val="22"/>
        </w:rPr>
        <w:t>İstanbul Arel Üniversitesi Lisansüstü Eğitim Enstitüsü Disiplinlerarası Yenilik Araştırmaları Dergisi</w:t>
      </w:r>
      <w:r w:rsidR="00E23F4A">
        <w:rPr>
          <w:sz w:val="22"/>
          <w:szCs w:val="22"/>
        </w:rPr>
        <w:t xml:space="preserve"> Hakemi.</w:t>
      </w:r>
    </w:p>
    <w:p w14:paraId="75CA59F9" w14:textId="7D7000AF" w:rsidR="00DF0245" w:rsidRDefault="00DF024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10.48 Tekirdağ Namık Kemal Üniversitesi Uluslararası İlişkiler </w:t>
      </w:r>
      <w:r w:rsidR="00B44C3A">
        <w:rPr>
          <w:sz w:val="22"/>
          <w:szCs w:val="22"/>
        </w:rPr>
        <w:t>Sempozyumu</w:t>
      </w:r>
      <w:r>
        <w:rPr>
          <w:sz w:val="22"/>
          <w:szCs w:val="22"/>
        </w:rPr>
        <w:t xml:space="preserve"> Bilim Kurulu Üyesi.</w:t>
      </w:r>
    </w:p>
    <w:p w14:paraId="4CD728D8" w14:textId="674AF04A" w:rsidR="00937C35" w:rsidRDefault="00937C3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10.49 </w:t>
      </w:r>
      <w:r w:rsidRPr="00937C35">
        <w:rPr>
          <w:sz w:val="22"/>
          <w:szCs w:val="22"/>
        </w:rPr>
        <w:t>Kıbrıs’ın Fethi’nin 450. Yıldönümü Kongresi Düzenleme ve Bilim Kurulu Üyesi.</w:t>
      </w:r>
    </w:p>
    <w:p w14:paraId="40F12D63" w14:textId="3D43EA44" w:rsidR="00153A77" w:rsidRDefault="00153A7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10.50 </w:t>
      </w:r>
      <w:r w:rsidRPr="00153A77">
        <w:rPr>
          <w:sz w:val="22"/>
          <w:szCs w:val="22"/>
        </w:rPr>
        <w:t>Mehmet Akif Ersoy Üniversitesi İktisadi ve İda</w:t>
      </w:r>
      <w:r>
        <w:rPr>
          <w:sz w:val="22"/>
          <w:szCs w:val="22"/>
        </w:rPr>
        <w:t xml:space="preserve">ri Bilimler Fakültesi Dergisi </w:t>
      </w:r>
      <w:r w:rsidRPr="00153A77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717F0F76" w14:textId="2FD5CD4E" w:rsidR="00A81C13" w:rsidRDefault="00A81C13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10.51</w:t>
      </w:r>
      <w:r w:rsidR="00386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Tüketici Örgütleri Konfederasyonu </w:t>
      </w:r>
      <w:r w:rsidR="001628D3">
        <w:rPr>
          <w:sz w:val="22"/>
          <w:szCs w:val="22"/>
        </w:rPr>
        <w:t>Akadem</w:t>
      </w:r>
      <w:r w:rsidR="00435EE5">
        <w:rPr>
          <w:sz w:val="22"/>
          <w:szCs w:val="22"/>
        </w:rPr>
        <w:t>i</w:t>
      </w:r>
      <w:r w:rsidR="001628D3">
        <w:rPr>
          <w:sz w:val="22"/>
          <w:szCs w:val="22"/>
        </w:rPr>
        <w:t xml:space="preserve">si </w:t>
      </w:r>
      <w:r w:rsidR="00C22340">
        <w:rPr>
          <w:sz w:val="22"/>
          <w:szCs w:val="22"/>
        </w:rPr>
        <w:t>(</w:t>
      </w:r>
      <w:r w:rsidR="00C22340" w:rsidRPr="00C22340">
        <w:rPr>
          <w:sz w:val="22"/>
          <w:szCs w:val="22"/>
        </w:rPr>
        <w:t>TÖKAKADEMİ</w:t>
      </w:r>
      <w:r w:rsidR="00C22340">
        <w:rPr>
          <w:sz w:val="22"/>
          <w:szCs w:val="22"/>
        </w:rPr>
        <w:t xml:space="preserve">) </w:t>
      </w:r>
      <w:r w:rsidR="001628D3">
        <w:rPr>
          <w:sz w:val="22"/>
          <w:szCs w:val="22"/>
        </w:rPr>
        <w:t>Danışma Kurulu Başkanı.</w:t>
      </w:r>
    </w:p>
    <w:p w14:paraId="3831E9ED" w14:textId="255DE77E" w:rsidR="00DC40AC" w:rsidRDefault="00DC40AC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10.52 </w:t>
      </w:r>
      <w:r w:rsidRPr="00DC40AC">
        <w:rPr>
          <w:sz w:val="22"/>
          <w:szCs w:val="22"/>
        </w:rPr>
        <w:t>JOEEP: Journal of Emerging Economies and Policy</w:t>
      </w:r>
      <w:r>
        <w:rPr>
          <w:sz w:val="22"/>
          <w:szCs w:val="22"/>
        </w:rPr>
        <w:t xml:space="preserve"> Dergisi Hakemi.</w:t>
      </w:r>
    </w:p>
    <w:p w14:paraId="1E868EF0" w14:textId="5D2F4FB0" w:rsidR="002536DB" w:rsidRDefault="002536DB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10.53 </w:t>
      </w:r>
      <w:r w:rsidRPr="002536DB">
        <w:rPr>
          <w:sz w:val="22"/>
          <w:szCs w:val="22"/>
        </w:rPr>
        <w:t>Yönetim ve Ekonomi Araştırmaları Dergisi</w:t>
      </w:r>
      <w:r>
        <w:rPr>
          <w:sz w:val="22"/>
          <w:szCs w:val="22"/>
        </w:rPr>
        <w:t xml:space="preserve"> Hakemi.</w:t>
      </w:r>
    </w:p>
    <w:p w14:paraId="7B10FA1C" w14:textId="20CD47FE" w:rsidR="000C5D54" w:rsidRDefault="000C5D54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10.54 </w:t>
      </w:r>
      <w:r w:rsidRPr="000C5D54">
        <w:rPr>
          <w:sz w:val="22"/>
          <w:szCs w:val="22"/>
        </w:rPr>
        <w:t>Iğdır Üniversitesi Sosyal Bilimler Dergisi</w:t>
      </w:r>
      <w:r>
        <w:rPr>
          <w:sz w:val="22"/>
          <w:szCs w:val="22"/>
        </w:rPr>
        <w:t xml:space="preserve"> Hakemi.</w:t>
      </w:r>
    </w:p>
    <w:p w14:paraId="4595D10E" w14:textId="079367C7" w:rsidR="00387F91" w:rsidRDefault="00D8459F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10.55 Marmara Grubu </w:t>
      </w:r>
      <w:r w:rsidR="00387F91">
        <w:rPr>
          <w:sz w:val="22"/>
          <w:szCs w:val="22"/>
        </w:rPr>
        <w:t>Stratejik ve Sosyal Araştırmalar Vakfı Akademik Konsey Başkanı.</w:t>
      </w:r>
    </w:p>
    <w:p w14:paraId="3D00ECDF" w14:textId="14223D31" w:rsidR="00AC497B" w:rsidRDefault="00AC497B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10.56 Ekonomi Gazetecileri Derneği ( EGD ) Yüksek İstişare Kurulu Üyesi.</w:t>
      </w:r>
    </w:p>
    <w:p w14:paraId="00922C43" w14:textId="24A367B1" w:rsidR="000159C4" w:rsidRDefault="000159C4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10.57 Arel IR Montly Dergisi Yayın Kurulu Üyesi.</w:t>
      </w:r>
    </w:p>
    <w:p w14:paraId="404DB001" w14:textId="5326535F" w:rsidR="00780BF8" w:rsidRDefault="000159C4" w:rsidP="00172902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10.58 Arel Stratejik B</w:t>
      </w:r>
      <w:r w:rsidR="00172902">
        <w:rPr>
          <w:sz w:val="22"/>
          <w:szCs w:val="22"/>
        </w:rPr>
        <w:t>akış Dergisi Yayın Kurulu Üyesi.</w:t>
      </w:r>
    </w:p>
    <w:p w14:paraId="1F3B62A9" w14:textId="0E551201" w:rsidR="00DF6489" w:rsidRDefault="00021AAE" w:rsidP="0008357C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10.59 </w:t>
      </w:r>
      <w:r w:rsidR="00CA2AF9" w:rsidRPr="00CA2AF9">
        <w:rPr>
          <w:sz w:val="22"/>
          <w:szCs w:val="22"/>
        </w:rPr>
        <w:t>SAVSAD Savunma ve Savaş Araştırmaları Dergisi</w:t>
      </w:r>
      <w:r w:rsidR="00CA2AF9">
        <w:rPr>
          <w:sz w:val="22"/>
          <w:szCs w:val="22"/>
        </w:rPr>
        <w:t xml:space="preserve"> Hakemi.</w:t>
      </w:r>
    </w:p>
    <w:p w14:paraId="70A06A0C" w14:textId="77777777" w:rsidR="00520F0A" w:rsidRPr="00117C3A" w:rsidRDefault="00520F0A" w:rsidP="0008357C">
      <w:pPr>
        <w:ind w:left="720" w:right="-296"/>
        <w:jc w:val="both"/>
        <w:rPr>
          <w:sz w:val="22"/>
          <w:szCs w:val="22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46CD2393" w14:textId="79AE4162" w:rsidR="00DF18B8" w:rsidRDefault="00DF18B8" w:rsidP="00032B4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 xml:space="preserve">Uluslararası Diplomatlar Birliği, Türkiye – Avrupa Vakfı, Marmara Grubu Stratejik ve Sosyal Araştırmalar Vakfı, Kıbrıs Kültür ve Eğitim Derneği, İstanbul Çevre Konseyi Federasyonu, AB Çalışmaları Merkezi Derneği, </w:t>
      </w:r>
      <w:r w:rsidR="004F376F">
        <w:rPr>
          <w:bCs/>
          <w:sz w:val="22"/>
          <w:szCs w:val="22"/>
        </w:rPr>
        <w:t xml:space="preserve">Rekabet Derneği, </w:t>
      </w:r>
      <w:r w:rsidRPr="00035C33">
        <w:rPr>
          <w:bCs/>
          <w:sz w:val="22"/>
          <w:szCs w:val="22"/>
        </w:rPr>
        <w:t>TODGEP, EGD, TÜRDER, TKKTT</w:t>
      </w:r>
      <w:r w:rsidR="00490660">
        <w:rPr>
          <w:bCs/>
          <w:sz w:val="22"/>
          <w:szCs w:val="22"/>
        </w:rPr>
        <w:t>OD, TÖKAK</w:t>
      </w:r>
      <w:r w:rsidR="0002078D">
        <w:rPr>
          <w:bCs/>
          <w:sz w:val="22"/>
          <w:szCs w:val="22"/>
        </w:rPr>
        <w:t>ADEMİ.</w:t>
      </w:r>
    </w:p>
    <w:p w14:paraId="26777695" w14:textId="076474AD" w:rsidR="006E7337" w:rsidRPr="00032B4F" w:rsidRDefault="006E7337" w:rsidP="004D33AB">
      <w:pPr>
        <w:jc w:val="both"/>
        <w:rPr>
          <w:bCs/>
          <w:sz w:val="22"/>
          <w:szCs w:val="22"/>
        </w:rPr>
      </w:pPr>
    </w:p>
    <w:p w14:paraId="46DA91F3" w14:textId="002F491F" w:rsidR="00DF18B8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110203B" w:rsidR="00DF18B8" w:rsidRDefault="00DF18B8" w:rsidP="00D97A37">
      <w:pPr>
        <w:jc w:val="both"/>
        <w:rPr>
          <w:sz w:val="24"/>
          <w:szCs w:val="24"/>
        </w:rPr>
      </w:pPr>
    </w:p>
    <w:p w14:paraId="4D7253C7" w14:textId="1D4C940D" w:rsidR="00DF18B8" w:rsidRDefault="00DF18B8" w:rsidP="007D724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1DD86F72" w14:textId="77777777" w:rsidR="00A27FFC" w:rsidRPr="0009421F" w:rsidRDefault="00A27FFC" w:rsidP="007D7248">
      <w:pPr>
        <w:ind w:left="720"/>
        <w:jc w:val="both"/>
        <w:rPr>
          <w:sz w:val="22"/>
          <w:szCs w:val="22"/>
        </w:rPr>
      </w:pPr>
    </w:p>
    <w:p w14:paraId="3604E052" w14:textId="573723C9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32A5ACF2" w:rsidR="00DF18B8" w:rsidRPr="0009421F" w:rsidRDefault="00DF18B8" w:rsidP="009261F8">
      <w:pPr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69E4B707" w14:textId="77CA62AA" w:rsidR="00DF18B8" w:rsidRDefault="00DF18B8" w:rsidP="00D269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2A3814F0" w14:textId="77777777" w:rsidR="00A27FFC" w:rsidRPr="0009421F" w:rsidRDefault="00A27FFC" w:rsidP="00D26906">
      <w:pPr>
        <w:ind w:left="720"/>
        <w:jc w:val="both"/>
        <w:rPr>
          <w:sz w:val="22"/>
          <w:szCs w:val="22"/>
        </w:rPr>
      </w:pPr>
    </w:p>
    <w:p w14:paraId="0BFCF01C" w14:textId="0812E200" w:rsidR="00DF18B8" w:rsidRDefault="00DF18B8" w:rsidP="004B16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5774CA7A" w14:textId="77777777" w:rsidR="00A27FFC" w:rsidRPr="0009421F" w:rsidRDefault="00A27FFC" w:rsidP="004B166D">
      <w:pPr>
        <w:ind w:left="720"/>
        <w:jc w:val="both"/>
        <w:rPr>
          <w:sz w:val="22"/>
          <w:szCs w:val="22"/>
        </w:rPr>
      </w:pPr>
    </w:p>
    <w:p w14:paraId="26FB8AE7" w14:textId="621D5F35" w:rsidR="00DF18B8" w:rsidRPr="0009421F" w:rsidRDefault="00DF18B8" w:rsidP="00A27FF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1B0C9471" w14:textId="74479D1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3C0C292B" w14:textId="574BF144" w:rsidR="00737B41" w:rsidRDefault="00737B41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AC4F3E2" w14:textId="73C76CE9" w:rsidR="00D8588D" w:rsidRDefault="00DF18B8" w:rsidP="0063118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722AB64" w14:textId="7D7AD587" w:rsidR="00F14A9E" w:rsidRPr="0009421F" w:rsidRDefault="00F14A9E" w:rsidP="00D074EA">
      <w:pPr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82E130A" w14:textId="57BA0CB0" w:rsidR="00DF18B8" w:rsidRDefault="00DF18B8" w:rsidP="00607E8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1785B0D4" w14:textId="77777777" w:rsidR="00A27FFC" w:rsidRPr="0009421F" w:rsidRDefault="00A27FFC" w:rsidP="00607E83">
      <w:pPr>
        <w:ind w:left="720"/>
        <w:jc w:val="both"/>
        <w:rPr>
          <w:sz w:val="22"/>
          <w:szCs w:val="22"/>
        </w:rPr>
      </w:pPr>
    </w:p>
    <w:p w14:paraId="60C20FF6" w14:textId="5CD5D8D3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</w:t>
      </w:r>
      <w:r w:rsidRPr="0009421F">
        <w:rPr>
          <w:sz w:val="22"/>
          <w:szCs w:val="22"/>
        </w:rPr>
        <w:lastRenderedPageBreak/>
        <w:t xml:space="preserve">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5D72DF3D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41558C4" w14:textId="23952628" w:rsidR="00DF18B8" w:rsidRDefault="00DF18B8" w:rsidP="0043566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2BE5961D" w14:textId="77777777" w:rsidR="00A27FFC" w:rsidRPr="0009421F" w:rsidRDefault="00A27FFC" w:rsidP="00435661">
      <w:pPr>
        <w:ind w:left="720"/>
        <w:jc w:val="both"/>
        <w:rPr>
          <w:sz w:val="22"/>
          <w:szCs w:val="22"/>
        </w:rPr>
      </w:pPr>
    </w:p>
    <w:p w14:paraId="01FB395D" w14:textId="6EC21C0D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42304BC3" w:rsidR="00DF18B8" w:rsidRPr="0009421F" w:rsidRDefault="00DF18B8" w:rsidP="00483F6E">
      <w:pPr>
        <w:jc w:val="both"/>
        <w:rPr>
          <w:sz w:val="22"/>
          <w:szCs w:val="22"/>
        </w:rPr>
      </w:pPr>
    </w:p>
    <w:p w14:paraId="6D9F76E7" w14:textId="0CDD9B61" w:rsidR="008E3528" w:rsidRDefault="00DF18B8" w:rsidP="00EC180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2C9E912F" w14:textId="77777777" w:rsidR="00A27FFC" w:rsidRDefault="00A27FFC" w:rsidP="00EC1809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5432A412" w14:textId="2D24FC29" w:rsidR="00581151" w:rsidRDefault="00DF18B8" w:rsidP="00DA4520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3BC71833" w14:textId="0BDBD074" w:rsidR="00DF18B8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2324EE5A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0AC49F8B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1D572029" w:rsidR="00AF65DD" w:rsidRDefault="00AF65DD" w:rsidP="005A6F3C">
      <w:pPr>
        <w:jc w:val="both"/>
        <w:rPr>
          <w:sz w:val="22"/>
          <w:szCs w:val="22"/>
        </w:rPr>
      </w:pPr>
    </w:p>
    <w:p w14:paraId="1D996F42" w14:textId="50A40FD2" w:rsidR="00737F79" w:rsidRDefault="00167ACC" w:rsidP="00514C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40FFDA68" w14:textId="77777777" w:rsidR="00113265" w:rsidRDefault="00113265" w:rsidP="00514C9F">
      <w:pPr>
        <w:ind w:left="720"/>
        <w:jc w:val="both"/>
        <w:rPr>
          <w:sz w:val="22"/>
          <w:szCs w:val="22"/>
        </w:rPr>
      </w:pPr>
    </w:p>
    <w:p w14:paraId="09665339" w14:textId="73C28FF6" w:rsidR="00E92260" w:rsidRDefault="00395FD6" w:rsidP="00D57E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3D53F4F8" w14:textId="0B8A2149" w:rsidR="00EB025D" w:rsidRPr="00F144EB" w:rsidRDefault="00EB025D" w:rsidP="00B9058E">
      <w:pPr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7DF71A0F" w14:textId="499B10A8" w:rsidR="00CB1C19" w:rsidRDefault="00DF18B8" w:rsidP="009D7BED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5396E352" w14:textId="27634362" w:rsidR="00CB1C19" w:rsidRDefault="00CB1C19" w:rsidP="007A758E">
      <w:pPr>
        <w:ind w:right="-648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241220" w:rsidP="003A6E9E">
      <w:pPr>
        <w:ind w:left="720"/>
        <w:rPr>
          <w:sz w:val="22"/>
          <w:szCs w:val="22"/>
        </w:rPr>
      </w:pPr>
      <w:hyperlink r:id="rId314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241220" w:rsidP="003A6E9E">
      <w:pPr>
        <w:ind w:left="720"/>
        <w:rPr>
          <w:sz w:val="22"/>
          <w:szCs w:val="22"/>
        </w:rPr>
      </w:pPr>
      <w:hyperlink r:id="rId315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241220" w:rsidP="003A6E9E">
      <w:pPr>
        <w:ind w:left="720"/>
        <w:rPr>
          <w:sz w:val="22"/>
          <w:szCs w:val="22"/>
        </w:rPr>
      </w:pPr>
      <w:hyperlink r:id="rId316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4423DAF9" w14:textId="595411C5" w:rsidR="00217FF2" w:rsidRDefault="00241220" w:rsidP="00E74000">
      <w:pPr>
        <w:ind w:left="720"/>
        <w:rPr>
          <w:color w:val="0000FF"/>
          <w:sz w:val="22"/>
          <w:szCs w:val="22"/>
          <w:u w:val="single"/>
        </w:rPr>
      </w:pPr>
      <w:hyperlink r:id="rId317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  <w:r w:rsidR="00B41D4D">
        <w:rPr>
          <w:rStyle w:val="Kpr"/>
          <w:sz w:val="22"/>
          <w:szCs w:val="22"/>
        </w:rPr>
        <w:t>.</w:t>
      </w:r>
      <w:bookmarkStart w:id="0" w:name="_GoBack"/>
      <w:bookmarkEnd w:id="0"/>
    </w:p>
    <w:p w14:paraId="5633E233" w14:textId="77777777" w:rsidR="001C1CA9" w:rsidRPr="00B41D4D" w:rsidRDefault="001C1CA9" w:rsidP="00911F65">
      <w:pPr>
        <w:rPr>
          <w:color w:val="0000FF"/>
          <w:sz w:val="22"/>
          <w:szCs w:val="22"/>
          <w:u w:val="single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lastRenderedPageBreak/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5D697D" w:rsidRPr="00890263" w14:paraId="442670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66757E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B7C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05CCAD9" w14:textId="77777777" w:rsidR="005D697D" w:rsidRDefault="005D697D" w:rsidP="00FA6C0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12DED31B" w14:textId="77777777" w:rsidR="005D697D" w:rsidRPr="00782F9B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09557859" w14:textId="77777777" w:rsidR="005D697D" w:rsidRPr="003A2609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2EF69106" w14:textId="77777777" w:rsidR="005D697D" w:rsidRDefault="005D697D" w:rsidP="00FA6C06">
            <w:pPr>
              <w:spacing w:line="360" w:lineRule="auto"/>
              <w:jc w:val="center"/>
            </w:pP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lastRenderedPageBreak/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lastRenderedPageBreak/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14"/>
        <w:gridCol w:w="414"/>
        <w:gridCol w:w="961"/>
        <w:gridCol w:w="2477"/>
        <w:gridCol w:w="898"/>
        <w:gridCol w:w="794"/>
        <w:gridCol w:w="1094"/>
        <w:gridCol w:w="905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gridSpan w:val="2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gridSpan w:val="2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gridSpan w:val="2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gridSpan w:val="2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14:paraId="6605CE51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1163F997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74D11877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6C344878" w14:textId="3BC7A350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gridSpan w:val="2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AF45EA" w:rsidRPr="00890263" w14:paraId="440FF146" w14:textId="77777777" w:rsidTr="00CD2288">
        <w:trPr>
          <w:trHeight w:val="422"/>
          <w:jc w:val="center"/>
        </w:trPr>
        <w:tc>
          <w:tcPr>
            <w:tcW w:w="0" w:type="auto"/>
            <w:gridSpan w:val="2"/>
            <w:vMerge/>
            <w:vAlign w:val="center"/>
          </w:tcPr>
          <w:p w14:paraId="3121300E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13D4FD1" w14:textId="77777777" w:rsidR="00AF45EA" w:rsidRPr="00890263" w:rsidRDefault="00AF45EA" w:rsidP="00CD22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082BF0C0" w14:textId="77777777" w:rsidR="00AF45EA" w:rsidRDefault="00AF45EA" w:rsidP="00EF27B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8BFB7D7" w14:textId="77777777" w:rsidR="00AF45EA" w:rsidRDefault="00AF45EA" w:rsidP="00EF27B2">
            <w:pPr>
              <w:jc w:val="center"/>
            </w:pPr>
          </w:p>
        </w:tc>
        <w:tc>
          <w:tcPr>
            <w:tcW w:w="0" w:type="auto"/>
            <w:vAlign w:val="center"/>
          </w:tcPr>
          <w:p w14:paraId="0DFC6E87" w14:textId="77777777" w:rsidR="00AF45EA" w:rsidRDefault="00AF45EA" w:rsidP="00EF27B2">
            <w:pPr>
              <w:jc w:val="center"/>
            </w:pPr>
          </w:p>
        </w:tc>
        <w:tc>
          <w:tcPr>
            <w:tcW w:w="0" w:type="auto"/>
            <w:vAlign w:val="center"/>
          </w:tcPr>
          <w:p w14:paraId="2828E618" w14:textId="77777777" w:rsidR="00AF45EA" w:rsidRDefault="00AF45EA" w:rsidP="00EF27B2">
            <w:pPr>
              <w:spacing w:line="360" w:lineRule="auto"/>
              <w:jc w:val="center"/>
            </w:pP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gridSpan w:val="2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gridSpan w:val="2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gridSpan w:val="2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3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AF45EA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9" w:type="dxa"/>
            <w:gridSpan w:val="2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1094" w:type="dxa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AF45EA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1039" w:type="dxa"/>
            <w:gridSpan w:val="2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1039" w:type="dxa"/>
            <w:gridSpan w:val="2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1039" w:type="dxa"/>
            <w:gridSpan w:val="2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1039" w:type="dxa"/>
            <w:gridSpan w:val="2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1039" w:type="dxa"/>
            <w:gridSpan w:val="2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1039" w:type="dxa"/>
            <w:gridSpan w:val="2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1039" w:type="dxa"/>
            <w:gridSpan w:val="2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AF45EA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1039" w:type="dxa"/>
            <w:gridSpan w:val="2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1039" w:type="dxa"/>
            <w:gridSpan w:val="2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1039" w:type="dxa"/>
            <w:gridSpan w:val="2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1039" w:type="dxa"/>
            <w:gridSpan w:val="2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1039" w:type="dxa"/>
            <w:gridSpan w:val="2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039" w:type="dxa"/>
            <w:gridSpan w:val="2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1039" w:type="dxa"/>
            <w:gridSpan w:val="2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1039" w:type="dxa"/>
            <w:gridSpan w:val="2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1039" w:type="dxa"/>
            <w:gridSpan w:val="2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AF45EA">
        <w:trPr>
          <w:trHeight w:val="101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1039" w:type="dxa"/>
            <w:gridSpan w:val="2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2CD9F1F7" w:rsidR="005F64EE" w:rsidRDefault="005F64EE" w:rsidP="00AE52D4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685"/>
        <w:gridCol w:w="992"/>
        <w:gridCol w:w="1134"/>
        <w:gridCol w:w="1134"/>
      </w:tblGrid>
      <w:tr w:rsidR="005F64EE" w:rsidRPr="00890263" w14:paraId="559D5B4E" w14:textId="77777777" w:rsidTr="00C82694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992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992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992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C82694">
        <w:trPr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685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11013095" w14:textId="438CB7DC" w:rsidR="005F64EE" w:rsidRPr="005F64EE" w:rsidRDefault="00DB1F21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37EB5C60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2A6D232E" w14:textId="63B1B40B" w:rsidR="005F64EE" w:rsidRPr="005F64EE" w:rsidRDefault="00DB1F21" w:rsidP="00203403">
            <w:pPr>
              <w:spacing w:line="360" w:lineRule="auto"/>
              <w:jc w:val="center"/>
            </w:pPr>
            <w:r>
              <w:t>13</w:t>
            </w:r>
          </w:p>
        </w:tc>
      </w:tr>
      <w:tr w:rsidR="005F64EE" w:rsidRPr="00890263" w14:paraId="70746A45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5458DF1E" w14:textId="68CD8654" w:rsidR="005F64EE" w:rsidRPr="005F64EE" w:rsidRDefault="00DB1F21" w:rsidP="00A96A6D">
            <w:pPr>
              <w:spacing w:line="360" w:lineRule="auto"/>
              <w:jc w:val="center"/>
            </w:pPr>
            <w:r>
              <w:t>21</w:t>
            </w:r>
          </w:p>
        </w:tc>
      </w:tr>
      <w:tr w:rsidR="005F64EE" w:rsidRPr="009F1EC8" w14:paraId="254781FA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6CDE3FEE" w14:textId="72B90271" w:rsidR="005F64EE" w:rsidRPr="005F64EE" w:rsidRDefault="00DB1F21" w:rsidP="00203403">
            <w:pPr>
              <w:spacing w:line="360" w:lineRule="auto"/>
              <w:jc w:val="center"/>
            </w:pPr>
            <w:r>
              <w:t>6</w:t>
            </w:r>
          </w:p>
        </w:tc>
      </w:tr>
      <w:tr w:rsidR="005F64EE" w:rsidRPr="009F1EC8" w14:paraId="143749A9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10EDF75C" w14:textId="68EB77A2" w:rsidR="005F64EE" w:rsidRPr="005F64EE" w:rsidRDefault="00DB1F21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8B68E5" w:rsidRPr="009F1EC8" w14:paraId="18F4E714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5B4823B" w14:textId="6B25E17E" w:rsidR="008B68E5" w:rsidRPr="005F64EE" w:rsidRDefault="00DB1F21" w:rsidP="00203403">
            <w:pPr>
              <w:spacing w:line="360" w:lineRule="auto"/>
              <w:jc w:val="center"/>
            </w:pPr>
            <w:r>
              <w:t>23</w:t>
            </w:r>
          </w:p>
        </w:tc>
      </w:tr>
      <w:tr w:rsidR="005F64EE" w:rsidRPr="009F1EC8" w14:paraId="533DB3EB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47564263" w14:textId="3219A73A" w:rsidR="005F64EE" w:rsidRPr="005F64EE" w:rsidRDefault="00DB1F21" w:rsidP="00203403">
            <w:pPr>
              <w:spacing w:line="360" w:lineRule="auto"/>
              <w:jc w:val="center"/>
            </w:pPr>
            <w:r>
              <w:t>7</w:t>
            </w:r>
          </w:p>
        </w:tc>
      </w:tr>
      <w:tr w:rsidR="005F64EE" w:rsidRPr="009F1EC8" w14:paraId="5489B0A0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E1DEA49" w14:textId="71D30E05" w:rsidR="001C7FA0" w:rsidRDefault="005F64EE" w:rsidP="001C7FA0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992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0CB9F21B" w14:textId="522AAFF0" w:rsidR="005F64EE" w:rsidRPr="005F64EE" w:rsidRDefault="00DB1F21" w:rsidP="00203403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4D6B80D" w14:textId="00388CBA" w:rsidR="00203403" w:rsidRDefault="00203403" w:rsidP="00060A5C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134"/>
        <w:gridCol w:w="992"/>
        <w:gridCol w:w="1134"/>
      </w:tblGrid>
      <w:tr w:rsidR="00BD6BF9" w:rsidRPr="006324BD" w14:paraId="14902858" w14:textId="77777777" w:rsidTr="00B87314">
        <w:trPr>
          <w:trHeight w:val="575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051C29FC" w14:textId="6C4AE29F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836E28" w14:textId="539ED2D9" w:rsidR="0081374C" w:rsidRPr="002573C2" w:rsidRDefault="0081374C" w:rsidP="002573C2">
            <w:pPr>
              <w:jc w:val="center"/>
              <w:rPr>
                <w:b/>
                <w:color w:val="000000"/>
              </w:rPr>
            </w:pPr>
            <w:r w:rsidRPr="002573C2">
              <w:rPr>
                <w:b/>
                <w:color w:val="000000"/>
              </w:rPr>
              <w:t>GÜZ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B888C9" w14:textId="1669D94D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Karşılaştırmalı Siyaset I:Giriş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UAIL203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6470E6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4BD98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E5162A" w14:textId="59D7D440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D6BF9" w:rsidRPr="006324BD" w14:paraId="7FA44984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79687EB3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D184DA" w14:textId="37B270D1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CD847E" w14:textId="36B5B9EF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Siyasal Hayatı I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UAIL261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60A0C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04C551" w14:textId="479BBD98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01EF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1271CC" w14:textId="32FA344F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D6BF9" w:rsidRPr="006324BD" w14:paraId="54201F76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5CA545D0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7415F4" w14:textId="78F79156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0D4265" w14:textId="2DAB7B52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Uluslararası Güncel Sorunlar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UAIL367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B8FDB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EA84AA" w14:textId="753AE6B3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01EF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F03B50" w14:textId="39FD39AB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D6BF9" w:rsidRPr="006324BD" w14:paraId="6D19DE95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6F63E2EE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05C855" w14:textId="1FA9D770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A83CDC" w14:textId="06691ED6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Kamu Yönetiminde Halkla İlişkiler</w:t>
            </w:r>
            <w:r w:rsidR="007E11D5">
              <w:rPr>
                <w:color w:val="000000"/>
              </w:rPr>
              <w:t xml:space="preserve"> (</w:t>
            </w:r>
            <w:r w:rsidR="006D5A03">
              <w:rPr>
                <w:color w:val="000000"/>
              </w:rPr>
              <w:t>SBKY</w:t>
            </w:r>
            <w:r w:rsidR="007E11D5" w:rsidRPr="007E11D5">
              <w:rPr>
                <w:color w:val="000000"/>
              </w:rPr>
              <w:t>463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337C91" w14:textId="5B35768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3EACCE" w14:textId="4A934DFD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78246B" w14:textId="558CABA9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17</w:t>
            </w:r>
          </w:p>
        </w:tc>
      </w:tr>
      <w:tr w:rsidR="00BD6BF9" w:rsidRPr="006324BD" w14:paraId="72C381D4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147CDF6F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946EFB" w14:textId="511D6B6C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A6DBB3" w14:textId="46205B1B" w:rsidR="0081374C" w:rsidRPr="002573C2" w:rsidRDefault="0081374C" w:rsidP="002D31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Dış Politikası</w:t>
            </w:r>
            <w:r w:rsidR="0054248E">
              <w:rPr>
                <w:color w:val="000000"/>
              </w:rPr>
              <w:t xml:space="preserve"> (</w:t>
            </w:r>
            <w:r w:rsidR="0054248E" w:rsidRPr="0054248E">
              <w:rPr>
                <w:color w:val="000000"/>
              </w:rPr>
              <w:t>7ULS51101</w:t>
            </w:r>
            <w:r w:rsidR="0054248E">
              <w:rPr>
                <w:color w:val="000000"/>
              </w:rPr>
              <w:t xml:space="preserve">) </w:t>
            </w:r>
            <w:r w:rsidR="0054248E" w:rsidRPr="003E4130">
              <w:rPr>
                <w:b/>
              </w:rPr>
              <w:t>(Yüksek Lisans</w:t>
            </w:r>
            <w:r w:rsidR="0054248E"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72E27" w14:textId="24C0EB30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27CFC" w14:textId="5D807D05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41C230" w14:textId="76861FB8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6</w:t>
            </w:r>
          </w:p>
        </w:tc>
      </w:tr>
      <w:tr w:rsidR="00BD6BF9" w:rsidRPr="006324BD" w14:paraId="5B8C9237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51588C6A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0F95A6" w14:textId="129C7EF5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375A5E" w14:textId="1C323944" w:rsidR="00084B18" w:rsidRDefault="009A0749" w:rsidP="00006B49">
            <w:pPr>
              <w:widowControl/>
              <w:autoSpaceDE/>
              <w:autoSpaceDN/>
              <w:adjustRightInd/>
              <w:jc w:val="center"/>
            </w:pPr>
            <w:r>
              <w:t xml:space="preserve">SEMİNER </w:t>
            </w:r>
            <w:r w:rsidR="00084B18">
              <w:t xml:space="preserve"> (</w:t>
            </w:r>
            <w:r w:rsidR="00084B18" w:rsidRPr="0054248E">
              <w:t>7ULS51500</w:t>
            </w:r>
            <w:r w:rsidR="00084B18">
              <w:t>)</w:t>
            </w:r>
          </w:p>
          <w:p w14:paraId="4D20760A" w14:textId="709277F3" w:rsidR="0081374C" w:rsidRPr="002573C2" w:rsidRDefault="00084B18" w:rsidP="00006B4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D3512" w14:textId="2A064367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3</w:t>
            </w:r>
            <w:r w:rsidR="0081374C"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C9F2C5" w14:textId="3D7FE8FD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733387" w14:textId="5AAA58A3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8</w:t>
            </w:r>
          </w:p>
        </w:tc>
      </w:tr>
      <w:tr w:rsidR="00BD6BF9" w:rsidRPr="006324BD" w14:paraId="3ACCA7A3" w14:textId="77777777" w:rsidTr="00B87314">
        <w:trPr>
          <w:trHeight w:val="575"/>
        </w:trPr>
        <w:tc>
          <w:tcPr>
            <w:tcW w:w="1276" w:type="dxa"/>
            <w:vMerge/>
            <w:vAlign w:val="center"/>
          </w:tcPr>
          <w:p w14:paraId="3BE8BE31" w14:textId="77777777" w:rsidR="0081374C" w:rsidRPr="006324BD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D53E02" w14:textId="6563B782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CDDBC3" w14:textId="77777777" w:rsidR="00006B49" w:rsidRDefault="00084B18" w:rsidP="00006B49">
            <w:pPr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21. Yüzyılda Dünya Siyasi Tarihi</w:t>
            </w:r>
            <w:r>
              <w:rPr>
                <w:color w:val="000000"/>
              </w:rPr>
              <w:t xml:space="preserve"> (</w:t>
            </w:r>
            <w:r w:rsidRPr="0054248E">
              <w:rPr>
                <w:color w:val="000000"/>
              </w:rPr>
              <w:t>8SBU61121</w:t>
            </w:r>
            <w:r>
              <w:rPr>
                <w:color w:val="000000"/>
              </w:rPr>
              <w:t>)</w:t>
            </w:r>
          </w:p>
          <w:p w14:paraId="2454F2E9" w14:textId="30CE422F" w:rsidR="0054248E" w:rsidRPr="00084B18" w:rsidRDefault="00084B18" w:rsidP="00006B4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F7A3FE" w14:textId="5BAE23DD" w:rsidR="0081374C" w:rsidRPr="006324BD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C5B2ED3" w14:textId="6D99AC59" w:rsidR="0081374C" w:rsidRPr="006324BD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1202F8B" w14:textId="037F33E5" w:rsidR="0081374C" w:rsidRPr="006324BD" w:rsidRDefault="00686264" w:rsidP="002573C2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</w:tbl>
    <w:p w14:paraId="65EECF6C" w14:textId="1598533B" w:rsidR="00E159D3" w:rsidRDefault="00E159D3" w:rsidP="00084B18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134"/>
        <w:gridCol w:w="992"/>
        <w:gridCol w:w="1134"/>
      </w:tblGrid>
      <w:tr w:rsidR="00E159D3" w:rsidRPr="006324BD" w14:paraId="13D5CB46" w14:textId="77777777" w:rsidTr="00F92934">
        <w:trPr>
          <w:trHeight w:val="575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AE08F01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3DB0EA1" w14:textId="0F2A8BBA" w:rsidR="00E159D3" w:rsidRPr="002573C2" w:rsidRDefault="00E159D3" w:rsidP="00BD29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BAHAR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CCF44E" w14:textId="57D67F5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Karşılaştırmalı Siyaset II: Vakalar </w:t>
            </w:r>
            <w:r>
              <w:rPr>
                <w:color w:val="000000"/>
              </w:rPr>
              <w:t>(</w:t>
            </w:r>
            <w:r w:rsidRPr="007E11D5">
              <w:rPr>
                <w:color w:val="000000"/>
              </w:rPr>
              <w:t>UAIL20</w:t>
            </w:r>
            <w:r>
              <w:rPr>
                <w:color w:val="000000"/>
              </w:rPr>
              <w:t>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C5288E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B1AFB8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AF0168" w14:textId="5015FFB8" w:rsidR="00E159D3" w:rsidRPr="002573C2" w:rsidRDefault="008B4847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159D3" w:rsidRPr="006324BD" w14:paraId="7404DED5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0BE403C4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7126AF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E5CF0F" w14:textId="3C4A451F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 xml:space="preserve">Türk Siyasal Hayatı </w:t>
            </w:r>
            <w:r>
              <w:rPr>
                <w:color w:val="000000"/>
              </w:rPr>
              <w:t>I</w:t>
            </w:r>
            <w:r w:rsidRPr="002573C2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(</w:t>
            </w:r>
            <w:r w:rsidRPr="007E11D5">
              <w:rPr>
                <w:color w:val="000000"/>
              </w:rPr>
              <w:t>UAIL26</w:t>
            </w:r>
            <w:r>
              <w:rPr>
                <w:color w:val="000000"/>
              </w:rPr>
              <w:t>2)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4530DE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87073E4" w14:textId="30A39A51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1AB0FF" w14:textId="2748A494" w:rsidR="00E159D3" w:rsidRPr="002573C2" w:rsidRDefault="00CE1C0B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159D3" w:rsidRPr="006324BD" w14:paraId="5C53FD6B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79E5740E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A245D4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65DC2E3" w14:textId="48C4606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Uluslararası Güvenlik </w:t>
            </w:r>
            <w:r>
              <w:rPr>
                <w:color w:val="000000"/>
              </w:rPr>
              <w:t>(</w:t>
            </w:r>
            <w:r w:rsidRPr="007E11D5">
              <w:rPr>
                <w:color w:val="000000"/>
              </w:rPr>
              <w:t>UAIL</w:t>
            </w:r>
            <w:r>
              <w:rPr>
                <w:color w:val="000000"/>
              </w:rPr>
              <w:t>208)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0A5574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7D3EEC" w14:textId="04276030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E3C046" w14:textId="62D0FA2D" w:rsidR="00E159D3" w:rsidRPr="002573C2" w:rsidRDefault="008B4847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159D3" w:rsidRPr="006324BD" w14:paraId="4F799FDE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1D2DD05C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9F0EC6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A4F12C" w14:textId="77777777" w:rsid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Avrupa Çalışmaları </w:t>
            </w:r>
            <w:r>
              <w:rPr>
                <w:color w:val="000000"/>
              </w:rPr>
              <w:t>(</w:t>
            </w:r>
            <w:r w:rsidRPr="00E159D3">
              <w:rPr>
                <w:color w:val="000000"/>
              </w:rPr>
              <w:t>7ULS51203</w:t>
            </w:r>
            <w:r>
              <w:rPr>
                <w:color w:val="000000"/>
              </w:rPr>
              <w:t>)</w:t>
            </w:r>
          </w:p>
          <w:p w14:paraId="4E0681FE" w14:textId="5AE76A1C" w:rsidR="00E159D3" w:rsidRP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59D3">
              <w:rPr>
                <w:b/>
                <w:bCs/>
                <w:color w:val="000000"/>
              </w:rPr>
              <w:t>(Yüksek Lisans)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B5D2BA" w14:textId="26624F9B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620CA0" w14:textId="79F6967E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8B34E9" w14:textId="656B60A9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</w:tr>
      <w:tr w:rsidR="00E159D3" w:rsidRPr="006324BD" w14:paraId="4BDE956C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07F6DD98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9FD0CF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011A058" w14:textId="77777777" w:rsid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Seminer </w:t>
            </w:r>
            <w:r>
              <w:rPr>
                <w:color w:val="000000"/>
              </w:rPr>
              <w:t>(</w:t>
            </w:r>
            <w:r w:rsidRPr="00E159D3">
              <w:rPr>
                <w:color w:val="000000"/>
              </w:rPr>
              <w:t>7ULS51500</w:t>
            </w:r>
            <w:r>
              <w:rPr>
                <w:color w:val="000000"/>
              </w:rPr>
              <w:t xml:space="preserve">) </w:t>
            </w:r>
          </w:p>
          <w:p w14:paraId="221A5EB5" w14:textId="167FCE14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B0007F" w14:textId="64AE70E0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0FF190" w14:textId="456E33A9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B2EA97" w14:textId="0796E561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</w:tr>
      <w:tr w:rsidR="00E159D3" w:rsidRPr="006324BD" w14:paraId="6C409616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35171FA9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265E8D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061DFE" w14:textId="70E5BE93" w:rsidR="00E159D3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E159D3">
              <w:t>Uluslararası İlişkiler Teorileri</w:t>
            </w:r>
            <w:r>
              <w:t xml:space="preserve">  (</w:t>
            </w:r>
            <w:r w:rsidRPr="00E159D3">
              <w:t>8SBU61102</w:t>
            </w:r>
            <w:r>
              <w:t>)</w:t>
            </w:r>
          </w:p>
          <w:p w14:paraId="3FB959C9" w14:textId="138A0E2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B65CEC" w14:textId="3E70C1F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179F9B" w14:textId="2EBDCC6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52B6ED" w14:textId="6B47E9A4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</w:tbl>
    <w:p w14:paraId="0FBDAE9E" w14:textId="77777777" w:rsidR="00E159D3" w:rsidRPr="006324BD" w:rsidRDefault="00E159D3" w:rsidP="00084B18">
      <w:pPr>
        <w:rPr>
          <w:b/>
        </w:rPr>
      </w:pPr>
    </w:p>
    <w:sectPr w:rsidR="00E159D3" w:rsidRPr="006324BD" w:rsidSect="002373D8">
      <w:footerReference w:type="even" r:id="rId318"/>
      <w:footerReference w:type="default" r:id="rId319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9DA3A" w14:textId="77777777" w:rsidR="009039B9" w:rsidRDefault="009039B9" w:rsidP="009800A1">
      <w:r>
        <w:separator/>
      </w:r>
    </w:p>
  </w:endnote>
  <w:endnote w:type="continuationSeparator" w:id="0">
    <w:p w14:paraId="0D74D048" w14:textId="77777777" w:rsidR="009039B9" w:rsidRDefault="009039B9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241220" w:rsidRDefault="0024122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241220" w:rsidRDefault="002412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057CF9F0" w:rsidR="00241220" w:rsidRDefault="0024122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74000">
      <w:rPr>
        <w:rStyle w:val="SayfaNumaras"/>
        <w:noProof/>
      </w:rPr>
      <w:t>79</w:t>
    </w:r>
    <w:r>
      <w:rPr>
        <w:rStyle w:val="SayfaNumaras"/>
      </w:rPr>
      <w:fldChar w:fldCharType="end"/>
    </w:r>
  </w:p>
  <w:p w14:paraId="2F73D534" w14:textId="77777777" w:rsidR="00241220" w:rsidRDefault="00241220">
    <w:pPr>
      <w:pStyle w:val="AltBilgi"/>
      <w:jc w:val="right"/>
    </w:pPr>
  </w:p>
  <w:p w14:paraId="09C7073B" w14:textId="77777777" w:rsidR="00241220" w:rsidRDefault="002412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B9E2D" w14:textId="77777777" w:rsidR="009039B9" w:rsidRDefault="009039B9" w:rsidP="009800A1">
      <w:r>
        <w:separator/>
      </w:r>
    </w:p>
  </w:footnote>
  <w:footnote w:type="continuationSeparator" w:id="0">
    <w:p w14:paraId="18816E6A" w14:textId="77777777" w:rsidR="009039B9" w:rsidRDefault="009039B9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6B49"/>
    <w:rsid w:val="0000723E"/>
    <w:rsid w:val="000073D6"/>
    <w:rsid w:val="00007417"/>
    <w:rsid w:val="000079D2"/>
    <w:rsid w:val="00007CF6"/>
    <w:rsid w:val="00010FE9"/>
    <w:rsid w:val="000116BE"/>
    <w:rsid w:val="000118BD"/>
    <w:rsid w:val="00011911"/>
    <w:rsid w:val="00011A46"/>
    <w:rsid w:val="00011D8B"/>
    <w:rsid w:val="00011D9F"/>
    <w:rsid w:val="000122E4"/>
    <w:rsid w:val="000124EF"/>
    <w:rsid w:val="000126C8"/>
    <w:rsid w:val="00012CAF"/>
    <w:rsid w:val="00012D70"/>
    <w:rsid w:val="000139A2"/>
    <w:rsid w:val="00013CFA"/>
    <w:rsid w:val="0001432B"/>
    <w:rsid w:val="00014860"/>
    <w:rsid w:val="00014F6C"/>
    <w:rsid w:val="0001511C"/>
    <w:rsid w:val="000156F9"/>
    <w:rsid w:val="000159C4"/>
    <w:rsid w:val="00015A94"/>
    <w:rsid w:val="000160E6"/>
    <w:rsid w:val="00016138"/>
    <w:rsid w:val="0001621E"/>
    <w:rsid w:val="000163DE"/>
    <w:rsid w:val="00016D07"/>
    <w:rsid w:val="00016EEE"/>
    <w:rsid w:val="000171CF"/>
    <w:rsid w:val="00017582"/>
    <w:rsid w:val="00017C48"/>
    <w:rsid w:val="00017D48"/>
    <w:rsid w:val="00017E2A"/>
    <w:rsid w:val="000203C0"/>
    <w:rsid w:val="00020403"/>
    <w:rsid w:val="0002042A"/>
    <w:rsid w:val="0002078D"/>
    <w:rsid w:val="00020E7C"/>
    <w:rsid w:val="00020EAD"/>
    <w:rsid w:val="000219EA"/>
    <w:rsid w:val="00021AAE"/>
    <w:rsid w:val="000229FA"/>
    <w:rsid w:val="00023D4A"/>
    <w:rsid w:val="00023DBC"/>
    <w:rsid w:val="00024F6A"/>
    <w:rsid w:val="00025C89"/>
    <w:rsid w:val="00025FB3"/>
    <w:rsid w:val="00026155"/>
    <w:rsid w:val="000269B5"/>
    <w:rsid w:val="000270D6"/>
    <w:rsid w:val="00027540"/>
    <w:rsid w:val="00027974"/>
    <w:rsid w:val="0003057A"/>
    <w:rsid w:val="000310C6"/>
    <w:rsid w:val="000317DF"/>
    <w:rsid w:val="0003196E"/>
    <w:rsid w:val="000320D8"/>
    <w:rsid w:val="000324B8"/>
    <w:rsid w:val="0003287F"/>
    <w:rsid w:val="00032B4F"/>
    <w:rsid w:val="00032FF8"/>
    <w:rsid w:val="000332F8"/>
    <w:rsid w:val="00033533"/>
    <w:rsid w:val="00033542"/>
    <w:rsid w:val="00033836"/>
    <w:rsid w:val="00033E2D"/>
    <w:rsid w:val="000342D6"/>
    <w:rsid w:val="000342FB"/>
    <w:rsid w:val="00034954"/>
    <w:rsid w:val="00035C33"/>
    <w:rsid w:val="00036008"/>
    <w:rsid w:val="0003698F"/>
    <w:rsid w:val="000373BE"/>
    <w:rsid w:val="00037782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25"/>
    <w:rsid w:val="00043F3D"/>
    <w:rsid w:val="00044160"/>
    <w:rsid w:val="000442B7"/>
    <w:rsid w:val="000448AB"/>
    <w:rsid w:val="00044970"/>
    <w:rsid w:val="00044B4A"/>
    <w:rsid w:val="00044BF2"/>
    <w:rsid w:val="00044CD9"/>
    <w:rsid w:val="00045196"/>
    <w:rsid w:val="00045866"/>
    <w:rsid w:val="00045A68"/>
    <w:rsid w:val="00045B6F"/>
    <w:rsid w:val="00045DF1"/>
    <w:rsid w:val="0004626B"/>
    <w:rsid w:val="00046AAE"/>
    <w:rsid w:val="00046FBB"/>
    <w:rsid w:val="0004720F"/>
    <w:rsid w:val="00047846"/>
    <w:rsid w:val="000478A9"/>
    <w:rsid w:val="0004790D"/>
    <w:rsid w:val="00050220"/>
    <w:rsid w:val="000507DA"/>
    <w:rsid w:val="00050867"/>
    <w:rsid w:val="00050B94"/>
    <w:rsid w:val="00050D0B"/>
    <w:rsid w:val="000513E6"/>
    <w:rsid w:val="000519A4"/>
    <w:rsid w:val="00051AE4"/>
    <w:rsid w:val="00051D61"/>
    <w:rsid w:val="000520EF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0C"/>
    <w:rsid w:val="00055F98"/>
    <w:rsid w:val="000565F4"/>
    <w:rsid w:val="00056953"/>
    <w:rsid w:val="00056D1D"/>
    <w:rsid w:val="00056FAB"/>
    <w:rsid w:val="00057639"/>
    <w:rsid w:val="0005771E"/>
    <w:rsid w:val="00057A5A"/>
    <w:rsid w:val="00057B64"/>
    <w:rsid w:val="00057C4E"/>
    <w:rsid w:val="000604DD"/>
    <w:rsid w:val="00060719"/>
    <w:rsid w:val="00060982"/>
    <w:rsid w:val="0006098B"/>
    <w:rsid w:val="00060A5C"/>
    <w:rsid w:val="00060F8E"/>
    <w:rsid w:val="00061459"/>
    <w:rsid w:val="00061B6A"/>
    <w:rsid w:val="00062603"/>
    <w:rsid w:val="0006264A"/>
    <w:rsid w:val="00062D51"/>
    <w:rsid w:val="00062D69"/>
    <w:rsid w:val="00062EF4"/>
    <w:rsid w:val="0006309E"/>
    <w:rsid w:val="000632FA"/>
    <w:rsid w:val="00064147"/>
    <w:rsid w:val="00064150"/>
    <w:rsid w:val="00064219"/>
    <w:rsid w:val="00065420"/>
    <w:rsid w:val="00065540"/>
    <w:rsid w:val="0006575F"/>
    <w:rsid w:val="00065D18"/>
    <w:rsid w:val="00066284"/>
    <w:rsid w:val="00066705"/>
    <w:rsid w:val="000668E7"/>
    <w:rsid w:val="000670F8"/>
    <w:rsid w:val="0006746E"/>
    <w:rsid w:val="00067698"/>
    <w:rsid w:val="00067AAB"/>
    <w:rsid w:val="0007057E"/>
    <w:rsid w:val="0007089D"/>
    <w:rsid w:val="0007117D"/>
    <w:rsid w:val="00072212"/>
    <w:rsid w:val="00072964"/>
    <w:rsid w:val="0007301A"/>
    <w:rsid w:val="00073168"/>
    <w:rsid w:val="00073331"/>
    <w:rsid w:val="00073C9D"/>
    <w:rsid w:val="00073F4A"/>
    <w:rsid w:val="00074200"/>
    <w:rsid w:val="00074222"/>
    <w:rsid w:val="000749DD"/>
    <w:rsid w:val="00074AA2"/>
    <w:rsid w:val="00074C97"/>
    <w:rsid w:val="00074EAB"/>
    <w:rsid w:val="0007531C"/>
    <w:rsid w:val="000755B8"/>
    <w:rsid w:val="00075B09"/>
    <w:rsid w:val="0007646E"/>
    <w:rsid w:val="00076E8A"/>
    <w:rsid w:val="00077821"/>
    <w:rsid w:val="00080956"/>
    <w:rsid w:val="0008098B"/>
    <w:rsid w:val="00080CA5"/>
    <w:rsid w:val="00080F92"/>
    <w:rsid w:val="000814D2"/>
    <w:rsid w:val="00082E9A"/>
    <w:rsid w:val="000834F5"/>
    <w:rsid w:val="0008357C"/>
    <w:rsid w:val="000839F2"/>
    <w:rsid w:val="0008411E"/>
    <w:rsid w:val="000845C3"/>
    <w:rsid w:val="000846A5"/>
    <w:rsid w:val="00084B18"/>
    <w:rsid w:val="00084D53"/>
    <w:rsid w:val="00084EAB"/>
    <w:rsid w:val="00085430"/>
    <w:rsid w:val="00085A96"/>
    <w:rsid w:val="00085E69"/>
    <w:rsid w:val="0008636E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1E7B"/>
    <w:rsid w:val="00092C5F"/>
    <w:rsid w:val="00093546"/>
    <w:rsid w:val="000937B8"/>
    <w:rsid w:val="000938BD"/>
    <w:rsid w:val="00093AFE"/>
    <w:rsid w:val="0009421F"/>
    <w:rsid w:val="00094445"/>
    <w:rsid w:val="000947A1"/>
    <w:rsid w:val="00095487"/>
    <w:rsid w:val="000954E6"/>
    <w:rsid w:val="0009551E"/>
    <w:rsid w:val="00095726"/>
    <w:rsid w:val="00096BF2"/>
    <w:rsid w:val="00096D6A"/>
    <w:rsid w:val="00097B61"/>
    <w:rsid w:val="000A053D"/>
    <w:rsid w:val="000A0C48"/>
    <w:rsid w:val="000A10A4"/>
    <w:rsid w:val="000A197D"/>
    <w:rsid w:val="000A1D09"/>
    <w:rsid w:val="000A1D52"/>
    <w:rsid w:val="000A1DAF"/>
    <w:rsid w:val="000A1E82"/>
    <w:rsid w:val="000A33BC"/>
    <w:rsid w:val="000A3E7B"/>
    <w:rsid w:val="000A3F20"/>
    <w:rsid w:val="000A411A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9F"/>
    <w:rsid w:val="000B41F3"/>
    <w:rsid w:val="000B422F"/>
    <w:rsid w:val="000B48C3"/>
    <w:rsid w:val="000B4F5C"/>
    <w:rsid w:val="000B50EA"/>
    <w:rsid w:val="000B53C3"/>
    <w:rsid w:val="000B56C6"/>
    <w:rsid w:val="000B61C2"/>
    <w:rsid w:val="000B6253"/>
    <w:rsid w:val="000B63B7"/>
    <w:rsid w:val="000B7324"/>
    <w:rsid w:val="000C030D"/>
    <w:rsid w:val="000C06FC"/>
    <w:rsid w:val="000C0767"/>
    <w:rsid w:val="000C12E5"/>
    <w:rsid w:val="000C1CD6"/>
    <w:rsid w:val="000C2030"/>
    <w:rsid w:val="000C21F5"/>
    <w:rsid w:val="000C226D"/>
    <w:rsid w:val="000C2A16"/>
    <w:rsid w:val="000C394A"/>
    <w:rsid w:val="000C418C"/>
    <w:rsid w:val="000C4CCD"/>
    <w:rsid w:val="000C507F"/>
    <w:rsid w:val="000C5447"/>
    <w:rsid w:val="000C5D54"/>
    <w:rsid w:val="000C6A05"/>
    <w:rsid w:val="000C7155"/>
    <w:rsid w:val="000C7AEB"/>
    <w:rsid w:val="000D05D6"/>
    <w:rsid w:val="000D1A1F"/>
    <w:rsid w:val="000D1A8E"/>
    <w:rsid w:val="000D1C81"/>
    <w:rsid w:val="000D1FFC"/>
    <w:rsid w:val="000D26DD"/>
    <w:rsid w:val="000D28D4"/>
    <w:rsid w:val="000D2C50"/>
    <w:rsid w:val="000D3389"/>
    <w:rsid w:val="000D347D"/>
    <w:rsid w:val="000D5E39"/>
    <w:rsid w:val="000D6295"/>
    <w:rsid w:val="000D6A02"/>
    <w:rsid w:val="000D6A2D"/>
    <w:rsid w:val="000D6A3B"/>
    <w:rsid w:val="000D6CDB"/>
    <w:rsid w:val="000D6CF7"/>
    <w:rsid w:val="000D6D04"/>
    <w:rsid w:val="000D6D22"/>
    <w:rsid w:val="000D6D9A"/>
    <w:rsid w:val="000D706F"/>
    <w:rsid w:val="000D7070"/>
    <w:rsid w:val="000D70AA"/>
    <w:rsid w:val="000D7387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4ADA"/>
    <w:rsid w:val="000E5091"/>
    <w:rsid w:val="000E5264"/>
    <w:rsid w:val="000E57CC"/>
    <w:rsid w:val="000E6D00"/>
    <w:rsid w:val="000E6D2F"/>
    <w:rsid w:val="000E706C"/>
    <w:rsid w:val="000E724A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467"/>
    <w:rsid w:val="000F4FCB"/>
    <w:rsid w:val="000F509D"/>
    <w:rsid w:val="000F5186"/>
    <w:rsid w:val="000F54EE"/>
    <w:rsid w:val="000F587A"/>
    <w:rsid w:val="000F6A8A"/>
    <w:rsid w:val="000F6D78"/>
    <w:rsid w:val="000F758D"/>
    <w:rsid w:val="000F7B33"/>
    <w:rsid w:val="00100B2F"/>
    <w:rsid w:val="00101656"/>
    <w:rsid w:val="00101BFA"/>
    <w:rsid w:val="00101C33"/>
    <w:rsid w:val="0010207F"/>
    <w:rsid w:val="0010258C"/>
    <w:rsid w:val="00102691"/>
    <w:rsid w:val="001026D5"/>
    <w:rsid w:val="00102DB0"/>
    <w:rsid w:val="00103341"/>
    <w:rsid w:val="00103B45"/>
    <w:rsid w:val="00104677"/>
    <w:rsid w:val="00105185"/>
    <w:rsid w:val="001053A3"/>
    <w:rsid w:val="00105DD2"/>
    <w:rsid w:val="0010680C"/>
    <w:rsid w:val="00107AE1"/>
    <w:rsid w:val="00107B7F"/>
    <w:rsid w:val="00107C46"/>
    <w:rsid w:val="00110211"/>
    <w:rsid w:val="00110231"/>
    <w:rsid w:val="00110340"/>
    <w:rsid w:val="001103EC"/>
    <w:rsid w:val="001105D0"/>
    <w:rsid w:val="001106D9"/>
    <w:rsid w:val="00110DB8"/>
    <w:rsid w:val="00111457"/>
    <w:rsid w:val="00111957"/>
    <w:rsid w:val="00111E1D"/>
    <w:rsid w:val="00112616"/>
    <w:rsid w:val="00112B08"/>
    <w:rsid w:val="00113265"/>
    <w:rsid w:val="00114409"/>
    <w:rsid w:val="00114FC8"/>
    <w:rsid w:val="001165EF"/>
    <w:rsid w:val="001179C4"/>
    <w:rsid w:val="00117C3A"/>
    <w:rsid w:val="00117D0F"/>
    <w:rsid w:val="00117DFD"/>
    <w:rsid w:val="001207A8"/>
    <w:rsid w:val="00120CAD"/>
    <w:rsid w:val="001218E6"/>
    <w:rsid w:val="00121EFA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CE1"/>
    <w:rsid w:val="00123EED"/>
    <w:rsid w:val="00123F46"/>
    <w:rsid w:val="0012427E"/>
    <w:rsid w:val="00124639"/>
    <w:rsid w:val="0012472E"/>
    <w:rsid w:val="0012493A"/>
    <w:rsid w:val="00124DC7"/>
    <w:rsid w:val="00124DE2"/>
    <w:rsid w:val="001251F4"/>
    <w:rsid w:val="001254A3"/>
    <w:rsid w:val="001259DA"/>
    <w:rsid w:val="00125A84"/>
    <w:rsid w:val="0012732E"/>
    <w:rsid w:val="00127388"/>
    <w:rsid w:val="001273F4"/>
    <w:rsid w:val="00127772"/>
    <w:rsid w:val="00127E5A"/>
    <w:rsid w:val="00130344"/>
    <w:rsid w:val="00130D57"/>
    <w:rsid w:val="00131E3A"/>
    <w:rsid w:val="00132030"/>
    <w:rsid w:val="0013226D"/>
    <w:rsid w:val="001323C9"/>
    <w:rsid w:val="00132690"/>
    <w:rsid w:val="00132D5B"/>
    <w:rsid w:val="0013383E"/>
    <w:rsid w:val="00134265"/>
    <w:rsid w:val="00134529"/>
    <w:rsid w:val="0013479C"/>
    <w:rsid w:val="00134DB1"/>
    <w:rsid w:val="00135248"/>
    <w:rsid w:val="0013583C"/>
    <w:rsid w:val="0013681D"/>
    <w:rsid w:val="0013690F"/>
    <w:rsid w:val="0013725F"/>
    <w:rsid w:val="00137308"/>
    <w:rsid w:val="001376B3"/>
    <w:rsid w:val="00137D4C"/>
    <w:rsid w:val="00140278"/>
    <w:rsid w:val="00141E35"/>
    <w:rsid w:val="0014253B"/>
    <w:rsid w:val="0014253C"/>
    <w:rsid w:val="00142800"/>
    <w:rsid w:val="00142C28"/>
    <w:rsid w:val="00143804"/>
    <w:rsid w:val="001438A7"/>
    <w:rsid w:val="00143BB7"/>
    <w:rsid w:val="00144910"/>
    <w:rsid w:val="00145410"/>
    <w:rsid w:val="001455AF"/>
    <w:rsid w:val="001458E6"/>
    <w:rsid w:val="00145D9E"/>
    <w:rsid w:val="00146A8B"/>
    <w:rsid w:val="00146AED"/>
    <w:rsid w:val="00146BB0"/>
    <w:rsid w:val="0014708B"/>
    <w:rsid w:val="00147B85"/>
    <w:rsid w:val="00150936"/>
    <w:rsid w:val="0015122A"/>
    <w:rsid w:val="00151A8C"/>
    <w:rsid w:val="00151FBF"/>
    <w:rsid w:val="001524CE"/>
    <w:rsid w:val="00152A0C"/>
    <w:rsid w:val="00152A74"/>
    <w:rsid w:val="00153A77"/>
    <w:rsid w:val="001544A7"/>
    <w:rsid w:val="001549E4"/>
    <w:rsid w:val="00154FB4"/>
    <w:rsid w:val="00155654"/>
    <w:rsid w:val="00155A08"/>
    <w:rsid w:val="00155B3F"/>
    <w:rsid w:val="001563A0"/>
    <w:rsid w:val="001565EA"/>
    <w:rsid w:val="00156640"/>
    <w:rsid w:val="0016059A"/>
    <w:rsid w:val="00160790"/>
    <w:rsid w:val="001612CA"/>
    <w:rsid w:val="00161687"/>
    <w:rsid w:val="001621BD"/>
    <w:rsid w:val="001628D3"/>
    <w:rsid w:val="001628E0"/>
    <w:rsid w:val="001641EB"/>
    <w:rsid w:val="00164802"/>
    <w:rsid w:val="00164818"/>
    <w:rsid w:val="00164D98"/>
    <w:rsid w:val="00165092"/>
    <w:rsid w:val="00165938"/>
    <w:rsid w:val="00165C69"/>
    <w:rsid w:val="00165ECC"/>
    <w:rsid w:val="00165F04"/>
    <w:rsid w:val="00166B15"/>
    <w:rsid w:val="00166B1D"/>
    <w:rsid w:val="00166C8C"/>
    <w:rsid w:val="0016709C"/>
    <w:rsid w:val="001677E8"/>
    <w:rsid w:val="00167ACC"/>
    <w:rsid w:val="00167BC5"/>
    <w:rsid w:val="00167E63"/>
    <w:rsid w:val="001703AA"/>
    <w:rsid w:val="00170565"/>
    <w:rsid w:val="00170797"/>
    <w:rsid w:val="0017087B"/>
    <w:rsid w:val="00170CB3"/>
    <w:rsid w:val="001719B9"/>
    <w:rsid w:val="001722CF"/>
    <w:rsid w:val="00172902"/>
    <w:rsid w:val="00172C5F"/>
    <w:rsid w:val="00173325"/>
    <w:rsid w:val="00173384"/>
    <w:rsid w:val="00173673"/>
    <w:rsid w:val="001738C9"/>
    <w:rsid w:val="0017397E"/>
    <w:rsid w:val="00174544"/>
    <w:rsid w:val="00174DD5"/>
    <w:rsid w:val="001753AF"/>
    <w:rsid w:val="001763FC"/>
    <w:rsid w:val="00176E24"/>
    <w:rsid w:val="00177678"/>
    <w:rsid w:val="00180477"/>
    <w:rsid w:val="001806E4"/>
    <w:rsid w:val="00181386"/>
    <w:rsid w:val="001819C3"/>
    <w:rsid w:val="00182161"/>
    <w:rsid w:val="00182215"/>
    <w:rsid w:val="001823A9"/>
    <w:rsid w:val="00182B1B"/>
    <w:rsid w:val="00182DC6"/>
    <w:rsid w:val="00184274"/>
    <w:rsid w:val="00184553"/>
    <w:rsid w:val="00184C5E"/>
    <w:rsid w:val="001851A5"/>
    <w:rsid w:val="0018559D"/>
    <w:rsid w:val="00185C63"/>
    <w:rsid w:val="00185D14"/>
    <w:rsid w:val="00186C59"/>
    <w:rsid w:val="001870D0"/>
    <w:rsid w:val="0018742C"/>
    <w:rsid w:val="001904D1"/>
    <w:rsid w:val="0019053F"/>
    <w:rsid w:val="00190574"/>
    <w:rsid w:val="001908B0"/>
    <w:rsid w:val="00190F37"/>
    <w:rsid w:val="00191010"/>
    <w:rsid w:val="00191095"/>
    <w:rsid w:val="001914CA"/>
    <w:rsid w:val="001915AC"/>
    <w:rsid w:val="001918E3"/>
    <w:rsid w:val="00191C10"/>
    <w:rsid w:val="00191FF4"/>
    <w:rsid w:val="00192E0D"/>
    <w:rsid w:val="00193131"/>
    <w:rsid w:val="0019388D"/>
    <w:rsid w:val="0019402F"/>
    <w:rsid w:val="0019453B"/>
    <w:rsid w:val="0019458F"/>
    <w:rsid w:val="001949BE"/>
    <w:rsid w:val="00194AFF"/>
    <w:rsid w:val="00194D88"/>
    <w:rsid w:val="001952D1"/>
    <w:rsid w:val="00195516"/>
    <w:rsid w:val="00195902"/>
    <w:rsid w:val="00195F51"/>
    <w:rsid w:val="00196284"/>
    <w:rsid w:val="00196860"/>
    <w:rsid w:val="00196DC5"/>
    <w:rsid w:val="00197ECC"/>
    <w:rsid w:val="001A0500"/>
    <w:rsid w:val="001A12CD"/>
    <w:rsid w:val="001A1B57"/>
    <w:rsid w:val="001A1DE9"/>
    <w:rsid w:val="001A1FDD"/>
    <w:rsid w:val="001A2301"/>
    <w:rsid w:val="001A3527"/>
    <w:rsid w:val="001A3678"/>
    <w:rsid w:val="001A42D6"/>
    <w:rsid w:val="001A4363"/>
    <w:rsid w:val="001A449B"/>
    <w:rsid w:val="001A44AA"/>
    <w:rsid w:val="001A47F1"/>
    <w:rsid w:val="001A4B81"/>
    <w:rsid w:val="001A4CD8"/>
    <w:rsid w:val="001A5261"/>
    <w:rsid w:val="001A5EE4"/>
    <w:rsid w:val="001A5EF1"/>
    <w:rsid w:val="001A610F"/>
    <w:rsid w:val="001A6337"/>
    <w:rsid w:val="001A675D"/>
    <w:rsid w:val="001A7CE6"/>
    <w:rsid w:val="001A7E03"/>
    <w:rsid w:val="001B0A13"/>
    <w:rsid w:val="001B0E80"/>
    <w:rsid w:val="001B16D2"/>
    <w:rsid w:val="001B23F8"/>
    <w:rsid w:val="001B27C0"/>
    <w:rsid w:val="001B28B8"/>
    <w:rsid w:val="001B2EA1"/>
    <w:rsid w:val="001B34A1"/>
    <w:rsid w:val="001B39E7"/>
    <w:rsid w:val="001B3AA9"/>
    <w:rsid w:val="001B42F0"/>
    <w:rsid w:val="001B44CA"/>
    <w:rsid w:val="001B4C77"/>
    <w:rsid w:val="001B518D"/>
    <w:rsid w:val="001B5A4A"/>
    <w:rsid w:val="001B60C6"/>
    <w:rsid w:val="001B6406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31"/>
    <w:rsid w:val="001C1BF8"/>
    <w:rsid w:val="001C1CA9"/>
    <w:rsid w:val="001C1CD3"/>
    <w:rsid w:val="001C1E54"/>
    <w:rsid w:val="001C2265"/>
    <w:rsid w:val="001C2275"/>
    <w:rsid w:val="001C2455"/>
    <w:rsid w:val="001C2654"/>
    <w:rsid w:val="001C2835"/>
    <w:rsid w:val="001C28FF"/>
    <w:rsid w:val="001C2F1D"/>
    <w:rsid w:val="001C43B4"/>
    <w:rsid w:val="001C5069"/>
    <w:rsid w:val="001C568D"/>
    <w:rsid w:val="001C61EC"/>
    <w:rsid w:val="001C6717"/>
    <w:rsid w:val="001C68A5"/>
    <w:rsid w:val="001C6B3C"/>
    <w:rsid w:val="001C6D88"/>
    <w:rsid w:val="001C701C"/>
    <w:rsid w:val="001C7D55"/>
    <w:rsid w:val="001C7FA0"/>
    <w:rsid w:val="001D0BA5"/>
    <w:rsid w:val="001D0E78"/>
    <w:rsid w:val="001D1E82"/>
    <w:rsid w:val="001D226A"/>
    <w:rsid w:val="001D2631"/>
    <w:rsid w:val="001D2978"/>
    <w:rsid w:val="001D2EDF"/>
    <w:rsid w:val="001D351A"/>
    <w:rsid w:val="001D3CE8"/>
    <w:rsid w:val="001D4337"/>
    <w:rsid w:val="001D4354"/>
    <w:rsid w:val="001D4C5D"/>
    <w:rsid w:val="001D54F1"/>
    <w:rsid w:val="001D565E"/>
    <w:rsid w:val="001D57DD"/>
    <w:rsid w:val="001D5F3E"/>
    <w:rsid w:val="001D621B"/>
    <w:rsid w:val="001D6465"/>
    <w:rsid w:val="001D6E66"/>
    <w:rsid w:val="001D7C3C"/>
    <w:rsid w:val="001E023E"/>
    <w:rsid w:val="001E045A"/>
    <w:rsid w:val="001E06CB"/>
    <w:rsid w:val="001E075D"/>
    <w:rsid w:val="001E07A4"/>
    <w:rsid w:val="001E0A1C"/>
    <w:rsid w:val="001E0B6B"/>
    <w:rsid w:val="001E0C05"/>
    <w:rsid w:val="001E147D"/>
    <w:rsid w:val="001E16EB"/>
    <w:rsid w:val="001E3843"/>
    <w:rsid w:val="001E4576"/>
    <w:rsid w:val="001E4C4D"/>
    <w:rsid w:val="001E59CD"/>
    <w:rsid w:val="001E6FB8"/>
    <w:rsid w:val="001E6FC1"/>
    <w:rsid w:val="001E6FC9"/>
    <w:rsid w:val="001E72D9"/>
    <w:rsid w:val="001E74AD"/>
    <w:rsid w:val="001F05AE"/>
    <w:rsid w:val="001F0961"/>
    <w:rsid w:val="001F0B50"/>
    <w:rsid w:val="001F134B"/>
    <w:rsid w:val="001F19C5"/>
    <w:rsid w:val="001F1B81"/>
    <w:rsid w:val="001F1EE1"/>
    <w:rsid w:val="001F1F6A"/>
    <w:rsid w:val="001F2A86"/>
    <w:rsid w:val="001F3713"/>
    <w:rsid w:val="001F3A77"/>
    <w:rsid w:val="001F4124"/>
    <w:rsid w:val="001F4491"/>
    <w:rsid w:val="001F4620"/>
    <w:rsid w:val="001F4836"/>
    <w:rsid w:val="001F53F7"/>
    <w:rsid w:val="001F5B85"/>
    <w:rsid w:val="001F5C35"/>
    <w:rsid w:val="001F62F3"/>
    <w:rsid w:val="001F736F"/>
    <w:rsid w:val="001F747F"/>
    <w:rsid w:val="001F75A1"/>
    <w:rsid w:val="001F7B3B"/>
    <w:rsid w:val="001F7BE5"/>
    <w:rsid w:val="002000E2"/>
    <w:rsid w:val="0020016C"/>
    <w:rsid w:val="002001DC"/>
    <w:rsid w:val="0020021B"/>
    <w:rsid w:val="00200397"/>
    <w:rsid w:val="002003C9"/>
    <w:rsid w:val="002005AD"/>
    <w:rsid w:val="002006AC"/>
    <w:rsid w:val="00200BC2"/>
    <w:rsid w:val="00200D77"/>
    <w:rsid w:val="002011D1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E87"/>
    <w:rsid w:val="00206156"/>
    <w:rsid w:val="00206261"/>
    <w:rsid w:val="002064E8"/>
    <w:rsid w:val="002068C9"/>
    <w:rsid w:val="002072E6"/>
    <w:rsid w:val="0020775B"/>
    <w:rsid w:val="00210011"/>
    <w:rsid w:val="00210093"/>
    <w:rsid w:val="00210E2F"/>
    <w:rsid w:val="00212073"/>
    <w:rsid w:val="002121A6"/>
    <w:rsid w:val="00212280"/>
    <w:rsid w:val="002123BD"/>
    <w:rsid w:val="00212692"/>
    <w:rsid w:val="00212BAC"/>
    <w:rsid w:val="00212FF0"/>
    <w:rsid w:val="00213BA3"/>
    <w:rsid w:val="00213FA5"/>
    <w:rsid w:val="0021422A"/>
    <w:rsid w:val="002146CA"/>
    <w:rsid w:val="00215525"/>
    <w:rsid w:val="00215546"/>
    <w:rsid w:val="00215939"/>
    <w:rsid w:val="00215AA9"/>
    <w:rsid w:val="00216474"/>
    <w:rsid w:val="002169EF"/>
    <w:rsid w:val="00216AC1"/>
    <w:rsid w:val="00216E34"/>
    <w:rsid w:val="00217214"/>
    <w:rsid w:val="0021737C"/>
    <w:rsid w:val="002177AE"/>
    <w:rsid w:val="00217A42"/>
    <w:rsid w:val="00217E44"/>
    <w:rsid w:val="00217FF2"/>
    <w:rsid w:val="00220357"/>
    <w:rsid w:val="00220654"/>
    <w:rsid w:val="00220CDD"/>
    <w:rsid w:val="00221523"/>
    <w:rsid w:val="00221930"/>
    <w:rsid w:val="00222AB5"/>
    <w:rsid w:val="00222D3E"/>
    <w:rsid w:val="00223135"/>
    <w:rsid w:val="002231A5"/>
    <w:rsid w:val="00223815"/>
    <w:rsid w:val="0022395D"/>
    <w:rsid w:val="00223C0C"/>
    <w:rsid w:val="00224129"/>
    <w:rsid w:val="002262CF"/>
    <w:rsid w:val="00226BEA"/>
    <w:rsid w:val="0022759C"/>
    <w:rsid w:val="00227BEB"/>
    <w:rsid w:val="00227D95"/>
    <w:rsid w:val="0023073C"/>
    <w:rsid w:val="002308C7"/>
    <w:rsid w:val="00230B9D"/>
    <w:rsid w:val="00230F4A"/>
    <w:rsid w:val="0023175F"/>
    <w:rsid w:val="00231DBC"/>
    <w:rsid w:val="0023207A"/>
    <w:rsid w:val="00232660"/>
    <w:rsid w:val="00232A77"/>
    <w:rsid w:val="002331E4"/>
    <w:rsid w:val="00234088"/>
    <w:rsid w:val="0023467E"/>
    <w:rsid w:val="00234B46"/>
    <w:rsid w:val="00236158"/>
    <w:rsid w:val="002361C6"/>
    <w:rsid w:val="00236AA3"/>
    <w:rsid w:val="00236B6F"/>
    <w:rsid w:val="00236DCA"/>
    <w:rsid w:val="002373D8"/>
    <w:rsid w:val="002403B2"/>
    <w:rsid w:val="00240637"/>
    <w:rsid w:val="00240F8F"/>
    <w:rsid w:val="0024109C"/>
    <w:rsid w:val="00241220"/>
    <w:rsid w:val="002415F7"/>
    <w:rsid w:val="002418BF"/>
    <w:rsid w:val="00241C8B"/>
    <w:rsid w:val="00241C93"/>
    <w:rsid w:val="00242707"/>
    <w:rsid w:val="0024295B"/>
    <w:rsid w:val="00242B23"/>
    <w:rsid w:val="00242FA4"/>
    <w:rsid w:val="0024328D"/>
    <w:rsid w:val="00243C23"/>
    <w:rsid w:val="0024534B"/>
    <w:rsid w:val="00245D0E"/>
    <w:rsid w:val="002468D6"/>
    <w:rsid w:val="00246A94"/>
    <w:rsid w:val="002479CF"/>
    <w:rsid w:val="0025085C"/>
    <w:rsid w:val="00250AFB"/>
    <w:rsid w:val="00251165"/>
    <w:rsid w:val="0025116A"/>
    <w:rsid w:val="002512E1"/>
    <w:rsid w:val="0025171C"/>
    <w:rsid w:val="0025201A"/>
    <w:rsid w:val="00252ACF"/>
    <w:rsid w:val="00252B1B"/>
    <w:rsid w:val="00252C1D"/>
    <w:rsid w:val="002536DB"/>
    <w:rsid w:val="002542D8"/>
    <w:rsid w:val="00254438"/>
    <w:rsid w:val="002550D5"/>
    <w:rsid w:val="002557AE"/>
    <w:rsid w:val="00256311"/>
    <w:rsid w:val="00256443"/>
    <w:rsid w:val="002564C5"/>
    <w:rsid w:val="002566AB"/>
    <w:rsid w:val="0025721A"/>
    <w:rsid w:val="002573C2"/>
    <w:rsid w:val="0025746B"/>
    <w:rsid w:val="0025782B"/>
    <w:rsid w:val="00257CFA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46A7"/>
    <w:rsid w:val="002654A3"/>
    <w:rsid w:val="00265D38"/>
    <w:rsid w:val="002662B1"/>
    <w:rsid w:val="002669B5"/>
    <w:rsid w:val="00266E7A"/>
    <w:rsid w:val="00267A70"/>
    <w:rsid w:val="002702E9"/>
    <w:rsid w:val="0027032D"/>
    <w:rsid w:val="0027060E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1F4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68"/>
    <w:rsid w:val="00277AD7"/>
    <w:rsid w:val="00277B29"/>
    <w:rsid w:val="00277BBA"/>
    <w:rsid w:val="00277D9F"/>
    <w:rsid w:val="00277FE0"/>
    <w:rsid w:val="0028050F"/>
    <w:rsid w:val="002806FB"/>
    <w:rsid w:val="00280C48"/>
    <w:rsid w:val="00280D30"/>
    <w:rsid w:val="00281674"/>
    <w:rsid w:val="00281A91"/>
    <w:rsid w:val="00282A53"/>
    <w:rsid w:val="00282AD7"/>
    <w:rsid w:val="00282AE7"/>
    <w:rsid w:val="00283579"/>
    <w:rsid w:val="00283825"/>
    <w:rsid w:val="0028422A"/>
    <w:rsid w:val="00285178"/>
    <w:rsid w:val="0028575B"/>
    <w:rsid w:val="00285A68"/>
    <w:rsid w:val="00285F95"/>
    <w:rsid w:val="0028668A"/>
    <w:rsid w:val="00286ECC"/>
    <w:rsid w:val="00287919"/>
    <w:rsid w:val="00287CB7"/>
    <w:rsid w:val="002904BF"/>
    <w:rsid w:val="00290515"/>
    <w:rsid w:val="00290547"/>
    <w:rsid w:val="00290712"/>
    <w:rsid w:val="002907B8"/>
    <w:rsid w:val="0029089C"/>
    <w:rsid w:val="00290A3A"/>
    <w:rsid w:val="00290CE2"/>
    <w:rsid w:val="00290F58"/>
    <w:rsid w:val="00291146"/>
    <w:rsid w:val="0029128D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654"/>
    <w:rsid w:val="00294D44"/>
    <w:rsid w:val="0029530D"/>
    <w:rsid w:val="00295961"/>
    <w:rsid w:val="00296041"/>
    <w:rsid w:val="00296115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2675"/>
    <w:rsid w:val="002A2AA6"/>
    <w:rsid w:val="002A2D92"/>
    <w:rsid w:val="002A35D8"/>
    <w:rsid w:val="002A375C"/>
    <w:rsid w:val="002A3CE8"/>
    <w:rsid w:val="002A3E83"/>
    <w:rsid w:val="002A4025"/>
    <w:rsid w:val="002A4043"/>
    <w:rsid w:val="002A4508"/>
    <w:rsid w:val="002A57C1"/>
    <w:rsid w:val="002A6139"/>
    <w:rsid w:val="002A6216"/>
    <w:rsid w:val="002A6C90"/>
    <w:rsid w:val="002A6CC9"/>
    <w:rsid w:val="002A75B5"/>
    <w:rsid w:val="002A76DC"/>
    <w:rsid w:val="002A796F"/>
    <w:rsid w:val="002B0669"/>
    <w:rsid w:val="002B0D69"/>
    <w:rsid w:val="002B13CA"/>
    <w:rsid w:val="002B1AEF"/>
    <w:rsid w:val="002B1BEC"/>
    <w:rsid w:val="002B1CE3"/>
    <w:rsid w:val="002B1D33"/>
    <w:rsid w:val="002B21EA"/>
    <w:rsid w:val="002B3E8C"/>
    <w:rsid w:val="002B43BB"/>
    <w:rsid w:val="002B45EC"/>
    <w:rsid w:val="002B4A43"/>
    <w:rsid w:val="002B4AD6"/>
    <w:rsid w:val="002B51FB"/>
    <w:rsid w:val="002B5ADF"/>
    <w:rsid w:val="002B6605"/>
    <w:rsid w:val="002B6785"/>
    <w:rsid w:val="002B6866"/>
    <w:rsid w:val="002B690A"/>
    <w:rsid w:val="002B6B8A"/>
    <w:rsid w:val="002B6BFC"/>
    <w:rsid w:val="002B6ECA"/>
    <w:rsid w:val="002B7448"/>
    <w:rsid w:val="002B7898"/>
    <w:rsid w:val="002B794A"/>
    <w:rsid w:val="002B7A1A"/>
    <w:rsid w:val="002B7A3D"/>
    <w:rsid w:val="002B7A7D"/>
    <w:rsid w:val="002C0248"/>
    <w:rsid w:val="002C0B3B"/>
    <w:rsid w:val="002C0C58"/>
    <w:rsid w:val="002C0F72"/>
    <w:rsid w:val="002C1046"/>
    <w:rsid w:val="002C1213"/>
    <w:rsid w:val="002C153C"/>
    <w:rsid w:val="002C1572"/>
    <w:rsid w:val="002C1A0E"/>
    <w:rsid w:val="002C2552"/>
    <w:rsid w:val="002C2FC9"/>
    <w:rsid w:val="002C3002"/>
    <w:rsid w:val="002C33F7"/>
    <w:rsid w:val="002C37F4"/>
    <w:rsid w:val="002C3A25"/>
    <w:rsid w:val="002C3B59"/>
    <w:rsid w:val="002C3C17"/>
    <w:rsid w:val="002C3E02"/>
    <w:rsid w:val="002C4486"/>
    <w:rsid w:val="002C448A"/>
    <w:rsid w:val="002C44EA"/>
    <w:rsid w:val="002C4BF6"/>
    <w:rsid w:val="002C4C1F"/>
    <w:rsid w:val="002C4F5A"/>
    <w:rsid w:val="002C5C26"/>
    <w:rsid w:val="002C62E8"/>
    <w:rsid w:val="002C63AC"/>
    <w:rsid w:val="002C671F"/>
    <w:rsid w:val="002C6BC5"/>
    <w:rsid w:val="002C6EFE"/>
    <w:rsid w:val="002C6F79"/>
    <w:rsid w:val="002C725C"/>
    <w:rsid w:val="002C75BE"/>
    <w:rsid w:val="002C78EF"/>
    <w:rsid w:val="002C7CB1"/>
    <w:rsid w:val="002C7E8E"/>
    <w:rsid w:val="002C7F6D"/>
    <w:rsid w:val="002D06ED"/>
    <w:rsid w:val="002D0C98"/>
    <w:rsid w:val="002D0D86"/>
    <w:rsid w:val="002D0F64"/>
    <w:rsid w:val="002D1360"/>
    <w:rsid w:val="002D1B20"/>
    <w:rsid w:val="002D2B08"/>
    <w:rsid w:val="002D31FC"/>
    <w:rsid w:val="002D37D2"/>
    <w:rsid w:val="002D3AF8"/>
    <w:rsid w:val="002D3E36"/>
    <w:rsid w:val="002D3E5A"/>
    <w:rsid w:val="002D3F7F"/>
    <w:rsid w:val="002D4390"/>
    <w:rsid w:val="002D462B"/>
    <w:rsid w:val="002D47CD"/>
    <w:rsid w:val="002D4CE3"/>
    <w:rsid w:val="002D4EB9"/>
    <w:rsid w:val="002D50D6"/>
    <w:rsid w:val="002D5255"/>
    <w:rsid w:val="002D53AE"/>
    <w:rsid w:val="002D5523"/>
    <w:rsid w:val="002D553D"/>
    <w:rsid w:val="002D59C1"/>
    <w:rsid w:val="002D5AD6"/>
    <w:rsid w:val="002D60ED"/>
    <w:rsid w:val="002D713D"/>
    <w:rsid w:val="002D77D7"/>
    <w:rsid w:val="002D7EC5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06A"/>
    <w:rsid w:val="002E4E82"/>
    <w:rsid w:val="002E4F69"/>
    <w:rsid w:val="002E571C"/>
    <w:rsid w:val="002E5C43"/>
    <w:rsid w:val="002E6DF8"/>
    <w:rsid w:val="002E7896"/>
    <w:rsid w:val="002E7FD6"/>
    <w:rsid w:val="002F1B5C"/>
    <w:rsid w:val="002F22A8"/>
    <w:rsid w:val="002F2818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2159"/>
    <w:rsid w:val="0030235D"/>
    <w:rsid w:val="00303922"/>
    <w:rsid w:val="00303946"/>
    <w:rsid w:val="003045A2"/>
    <w:rsid w:val="003045C4"/>
    <w:rsid w:val="0030465E"/>
    <w:rsid w:val="00305492"/>
    <w:rsid w:val="00305BE8"/>
    <w:rsid w:val="003064AB"/>
    <w:rsid w:val="003067A5"/>
    <w:rsid w:val="0030753E"/>
    <w:rsid w:val="00307A5C"/>
    <w:rsid w:val="00307EA6"/>
    <w:rsid w:val="00307FF3"/>
    <w:rsid w:val="0031008E"/>
    <w:rsid w:val="00310FED"/>
    <w:rsid w:val="0031116C"/>
    <w:rsid w:val="00311C79"/>
    <w:rsid w:val="00311DA7"/>
    <w:rsid w:val="003120BE"/>
    <w:rsid w:val="003124BE"/>
    <w:rsid w:val="00312562"/>
    <w:rsid w:val="003125A7"/>
    <w:rsid w:val="0031279E"/>
    <w:rsid w:val="00313A02"/>
    <w:rsid w:val="00313B66"/>
    <w:rsid w:val="00313B8B"/>
    <w:rsid w:val="003141BE"/>
    <w:rsid w:val="003147FB"/>
    <w:rsid w:val="00314B1A"/>
    <w:rsid w:val="00314E31"/>
    <w:rsid w:val="00315029"/>
    <w:rsid w:val="003151D7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17761"/>
    <w:rsid w:val="00317A06"/>
    <w:rsid w:val="00317DED"/>
    <w:rsid w:val="003200BE"/>
    <w:rsid w:val="0032060E"/>
    <w:rsid w:val="00320E39"/>
    <w:rsid w:val="00320E95"/>
    <w:rsid w:val="003215D0"/>
    <w:rsid w:val="00321A68"/>
    <w:rsid w:val="00321DE1"/>
    <w:rsid w:val="00322063"/>
    <w:rsid w:val="00322174"/>
    <w:rsid w:val="00323525"/>
    <w:rsid w:val="00324B3A"/>
    <w:rsid w:val="00325001"/>
    <w:rsid w:val="003255F3"/>
    <w:rsid w:val="0032566D"/>
    <w:rsid w:val="0032567F"/>
    <w:rsid w:val="00326C71"/>
    <w:rsid w:val="00327310"/>
    <w:rsid w:val="003277C3"/>
    <w:rsid w:val="00327BF6"/>
    <w:rsid w:val="003307ED"/>
    <w:rsid w:val="0033157D"/>
    <w:rsid w:val="003319D7"/>
    <w:rsid w:val="00331CA8"/>
    <w:rsid w:val="003327E6"/>
    <w:rsid w:val="00332E49"/>
    <w:rsid w:val="00333498"/>
    <w:rsid w:val="00333D8C"/>
    <w:rsid w:val="00334541"/>
    <w:rsid w:val="003346DB"/>
    <w:rsid w:val="00334983"/>
    <w:rsid w:val="00334D20"/>
    <w:rsid w:val="00335807"/>
    <w:rsid w:val="00335978"/>
    <w:rsid w:val="0033703E"/>
    <w:rsid w:val="0034057A"/>
    <w:rsid w:val="00340B63"/>
    <w:rsid w:val="00340EAD"/>
    <w:rsid w:val="00341D65"/>
    <w:rsid w:val="00341DBC"/>
    <w:rsid w:val="00342342"/>
    <w:rsid w:val="00342675"/>
    <w:rsid w:val="003436FC"/>
    <w:rsid w:val="00344F88"/>
    <w:rsid w:val="003456EF"/>
    <w:rsid w:val="00345946"/>
    <w:rsid w:val="00345973"/>
    <w:rsid w:val="00345999"/>
    <w:rsid w:val="00345CB6"/>
    <w:rsid w:val="00345FDE"/>
    <w:rsid w:val="003467A6"/>
    <w:rsid w:val="003468EB"/>
    <w:rsid w:val="00346E7E"/>
    <w:rsid w:val="0035021C"/>
    <w:rsid w:val="0035091A"/>
    <w:rsid w:val="003522B6"/>
    <w:rsid w:val="00352487"/>
    <w:rsid w:val="00352E2D"/>
    <w:rsid w:val="003531DB"/>
    <w:rsid w:val="0035377B"/>
    <w:rsid w:val="0035402F"/>
    <w:rsid w:val="003540CB"/>
    <w:rsid w:val="003548D0"/>
    <w:rsid w:val="0035694A"/>
    <w:rsid w:val="00357149"/>
    <w:rsid w:val="00357447"/>
    <w:rsid w:val="003574DB"/>
    <w:rsid w:val="0035785E"/>
    <w:rsid w:val="00360411"/>
    <w:rsid w:val="0036054F"/>
    <w:rsid w:val="00361420"/>
    <w:rsid w:val="003617E1"/>
    <w:rsid w:val="003623E6"/>
    <w:rsid w:val="0036307D"/>
    <w:rsid w:val="0036360E"/>
    <w:rsid w:val="00363964"/>
    <w:rsid w:val="00364125"/>
    <w:rsid w:val="00364279"/>
    <w:rsid w:val="0036470E"/>
    <w:rsid w:val="00364A6A"/>
    <w:rsid w:val="00364DCA"/>
    <w:rsid w:val="00364E24"/>
    <w:rsid w:val="00365EDE"/>
    <w:rsid w:val="00366121"/>
    <w:rsid w:val="00366601"/>
    <w:rsid w:val="0036669B"/>
    <w:rsid w:val="00366D21"/>
    <w:rsid w:val="00367845"/>
    <w:rsid w:val="003678B4"/>
    <w:rsid w:val="00367A6A"/>
    <w:rsid w:val="0037123F"/>
    <w:rsid w:val="00371FF6"/>
    <w:rsid w:val="003724F3"/>
    <w:rsid w:val="0037258A"/>
    <w:rsid w:val="00373BB9"/>
    <w:rsid w:val="00373E05"/>
    <w:rsid w:val="0037431B"/>
    <w:rsid w:val="00374F4E"/>
    <w:rsid w:val="0037579E"/>
    <w:rsid w:val="00375C94"/>
    <w:rsid w:val="00375F06"/>
    <w:rsid w:val="003769D1"/>
    <w:rsid w:val="00376A8A"/>
    <w:rsid w:val="0037741D"/>
    <w:rsid w:val="0038043A"/>
    <w:rsid w:val="00380660"/>
    <w:rsid w:val="00380898"/>
    <w:rsid w:val="003809F9"/>
    <w:rsid w:val="003810EC"/>
    <w:rsid w:val="003816BB"/>
    <w:rsid w:val="0038178F"/>
    <w:rsid w:val="00381837"/>
    <w:rsid w:val="0038261D"/>
    <w:rsid w:val="00384362"/>
    <w:rsid w:val="0038489F"/>
    <w:rsid w:val="00385833"/>
    <w:rsid w:val="0038583B"/>
    <w:rsid w:val="00385D68"/>
    <w:rsid w:val="00385F1E"/>
    <w:rsid w:val="00385FEC"/>
    <w:rsid w:val="00386177"/>
    <w:rsid w:val="00386607"/>
    <w:rsid w:val="00386673"/>
    <w:rsid w:val="00386818"/>
    <w:rsid w:val="00386953"/>
    <w:rsid w:val="00387A75"/>
    <w:rsid w:val="00387F91"/>
    <w:rsid w:val="003900C1"/>
    <w:rsid w:val="0039082E"/>
    <w:rsid w:val="00390A64"/>
    <w:rsid w:val="00390BB3"/>
    <w:rsid w:val="00390CB5"/>
    <w:rsid w:val="003913A1"/>
    <w:rsid w:val="00391A74"/>
    <w:rsid w:val="00391F16"/>
    <w:rsid w:val="0039253B"/>
    <w:rsid w:val="003926F5"/>
    <w:rsid w:val="003929CF"/>
    <w:rsid w:val="00393459"/>
    <w:rsid w:val="003935DD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792"/>
    <w:rsid w:val="00397BA9"/>
    <w:rsid w:val="003A0023"/>
    <w:rsid w:val="003A0121"/>
    <w:rsid w:val="003A0157"/>
    <w:rsid w:val="003A0473"/>
    <w:rsid w:val="003A0487"/>
    <w:rsid w:val="003A0652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3C2"/>
    <w:rsid w:val="003A4F20"/>
    <w:rsid w:val="003A525F"/>
    <w:rsid w:val="003A5522"/>
    <w:rsid w:val="003A58EA"/>
    <w:rsid w:val="003A59F3"/>
    <w:rsid w:val="003A5E0C"/>
    <w:rsid w:val="003A6C1A"/>
    <w:rsid w:val="003A6C99"/>
    <w:rsid w:val="003A6E24"/>
    <w:rsid w:val="003A6E9E"/>
    <w:rsid w:val="003A6FF4"/>
    <w:rsid w:val="003A70B4"/>
    <w:rsid w:val="003A7417"/>
    <w:rsid w:val="003A7445"/>
    <w:rsid w:val="003A7505"/>
    <w:rsid w:val="003A79DD"/>
    <w:rsid w:val="003B0030"/>
    <w:rsid w:val="003B0192"/>
    <w:rsid w:val="003B1630"/>
    <w:rsid w:val="003B1FE9"/>
    <w:rsid w:val="003B24F4"/>
    <w:rsid w:val="003B28FA"/>
    <w:rsid w:val="003B2F9B"/>
    <w:rsid w:val="003B32F3"/>
    <w:rsid w:val="003B399E"/>
    <w:rsid w:val="003B3E89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210"/>
    <w:rsid w:val="003C33E9"/>
    <w:rsid w:val="003C3509"/>
    <w:rsid w:val="003C3567"/>
    <w:rsid w:val="003C38CF"/>
    <w:rsid w:val="003C39FD"/>
    <w:rsid w:val="003C4A66"/>
    <w:rsid w:val="003C548F"/>
    <w:rsid w:val="003C57D6"/>
    <w:rsid w:val="003C6209"/>
    <w:rsid w:val="003C63E3"/>
    <w:rsid w:val="003C6A01"/>
    <w:rsid w:val="003C7299"/>
    <w:rsid w:val="003C7AB4"/>
    <w:rsid w:val="003C7CCF"/>
    <w:rsid w:val="003D03CE"/>
    <w:rsid w:val="003D1966"/>
    <w:rsid w:val="003D1D7B"/>
    <w:rsid w:val="003D2015"/>
    <w:rsid w:val="003D21FA"/>
    <w:rsid w:val="003D220C"/>
    <w:rsid w:val="003D2847"/>
    <w:rsid w:val="003D29A9"/>
    <w:rsid w:val="003D2BCC"/>
    <w:rsid w:val="003D2D7D"/>
    <w:rsid w:val="003D2E57"/>
    <w:rsid w:val="003D2F13"/>
    <w:rsid w:val="003D340E"/>
    <w:rsid w:val="003D3859"/>
    <w:rsid w:val="003D3A24"/>
    <w:rsid w:val="003D4846"/>
    <w:rsid w:val="003D48DB"/>
    <w:rsid w:val="003D4BD0"/>
    <w:rsid w:val="003D4D54"/>
    <w:rsid w:val="003D50AF"/>
    <w:rsid w:val="003D5C6B"/>
    <w:rsid w:val="003D5D14"/>
    <w:rsid w:val="003D614C"/>
    <w:rsid w:val="003D6942"/>
    <w:rsid w:val="003D6B6D"/>
    <w:rsid w:val="003D6F24"/>
    <w:rsid w:val="003D6F70"/>
    <w:rsid w:val="003D73AF"/>
    <w:rsid w:val="003D79D1"/>
    <w:rsid w:val="003D7C47"/>
    <w:rsid w:val="003D7D70"/>
    <w:rsid w:val="003E0660"/>
    <w:rsid w:val="003E099C"/>
    <w:rsid w:val="003E0C35"/>
    <w:rsid w:val="003E0F04"/>
    <w:rsid w:val="003E1583"/>
    <w:rsid w:val="003E16EB"/>
    <w:rsid w:val="003E1B8A"/>
    <w:rsid w:val="003E27A3"/>
    <w:rsid w:val="003E2F4F"/>
    <w:rsid w:val="003E3173"/>
    <w:rsid w:val="003E3559"/>
    <w:rsid w:val="003E3C07"/>
    <w:rsid w:val="003E4130"/>
    <w:rsid w:val="003E42F9"/>
    <w:rsid w:val="003E4688"/>
    <w:rsid w:val="003E46A8"/>
    <w:rsid w:val="003E4A52"/>
    <w:rsid w:val="003E4E2A"/>
    <w:rsid w:val="003E50EB"/>
    <w:rsid w:val="003E55C2"/>
    <w:rsid w:val="003E6CDF"/>
    <w:rsid w:val="003E7ACF"/>
    <w:rsid w:val="003E7C76"/>
    <w:rsid w:val="003F06DC"/>
    <w:rsid w:val="003F1A39"/>
    <w:rsid w:val="003F1FCE"/>
    <w:rsid w:val="003F2162"/>
    <w:rsid w:val="003F24AE"/>
    <w:rsid w:val="003F268E"/>
    <w:rsid w:val="003F2BDA"/>
    <w:rsid w:val="003F304B"/>
    <w:rsid w:val="003F31A1"/>
    <w:rsid w:val="003F37CB"/>
    <w:rsid w:val="003F3BFE"/>
    <w:rsid w:val="003F3D8E"/>
    <w:rsid w:val="003F4ABB"/>
    <w:rsid w:val="003F4D0D"/>
    <w:rsid w:val="003F50C0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65C"/>
    <w:rsid w:val="00402B39"/>
    <w:rsid w:val="00402D9C"/>
    <w:rsid w:val="004038A7"/>
    <w:rsid w:val="004040AD"/>
    <w:rsid w:val="004041A3"/>
    <w:rsid w:val="0040504E"/>
    <w:rsid w:val="00405131"/>
    <w:rsid w:val="00405287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07E18"/>
    <w:rsid w:val="0041063E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30D"/>
    <w:rsid w:val="00414A87"/>
    <w:rsid w:val="00414BA9"/>
    <w:rsid w:val="004150F4"/>
    <w:rsid w:val="004151A5"/>
    <w:rsid w:val="0041544E"/>
    <w:rsid w:val="0041616A"/>
    <w:rsid w:val="00417076"/>
    <w:rsid w:val="0041762C"/>
    <w:rsid w:val="00417973"/>
    <w:rsid w:val="0042067B"/>
    <w:rsid w:val="00420D7D"/>
    <w:rsid w:val="004221C8"/>
    <w:rsid w:val="004222A1"/>
    <w:rsid w:val="00422904"/>
    <w:rsid w:val="00422DEB"/>
    <w:rsid w:val="0042309A"/>
    <w:rsid w:val="004231BC"/>
    <w:rsid w:val="00423A71"/>
    <w:rsid w:val="00423D9A"/>
    <w:rsid w:val="004243D4"/>
    <w:rsid w:val="0042466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61"/>
    <w:rsid w:val="00430EED"/>
    <w:rsid w:val="00431800"/>
    <w:rsid w:val="00431D4F"/>
    <w:rsid w:val="0043268A"/>
    <w:rsid w:val="004328FE"/>
    <w:rsid w:val="00432C9A"/>
    <w:rsid w:val="00432FE5"/>
    <w:rsid w:val="00433806"/>
    <w:rsid w:val="00433A0A"/>
    <w:rsid w:val="00433C31"/>
    <w:rsid w:val="004341E9"/>
    <w:rsid w:val="004344D4"/>
    <w:rsid w:val="0043453B"/>
    <w:rsid w:val="00434B36"/>
    <w:rsid w:val="004350AC"/>
    <w:rsid w:val="0043516E"/>
    <w:rsid w:val="004352F9"/>
    <w:rsid w:val="00435642"/>
    <w:rsid w:val="00435661"/>
    <w:rsid w:val="00435A2C"/>
    <w:rsid w:val="00435A41"/>
    <w:rsid w:val="00435EE5"/>
    <w:rsid w:val="00436260"/>
    <w:rsid w:val="00437063"/>
    <w:rsid w:val="00437676"/>
    <w:rsid w:val="004378A2"/>
    <w:rsid w:val="004403A4"/>
    <w:rsid w:val="004403E3"/>
    <w:rsid w:val="004407CC"/>
    <w:rsid w:val="00440995"/>
    <w:rsid w:val="00440BF1"/>
    <w:rsid w:val="00440F0E"/>
    <w:rsid w:val="004411A5"/>
    <w:rsid w:val="004416A7"/>
    <w:rsid w:val="004419FE"/>
    <w:rsid w:val="0044288C"/>
    <w:rsid w:val="004428D1"/>
    <w:rsid w:val="00442901"/>
    <w:rsid w:val="00442CA3"/>
    <w:rsid w:val="00442CDC"/>
    <w:rsid w:val="00442E11"/>
    <w:rsid w:val="0044330C"/>
    <w:rsid w:val="004439C7"/>
    <w:rsid w:val="00443A17"/>
    <w:rsid w:val="00443B92"/>
    <w:rsid w:val="00443ED0"/>
    <w:rsid w:val="0044475F"/>
    <w:rsid w:val="0044494B"/>
    <w:rsid w:val="00444989"/>
    <w:rsid w:val="00444A08"/>
    <w:rsid w:val="00445E0E"/>
    <w:rsid w:val="004460FF"/>
    <w:rsid w:val="00446BB4"/>
    <w:rsid w:val="004473F1"/>
    <w:rsid w:val="00447C58"/>
    <w:rsid w:val="0045044E"/>
    <w:rsid w:val="004507D0"/>
    <w:rsid w:val="00450A66"/>
    <w:rsid w:val="00450F41"/>
    <w:rsid w:val="004515B1"/>
    <w:rsid w:val="00452C2E"/>
    <w:rsid w:val="00453758"/>
    <w:rsid w:val="00453D31"/>
    <w:rsid w:val="00453DAE"/>
    <w:rsid w:val="00453F36"/>
    <w:rsid w:val="0045458C"/>
    <w:rsid w:val="00455638"/>
    <w:rsid w:val="00455A43"/>
    <w:rsid w:val="00455BBF"/>
    <w:rsid w:val="004560E9"/>
    <w:rsid w:val="0045616C"/>
    <w:rsid w:val="00456254"/>
    <w:rsid w:val="0045658D"/>
    <w:rsid w:val="00456CBA"/>
    <w:rsid w:val="0045747F"/>
    <w:rsid w:val="004574BF"/>
    <w:rsid w:val="0045798B"/>
    <w:rsid w:val="00460317"/>
    <w:rsid w:val="00460765"/>
    <w:rsid w:val="00460915"/>
    <w:rsid w:val="0046136F"/>
    <w:rsid w:val="00461E94"/>
    <w:rsid w:val="0046225C"/>
    <w:rsid w:val="0046242F"/>
    <w:rsid w:val="004626CC"/>
    <w:rsid w:val="00462D99"/>
    <w:rsid w:val="004630E5"/>
    <w:rsid w:val="004632D8"/>
    <w:rsid w:val="0046360A"/>
    <w:rsid w:val="004644BA"/>
    <w:rsid w:val="0046467A"/>
    <w:rsid w:val="00464BD9"/>
    <w:rsid w:val="00464DFE"/>
    <w:rsid w:val="004651F3"/>
    <w:rsid w:val="004656C5"/>
    <w:rsid w:val="004656E8"/>
    <w:rsid w:val="0046573A"/>
    <w:rsid w:val="00465BD0"/>
    <w:rsid w:val="00466F42"/>
    <w:rsid w:val="00467A46"/>
    <w:rsid w:val="00470159"/>
    <w:rsid w:val="00470344"/>
    <w:rsid w:val="00470BD9"/>
    <w:rsid w:val="00470FD6"/>
    <w:rsid w:val="00471DC2"/>
    <w:rsid w:val="0047254A"/>
    <w:rsid w:val="00472920"/>
    <w:rsid w:val="00472EE6"/>
    <w:rsid w:val="00473353"/>
    <w:rsid w:val="0047357C"/>
    <w:rsid w:val="004735A1"/>
    <w:rsid w:val="004738EA"/>
    <w:rsid w:val="00473C28"/>
    <w:rsid w:val="004745AF"/>
    <w:rsid w:val="00475E55"/>
    <w:rsid w:val="00475F0D"/>
    <w:rsid w:val="004760FC"/>
    <w:rsid w:val="004762B9"/>
    <w:rsid w:val="0047642F"/>
    <w:rsid w:val="0047680A"/>
    <w:rsid w:val="00476A21"/>
    <w:rsid w:val="00476A30"/>
    <w:rsid w:val="00476C90"/>
    <w:rsid w:val="00476D5B"/>
    <w:rsid w:val="00477384"/>
    <w:rsid w:val="0047749E"/>
    <w:rsid w:val="00477B0C"/>
    <w:rsid w:val="00477BE3"/>
    <w:rsid w:val="00477CA1"/>
    <w:rsid w:val="0048037A"/>
    <w:rsid w:val="00480775"/>
    <w:rsid w:val="004807B4"/>
    <w:rsid w:val="00480F29"/>
    <w:rsid w:val="004816CE"/>
    <w:rsid w:val="0048185A"/>
    <w:rsid w:val="004818A4"/>
    <w:rsid w:val="00481A72"/>
    <w:rsid w:val="00481B4B"/>
    <w:rsid w:val="00481F67"/>
    <w:rsid w:val="00482128"/>
    <w:rsid w:val="00482373"/>
    <w:rsid w:val="004827F7"/>
    <w:rsid w:val="004835F7"/>
    <w:rsid w:val="00483A10"/>
    <w:rsid w:val="00483EC8"/>
    <w:rsid w:val="00483F6E"/>
    <w:rsid w:val="00485252"/>
    <w:rsid w:val="00485A54"/>
    <w:rsid w:val="00485DEA"/>
    <w:rsid w:val="00486D3F"/>
    <w:rsid w:val="00486E65"/>
    <w:rsid w:val="00487947"/>
    <w:rsid w:val="00490660"/>
    <w:rsid w:val="00490839"/>
    <w:rsid w:val="004909F4"/>
    <w:rsid w:val="00490CDC"/>
    <w:rsid w:val="00490E2B"/>
    <w:rsid w:val="00490F7D"/>
    <w:rsid w:val="00491334"/>
    <w:rsid w:val="00491461"/>
    <w:rsid w:val="00491F2B"/>
    <w:rsid w:val="0049238D"/>
    <w:rsid w:val="00492781"/>
    <w:rsid w:val="004927AB"/>
    <w:rsid w:val="00492A9B"/>
    <w:rsid w:val="00492E5C"/>
    <w:rsid w:val="00493400"/>
    <w:rsid w:val="004935AE"/>
    <w:rsid w:val="0049375D"/>
    <w:rsid w:val="00493766"/>
    <w:rsid w:val="00493C87"/>
    <w:rsid w:val="00494B7D"/>
    <w:rsid w:val="00495996"/>
    <w:rsid w:val="00495C1E"/>
    <w:rsid w:val="00497302"/>
    <w:rsid w:val="004976A4"/>
    <w:rsid w:val="004A0782"/>
    <w:rsid w:val="004A0A10"/>
    <w:rsid w:val="004A0BDD"/>
    <w:rsid w:val="004A0C20"/>
    <w:rsid w:val="004A0ECB"/>
    <w:rsid w:val="004A188F"/>
    <w:rsid w:val="004A1CAF"/>
    <w:rsid w:val="004A20A6"/>
    <w:rsid w:val="004A27B8"/>
    <w:rsid w:val="004A2EEA"/>
    <w:rsid w:val="004A3843"/>
    <w:rsid w:val="004A3A00"/>
    <w:rsid w:val="004A3A02"/>
    <w:rsid w:val="004A3B0D"/>
    <w:rsid w:val="004A413A"/>
    <w:rsid w:val="004A4E16"/>
    <w:rsid w:val="004A4F6D"/>
    <w:rsid w:val="004A4FE6"/>
    <w:rsid w:val="004A5DF2"/>
    <w:rsid w:val="004A6BF5"/>
    <w:rsid w:val="004B051C"/>
    <w:rsid w:val="004B11F8"/>
    <w:rsid w:val="004B166D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4B52"/>
    <w:rsid w:val="004B4C94"/>
    <w:rsid w:val="004B6148"/>
    <w:rsid w:val="004B68A0"/>
    <w:rsid w:val="004B6E32"/>
    <w:rsid w:val="004B738F"/>
    <w:rsid w:val="004B7433"/>
    <w:rsid w:val="004C005F"/>
    <w:rsid w:val="004C07D4"/>
    <w:rsid w:val="004C1111"/>
    <w:rsid w:val="004C1202"/>
    <w:rsid w:val="004C1588"/>
    <w:rsid w:val="004C172D"/>
    <w:rsid w:val="004C19DB"/>
    <w:rsid w:val="004C1A0A"/>
    <w:rsid w:val="004C21AE"/>
    <w:rsid w:val="004C23B2"/>
    <w:rsid w:val="004C271E"/>
    <w:rsid w:val="004C283C"/>
    <w:rsid w:val="004C287F"/>
    <w:rsid w:val="004C2B21"/>
    <w:rsid w:val="004C2B2F"/>
    <w:rsid w:val="004C3234"/>
    <w:rsid w:val="004C33BF"/>
    <w:rsid w:val="004C34D8"/>
    <w:rsid w:val="004C3C14"/>
    <w:rsid w:val="004C52A4"/>
    <w:rsid w:val="004C56D1"/>
    <w:rsid w:val="004C603C"/>
    <w:rsid w:val="004C65BE"/>
    <w:rsid w:val="004C66D6"/>
    <w:rsid w:val="004C671A"/>
    <w:rsid w:val="004D0155"/>
    <w:rsid w:val="004D0231"/>
    <w:rsid w:val="004D0B7A"/>
    <w:rsid w:val="004D161A"/>
    <w:rsid w:val="004D16D2"/>
    <w:rsid w:val="004D19BC"/>
    <w:rsid w:val="004D1E6A"/>
    <w:rsid w:val="004D21BC"/>
    <w:rsid w:val="004D29C2"/>
    <w:rsid w:val="004D2BCA"/>
    <w:rsid w:val="004D3216"/>
    <w:rsid w:val="004D33AB"/>
    <w:rsid w:val="004D411C"/>
    <w:rsid w:val="004D4315"/>
    <w:rsid w:val="004D47F3"/>
    <w:rsid w:val="004D4D37"/>
    <w:rsid w:val="004D5155"/>
    <w:rsid w:val="004D51F1"/>
    <w:rsid w:val="004D5B39"/>
    <w:rsid w:val="004D5DD6"/>
    <w:rsid w:val="004D6097"/>
    <w:rsid w:val="004D652E"/>
    <w:rsid w:val="004D7252"/>
    <w:rsid w:val="004D7C5C"/>
    <w:rsid w:val="004D7F49"/>
    <w:rsid w:val="004E0844"/>
    <w:rsid w:val="004E089C"/>
    <w:rsid w:val="004E1215"/>
    <w:rsid w:val="004E1C04"/>
    <w:rsid w:val="004E1F45"/>
    <w:rsid w:val="004E2935"/>
    <w:rsid w:val="004E2F47"/>
    <w:rsid w:val="004E306C"/>
    <w:rsid w:val="004E334E"/>
    <w:rsid w:val="004E3354"/>
    <w:rsid w:val="004E3714"/>
    <w:rsid w:val="004E4887"/>
    <w:rsid w:val="004E4D34"/>
    <w:rsid w:val="004E4F3A"/>
    <w:rsid w:val="004E5BF6"/>
    <w:rsid w:val="004E5F80"/>
    <w:rsid w:val="004E6B87"/>
    <w:rsid w:val="004E7360"/>
    <w:rsid w:val="004E73B5"/>
    <w:rsid w:val="004E7702"/>
    <w:rsid w:val="004E785D"/>
    <w:rsid w:val="004E7908"/>
    <w:rsid w:val="004F0197"/>
    <w:rsid w:val="004F173C"/>
    <w:rsid w:val="004F1BAC"/>
    <w:rsid w:val="004F1DF6"/>
    <w:rsid w:val="004F218A"/>
    <w:rsid w:val="004F2FA5"/>
    <w:rsid w:val="004F376F"/>
    <w:rsid w:val="004F3851"/>
    <w:rsid w:val="004F39D6"/>
    <w:rsid w:val="004F44DB"/>
    <w:rsid w:val="004F4569"/>
    <w:rsid w:val="004F478B"/>
    <w:rsid w:val="004F508B"/>
    <w:rsid w:val="004F56A8"/>
    <w:rsid w:val="004F5AC7"/>
    <w:rsid w:val="004F6274"/>
    <w:rsid w:val="004F722B"/>
    <w:rsid w:val="004F75DD"/>
    <w:rsid w:val="004F75E7"/>
    <w:rsid w:val="00500634"/>
    <w:rsid w:val="005007FC"/>
    <w:rsid w:val="00500B90"/>
    <w:rsid w:val="00500EE7"/>
    <w:rsid w:val="0050118A"/>
    <w:rsid w:val="0050151D"/>
    <w:rsid w:val="005024E0"/>
    <w:rsid w:val="005026FA"/>
    <w:rsid w:val="00502994"/>
    <w:rsid w:val="00503777"/>
    <w:rsid w:val="00503E37"/>
    <w:rsid w:val="00504294"/>
    <w:rsid w:val="0050460C"/>
    <w:rsid w:val="0050473F"/>
    <w:rsid w:val="00504854"/>
    <w:rsid w:val="00504A1D"/>
    <w:rsid w:val="00504BF7"/>
    <w:rsid w:val="005051E8"/>
    <w:rsid w:val="005057D4"/>
    <w:rsid w:val="00505C3A"/>
    <w:rsid w:val="00506107"/>
    <w:rsid w:val="00506673"/>
    <w:rsid w:val="0050682F"/>
    <w:rsid w:val="00507AA6"/>
    <w:rsid w:val="0051017F"/>
    <w:rsid w:val="00510A9C"/>
    <w:rsid w:val="00510F1D"/>
    <w:rsid w:val="00510FC6"/>
    <w:rsid w:val="005115E5"/>
    <w:rsid w:val="00511623"/>
    <w:rsid w:val="00512002"/>
    <w:rsid w:val="00512887"/>
    <w:rsid w:val="0051298A"/>
    <w:rsid w:val="005129FD"/>
    <w:rsid w:val="00512A67"/>
    <w:rsid w:val="00512D09"/>
    <w:rsid w:val="0051322A"/>
    <w:rsid w:val="005132CA"/>
    <w:rsid w:val="00513AA5"/>
    <w:rsid w:val="00514173"/>
    <w:rsid w:val="005149B2"/>
    <w:rsid w:val="00514C9F"/>
    <w:rsid w:val="00514D9D"/>
    <w:rsid w:val="00514F46"/>
    <w:rsid w:val="00514F88"/>
    <w:rsid w:val="00515AB6"/>
    <w:rsid w:val="00515E4E"/>
    <w:rsid w:val="00516269"/>
    <w:rsid w:val="00516437"/>
    <w:rsid w:val="00516AC5"/>
    <w:rsid w:val="005170F6"/>
    <w:rsid w:val="00517941"/>
    <w:rsid w:val="00520012"/>
    <w:rsid w:val="005203DB"/>
    <w:rsid w:val="00520C9D"/>
    <w:rsid w:val="00520ECB"/>
    <w:rsid w:val="00520F0A"/>
    <w:rsid w:val="005215CB"/>
    <w:rsid w:val="005217E8"/>
    <w:rsid w:val="005220DA"/>
    <w:rsid w:val="0052239A"/>
    <w:rsid w:val="0052241F"/>
    <w:rsid w:val="005227D0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1BD"/>
    <w:rsid w:val="005303BF"/>
    <w:rsid w:val="00530431"/>
    <w:rsid w:val="005304A9"/>
    <w:rsid w:val="005304FC"/>
    <w:rsid w:val="005305DD"/>
    <w:rsid w:val="00530EE5"/>
    <w:rsid w:val="0053174E"/>
    <w:rsid w:val="00531A25"/>
    <w:rsid w:val="00531BCC"/>
    <w:rsid w:val="00531C2C"/>
    <w:rsid w:val="00531FF5"/>
    <w:rsid w:val="00532A83"/>
    <w:rsid w:val="00532C97"/>
    <w:rsid w:val="00533349"/>
    <w:rsid w:val="00533A33"/>
    <w:rsid w:val="00533A71"/>
    <w:rsid w:val="00533D90"/>
    <w:rsid w:val="00533F81"/>
    <w:rsid w:val="005350AA"/>
    <w:rsid w:val="00535505"/>
    <w:rsid w:val="00536BD5"/>
    <w:rsid w:val="0053705D"/>
    <w:rsid w:val="005379C4"/>
    <w:rsid w:val="00537BB6"/>
    <w:rsid w:val="00537CA8"/>
    <w:rsid w:val="00537E3F"/>
    <w:rsid w:val="00540410"/>
    <w:rsid w:val="00541436"/>
    <w:rsid w:val="005415F6"/>
    <w:rsid w:val="0054248E"/>
    <w:rsid w:val="00542ED9"/>
    <w:rsid w:val="005430FA"/>
    <w:rsid w:val="0054340B"/>
    <w:rsid w:val="005446A5"/>
    <w:rsid w:val="005450B6"/>
    <w:rsid w:val="00545929"/>
    <w:rsid w:val="00545DB5"/>
    <w:rsid w:val="00545E97"/>
    <w:rsid w:val="00545FB2"/>
    <w:rsid w:val="00545FB7"/>
    <w:rsid w:val="00546305"/>
    <w:rsid w:val="00546C2F"/>
    <w:rsid w:val="0054731E"/>
    <w:rsid w:val="005502D5"/>
    <w:rsid w:val="00550C2C"/>
    <w:rsid w:val="005514E3"/>
    <w:rsid w:val="005523BD"/>
    <w:rsid w:val="005526E5"/>
    <w:rsid w:val="0055301C"/>
    <w:rsid w:val="005547C5"/>
    <w:rsid w:val="005562A3"/>
    <w:rsid w:val="0055749B"/>
    <w:rsid w:val="005606C0"/>
    <w:rsid w:val="00561026"/>
    <w:rsid w:val="00561219"/>
    <w:rsid w:val="0056138D"/>
    <w:rsid w:val="00561877"/>
    <w:rsid w:val="00561D2F"/>
    <w:rsid w:val="00562179"/>
    <w:rsid w:val="00562338"/>
    <w:rsid w:val="005624BD"/>
    <w:rsid w:val="00562829"/>
    <w:rsid w:val="00562F52"/>
    <w:rsid w:val="005634EC"/>
    <w:rsid w:val="00563876"/>
    <w:rsid w:val="005640CF"/>
    <w:rsid w:val="005641A0"/>
    <w:rsid w:val="005643E5"/>
    <w:rsid w:val="00564FFA"/>
    <w:rsid w:val="00566F4B"/>
    <w:rsid w:val="00566FD3"/>
    <w:rsid w:val="00567289"/>
    <w:rsid w:val="005677A6"/>
    <w:rsid w:val="005679D2"/>
    <w:rsid w:val="005706A3"/>
    <w:rsid w:val="00570C38"/>
    <w:rsid w:val="00570C98"/>
    <w:rsid w:val="00571049"/>
    <w:rsid w:val="00571843"/>
    <w:rsid w:val="005718F8"/>
    <w:rsid w:val="005720E8"/>
    <w:rsid w:val="00572E17"/>
    <w:rsid w:val="005735BE"/>
    <w:rsid w:val="00573E99"/>
    <w:rsid w:val="005744F1"/>
    <w:rsid w:val="00574B23"/>
    <w:rsid w:val="00574C47"/>
    <w:rsid w:val="00574E54"/>
    <w:rsid w:val="005752CD"/>
    <w:rsid w:val="005753E5"/>
    <w:rsid w:val="00575535"/>
    <w:rsid w:val="00576706"/>
    <w:rsid w:val="00576D31"/>
    <w:rsid w:val="00576F80"/>
    <w:rsid w:val="00577815"/>
    <w:rsid w:val="00580523"/>
    <w:rsid w:val="005808BA"/>
    <w:rsid w:val="00580A11"/>
    <w:rsid w:val="00580D90"/>
    <w:rsid w:val="00580E91"/>
    <w:rsid w:val="0058103F"/>
    <w:rsid w:val="00581151"/>
    <w:rsid w:val="0058184D"/>
    <w:rsid w:val="005821D8"/>
    <w:rsid w:val="0058244E"/>
    <w:rsid w:val="005824B8"/>
    <w:rsid w:val="005825BB"/>
    <w:rsid w:val="00582745"/>
    <w:rsid w:val="005828E3"/>
    <w:rsid w:val="00583098"/>
    <w:rsid w:val="005848F9"/>
    <w:rsid w:val="00584C51"/>
    <w:rsid w:val="00585B9E"/>
    <w:rsid w:val="005867A5"/>
    <w:rsid w:val="00586AF3"/>
    <w:rsid w:val="00586D8F"/>
    <w:rsid w:val="00587516"/>
    <w:rsid w:val="00587A2A"/>
    <w:rsid w:val="00591178"/>
    <w:rsid w:val="00591AD0"/>
    <w:rsid w:val="00591D9E"/>
    <w:rsid w:val="00591DEE"/>
    <w:rsid w:val="00592775"/>
    <w:rsid w:val="00592E8F"/>
    <w:rsid w:val="00594115"/>
    <w:rsid w:val="005956FA"/>
    <w:rsid w:val="00595B51"/>
    <w:rsid w:val="0059616D"/>
    <w:rsid w:val="00596303"/>
    <w:rsid w:val="00597066"/>
    <w:rsid w:val="005979E0"/>
    <w:rsid w:val="00597E5D"/>
    <w:rsid w:val="005A00FF"/>
    <w:rsid w:val="005A065A"/>
    <w:rsid w:val="005A0E40"/>
    <w:rsid w:val="005A10D3"/>
    <w:rsid w:val="005A176C"/>
    <w:rsid w:val="005A177D"/>
    <w:rsid w:val="005A18B4"/>
    <w:rsid w:val="005A19C6"/>
    <w:rsid w:val="005A1A3C"/>
    <w:rsid w:val="005A1D2B"/>
    <w:rsid w:val="005A1F65"/>
    <w:rsid w:val="005A2575"/>
    <w:rsid w:val="005A25ED"/>
    <w:rsid w:val="005A2679"/>
    <w:rsid w:val="005A30EB"/>
    <w:rsid w:val="005A3185"/>
    <w:rsid w:val="005A3621"/>
    <w:rsid w:val="005A3C1E"/>
    <w:rsid w:val="005A3C91"/>
    <w:rsid w:val="005A4B87"/>
    <w:rsid w:val="005A5287"/>
    <w:rsid w:val="005A55C4"/>
    <w:rsid w:val="005A6335"/>
    <w:rsid w:val="005A6435"/>
    <w:rsid w:val="005A6F3C"/>
    <w:rsid w:val="005B0B44"/>
    <w:rsid w:val="005B1A2B"/>
    <w:rsid w:val="005B1CB5"/>
    <w:rsid w:val="005B1D43"/>
    <w:rsid w:val="005B3C18"/>
    <w:rsid w:val="005B3C49"/>
    <w:rsid w:val="005B4441"/>
    <w:rsid w:val="005B44F0"/>
    <w:rsid w:val="005B497E"/>
    <w:rsid w:val="005B498D"/>
    <w:rsid w:val="005B5C51"/>
    <w:rsid w:val="005B5D12"/>
    <w:rsid w:val="005B6027"/>
    <w:rsid w:val="005B62A0"/>
    <w:rsid w:val="005B654E"/>
    <w:rsid w:val="005B6554"/>
    <w:rsid w:val="005B6ADE"/>
    <w:rsid w:val="005B6D11"/>
    <w:rsid w:val="005B76A8"/>
    <w:rsid w:val="005B76C2"/>
    <w:rsid w:val="005B787F"/>
    <w:rsid w:val="005C0A89"/>
    <w:rsid w:val="005C13C9"/>
    <w:rsid w:val="005C14F6"/>
    <w:rsid w:val="005C3169"/>
    <w:rsid w:val="005C32CF"/>
    <w:rsid w:val="005C3323"/>
    <w:rsid w:val="005C34E6"/>
    <w:rsid w:val="005C3511"/>
    <w:rsid w:val="005C37C6"/>
    <w:rsid w:val="005C4274"/>
    <w:rsid w:val="005C4439"/>
    <w:rsid w:val="005C4876"/>
    <w:rsid w:val="005C4B19"/>
    <w:rsid w:val="005C5161"/>
    <w:rsid w:val="005C516D"/>
    <w:rsid w:val="005C5740"/>
    <w:rsid w:val="005C5BBB"/>
    <w:rsid w:val="005C6461"/>
    <w:rsid w:val="005C6FE1"/>
    <w:rsid w:val="005C71CB"/>
    <w:rsid w:val="005C7E61"/>
    <w:rsid w:val="005D142A"/>
    <w:rsid w:val="005D1A0C"/>
    <w:rsid w:val="005D1E84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6B7"/>
    <w:rsid w:val="005D6707"/>
    <w:rsid w:val="005D687B"/>
    <w:rsid w:val="005D68A2"/>
    <w:rsid w:val="005D697D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0FDE"/>
    <w:rsid w:val="005E14C3"/>
    <w:rsid w:val="005E19BC"/>
    <w:rsid w:val="005E2CC5"/>
    <w:rsid w:val="005E3321"/>
    <w:rsid w:val="005E342A"/>
    <w:rsid w:val="005E4587"/>
    <w:rsid w:val="005E4EB7"/>
    <w:rsid w:val="005E5094"/>
    <w:rsid w:val="005E556B"/>
    <w:rsid w:val="005E5A6E"/>
    <w:rsid w:val="005E680E"/>
    <w:rsid w:val="005E6D93"/>
    <w:rsid w:val="005E7017"/>
    <w:rsid w:val="005E7E60"/>
    <w:rsid w:val="005F0045"/>
    <w:rsid w:val="005F02A7"/>
    <w:rsid w:val="005F08AB"/>
    <w:rsid w:val="005F1046"/>
    <w:rsid w:val="005F10D6"/>
    <w:rsid w:val="005F1FC2"/>
    <w:rsid w:val="005F271E"/>
    <w:rsid w:val="005F2A0F"/>
    <w:rsid w:val="005F2F42"/>
    <w:rsid w:val="005F359A"/>
    <w:rsid w:val="005F3FBA"/>
    <w:rsid w:val="005F42CA"/>
    <w:rsid w:val="005F44DE"/>
    <w:rsid w:val="005F4577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881"/>
    <w:rsid w:val="0060333F"/>
    <w:rsid w:val="006034C8"/>
    <w:rsid w:val="00603CC3"/>
    <w:rsid w:val="0060407F"/>
    <w:rsid w:val="006045BE"/>
    <w:rsid w:val="00604F19"/>
    <w:rsid w:val="006052C1"/>
    <w:rsid w:val="00605408"/>
    <w:rsid w:val="00605932"/>
    <w:rsid w:val="00605D0B"/>
    <w:rsid w:val="00605D6A"/>
    <w:rsid w:val="006067D4"/>
    <w:rsid w:val="00607E83"/>
    <w:rsid w:val="006103FB"/>
    <w:rsid w:val="00610AB9"/>
    <w:rsid w:val="00610F70"/>
    <w:rsid w:val="006116BB"/>
    <w:rsid w:val="00611B3E"/>
    <w:rsid w:val="00611C71"/>
    <w:rsid w:val="00611CAB"/>
    <w:rsid w:val="00613FCE"/>
    <w:rsid w:val="0061469E"/>
    <w:rsid w:val="006150E0"/>
    <w:rsid w:val="00615587"/>
    <w:rsid w:val="006156FC"/>
    <w:rsid w:val="0061572C"/>
    <w:rsid w:val="00616642"/>
    <w:rsid w:val="00616AF2"/>
    <w:rsid w:val="00616DBF"/>
    <w:rsid w:val="00617168"/>
    <w:rsid w:val="0061730A"/>
    <w:rsid w:val="006174F2"/>
    <w:rsid w:val="00617717"/>
    <w:rsid w:val="00617E4C"/>
    <w:rsid w:val="00617E93"/>
    <w:rsid w:val="00620BF3"/>
    <w:rsid w:val="0062139F"/>
    <w:rsid w:val="00621B16"/>
    <w:rsid w:val="00621B96"/>
    <w:rsid w:val="00621F43"/>
    <w:rsid w:val="00621FE5"/>
    <w:rsid w:val="00622133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09D"/>
    <w:rsid w:val="006269FE"/>
    <w:rsid w:val="0062758C"/>
    <w:rsid w:val="00627A47"/>
    <w:rsid w:val="00627AF7"/>
    <w:rsid w:val="0063045F"/>
    <w:rsid w:val="00630E26"/>
    <w:rsid w:val="00631183"/>
    <w:rsid w:val="00631CCE"/>
    <w:rsid w:val="00631D3C"/>
    <w:rsid w:val="006324BD"/>
    <w:rsid w:val="00632523"/>
    <w:rsid w:val="006326D2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74A"/>
    <w:rsid w:val="00637DFB"/>
    <w:rsid w:val="0064008C"/>
    <w:rsid w:val="006404C9"/>
    <w:rsid w:val="006405C4"/>
    <w:rsid w:val="00640BFC"/>
    <w:rsid w:val="00640C12"/>
    <w:rsid w:val="006413B1"/>
    <w:rsid w:val="00641B20"/>
    <w:rsid w:val="00642179"/>
    <w:rsid w:val="00642464"/>
    <w:rsid w:val="006429E5"/>
    <w:rsid w:val="00642AF9"/>
    <w:rsid w:val="006436B6"/>
    <w:rsid w:val="00643B71"/>
    <w:rsid w:val="00643FE8"/>
    <w:rsid w:val="0064455E"/>
    <w:rsid w:val="00644A13"/>
    <w:rsid w:val="006452B7"/>
    <w:rsid w:val="0064549A"/>
    <w:rsid w:val="006467F9"/>
    <w:rsid w:val="006479EB"/>
    <w:rsid w:val="00647B08"/>
    <w:rsid w:val="00647CA5"/>
    <w:rsid w:val="00650478"/>
    <w:rsid w:val="00650652"/>
    <w:rsid w:val="006513A6"/>
    <w:rsid w:val="006514B6"/>
    <w:rsid w:val="006517C4"/>
    <w:rsid w:val="006520FB"/>
    <w:rsid w:val="00652474"/>
    <w:rsid w:val="0065257A"/>
    <w:rsid w:val="006526EF"/>
    <w:rsid w:val="006527B0"/>
    <w:rsid w:val="00653EB2"/>
    <w:rsid w:val="00654A73"/>
    <w:rsid w:val="006551A4"/>
    <w:rsid w:val="00655369"/>
    <w:rsid w:val="00655D5B"/>
    <w:rsid w:val="0065615D"/>
    <w:rsid w:val="006564F9"/>
    <w:rsid w:val="00656ECD"/>
    <w:rsid w:val="00657066"/>
    <w:rsid w:val="0066063A"/>
    <w:rsid w:val="00661012"/>
    <w:rsid w:val="00661976"/>
    <w:rsid w:val="00661CBC"/>
    <w:rsid w:val="006620C8"/>
    <w:rsid w:val="006624D4"/>
    <w:rsid w:val="0066333E"/>
    <w:rsid w:val="00663787"/>
    <w:rsid w:val="00663FA5"/>
    <w:rsid w:val="00663FEC"/>
    <w:rsid w:val="0066456C"/>
    <w:rsid w:val="0066475D"/>
    <w:rsid w:val="0066560A"/>
    <w:rsid w:val="006663DA"/>
    <w:rsid w:val="00666516"/>
    <w:rsid w:val="006670A5"/>
    <w:rsid w:val="006701F1"/>
    <w:rsid w:val="006707F1"/>
    <w:rsid w:val="00670BB8"/>
    <w:rsid w:val="00670D9C"/>
    <w:rsid w:val="00671B3D"/>
    <w:rsid w:val="00671FD5"/>
    <w:rsid w:val="00672041"/>
    <w:rsid w:val="00672314"/>
    <w:rsid w:val="006731C8"/>
    <w:rsid w:val="006735AD"/>
    <w:rsid w:val="00673726"/>
    <w:rsid w:val="00673843"/>
    <w:rsid w:val="00673C7A"/>
    <w:rsid w:val="0067400A"/>
    <w:rsid w:val="00674111"/>
    <w:rsid w:val="00674B12"/>
    <w:rsid w:val="00674F9B"/>
    <w:rsid w:val="00675230"/>
    <w:rsid w:val="00675278"/>
    <w:rsid w:val="00675346"/>
    <w:rsid w:val="006754AF"/>
    <w:rsid w:val="0067561B"/>
    <w:rsid w:val="00675CB7"/>
    <w:rsid w:val="00676CF3"/>
    <w:rsid w:val="00677191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0E73"/>
    <w:rsid w:val="00681295"/>
    <w:rsid w:val="00681487"/>
    <w:rsid w:val="00681A2A"/>
    <w:rsid w:val="00681B96"/>
    <w:rsid w:val="00681E0F"/>
    <w:rsid w:val="0068240F"/>
    <w:rsid w:val="006830BD"/>
    <w:rsid w:val="00683960"/>
    <w:rsid w:val="00683FD3"/>
    <w:rsid w:val="00684515"/>
    <w:rsid w:val="00684676"/>
    <w:rsid w:val="00684680"/>
    <w:rsid w:val="00684CEF"/>
    <w:rsid w:val="00686264"/>
    <w:rsid w:val="00686771"/>
    <w:rsid w:val="00687256"/>
    <w:rsid w:val="00687833"/>
    <w:rsid w:val="00690D2D"/>
    <w:rsid w:val="00691218"/>
    <w:rsid w:val="00691360"/>
    <w:rsid w:val="006915C5"/>
    <w:rsid w:val="00691877"/>
    <w:rsid w:val="006920A7"/>
    <w:rsid w:val="00692285"/>
    <w:rsid w:val="00692A87"/>
    <w:rsid w:val="006932B2"/>
    <w:rsid w:val="0069351A"/>
    <w:rsid w:val="006935DE"/>
    <w:rsid w:val="00693BFA"/>
    <w:rsid w:val="00693D09"/>
    <w:rsid w:val="006941FF"/>
    <w:rsid w:val="00694464"/>
    <w:rsid w:val="006959F8"/>
    <w:rsid w:val="00696156"/>
    <w:rsid w:val="00696720"/>
    <w:rsid w:val="006A05E6"/>
    <w:rsid w:val="006A122A"/>
    <w:rsid w:val="006A1908"/>
    <w:rsid w:val="006A1940"/>
    <w:rsid w:val="006A20D4"/>
    <w:rsid w:val="006A2E02"/>
    <w:rsid w:val="006A32CE"/>
    <w:rsid w:val="006A39C4"/>
    <w:rsid w:val="006A4083"/>
    <w:rsid w:val="006A44FF"/>
    <w:rsid w:val="006A460D"/>
    <w:rsid w:val="006A46ED"/>
    <w:rsid w:val="006A4F44"/>
    <w:rsid w:val="006A532D"/>
    <w:rsid w:val="006A53D1"/>
    <w:rsid w:val="006A5532"/>
    <w:rsid w:val="006A5651"/>
    <w:rsid w:val="006A5E60"/>
    <w:rsid w:val="006A660C"/>
    <w:rsid w:val="006A6EB2"/>
    <w:rsid w:val="006A7273"/>
    <w:rsid w:val="006A78B3"/>
    <w:rsid w:val="006A799E"/>
    <w:rsid w:val="006B0080"/>
    <w:rsid w:val="006B12AB"/>
    <w:rsid w:val="006B26B8"/>
    <w:rsid w:val="006B2887"/>
    <w:rsid w:val="006B35B9"/>
    <w:rsid w:val="006B41D1"/>
    <w:rsid w:val="006B4862"/>
    <w:rsid w:val="006B5403"/>
    <w:rsid w:val="006B60B7"/>
    <w:rsid w:val="006B632A"/>
    <w:rsid w:val="006B6CDC"/>
    <w:rsid w:val="006B7065"/>
    <w:rsid w:val="006B7119"/>
    <w:rsid w:val="006B757B"/>
    <w:rsid w:val="006B75CA"/>
    <w:rsid w:val="006B7F73"/>
    <w:rsid w:val="006C1AB2"/>
    <w:rsid w:val="006C2390"/>
    <w:rsid w:val="006C32BC"/>
    <w:rsid w:val="006C3724"/>
    <w:rsid w:val="006C3A7E"/>
    <w:rsid w:val="006C4083"/>
    <w:rsid w:val="006C4498"/>
    <w:rsid w:val="006C503D"/>
    <w:rsid w:val="006C51A3"/>
    <w:rsid w:val="006C65D2"/>
    <w:rsid w:val="006C66A0"/>
    <w:rsid w:val="006C7061"/>
    <w:rsid w:val="006C76AA"/>
    <w:rsid w:val="006C7743"/>
    <w:rsid w:val="006C77BD"/>
    <w:rsid w:val="006C7B8B"/>
    <w:rsid w:val="006C7F67"/>
    <w:rsid w:val="006D10EA"/>
    <w:rsid w:val="006D1410"/>
    <w:rsid w:val="006D1557"/>
    <w:rsid w:val="006D1A1D"/>
    <w:rsid w:val="006D21D5"/>
    <w:rsid w:val="006D2E23"/>
    <w:rsid w:val="006D3503"/>
    <w:rsid w:val="006D3777"/>
    <w:rsid w:val="006D3B73"/>
    <w:rsid w:val="006D3CCE"/>
    <w:rsid w:val="006D4281"/>
    <w:rsid w:val="006D4A6F"/>
    <w:rsid w:val="006D5049"/>
    <w:rsid w:val="006D5179"/>
    <w:rsid w:val="006D54F8"/>
    <w:rsid w:val="006D5617"/>
    <w:rsid w:val="006D5A03"/>
    <w:rsid w:val="006D5B32"/>
    <w:rsid w:val="006D5C52"/>
    <w:rsid w:val="006D5E17"/>
    <w:rsid w:val="006D6249"/>
    <w:rsid w:val="006D6CD0"/>
    <w:rsid w:val="006D742D"/>
    <w:rsid w:val="006E0714"/>
    <w:rsid w:val="006E0899"/>
    <w:rsid w:val="006E0C12"/>
    <w:rsid w:val="006E0D85"/>
    <w:rsid w:val="006E0F77"/>
    <w:rsid w:val="006E1058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162"/>
    <w:rsid w:val="006E545D"/>
    <w:rsid w:val="006E5A34"/>
    <w:rsid w:val="006E5AA1"/>
    <w:rsid w:val="006E5EFE"/>
    <w:rsid w:val="006E5F66"/>
    <w:rsid w:val="006E6653"/>
    <w:rsid w:val="006E7337"/>
    <w:rsid w:val="006E7E78"/>
    <w:rsid w:val="006F00B4"/>
    <w:rsid w:val="006F0B42"/>
    <w:rsid w:val="006F0CA4"/>
    <w:rsid w:val="006F22A2"/>
    <w:rsid w:val="006F2550"/>
    <w:rsid w:val="006F2D88"/>
    <w:rsid w:val="006F3E19"/>
    <w:rsid w:val="006F406B"/>
    <w:rsid w:val="006F5E79"/>
    <w:rsid w:val="006F68D1"/>
    <w:rsid w:val="006F6AFD"/>
    <w:rsid w:val="006F730D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09D"/>
    <w:rsid w:val="007024B3"/>
    <w:rsid w:val="0070328D"/>
    <w:rsid w:val="007040B2"/>
    <w:rsid w:val="00704EAE"/>
    <w:rsid w:val="00705940"/>
    <w:rsid w:val="00705A77"/>
    <w:rsid w:val="00705AEF"/>
    <w:rsid w:val="00705F45"/>
    <w:rsid w:val="007076DE"/>
    <w:rsid w:val="00707F83"/>
    <w:rsid w:val="00710CE3"/>
    <w:rsid w:val="007112D5"/>
    <w:rsid w:val="007117F5"/>
    <w:rsid w:val="00711E46"/>
    <w:rsid w:val="007121F7"/>
    <w:rsid w:val="00712C90"/>
    <w:rsid w:val="00712E90"/>
    <w:rsid w:val="0071377F"/>
    <w:rsid w:val="00713A7F"/>
    <w:rsid w:val="00714374"/>
    <w:rsid w:val="00714595"/>
    <w:rsid w:val="00714933"/>
    <w:rsid w:val="00714FB2"/>
    <w:rsid w:val="00715105"/>
    <w:rsid w:val="00715FF9"/>
    <w:rsid w:val="00716293"/>
    <w:rsid w:val="007168E5"/>
    <w:rsid w:val="00716982"/>
    <w:rsid w:val="00716C1A"/>
    <w:rsid w:val="00716D01"/>
    <w:rsid w:val="00716E7B"/>
    <w:rsid w:val="00717247"/>
    <w:rsid w:val="007208B9"/>
    <w:rsid w:val="007211F8"/>
    <w:rsid w:val="0072184A"/>
    <w:rsid w:val="00722676"/>
    <w:rsid w:val="00723162"/>
    <w:rsid w:val="00723B1A"/>
    <w:rsid w:val="00723B49"/>
    <w:rsid w:val="00723CC7"/>
    <w:rsid w:val="00723DF0"/>
    <w:rsid w:val="00724195"/>
    <w:rsid w:val="007245FA"/>
    <w:rsid w:val="00724FF2"/>
    <w:rsid w:val="00726F53"/>
    <w:rsid w:val="00727A15"/>
    <w:rsid w:val="00727ADB"/>
    <w:rsid w:val="0073053D"/>
    <w:rsid w:val="00730657"/>
    <w:rsid w:val="00730A64"/>
    <w:rsid w:val="00731446"/>
    <w:rsid w:val="007317EE"/>
    <w:rsid w:val="00731C9F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B41"/>
    <w:rsid w:val="00737EB8"/>
    <w:rsid w:val="00737F79"/>
    <w:rsid w:val="00740401"/>
    <w:rsid w:val="00740528"/>
    <w:rsid w:val="00740F7D"/>
    <w:rsid w:val="00741ADC"/>
    <w:rsid w:val="00742615"/>
    <w:rsid w:val="00743574"/>
    <w:rsid w:val="00744AA6"/>
    <w:rsid w:val="007450CD"/>
    <w:rsid w:val="007479E1"/>
    <w:rsid w:val="0075024F"/>
    <w:rsid w:val="00750852"/>
    <w:rsid w:val="007526AE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60CAE"/>
    <w:rsid w:val="00760FF2"/>
    <w:rsid w:val="00761192"/>
    <w:rsid w:val="007617FC"/>
    <w:rsid w:val="0076216F"/>
    <w:rsid w:val="00762A21"/>
    <w:rsid w:val="00762C40"/>
    <w:rsid w:val="00763103"/>
    <w:rsid w:val="00763331"/>
    <w:rsid w:val="00763A91"/>
    <w:rsid w:val="0076403A"/>
    <w:rsid w:val="00764413"/>
    <w:rsid w:val="00764EE5"/>
    <w:rsid w:val="007650F8"/>
    <w:rsid w:val="007659AE"/>
    <w:rsid w:val="00765ACA"/>
    <w:rsid w:val="00765C1B"/>
    <w:rsid w:val="00766598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B13"/>
    <w:rsid w:val="00771CBD"/>
    <w:rsid w:val="00771DA2"/>
    <w:rsid w:val="00772AB6"/>
    <w:rsid w:val="00773AF0"/>
    <w:rsid w:val="00773DDA"/>
    <w:rsid w:val="00775723"/>
    <w:rsid w:val="00775ABA"/>
    <w:rsid w:val="00775E41"/>
    <w:rsid w:val="00776316"/>
    <w:rsid w:val="00777EC6"/>
    <w:rsid w:val="00780920"/>
    <w:rsid w:val="00780BF8"/>
    <w:rsid w:val="0078131B"/>
    <w:rsid w:val="007818C7"/>
    <w:rsid w:val="00781FAD"/>
    <w:rsid w:val="0078275E"/>
    <w:rsid w:val="00782825"/>
    <w:rsid w:val="00782C16"/>
    <w:rsid w:val="00782D38"/>
    <w:rsid w:val="00782F9B"/>
    <w:rsid w:val="00783E35"/>
    <w:rsid w:val="0078502F"/>
    <w:rsid w:val="007850E6"/>
    <w:rsid w:val="0078544A"/>
    <w:rsid w:val="00786FF0"/>
    <w:rsid w:val="007875CF"/>
    <w:rsid w:val="00787B99"/>
    <w:rsid w:val="007906BE"/>
    <w:rsid w:val="00790B56"/>
    <w:rsid w:val="00790EAB"/>
    <w:rsid w:val="00791697"/>
    <w:rsid w:val="00791CED"/>
    <w:rsid w:val="00791E2F"/>
    <w:rsid w:val="0079211B"/>
    <w:rsid w:val="0079212A"/>
    <w:rsid w:val="0079270E"/>
    <w:rsid w:val="00793D48"/>
    <w:rsid w:val="00794376"/>
    <w:rsid w:val="007948F2"/>
    <w:rsid w:val="007949F2"/>
    <w:rsid w:val="00794FA0"/>
    <w:rsid w:val="00795CA7"/>
    <w:rsid w:val="00796309"/>
    <w:rsid w:val="00796B6D"/>
    <w:rsid w:val="00797147"/>
    <w:rsid w:val="007976B4"/>
    <w:rsid w:val="00797BDD"/>
    <w:rsid w:val="007A066C"/>
    <w:rsid w:val="007A09A4"/>
    <w:rsid w:val="007A0B31"/>
    <w:rsid w:val="007A10CE"/>
    <w:rsid w:val="007A123D"/>
    <w:rsid w:val="007A1821"/>
    <w:rsid w:val="007A1F86"/>
    <w:rsid w:val="007A2040"/>
    <w:rsid w:val="007A3445"/>
    <w:rsid w:val="007A3666"/>
    <w:rsid w:val="007A45BC"/>
    <w:rsid w:val="007A4BBD"/>
    <w:rsid w:val="007A4CD0"/>
    <w:rsid w:val="007A5769"/>
    <w:rsid w:val="007A5835"/>
    <w:rsid w:val="007A5C5E"/>
    <w:rsid w:val="007A654E"/>
    <w:rsid w:val="007A6845"/>
    <w:rsid w:val="007A6A78"/>
    <w:rsid w:val="007A6ED4"/>
    <w:rsid w:val="007A701B"/>
    <w:rsid w:val="007A758E"/>
    <w:rsid w:val="007A789D"/>
    <w:rsid w:val="007A7D53"/>
    <w:rsid w:val="007A7DED"/>
    <w:rsid w:val="007B00E5"/>
    <w:rsid w:val="007B0864"/>
    <w:rsid w:val="007B0B19"/>
    <w:rsid w:val="007B1320"/>
    <w:rsid w:val="007B1E3B"/>
    <w:rsid w:val="007B1FD0"/>
    <w:rsid w:val="007B2C61"/>
    <w:rsid w:val="007B41B1"/>
    <w:rsid w:val="007B4C55"/>
    <w:rsid w:val="007B4FC1"/>
    <w:rsid w:val="007B64A1"/>
    <w:rsid w:val="007B6E92"/>
    <w:rsid w:val="007B6E9F"/>
    <w:rsid w:val="007B71F0"/>
    <w:rsid w:val="007B7988"/>
    <w:rsid w:val="007C03B0"/>
    <w:rsid w:val="007C03E8"/>
    <w:rsid w:val="007C0990"/>
    <w:rsid w:val="007C0A75"/>
    <w:rsid w:val="007C0DED"/>
    <w:rsid w:val="007C1157"/>
    <w:rsid w:val="007C1769"/>
    <w:rsid w:val="007C1C41"/>
    <w:rsid w:val="007C2297"/>
    <w:rsid w:val="007C2532"/>
    <w:rsid w:val="007C26E8"/>
    <w:rsid w:val="007C32DA"/>
    <w:rsid w:val="007C35E1"/>
    <w:rsid w:val="007C3623"/>
    <w:rsid w:val="007C3FCA"/>
    <w:rsid w:val="007C42BB"/>
    <w:rsid w:val="007C4498"/>
    <w:rsid w:val="007C4A22"/>
    <w:rsid w:val="007C4FB5"/>
    <w:rsid w:val="007C5808"/>
    <w:rsid w:val="007C61B6"/>
    <w:rsid w:val="007C658E"/>
    <w:rsid w:val="007C65A3"/>
    <w:rsid w:val="007C6DD3"/>
    <w:rsid w:val="007C73ED"/>
    <w:rsid w:val="007C74E8"/>
    <w:rsid w:val="007C7671"/>
    <w:rsid w:val="007D01DE"/>
    <w:rsid w:val="007D0C6F"/>
    <w:rsid w:val="007D1362"/>
    <w:rsid w:val="007D147E"/>
    <w:rsid w:val="007D1CD6"/>
    <w:rsid w:val="007D2B55"/>
    <w:rsid w:val="007D2FEB"/>
    <w:rsid w:val="007D3182"/>
    <w:rsid w:val="007D38EB"/>
    <w:rsid w:val="007D3C95"/>
    <w:rsid w:val="007D4331"/>
    <w:rsid w:val="007D4842"/>
    <w:rsid w:val="007D4A97"/>
    <w:rsid w:val="007D4DF8"/>
    <w:rsid w:val="007D586F"/>
    <w:rsid w:val="007D5F32"/>
    <w:rsid w:val="007D6A5D"/>
    <w:rsid w:val="007D6EC1"/>
    <w:rsid w:val="007D720C"/>
    <w:rsid w:val="007D7248"/>
    <w:rsid w:val="007D732C"/>
    <w:rsid w:val="007D734D"/>
    <w:rsid w:val="007D743F"/>
    <w:rsid w:val="007D7822"/>
    <w:rsid w:val="007D78E8"/>
    <w:rsid w:val="007E0193"/>
    <w:rsid w:val="007E0607"/>
    <w:rsid w:val="007E0EAA"/>
    <w:rsid w:val="007E1096"/>
    <w:rsid w:val="007E11D5"/>
    <w:rsid w:val="007E295E"/>
    <w:rsid w:val="007E2FF4"/>
    <w:rsid w:val="007E33CC"/>
    <w:rsid w:val="007E365F"/>
    <w:rsid w:val="007E369E"/>
    <w:rsid w:val="007E3B17"/>
    <w:rsid w:val="007E3D71"/>
    <w:rsid w:val="007E41D8"/>
    <w:rsid w:val="007E44A7"/>
    <w:rsid w:val="007E5A3E"/>
    <w:rsid w:val="007E5E08"/>
    <w:rsid w:val="007E615A"/>
    <w:rsid w:val="007E6192"/>
    <w:rsid w:val="007E61E0"/>
    <w:rsid w:val="007E6461"/>
    <w:rsid w:val="007E657A"/>
    <w:rsid w:val="007E69A8"/>
    <w:rsid w:val="007E733E"/>
    <w:rsid w:val="007E7397"/>
    <w:rsid w:val="007E774C"/>
    <w:rsid w:val="007E7C08"/>
    <w:rsid w:val="007E7D03"/>
    <w:rsid w:val="007E7EB8"/>
    <w:rsid w:val="007F06AA"/>
    <w:rsid w:val="007F075B"/>
    <w:rsid w:val="007F0A09"/>
    <w:rsid w:val="007F0C0A"/>
    <w:rsid w:val="007F1A41"/>
    <w:rsid w:val="007F2038"/>
    <w:rsid w:val="007F213B"/>
    <w:rsid w:val="007F24AB"/>
    <w:rsid w:val="007F2A41"/>
    <w:rsid w:val="007F2D7F"/>
    <w:rsid w:val="007F2F0D"/>
    <w:rsid w:val="007F2FC7"/>
    <w:rsid w:val="007F32D0"/>
    <w:rsid w:val="007F3304"/>
    <w:rsid w:val="007F3CAC"/>
    <w:rsid w:val="007F4570"/>
    <w:rsid w:val="007F5919"/>
    <w:rsid w:val="007F5A4A"/>
    <w:rsid w:val="007F638F"/>
    <w:rsid w:val="007F696D"/>
    <w:rsid w:val="007F6C73"/>
    <w:rsid w:val="007F6DEB"/>
    <w:rsid w:val="007F7F3C"/>
    <w:rsid w:val="00800346"/>
    <w:rsid w:val="0080076E"/>
    <w:rsid w:val="008015FA"/>
    <w:rsid w:val="00802B83"/>
    <w:rsid w:val="00803045"/>
    <w:rsid w:val="00804EE8"/>
    <w:rsid w:val="00804F45"/>
    <w:rsid w:val="008052BB"/>
    <w:rsid w:val="008052F8"/>
    <w:rsid w:val="0080569F"/>
    <w:rsid w:val="008059BC"/>
    <w:rsid w:val="008061C9"/>
    <w:rsid w:val="00810DDA"/>
    <w:rsid w:val="00811636"/>
    <w:rsid w:val="00811D7A"/>
    <w:rsid w:val="00812019"/>
    <w:rsid w:val="00812C0B"/>
    <w:rsid w:val="00812DB8"/>
    <w:rsid w:val="00812EA8"/>
    <w:rsid w:val="00812FE8"/>
    <w:rsid w:val="008134E6"/>
    <w:rsid w:val="0081374C"/>
    <w:rsid w:val="00813F88"/>
    <w:rsid w:val="0081498F"/>
    <w:rsid w:val="00814DA6"/>
    <w:rsid w:val="0081509D"/>
    <w:rsid w:val="008150B9"/>
    <w:rsid w:val="00815A2E"/>
    <w:rsid w:val="008165FA"/>
    <w:rsid w:val="008168F0"/>
    <w:rsid w:val="008174DF"/>
    <w:rsid w:val="00817D7E"/>
    <w:rsid w:val="0082012E"/>
    <w:rsid w:val="008204BB"/>
    <w:rsid w:val="00820A33"/>
    <w:rsid w:val="00820C1A"/>
    <w:rsid w:val="00820CF7"/>
    <w:rsid w:val="008215B1"/>
    <w:rsid w:val="008216BA"/>
    <w:rsid w:val="00821CF8"/>
    <w:rsid w:val="00821F04"/>
    <w:rsid w:val="00822153"/>
    <w:rsid w:val="00822737"/>
    <w:rsid w:val="008231BA"/>
    <w:rsid w:val="00823298"/>
    <w:rsid w:val="0082343F"/>
    <w:rsid w:val="008236A4"/>
    <w:rsid w:val="008242F0"/>
    <w:rsid w:val="0082430B"/>
    <w:rsid w:val="008243A3"/>
    <w:rsid w:val="008248E5"/>
    <w:rsid w:val="00824B1A"/>
    <w:rsid w:val="008252E2"/>
    <w:rsid w:val="00825A45"/>
    <w:rsid w:val="00826C39"/>
    <w:rsid w:val="00826C91"/>
    <w:rsid w:val="00826DCE"/>
    <w:rsid w:val="00826E3F"/>
    <w:rsid w:val="00827094"/>
    <w:rsid w:val="00827142"/>
    <w:rsid w:val="00827AC9"/>
    <w:rsid w:val="00827D4D"/>
    <w:rsid w:val="008302CF"/>
    <w:rsid w:val="00830E03"/>
    <w:rsid w:val="0083143B"/>
    <w:rsid w:val="0083181C"/>
    <w:rsid w:val="00831F56"/>
    <w:rsid w:val="0083221F"/>
    <w:rsid w:val="00832343"/>
    <w:rsid w:val="00832356"/>
    <w:rsid w:val="00832CC4"/>
    <w:rsid w:val="00832F34"/>
    <w:rsid w:val="00832FB7"/>
    <w:rsid w:val="0083349D"/>
    <w:rsid w:val="008340AF"/>
    <w:rsid w:val="00834540"/>
    <w:rsid w:val="008347FF"/>
    <w:rsid w:val="00835080"/>
    <w:rsid w:val="0083533D"/>
    <w:rsid w:val="00835419"/>
    <w:rsid w:val="00835F9E"/>
    <w:rsid w:val="0083679B"/>
    <w:rsid w:val="00836DE9"/>
    <w:rsid w:val="00837023"/>
    <w:rsid w:val="008371CB"/>
    <w:rsid w:val="008375C0"/>
    <w:rsid w:val="00837A8B"/>
    <w:rsid w:val="00840164"/>
    <w:rsid w:val="008401E0"/>
    <w:rsid w:val="008401EF"/>
    <w:rsid w:val="008403B6"/>
    <w:rsid w:val="008404F3"/>
    <w:rsid w:val="00840691"/>
    <w:rsid w:val="00840D7D"/>
    <w:rsid w:val="008410AE"/>
    <w:rsid w:val="0084166C"/>
    <w:rsid w:val="00841C5F"/>
    <w:rsid w:val="0084240F"/>
    <w:rsid w:val="00842D9F"/>
    <w:rsid w:val="00843218"/>
    <w:rsid w:val="008432A0"/>
    <w:rsid w:val="00843408"/>
    <w:rsid w:val="00843C97"/>
    <w:rsid w:val="0084403F"/>
    <w:rsid w:val="00844124"/>
    <w:rsid w:val="00844499"/>
    <w:rsid w:val="0084458F"/>
    <w:rsid w:val="00844A53"/>
    <w:rsid w:val="00845E22"/>
    <w:rsid w:val="00845E7F"/>
    <w:rsid w:val="00846703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60B"/>
    <w:rsid w:val="00853B05"/>
    <w:rsid w:val="00853C2D"/>
    <w:rsid w:val="008556DB"/>
    <w:rsid w:val="00855888"/>
    <w:rsid w:val="008558B2"/>
    <w:rsid w:val="00855F57"/>
    <w:rsid w:val="008563E8"/>
    <w:rsid w:val="0085686F"/>
    <w:rsid w:val="0085736C"/>
    <w:rsid w:val="00857606"/>
    <w:rsid w:val="00861B31"/>
    <w:rsid w:val="00862475"/>
    <w:rsid w:val="008625AB"/>
    <w:rsid w:val="0086346C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21C8"/>
    <w:rsid w:val="008732F6"/>
    <w:rsid w:val="0087344C"/>
    <w:rsid w:val="00873611"/>
    <w:rsid w:val="00874283"/>
    <w:rsid w:val="00874347"/>
    <w:rsid w:val="00875649"/>
    <w:rsid w:val="00875D39"/>
    <w:rsid w:val="008761A9"/>
    <w:rsid w:val="0087620D"/>
    <w:rsid w:val="00877382"/>
    <w:rsid w:val="0087780A"/>
    <w:rsid w:val="008778E7"/>
    <w:rsid w:val="008779D1"/>
    <w:rsid w:val="00877A55"/>
    <w:rsid w:val="00877AD1"/>
    <w:rsid w:val="00877C7C"/>
    <w:rsid w:val="00877CF1"/>
    <w:rsid w:val="00877E05"/>
    <w:rsid w:val="008804C1"/>
    <w:rsid w:val="00881033"/>
    <w:rsid w:val="00881303"/>
    <w:rsid w:val="00881474"/>
    <w:rsid w:val="008814AB"/>
    <w:rsid w:val="008814EE"/>
    <w:rsid w:val="008815DB"/>
    <w:rsid w:val="00881979"/>
    <w:rsid w:val="00882D10"/>
    <w:rsid w:val="00882DC7"/>
    <w:rsid w:val="0088303B"/>
    <w:rsid w:val="0088334F"/>
    <w:rsid w:val="0088386D"/>
    <w:rsid w:val="00883E49"/>
    <w:rsid w:val="00884B6B"/>
    <w:rsid w:val="00884F20"/>
    <w:rsid w:val="008852D4"/>
    <w:rsid w:val="00885AF6"/>
    <w:rsid w:val="00885BFC"/>
    <w:rsid w:val="0088686F"/>
    <w:rsid w:val="008871CD"/>
    <w:rsid w:val="0088734C"/>
    <w:rsid w:val="00887438"/>
    <w:rsid w:val="00887918"/>
    <w:rsid w:val="00887B31"/>
    <w:rsid w:val="00890263"/>
    <w:rsid w:val="0089058D"/>
    <w:rsid w:val="008906AF"/>
    <w:rsid w:val="00890B4E"/>
    <w:rsid w:val="00891214"/>
    <w:rsid w:val="0089192E"/>
    <w:rsid w:val="00892063"/>
    <w:rsid w:val="008922B2"/>
    <w:rsid w:val="00892567"/>
    <w:rsid w:val="008935B3"/>
    <w:rsid w:val="00893B03"/>
    <w:rsid w:val="00894040"/>
    <w:rsid w:val="00894807"/>
    <w:rsid w:val="0089528F"/>
    <w:rsid w:val="00895546"/>
    <w:rsid w:val="00895D9E"/>
    <w:rsid w:val="00896BE0"/>
    <w:rsid w:val="008A0739"/>
    <w:rsid w:val="008A0D43"/>
    <w:rsid w:val="008A12D8"/>
    <w:rsid w:val="008A1DF7"/>
    <w:rsid w:val="008A2353"/>
    <w:rsid w:val="008A27C6"/>
    <w:rsid w:val="008A2973"/>
    <w:rsid w:val="008A305A"/>
    <w:rsid w:val="008A3201"/>
    <w:rsid w:val="008A3892"/>
    <w:rsid w:val="008A4081"/>
    <w:rsid w:val="008A42E2"/>
    <w:rsid w:val="008A4D27"/>
    <w:rsid w:val="008A59CC"/>
    <w:rsid w:val="008A5A91"/>
    <w:rsid w:val="008A5F98"/>
    <w:rsid w:val="008A6019"/>
    <w:rsid w:val="008A610E"/>
    <w:rsid w:val="008A6237"/>
    <w:rsid w:val="008A70B7"/>
    <w:rsid w:val="008A73C1"/>
    <w:rsid w:val="008A73CC"/>
    <w:rsid w:val="008A7C14"/>
    <w:rsid w:val="008A7D31"/>
    <w:rsid w:val="008A7F2E"/>
    <w:rsid w:val="008B0462"/>
    <w:rsid w:val="008B0C28"/>
    <w:rsid w:val="008B16DC"/>
    <w:rsid w:val="008B1B10"/>
    <w:rsid w:val="008B2122"/>
    <w:rsid w:val="008B24D6"/>
    <w:rsid w:val="008B2DFC"/>
    <w:rsid w:val="008B395C"/>
    <w:rsid w:val="008B3A22"/>
    <w:rsid w:val="008B3A63"/>
    <w:rsid w:val="008B3AF8"/>
    <w:rsid w:val="008B3CB2"/>
    <w:rsid w:val="008B40F7"/>
    <w:rsid w:val="008B47C4"/>
    <w:rsid w:val="008B4847"/>
    <w:rsid w:val="008B4A45"/>
    <w:rsid w:val="008B4D82"/>
    <w:rsid w:val="008B5B81"/>
    <w:rsid w:val="008B5DB1"/>
    <w:rsid w:val="008B5FF8"/>
    <w:rsid w:val="008B639A"/>
    <w:rsid w:val="008B68E5"/>
    <w:rsid w:val="008B7801"/>
    <w:rsid w:val="008C0051"/>
    <w:rsid w:val="008C0269"/>
    <w:rsid w:val="008C028E"/>
    <w:rsid w:val="008C0AD3"/>
    <w:rsid w:val="008C15BD"/>
    <w:rsid w:val="008C1D26"/>
    <w:rsid w:val="008C1E0F"/>
    <w:rsid w:val="008C2035"/>
    <w:rsid w:val="008C2044"/>
    <w:rsid w:val="008C243B"/>
    <w:rsid w:val="008C30B0"/>
    <w:rsid w:val="008C3EA7"/>
    <w:rsid w:val="008C48B1"/>
    <w:rsid w:val="008C4989"/>
    <w:rsid w:val="008C4DA7"/>
    <w:rsid w:val="008C6169"/>
    <w:rsid w:val="008C721F"/>
    <w:rsid w:val="008C72DF"/>
    <w:rsid w:val="008C74C7"/>
    <w:rsid w:val="008C7B6D"/>
    <w:rsid w:val="008D0134"/>
    <w:rsid w:val="008D071A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D7E95"/>
    <w:rsid w:val="008E02F9"/>
    <w:rsid w:val="008E0AAC"/>
    <w:rsid w:val="008E0F8A"/>
    <w:rsid w:val="008E2199"/>
    <w:rsid w:val="008E2D0A"/>
    <w:rsid w:val="008E33BB"/>
    <w:rsid w:val="008E3528"/>
    <w:rsid w:val="008E47E3"/>
    <w:rsid w:val="008E5691"/>
    <w:rsid w:val="008E6261"/>
    <w:rsid w:val="008E6E89"/>
    <w:rsid w:val="008E750B"/>
    <w:rsid w:val="008E7C37"/>
    <w:rsid w:val="008E7C62"/>
    <w:rsid w:val="008E7F4F"/>
    <w:rsid w:val="008F02D9"/>
    <w:rsid w:val="008F0301"/>
    <w:rsid w:val="008F16B5"/>
    <w:rsid w:val="008F1D99"/>
    <w:rsid w:val="008F2228"/>
    <w:rsid w:val="008F2B83"/>
    <w:rsid w:val="008F3DBB"/>
    <w:rsid w:val="008F40BD"/>
    <w:rsid w:val="008F4C87"/>
    <w:rsid w:val="008F4D8A"/>
    <w:rsid w:val="008F5A92"/>
    <w:rsid w:val="008F6DDC"/>
    <w:rsid w:val="008F6EC8"/>
    <w:rsid w:val="008F6FD2"/>
    <w:rsid w:val="008F7402"/>
    <w:rsid w:val="008F742E"/>
    <w:rsid w:val="008F7815"/>
    <w:rsid w:val="008F7CF4"/>
    <w:rsid w:val="008F7E9B"/>
    <w:rsid w:val="00900559"/>
    <w:rsid w:val="00900C2D"/>
    <w:rsid w:val="00900DE4"/>
    <w:rsid w:val="00901040"/>
    <w:rsid w:val="0090152A"/>
    <w:rsid w:val="009015EE"/>
    <w:rsid w:val="00901849"/>
    <w:rsid w:val="009020C6"/>
    <w:rsid w:val="0090222A"/>
    <w:rsid w:val="0090258E"/>
    <w:rsid w:val="00902910"/>
    <w:rsid w:val="009029DD"/>
    <w:rsid w:val="0090310C"/>
    <w:rsid w:val="009039B9"/>
    <w:rsid w:val="00904349"/>
    <w:rsid w:val="00904C86"/>
    <w:rsid w:val="00905B28"/>
    <w:rsid w:val="00905FFE"/>
    <w:rsid w:val="009060BA"/>
    <w:rsid w:val="0090662D"/>
    <w:rsid w:val="00906842"/>
    <w:rsid w:val="00907792"/>
    <w:rsid w:val="009103D3"/>
    <w:rsid w:val="00910D27"/>
    <w:rsid w:val="0091116C"/>
    <w:rsid w:val="00911798"/>
    <w:rsid w:val="00911DF9"/>
    <w:rsid w:val="00911EAB"/>
    <w:rsid w:val="00911F65"/>
    <w:rsid w:val="00912460"/>
    <w:rsid w:val="00912814"/>
    <w:rsid w:val="00912926"/>
    <w:rsid w:val="0091298A"/>
    <w:rsid w:val="00912DAF"/>
    <w:rsid w:val="00912DFB"/>
    <w:rsid w:val="00912F10"/>
    <w:rsid w:val="0091308B"/>
    <w:rsid w:val="00913463"/>
    <w:rsid w:val="00913B0F"/>
    <w:rsid w:val="0091460C"/>
    <w:rsid w:val="00914649"/>
    <w:rsid w:val="0091471D"/>
    <w:rsid w:val="0091560A"/>
    <w:rsid w:val="00915695"/>
    <w:rsid w:val="00915F4C"/>
    <w:rsid w:val="00916A9D"/>
    <w:rsid w:val="0091771C"/>
    <w:rsid w:val="00917A66"/>
    <w:rsid w:val="00917CE9"/>
    <w:rsid w:val="00917FBF"/>
    <w:rsid w:val="00920993"/>
    <w:rsid w:val="00920B78"/>
    <w:rsid w:val="009221A0"/>
    <w:rsid w:val="00922755"/>
    <w:rsid w:val="00922CF1"/>
    <w:rsid w:val="0092342B"/>
    <w:rsid w:val="009247C7"/>
    <w:rsid w:val="009261F8"/>
    <w:rsid w:val="00926B0B"/>
    <w:rsid w:val="00926BAC"/>
    <w:rsid w:val="009270A4"/>
    <w:rsid w:val="009276B6"/>
    <w:rsid w:val="00927CEA"/>
    <w:rsid w:val="00927D90"/>
    <w:rsid w:val="0093028B"/>
    <w:rsid w:val="00930400"/>
    <w:rsid w:val="009305D5"/>
    <w:rsid w:val="009306FE"/>
    <w:rsid w:val="00930BB8"/>
    <w:rsid w:val="00930D4F"/>
    <w:rsid w:val="0093117E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50"/>
    <w:rsid w:val="00934AC3"/>
    <w:rsid w:val="00935B74"/>
    <w:rsid w:val="00935E30"/>
    <w:rsid w:val="00936185"/>
    <w:rsid w:val="00936B39"/>
    <w:rsid w:val="00936FB4"/>
    <w:rsid w:val="009373B9"/>
    <w:rsid w:val="00937C35"/>
    <w:rsid w:val="00937D9D"/>
    <w:rsid w:val="00937FF8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0BA"/>
    <w:rsid w:val="0094491B"/>
    <w:rsid w:val="00944D2A"/>
    <w:rsid w:val="009451FE"/>
    <w:rsid w:val="009454B8"/>
    <w:rsid w:val="0094597C"/>
    <w:rsid w:val="00945B09"/>
    <w:rsid w:val="00945D07"/>
    <w:rsid w:val="00946C0A"/>
    <w:rsid w:val="00946CC3"/>
    <w:rsid w:val="00947219"/>
    <w:rsid w:val="0094736D"/>
    <w:rsid w:val="009474C9"/>
    <w:rsid w:val="0095008C"/>
    <w:rsid w:val="0095058A"/>
    <w:rsid w:val="00950895"/>
    <w:rsid w:val="00950ABA"/>
    <w:rsid w:val="00950F01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7DE"/>
    <w:rsid w:val="00955A90"/>
    <w:rsid w:val="00955EFC"/>
    <w:rsid w:val="0095660E"/>
    <w:rsid w:val="00956CE5"/>
    <w:rsid w:val="00956D9A"/>
    <w:rsid w:val="00957611"/>
    <w:rsid w:val="0096074B"/>
    <w:rsid w:val="00961906"/>
    <w:rsid w:val="00961B82"/>
    <w:rsid w:val="00961D8B"/>
    <w:rsid w:val="00962374"/>
    <w:rsid w:val="00962ABB"/>
    <w:rsid w:val="00962D7B"/>
    <w:rsid w:val="00962DA7"/>
    <w:rsid w:val="0096342F"/>
    <w:rsid w:val="009638E2"/>
    <w:rsid w:val="00963DBE"/>
    <w:rsid w:val="009647D8"/>
    <w:rsid w:val="00964849"/>
    <w:rsid w:val="00964E1F"/>
    <w:rsid w:val="00964F74"/>
    <w:rsid w:val="00964FAE"/>
    <w:rsid w:val="00965675"/>
    <w:rsid w:val="00966046"/>
    <w:rsid w:val="00966120"/>
    <w:rsid w:val="009662E9"/>
    <w:rsid w:val="00966728"/>
    <w:rsid w:val="00966B28"/>
    <w:rsid w:val="00966D1F"/>
    <w:rsid w:val="0096742B"/>
    <w:rsid w:val="009677FE"/>
    <w:rsid w:val="0096785E"/>
    <w:rsid w:val="00967E15"/>
    <w:rsid w:val="009703C6"/>
    <w:rsid w:val="00970907"/>
    <w:rsid w:val="009710CA"/>
    <w:rsid w:val="009713B6"/>
    <w:rsid w:val="00972452"/>
    <w:rsid w:val="00972877"/>
    <w:rsid w:val="00972D04"/>
    <w:rsid w:val="00972D9F"/>
    <w:rsid w:val="00973188"/>
    <w:rsid w:val="009732B7"/>
    <w:rsid w:val="0097358A"/>
    <w:rsid w:val="0097402E"/>
    <w:rsid w:val="00974210"/>
    <w:rsid w:val="00974AE5"/>
    <w:rsid w:val="009750C6"/>
    <w:rsid w:val="00975B28"/>
    <w:rsid w:val="00976225"/>
    <w:rsid w:val="00976487"/>
    <w:rsid w:val="0097670A"/>
    <w:rsid w:val="00976D79"/>
    <w:rsid w:val="00976DE7"/>
    <w:rsid w:val="009772D8"/>
    <w:rsid w:val="00977389"/>
    <w:rsid w:val="009775BA"/>
    <w:rsid w:val="009777FC"/>
    <w:rsid w:val="00980016"/>
    <w:rsid w:val="009800A1"/>
    <w:rsid w:val="00980688"/>
    <w:rsid w:val="0098070E"/>
    <w:rsid w:val="00980B2D"/>
    <w:rsid w:val="00980CBB"/>
    <w:rsid w:val="009812C5"/>
    <w:rsid w:val="00981409"/>
    <w:rsid w:val="009829F6"/>
    <w:rsid w:val="0098336F"/>
    <w:rsid w:val="00983546"/>
    <w:rsid w:val="00983AA7"/>
    <w:rsid w:val="00984540"/>
    <w:rsid w:val="00985025"/>
    <w:rsid w:val="0098507E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3CC8"/>
    <w:rsid w:val="009941F3"/>
    <w:rsid w:val="009953E7"/>
    <w:rsid w:val="00995FB3"/>
    <w:rsid w:val="00996063"/>
    <w:rsid w:val="00996334"/>
    <w:rsid w:val="00996E96"/>
    <w:rsid w:val="00996F4B"/>
    <w:rsid w:val="0099716D"/>
    <w:rsid w:val="0099755C"/>
    <w:rsid w:val="00997E09"/>
    <w:rsid w:val="009A00C8"/>
    <w:rsid w:val="009A0749"/>
    <w:rsid w:val="009A0BAE"/>
    <w:rsid w:val="009A0E92"/>
    <w:rsid w:val="009A1EE6"/>
    <w:rsid w:val="009A2499"/>
    <w:rsid w:val="009A2A0E"/>
    <w:rsid w:val="009A2D06"/>
    <w:rsid w:val="009A3060"/>
    <w:rsid w:val="009A358C"/>
    <w:rsid w:val="009A3AE5"/>
    <w:rsid w:val="009A3C33"/>
    <w:rsid w:val="009A40A1"/>
    <w:rsid w:val="009A4AAC"/>
    <w:rsid w:val="009A4B21"/>
    <w:rsid w:val="009A4BD2"/>
    <w:rsid w:val="009A4D79"/>
    <w:rsid w:val="009A4EAD"/>
    <w:rsid w:val="009A4F10"/>
    <w:rsid w:val="009A540D"/>
    <w:rsid w:val="009A5648"/>
    <w:rsid w:val="009A5907"/>
    <w:rsid w:val="009A5B9E"/>
    <w:rsid w:val="009A5F36"/>
    <w:rsid w:val="009A6AEC"/>
    <w:rsid w:val="009A6DF5"/>
    <w:rsid w:val="009A7748"/>
    <w:rsid w:val="009B07D4"/>
    <w:rsid w:val="009B14DD"/>
    <w:rsid w:val="009B2509"/>
    <w:rsid w:val="009B290E"/>
    <w:rsid w:val="009B2B05"/>
    <w:rsid w:val="009B2C7D"/>
    <w:rsid w:val="009B31AA"/>
    <w:rsid w:val="009B3709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403"/>
    <w:rsid w:val="009C0503"/>
    <w:rsid w:val="009C0BA7"/>
    <w:rsid w:val="009C0CEF"/>
    <w:rsid w:val="009C1534"/>
    <w:rsid w:val="009C161D"/>
    <w:rsid w:val="009C17CA"/>
    <w:rsid w:val="009C1F9D"/>
    <w:rsid w:val="009C2276"/>
    <w:rsid w:val="009C24B7"/>
    <w:rsid w:val="009C28BF"/>
    <w:rsid w:val="009C2DC3"/>
    <w:rsid w:val="009C3220"/>
    <w:rsid w:val="009C3327"/>
    <w:rsid w:val="009C377F"/>
    <w:rsid w:val="009C3829"/>
    <w:rsid w:val="009C3B43"/>
    <w:rsid w:val="009C4600"/>
    <w:rsid w:val="009C5043"/>
    <w:rsid w:val="009C6301"/>
    <w:rsid w:val="009C6CC3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4FBE"/>
    <w:rsid w:val="009D51A0"/>
    <w:rsid w:val="009D5672"/>
    <w:rsid w:val="009D5966"/>
    <w:rsid w:val="009D5EAB"/>
    <w:rsid w:val="009D6014"/>
    <w:rsid w:val="009D66D7"/>
    <w:rsid w:val="009D6910"/>
    <w:rsid w:val="009D735E"/>
    <w:rsid w:val="009D77E0"/>
    <w:rsid w:val="009D7BED"/>
    <w:rsid w:val="009D7DBB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49D9"/>
    <w:rsid w:val="009E5047"/>
    <w:rsid w:val="009E52D6"/>
    <w:rsid w:val="009E58C7"/>
    <w:rsid w:val="009E5C46"/>
    <w:rsid w:val="009E6926"/>
    <w:rsid w:val="009E69CC"/>
    <w:rsid w:val="009E6C41"/>
    <w:rsid w:val="009E6CA1"/>
    <w:rsid w:val="009E7436"/>
    <w:rsid w:val="009E7736"/>
    <w:rsid w:val="009E7A34"/>
    <w:rsid w:val="009E7B18"/>
    <w:rsid w:val="009F08D9"/>
    <w:rsid w:val="009F1346"/>
    <w:rsid w:val="009F1EC8"/>
    <w:rsid w:val="009F39DD"/>
    <w:rsid w:val="009F3C0E"/>
    <w:rsid w:val="009F3F73"/>
    <w:rsid w:val="009F4216"/>
    <w:rsid w:val="009F42FF"/>
    <w:rsid w:val="009F43FE"/>
    <w:rsid w:val="009F45AD"/>
    <w:rsid w:val="009F465B"/>
    <w:rsid w:val="009F4A53"/>
    <w:rsid w:val="009F4FCA"/>
    <w:rsid w:val="009F56D6"/>
    <w:rsid w:val="009F5FDE"/>
    <w:rsid w:val="009F6025"/>
    <w:rsid w:val="009F6EF5"/>
    <w:rsid w:val="009F76BA"/>
    <w:rsid w:val="00A001EC"/>
    <w:rsid w:val="00A00216"/>
    <w:rsid w:val="00A0085B"/>
    <w:rsid w:val="00A009D2"/>
    <w:rsid w:val="00A0134A"/>
    <w:rsid w:val="00A0228F"/>
    <w:rsid w:val="00A02348"/>
    <w:rsid w:val="00A02404"/>
    <w:rsid w:val="00A024A3"/>
    <w:rsid w:val="00A025AC"/>
    <w:rsid w:val="00A0293D"/>
    <w:rsid w:val="00A02CFD"/>
    <w:rsid w:val="00A036ED"/>
    <w:rsid w:val="00A04377"/>
    <w:rsid w:val="00A043A0"/>
    <w:rsid w:val="00A0452C"/>
    <w:rsid w:val="00A0497A"/>
    <w:rsid w:val="00A04D6D"/>
    <w:rsid w:val="00A077D3"/>
    <w:rsid w:val="00A07C44"/>
    <w:rsid w:val="00A1009E"/>
    <w:rsid w:val="00A105C2"/>
    <w:rsid w:val="00A10DBA"/>
    <w:rsid w:val="00A1135D"/>
    <w:rsid w:val="00A114A0"/>
    <w:rsid w:val="00A11792"/>
    <w:rsid w:val="00A11B02"/>
    <w:rsid w:val="00A11E52"/>
    <w:rsid w:val="00A11EBD"/>
    <w:rsid w:val="00A11EE0"/>
    <w:rsid w:val="00A121B5"/>
    <w:rsid w:val="00A125A3"/>
    <w:rsid w:val="00A12BB1"/>
    <w:rsid w:val="00A12E27"/>
    <w:rsid w:val="00A13143"/>
    <w:rsid w:val="00A13C74"/>
    <w:rsid w:val="00A13E56"/>
    <w:rsid w:val="00A1400C"/>
    <w:rsid w:val="00A14032"/>
    <w:rsid w:val="00A140A4"/>
    <w:rsid w:val="00A150B7"/>
    <w:rsid w:val="00A1572B"/>
    <w:rsid w:val="00A15933"/>
    <w:rsid w:val="00A15E1E"/>
    <w:rsid w:val="00A15F64"/>
    <w:rsid w:val="00A16ACD"/>
    <w:rsid w:val="00A16C60"/>
    <w:rsid w:val="00A1728A"/>
    <w:rsid w:val="00A172C4"/>
    <w:rsid w:val="00A179DD"/>
    <w:rsid w:val="00A17E35"/>
    <w:rsid w:val="00A201D4"/>
    <w:rsid w:val="00A20244"/>
    <w:rsid w:val="00A20FFD"/>
    <w:rsid w:val="00A21350"/>
    <w:rsid w:val="00A2157C"/>
    <w:rsid w:val="00A21F1B"/>
    <w:rsid w:val="00A2313D"/>
    <w:rsid w:val="00A23D7F"/>
    <w:rsid w:val="00A247A3"/>
    <w:rsid w:val="00A2520F"/>
    <w:rsid w:val="00A25ABB"/>
    <w:rsid w:val="00A25BFE"/>
    <w:rsid w:val="00A2616C"/>
    <w:rsid w:val="00A267D8"/>
    <w:rsid w:val="00A26E14"/>
    <w:rsid w:val="00A27EEC"/>
    <w:rsid w:val="00A27FFC"/>
    <w:rsid w:val="00A3013D"/>
    <w:rsid w:val="00A30F60"/>
    <w:rsid w:val="00A316BC"/>
    <w:rsid w:val="00A3194D"/>
    <w:rsid w:val="00A3229D"/>
    <w:rsid w:val="00A33217"/>
    <w:rsid w:val="00A33561"/>
    <w:rsid w:val="00A33866"/>
    <w:rsid w:val="00A342BE"/>
    <w:rsid w:val="00A3478B"/>
    <w:rsid w:val="00A34C66"/>
    <w:rsid w:val="00A355A4"/>
    <w:rsid w:val="00A35645"/>
    <w:rsid w:val="00A35B56"/>
    <w:rsid w:val="00A35BFB"/>
    <w:rsid w:val="00A35E2D"/>
    <w:rsid w:val="00A36374"/>
    <w:rsid w:val="00A3699F"/>
    <w:rsid w:val="00A3722F"/>
    <w:rsid w:val="00A372FB"/>
    <w:rsid w:val="00A374E8"/>
    <w:rsid w:val="00A3760F"/>
    <w:rsid w:val="00A3761B"/>
    <w:rsid w:val="00A37EB2"/>
    <w:rsid w:val="00A400AF"/>
    <w:rsid w:val="00A400DD"/>
    <w:rsid w:val="00A40BE4"/>
    <w:rsid w:val="00A41352"/>
    <w:rsid w:val="00A416C7"/>
    <w:rsid w:val="00A41774"/>
    <w:rsid w:val="00A42229"/>
    <w:rsid w:val="00A423D2"/>
    <w:rsid w:val="00A42609"/>
    <w:rsid w:val="00A428A3"/>
    <w:rsid w:val="00A42AD9"/>
    <w:rsid w:val="00A432F6"/>
    <w:rsid w:val="00A44150"/>
    <w:rsid w:val="00A4463E"/>
    <w:rsid w:val="00A44908"/>
    <w:rsid w:val="00A44CC8"/>
    <w:rsid w:val="00A44DD2"/>
    <w:rsid w:val="00A45D03"/>
    <w:rsid w:val="00A45DCD"/>
    <w:rsid w:val="00A466EC"/>
    <w:rsid w:val="00A46B7C"/>
    <w:rsid w:val="00A46BB2"/>
    <w:rsid w:val="00A46CBB"/>
    <w:rsid w:val="00A4754B"/>
    <w:rsid w:val="00A50103"/>
    <w:rsid w:val="00A5036F"/>
    <w:rsid w:val="00A5077F"/>
    <w:rsid w:val="00A5096F"/>
    <w:rsid w:val="00A50DD2"/>
    <w:rsid w:val="00A50ED3"/>
    <w:rsid w:val="00A52CC8"/>
    <w:rsid w:val="00A531D0"/>
    <w:rsid w:val="00A534C6"/>
    <w:rsid w:val="00A53AC2"/>
    <w:rsid w:val="00A53E01"/>
    <w:rsid w:val="00A5574C"/>
    <w:rsid w:val="00A56618"/>
    <w:rsid w:val="00A57009"/>
    <w:rsid w:val="00A57257"/>
    <w:rsid w:val="00A61208"/>
    <w:rsid w:val="00A61AB8"/>
    <w:rsid w:val="00A61B20"/>
    <w:rsid w:val="00A62523"/>
    <w:rsid w:val="00A62858"/>
    <w:rsid w:val="00A633BB"/>
    <w:rsid w:val="00A647A2"/>
    <w:rsid w:val="00A64AB2"/>
    <w:rsid w:val="00A65199"/>
    <w:rsid w:val="00A65350"/>
    <w:rsid w:val="00A653BC"/>
    <w:rsid w:val="00A65B45"/>
    <w:rsid w:val="00A65F46"/>
    <w:rsid w:val="00A66555"/>
    <w:rsid w:val="00A66FEB"/>
    <w:rsid w:val="00A70529"/>
    <w:rsid w:val="00A706B0"/>
    <w:rsid w:val="00A71089"/>
    <w:rsid w:val="00A71A3F"/>
    <w:rsid w:val="00A71A5C"/>
    <w:rsid w:val="00A71CE8"/>
    <w:rsid w:val="00A736A7"/>
    <w:rsid w:val="00A73772"/>
    <w:rsid w:val="00A73D1D"/>
    <w:rsid w:val="00A74FA8"/>
    <w:rsid w:val="00A7576F"/>
    <w:rsid w:val="00A75D1C"/>
    <w:rsid w:val="00A75D59"/>
    <w:rsid w:val="00A76191"/>
    <w:rsid w:val="00A7638D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1C13"/>
    <w:rsid w:val="00A82426"/>
    <w:rsid w:val="00A826A4"/>
    <w:rsid w:val="00A82DE7"/>
    <w:rsid w:val="00A82FDB"/>
    <w:rsid w:val="00A83039"/>
    <w:rsid w:val="00A833AA"/>
    <w:rsid w:val="00A83C42"/>
    <w:rsid w:val="00A83D9B"/>
    <w:rsid w:val="00A84001"/>
    <w:rsid w:val="00A8404E"/>
    <w:rsid w:val="00A8413C"/>
    <w:rsid w:val="00A84850"/>
    <w:rsid w:val="00A84C55"/>
    <w:rsid w:val="00A84D29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0DE1"/>
    <w:rsid w:val="00A91095"/>
    <w:rsid w:val="00A918F0"/>
    <w:rsid w:val="00A91A59"/>
    <w:rsid w:val="00A924E2"/>
    <w:rsid w:val="00A92E85"/>
    <w:rsid w:val="00A94115"/>
    <w:rsid w:val="00A944D9"/>
    <w:rsid w:val="00A94544"/>
    <w:rsid w:val="00A94951"/>
    <w:rsid w:val="00A95438"/>
    <w:rsid w:val="00A9562D"/>
    <w:rsid w:val="00A95BE5"/>
    <w:rsid w:val="00A95F21"/>
    <w:rsid w:val="00A962BB"/>
    <w:rsid w:val="00A96A6D"/>
    <w:rsid w:val="00A96BBB"/>
    <w:rsid w:val="00A9759B"/>
    <w:rsid w:val="00A97A7A"/>
    <w:rsid w:val="00A97EE7"/>
    <w:rsid w:val="00AA0906"/>
    <w:rsid w:val="00AA19E1"/>
    <w:rsid w:val="00AA1B50"/>
    <w:rsid w:val="00AA1F70"/>
    <w:rsid w:val="00AA20DA"/>
    <w:rsid w:val="00AA21A7"/>
    <w:rsid w:val="00AA2A65"/>
    <w:rsid w:val="00AA2D24"/>
    <w:rsid w:val="00AA30E3"/>
    <w:rsid w:val="00AA3578"/>
    <w:rsid w:val="00AA374D"/>
    <w:rsid w:val="00AA3786"/>
    <w:rsid w:val="00AA3E31"/>
    <w:rsid w:val="00AA5335"/>
    <w:rsid w:val="00AA5983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88A"/>
    <w:rsid w:val="00AB392B"/>
    <w:rsid w:val="00AB3F07"/>
    <w:rsid w:val="00AB4D7B"/>
    <w:rsid w:val="00AB4FB4"/>
    <w:rsid w:val="00AB5D9B"/>
    <w:rsid w:val="00AB6A29"/>
    <w:rsid w:val="00AB6A86"/>
    <w:rsid w:val="00AB73DF"/>
    <w:rsid w:val="00AB7548"/>
    <w:rsid w:val="00AB7A0C"/>
    <w:rsid w:val="00AC037C"/>
    <w:rsid w:val="00AC04AC"/>
    <w:rsid w:val="00AC0693"/>
    <w:rsid w:val="00AC0971"/>
    <w:rsid w:val="00AC12DC"/>
    <w:rsid w:val="00AC156A"/>
    <w:rsid w:val="00AC15FD"/>
    <w:rsid w:val="00AC163D"/>
    <w:rsid w:val="00AC199F"/>
    <w:rsid w:val="00AC1B61"/>
    <w:rsid w:val="00AC1B7A"/>
    <w:rsid w:val="00AC2334"/>
    <w:rsid w:val="00AC2415"/>
    <w:rsid w:val="00AC247D"/>
    <w:rsid w:val="00AC268C"/>
    <w:rsid w:val="00AC329D"/>
    <w:rsid w:val="00AC36BE"/>
    <w:rsid w:val="00AC3D40"/>
    <w:rsid w:val="00AC4561"/>
    <w:rsid w:val="00AC45E0"/>
    <w:rsid w:val="00AC497B"/>
    <w:rsid w:val="00AC4A35"/>
    <w:rsid w:val="00AC5582"/>
    <w:rsid w:val="00AC55A3"/>
    <w:rsid w:val="00AC6542"/>
    <w:rsid w:val="00AC6F18"/>
    <w:rsid w:val="00AC756D"/>
    <w:rsid w:val="00AC7867"/>
    <w:rsid w:val="00AC78C8"/>
    <w:rsid w:val="00AC7C36"/>
    <w:rsid w:val="00AD00A8"/>
    <w:rsid w:val="00AD051C"/>
    <w:rsid w:val="00AD0FF6"/>
    <w:rsid w:val="00AD1019"/>
    <w:rsid w:val="00AD10C4"/>
    <w:rsid w:val="00AD1713"/>
    <w:rsid w:val="00AD1B04"/>
    <w:rsid w:val="00AD1CC3"/>
    <w:rsid w:val="00AD1E18"/>
    <w:rsid w:val="00AD28E6"/>
    <w:rsid w:val="00AD2ACA"/>
    <w:rsid w:val="00AD3533"/>
    <w:rsid w:val="00AD36A4"/>
    <w:rsid w:val="00AD3804"/>
    <w:rsid w:val="00AD398C"/>
    <w:rsid w:val="00AD459F"/>
    <w:rsid w:val="00AD4745"/>
    <w:rsid w:val="00AD5720"/>
    <w:rsid w:val="00AD572A"/>
    <w:rsid w:val="00AD5F57"/>
    <w:rsid w:val="00AD6405"/>
    <w:rsid w:val="00AD6BF0"/>
    <w:rsid w:val="00AD7150"/>
    <w:rsid w:val="00AD7B46"/>
    <w:rsid w:val="00AD7D66"/>
    <w:rsid w:val="00AD7D96"/>
    <w:rsid w:val="00AE0184"/>
    <w:rsid w:val="00AE06D1"/>
    <w:rsid w:val="00AE1163"/>
    <w:rsid w:val="00AE1183"/>
    <w:rsid w:val="00AE1818"/>
    <w:rsid w:val="00AE3440"/>
    <w:rsid w:val="00AE37DC"/>
    <w:rsid w:val="00AE3A4F"/>
    <w:rsid w:val="00AE3D5D"/>
    <w:rsid w:val="00AE40B0"/>
    <w:rsid w:val="00AE49A0"/>
    <w:rsid w:val="00AE49D4"/>
    <w:rsid w:val="00AE4BB9"/>
    <w:rsid w:val="00AE52D4"/>
    <w:rsid w:val="00AE557D"/>
    <w:rsid w:val="00AE5E28"/>
    <w:rsid w:val="00AE64F4"/>
    <w:rsid w:val="00AE651B"/>
    <w:rsid w:val="00AE685C"/>
    <w:rsid w:val="00AE686F"/>
    <w:rsid w:val="00AE6F56"/>
    <w:rsid w:val="00AE738D"/>
    <w:rsid w:val="00AE7F14"/>
    <w:rsid w:val="00AF0645"/>
    <w:rsid w:val="00AF089C"/>
    <w:rsid w:val="00AF0A85"/>
    <w:rsid w:val="00AF0D7B"/>
    <w:rsid w:val="00AF208F"/>
    <w:rsid w:val="00AF20C7"/>
    <w:rsid w:val="00AF27C4"/>
    <w:rsid w:val="00AF2B42"/>
    <w:rsid w:val="00AF2BA4"/>
    <w:rsid w:val="00AF309E"/>
    <w:rsid w:val="00AF3FF9"/>
    <w:rsid w:val="00AF45D2"/>
    <w:rsid w:val="00AF45EA"/>
    <w:rsid w:val="00AF46FC"/>
    <w:rsid w:val="00AF53BD"/>
    <w:rsid w:val="00AF62C1"/>
    <w:rsid w:val="00AF63B3"/>
    <w:rsid w:val="00AF6492"/>
    <w:rsid w:val="00AF65DD"/>
    <w:rsid w:val="00AF70B6"/>
    <w:rsid w:val="00AF7A61"/>
    <w:rsid w:val="00B004A1"/>
    <w:rsid w:val="00B00E68"/>
    <w:rsid w:val="00B01612"/>
    <w:rsid w:val="00B016D4"/>
    <w:rsid w:val="00B01910"/>
    <w:rsid w:val="00B01D49"/>
    <w:rsid w:val="00B0242D"/>
    <w:rsid w:val="00B02871"/>
    <w:rsid w:val="00B02EBE"/>
    <w:rsid w:val="00B03584"/>
    <w:rsid w:val="00B03C00"/>
    <w:rsid w:val="00B03E28"/>
    <w:rsid w:val="00B045CD"/>
    <w:rsid w:val="00B04BD5"/>
    <w:rsid w:val="00B04CE8"/>
    <w:rsid w:val="00B04EB4"/>
    <w:rsid w:val="00B0513B"/>
    <w:rsid w:val="00B05A8F"/>
    <w:rsid w:val="00B05F37"/>
    <w:rsid w:val="00B06D90"/>
    <w:rsid w:val="00B074D0"/>
    <w:rsid w:val="00B07692"/>
    <w:rsid w:val="00B0784C"/>
    <w:rsid w:val="00B07E2F"/>
    <w:rsid w:val="00B102B2"/>
    <w:rsid w:val="00B10394"/>
    <w:rsid w:val="00B105D0"/>
    <w:rsid w:val="00B1071B"/>
    <w:rsid w:val="00B1155C"/>
    <w:rsid w:val="00B11618"/>
    <w:rsid w:val="00B1181D"/>
    <w:rsid w:val="00B11D52"/>
    <w:rsid w:val="00B124ED"/>
    <w:rsid w:val="00B12823"/>
    <w:rsid w:val="00B128ED"/>
    <w:rsid w:val="00B13F8D"/>
    <w:rsid w:val="00B14AB3"/>
    <w:rsid w:val="00B15434"/>
    <w:rsid w:val="00B16201"/>
    <w:rsid w:val="00B16937"/>
    <w:rsid w:val="00B176C4"/>
    <w:rsid w:val="00B179CF"/>
    <w:rsid w:val="00B204CD"/>
    <w:rsid w:val="00B204DE"/>
    <w:rsid w:val="00B209F7"/>
    <w:rsid w:val="00B21092"/>
    <w:rsid w:val="00B21436"/>
    <w:rsid w:val="00B21990"/>
    <w:rsid w:val="00B21A35"/>
    <w:rsid w:val="00B225F8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1798"/>
    <w:rsid w:val="00B3237A"/>
    <w:rsid w:val="00B32634"/>
    <w:rsid w:val="00B32737"/>
    <w:rsid w:val="00B32765"/>
    <w:rsid w:val="00B32848"/>
    <w:rsid w:val="00B3339D"/>
    <w:rsid w:val="00B33874"/>
    <w:rsid w:val="00B339D8"/>
    <w:rsid w:val="00B33D0F"/>
    <w:rsid w:val="00B33D2F"/>
    <w:rsid w:val="00B33D45"/>
    <w:rsid w:val="00B34165"/>
    <w:rsid w:val="00B34268"/>
    <w:rsid w:val="00B34414"/>
    <w:rsid w:val="00B34B78"/>
    <w:rsid w:val="00B34C4A"/>
    <w:rsid w:val="00B35A19"/>
    <w:rsid w:val="00B360AC"/>
    <w:rsid w:val="00B366F9"/>
    <w:rsid w:val="00B36EFA"/>
    <w:rsid w:val="00B37624"/>
    <w:rsid w:val="00B37C79"/>
    <w:rsid w:val="00B37C91"/>
    <w:rsid w:val="00B37ED9"/>
    <w:rsid w:val="00B4033E"/>
    <w:rsid w:val="00B40575"/>
    <w:rsid w:val="00B416A9"/>
    <w:rsid w:val="00B416DC"/>
    <w:rsid w:val="00B417D5"/>
    <w:rsid w:val="00B41C0A"/>
    <w:rsid w:val="00B41D4D"/>
    <w:rsid w:val="00B41EC2"/>
    <w:rsid w:val="00B42D55"/>
    <w:rsid w:val="00B44808"/>
    <w:rsid w:val="00B44B9E"/>
    <w:rsid w:val="00B44C3A"/>
    <w:rsid w:val="00B45D7B"/>
    <w:rsid w:val="00B46ACD"/>
    <w:rsid w:val="00B46BBE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445"/>
    <w:rsid w:val="00B52775"/>
    <w:rsid w:val="00B52ACF"/>
    <w:rsid w:val="00B531F2"/>
    <w:rsid w:val="00B5341F"/>
    <w:rsid w:val="00B53420"/>
    <w:rsid w:val="00B53AB8"/>
    <w:rsid w:val="00B54581"/>
    <w:rsid w:val="00B5507C"/>
    <w:rsid w:val="00B5540D"/>
    <w:rsid w:val="00B56828"/>
    <w:rsid w:val="00B56DDD"/>
    <w:rsid w:val="00B56F2E"/>
    <w:rsid w:val="00B57582"/>
    <w:rsid w:val="00B601A2"/>
    <w:rsid w:val="00B604DA"/>
    <w:rsid w:val="00B60EEF"/>
    <w:rsid w:val="00B614A7"/>
    <w:rsid w:val="00B61C57"/>
    <w:rsid w:val="00B62C8A"/>
    <w:rsid w:val="00B640C1"/>
    <w:rsid w:val="00B64364"/>
    <w:rsid w:val="00B64EE7"/>
    <w:rsid w:val="00B6576D"/>
    <w:rsid w:val="00B65D91"/>
    <w:rsid w:val="00B661B8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56"/>
    <w:rsid w:val="00B734BD"/>
    <w:rsid w:val="00B737F1"/>
    <w:rsid w:val="00B73B62"/>
    <w:rsid w:val="00B73BA2"/>
    <w:rsid w:val="00B74336"/>
    <w:rsid w:val="00B74615"/>
    <w:rsid w:val="00B7482A"/>
    <w:rsid w:val="00B748C9"/>
    <w:rsid w:val="00B7491C"/>
    <w:rsid w:val="00B74D57"/>
    <w:rsid w:val="00B74FE4"/>
    <w:rsid w:val="00B7573B"/>
    <w:rsid w:val="00B75CAB"/>
    <w:rsid w:val="00B76392"/>
    <w:rsid w:val="00B7658F"/>
    <w:rsid w:val="00B7687A"/>
    <w:rsid w:val="00B76E2F"/>
    <w:rsid w:val="00B77022"/>
    <w:rsid w:val="00B771C2"/>
    <w:rsid w:val="00B7740C"/>
    <w:rsid w:val="00B77A0D"/>
    <w:rsid w:val="00B80092"/>
    <w:rsid w:val="00B809C9"/>
    <w:rsid w:val="00B80A2A"/>
    <w:rsid w:val="00B8101F"/>
    <w:rsid w:val="00B817FE"/>
    <w:rsid w:val="00B8297E"/>
    <w:rsid w:val="00B82C1D"/>
    <w:rsid w:val="00B82FD6"/>
    <w:rsid w:val="00B831B8"/>
    <w:rsid w:val="00B83634"/>
    <w:rsid w:val="00B83890"/>
    <w:rsid w:val="00B83EFD"/>
    <w:rsid w:val="00B84118"/>
    <w:rsid w:val="00B841A1"/>
    <w:rsid w:val="00B84EAC"/>
    <w:rsid w:val="00B85A3B"/>
    <w:rsid w:val="00B85F38"/>
    <w:rsid w:val="00B86628"/>
    <w:rsid w:val="00B86730"/>
    <w:rsid w:val="00B87049"/>
    <w:rsid w:val="00B87314"/>
    <w:rsid w:val="00B87569"/>
    <w:rsid w:val="00B8796E"/>
    <w:rsid w:val="00B87C03"/>
    <w:rsid w:val="00B90280"/>
    <w:rsid w:val="00B90489"/>
    <w:rsid w:val="00B9058E"/>
    <w:rsid w:val="00B91453"/>
    <w:rsid w:val="00B9150F"/>
    <w:rsid w:val="00B9161C"/>
    <w:rsid w:val="00B91AE1"/>
    <w:rsid w:val="00B922A5"/>
    <w:rsid w:val="00B92792"/>
    <w:rsid w:val="00B933D5"/>
    <w:rsid w:val="00B9372B"/>
    <w:rsid w:val="00B93732"/>
    <w:rsid w:val="00B93D9E"/>
    <w:rsid w:val="00B940BD"/>
    <w:rsid w:val="00B94E51"/>
    <w:rsid w:val="00B95083"/>
    <w:rsid w:val="00B951B0"/>
    <w:rsid w:val="00B95931"/>
    <w:rsid w:val="00B95E41"/>
    <w:rsid w:val="00B95F66"/>
    <w:rsid w:val="00B95FD3"/>
    <w:rsid w:val="00B96217"/>
    <w:rsid w:val="00B9624E"/>
    <w:rsid w:val="00B96660"/>
    <w:rsid w:val="00B96F7D"/>
    <w:rsid w:val="00B97601"/>
    <w:rsid w:val="00B97D8D"/>
    <w:rsid w:val="00BA03AE"/>
    <w:rsid w:val="00BA03CD"/>
    <w:rsid w:val="00BA046E"/>
    <w:rsid w:val="00BA0B86"/>
    <w:rsid w:val="00BA12AE"/>
    <w:rsid w:val="00BA1688"/>
    <w:rsid w:val="00BA1AF6"/>
    <w:rsid w:val="00BA1E57"/>
    <w:rsid w:val="00BA2865"/>
    <w:rsid w:val="00BA31C8"/>
    <w:rsid w:val="00BA3C47"/>
    <w:rsid w:val="00BA4100"/>
    <w:rsid w:val="00BA44A9"/>
    <w:rsid w:val="00BA4C69"/>
    <w:rsid w:val="00BA51BF"/>
    <w:rsid w:val="00BA52F1"/>
    <w:rsid w:val="00BA600D"/>
    <w:rsid w:val="00BA6C27"/>
    <w:rsid w:val="00BA7D35"/>
    <w:rsid w:val="00BA7D48"/>
    <w:rsid w:val="00BA7FAF"/>
    <w:rsid w:val="00BB08BA"/>
    <w:rsid w:val="00BB0E86"/>
    <w:rsid w:val="00BB229B"/>
    <w:rsid w:val="00BB2539"/>
    <w:rsid w:val="00BB2627"/>
    <w:rsid w:val="00BB28FA"/>
    <w:rsid w:val="00BB29EC"/>
    <w:rsid w:val="00BB2FD6"/>
    <w:rsid w:val="00BB37DC"/>
    <w:rsid w:val="00BB3A8E"/>
    <w:rsid w:val="00BB41E9"/>
    <w:rsid w:val="00BB46C5"/>
    <w:rsid w:val="00BB4DE2"/>
    <w:rsid w:val="00BB54FF"/>
    <w:rsid w:val="00BB57BC"/>
    <w:rsid w:val="00BB591C"/>
    <w:rsid w:val="00BB632E"/>
    <w:rsid w:val="00BB6B94"/>
    <w:rsid w:val="00BB6E61"/>
    <w:rsid w:val="00BB6F5C"/>
    <w:rsid w:val="00BB7251"/>
    <w:rsid w:val="00BB737A"/>
    <w:rsid w:val="00BB75E1"/>
    <w:rsid w:val="00BC0249"/>
    <w:rsid w:val="00BC0C11"/>
    <w:rsid w:val="00BC10E2"/>
    <w:rsid w:val="00BC183B"/>
    <w:rsid w:val="00BC2548"/>
    <w:rsid w:val="00BC2B68"/>
    <w:rsid w:val="00BC3550"/>
    <w:rsid w:val="00BC4166"/>
    <w:rsid w:val="00BC41DB"/>
    <w:rsid w:val="00BC4262"/>
    <w:rsid w:val="00BC43B3"/>
    <w:rsid w:val="00BC452B"/>
    <w:rsid w:val="00BC46C0"/>
    <w:rsid w:val="00BC482D"/>
    <w:rsid w:val="00BC493D"/>
    <w:rsid w:val="00BC51AF"/>
    <w:rsid w:val="00BC53D5"/>
    <w:rsid w:val="00BC56BF"/>
    <w:rsid w:val="00BC6209"/>
    <w:rsid w:val="00BC670D"/>
    <w:rsid w:val="00BC6DDA"/>
    <w:rsid w:val="00BC73FD"/>
    <w:rsid w:val="00BC796B"/>
    <w:rsid w:val="00BC7FE4"/>
    <w:rsid w:val="00BD0A91"/>
    <w:rsid w:val="00BD0A9E"/>
    <w:rsid w:val="00BD11FD"/>
    <w:rsid w:val="00BD1904"/>
    <w:rsid w:val="00BD25BB"/>
    <w:rsid w:val="00BD2920"/>
    <w:rsid w:val="00BD3714"/>
    <w:rsid w:val="00BD3C41"/>
    <w:rsid w:val="00BD3C43"/>
    <w:rsid w:val="00BD3D3E"/>
    <w:rsid w:val="00BD3E5B"/>
    <w:rsid w:val="00BD5263"/>
    <w:rsid w:val="00BD664B"/>
    <w:rsid w:val="00BD6BF9"/>
    <w:rsid w:val="00BD6D1D"/>
    <w:rsid w:val="00BD6E9C"/>
    <w:rsid w:val="00BD730F"/>
    <w:rsid w:val="00BD7ABD"/>
    <w:rsid w:val="00BD7B28"/>
    <w:rsid w:val="00BD7E68"/>
    <w:rsid w:val="00BE03EC"/>
    <w:rsid w:val="00BE0AB1"/>
    <w:rsid w:val="00BE0C91"/>
    <w:rsid w:val="00BE0D95"/>
    <w:rsid w:val="00BE1289"/>
    <w:rsid w:val="00BE17FB"/>
    <w:rsid w:val="00BE1B30"/>
    <w:rsid w:val="00BE1D8D"/>
    <w:rsid w:val="00BE1FDE"/>
    <w:rsid w:val="00BE21AF"/>
    <w:rsid w:val="00BE24B9"/>
    <w:rsid w:val="00BE2594"/>
    <w:rsid w:val="00BE2B23"/>
    <w:rsid w:val="00BE32D4"/>
    <w:rsid w:val="00BE3356"/>
    <w:rsid w:val="00BE3C4F"/>
    <w:rsid w:val="00BE564A"/>
    <w:rsid w:val="00BE57B7"/>
    <w:rsid w:val="00BE659A"/>
    <w:rsid w:val="00BE66AD"/>
    <w:rsid w:val="00BE7211"/>
    <w:rsid w:val="00BE7362"/>
    <w:rsid w:val="00BE7CC7"/>
    <w:rsid w:val="00BE7CF3"/>
    <w:rsid w:val="00BF0695"/>
    <w:rsid w:val="00BF07C8"/>
    <w:rsid w:val="00BF0ED1"/>
    <w:rsid w:val="00BF227C"/>
    <w:rsid w:val="00BF291B"/>
    <w:rsid w:val="00BF326E"/>
    <w:rsid w:val="00BF3E5A"/>
    <w:rsid w:val="00BF49EF"/>
    <w:rsid w:val="00BF5C91"/>
    <w:rsid w:val="00BF65FE"/>
    <w:rsid w:val="00BF6D87"/>
    <w:rsid w:val="00BF7C8E"/>
    <w:rsid w:val="00BF7CD7"/>
    <w:rsid w:val="00C0019D"/>
    <w:rsid w:val="00C00562"/>
    <w:rsid w:val="00C006A9"/>
    <w:rsid w:val="00C00B76"/>
    <w:rsid w:val="00C00DF5"/>
    <w:rsid w:val="00C015DE"/>
    <w:rsid w:val="00C01600"/>
    <w:rsid w:val="00C024EC"/>
    <w:rsid w:val="00C0281B"/>
    <w:rsid w:val="00C02876"/>
    <w:rsid w:val="00C03193"/>
    <w:rsid w:val="00C035AD"/>
    <w:rsid w:val="00C03F30"/>
    <w:rsid w:val="00C0467E"/>
    <w:rsid w:val="00C04D04"/>
    <w:rsid w:val="00C04E7C"/>
    <w:rsid w:val="00C052BC"/>
    <w:rsid w:val="00C0545D"/>
    <w:rsid w:val="00C05B99"/>
    <w:rsid w:val="00C05B9A"/>
    <w:rsid w:val="00C05BA3"/>
    <w:rsid w:val="00C05BCA"/>
    <w:rsid w:val="00C05C5A"/>
    <w:rsid w:val="00C05FE6"/>
    <w:rsid w:val="00C06AE8"/>
    <w:rsid w:val="00C06C35"/>
    <w:rsid w:val="00C06CD9"/>
    <w:rsid w:val="00C06F4E"/>
    <w:rsid w:val="00C070F4"/>
    <w:rsid w:val="00C07B7F"/>
    <w:rsid w:val="00C10359"/>
    <w:rsid w:val="00C118D2"/>
    <w:rsid w:val="00C11C7B"/>
    <w:rsid w:val="00C124A9"/>
    <w:rsid w:val="00C12CF5"/>
    <w:rsid w:val="00C12F65"/>
    <w:rsid w:val="00C134CC"/>
    <w:rsid w:val="00C135DA"/>
    <w:rsid w:val="00C13CA2"/>
    <w:rsid w:val="00C13CC8"/>
    <w:rsid w:val="00C1473B"/>
    <w:rsid w:val="00C1665C"/>
    <w:rsid w:val="00C166B5"/>
    <w:rsid w:val="00C169CC"/>
    <w:rsid w:val="00C17095"/>
    <w:rsid w:val="00C201D8"/>
    <w:rsid w:val="00C20471"/>
    <w:rsid w:val="00C2057C"/>
    <w:rsid w:val="00C20DCA"/>
    <w:rsid w:val="00C21492"/>
    <w:rsid w:val="00C2151A"/>
    <w:rsid w:val="00C22340"/>
    <w:rsid w:val="00C2241D"/>
    <w:rsid w:val="00C22CC4"/>
    <w:rsid w:val="00C23012"/>
    <w:rsid w:val="00C23A73"/>
    <w:rsid w:val="00C23BB8"/>
    <w:rsid w:val="00C246BF"/>
    <w:rsid w:val="00C24D6D"/>
    <w:rsid w:val="00C24D92"/>
    <w:rsid w:val="00C250F3"/>
    <w:rsid w:val="00C25239"/>
    <w:rsid w:val="00C26781"/>
    <w:rsid w:val="00C26FBA"/>
    <w:rsid w:val="00C27645"/>
    <w:rsid w:val="00C3037D"/>
    <w:rsid w:val="00C3085F"/>
    <w:rsid w:val="00C30D71"/>
    <w:rsid w:val="00C30FA2"/>
    <w:rsid w:val="00C3155B"/>
    <w:rsid w:val="00C3361E"/>
    <w:rsid w:val="00C339A4"/>
    <w:rsid w:val="00C345D7"/>
    <w:rsid w:val="00C34642"/>
    <w:rsid w:val="00C3519A"/>
    <w:rsid w:val="00C35B84"/>
    <w:rsid w:val="00C35D09"/>
    <w:rsid w:val="00C35F49"/>
    <w:rsid w:val="00C360B6"/>
    <w:rsid w:val="00C369D0"/>
    <w:rsid w:val="00C36A9F"/>
    <w:rsid w:val="00C36F4B"/>
    <w:rsid w:val="00C379CD"/>
    <w:rsid w:val="00C400A8"/>
    <w:rsid w:val="00C40176"/>
    <w:rsid w:val="00C407A3"/>
    <w:rsid w:val="00C41399"/>
    <w:rsid w:val="00C41B6E"/>
    <w:rsid w:val="00C41BFA"/>
    <w:rsid w:val="00C42748"/>
    <w:rsid w:val="00C4287D"/>
    <w:rsid w:val="00C43442"/>
    <w:rsid w:val="00C43661"/>
    <w:rsid w:val="00C43A5A"/>
    <w:rsid w:val="00C43E4D"/>
    <w:rsid w:val="00C43F85"/>
    <w:rsid w:val="00C4480F"/>
    <w:rsid w:val="00C4481D"/>
    <w:rsid w:val="00C4485D"/>
    <w:rsid w:val="00C44D33"/>
    <w:rsid w:val="00C456FB"/>
    <w:rsid w:val="00C458A7"/>
    <w:rsid w:val="00C45912"/>
    <w:rsid w:val="00C45B45"/>
    <w:rsid w:val="00C4616F"/>
    <w:rsid w:val="00C4626E"/>
    <w:rsid w:val="00C46287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2784"/>
    <w:rsid w:val="00C52A18"/>
    <w:rsid w:val="00C534AB"/>
    <w:rsid w:val="00C53A2E"/>
    <w:rsid w:val="00C53A3F"/>
    <w:rsid w:val="00C53B18"/>
    <w:rsid w:val="00C54343"/>
    <w:rsid w:val="00C54FCF"/>
    <w:rsid w:val="00C552EF"/>
    <w:rsid w:val="00C558F9"/>
    <w:rsid w:val="00C56057"/>
    <w:rsid w:val="00C56398"/>
    <w:rsid w:val="00C5707A"/>
    <w:rsid w:val="00C57132"/>
    <w:rsid w:val="00C573D4"/>
    <w:rsid w:val="00C5763D"/>
    <w:rsid w:val="00C606AE"/>
    <w:rsid w:val="00C60733"/>
    <w:rsid w:val="00C6098F"/>
    <w:rsid w:val="00C60C52"/>
    <w:rsid w:val="00C6157B"/>
    <w:rsid w:val="00C6178B"/>
    <w:rsid w:val="00C6186D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A87"/>
    <w:rsid w:val="00C64C5B"/>
    <w:rsid w:val="00C65E7E"/>
    <w:rsid w:val="00C67714"/>
    <w:rsid w:val="00C7091A"/>
    <w:rsid w:val="00C7184F"/>
    <w:rsid w:val="00C71A68"/>
    <w:rsid w:val="00C72880"/>
    <w:rsid w:val="00C72A5F"/>
    <w:rsid w:val="00C73265"/>
    <w:rsid w:val="00C7332A"/>
    <w:rsid w:val="00C733D0"/>
    <w:rsid w:val="00C74912"/>
    <w:rsid w:val="00C75138"/>
    <w:rsid w:val="00C75B0E"/>
    <w:rsid w:val="00C75DC9"/>
    <w:rsid w:val="00C75F96"/>
    <w:rsid w:val="00C75FDE"/>
    <w:rsid w:val="00C763B4"/>
    <w:rsid w:val="00C76578"/>
    <w:rsid w:val="00C76A8F"/>
    <w:rsid w:val="00C77D4A"/>
    <w:rsid w:val="00C77F49"/>
    <w:rsid w:val="00C8001F"/>
    <w:rsid w:val="00C802CB"/>
    <w:rsid w:val="00C804AC"/>
    <w:rsid w:val="00C80A54"/>
    <w:rsid w:val="00C80D5E"/>
    <w:rsid w:val="00C81956"/>
    <w:rsid w:val="00C81B27"/>
    <w:rsid w:val="00C82159"/>
    <w:rsid w:val="00C82694"/>
    <w:rsid w:val="00C827F6"/>
    <w:rsid w:val="00C82BCE"/>
    <w:rsid w:val="00C837EF"/>
    <w:rsid w:val="00C83AC8"/>
    <w:rsid w:val="00C844DB"/>
    <w:rsid w:val="00C84646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6CFC"/>
    <w:rsid w:val="00C8702A"/>
    <w:rsid w:val="00C8726D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302F"/>
    <w:rsid w:val="00C93222"/>
    <w:rsid w:val="00C93F80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05C5"/>
    <w:rsid w:val="00CA0619"/>
    <w:rsid w:val="00CA10CD"/>
    <w:rsid w:val="00CA126F"/>
    <w:rsid w:val="00CA12EE"/>
    <w:rsid w:val="00CA183A"/>
    <w:rsid w:val="00CA1862"/>
    <w:rsid w:val="00CA1B4E"/>
    <w:rsid w:val="00CA1E3F"/>
    <w:rsid w:val="00CA1E87"/>
    <w:rsid w:val="00CA1F51"/>
    <w:rsid w:val="00CA1F60"/>
    <w:rsid w:val="00CA1FE5"/>
    <w:rsid w:val="00CA2AF9"/>
    <w:rsid w:val="00CA2B6B"/>
    <w:rsid w:val="00CA2E64"/>
    <w:rsid w:val="00CA345C"/>
    <w:rsid w:val="00CA44E8"/>
    <w:rsid w:val="00CA5050"/>
    <w:rsid w:val="00CA5097"/>
    <w:rsid w:val="00CA56B6"/>
    <w:rsid w:val="00CA596D"/>
    <w:rsid w:val="00CA6478"/>
    <w:rsid w:val="00CA65BE"/>
    <w:rsid w:val="00CA6990"/>
    <w:rsid w:val="00CA6AE3"/>
    <w:rsid w:val="00CA72BB"/>
    <w:rsid w:val="00CA78DD"/>
    <w:rsid w:val="00CA7CDB"/>
    <w:rsid w:val="00CA7E52"/>
    <w:rsid w:val="00CB030B"/>
    <w:rsid w:val="00CB0F33"/>
    <w:rsid w:val="00CB133D"/>
    <w:rsid w:val="00CB1C19"/>
    <w:rsid w:val="00CB209E"/>
    <w:rsid w:val="00CB220D"/>
    <w:rsid w:val="00CB2A75"/>
    <w:rsid w:val="00CB350A"/>
    <w:rsid w:val="00CB37F0"/>
    <w:rsid w:val="00CB3871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38A"/>
    <w:rsid w:val="00CC0744"/>
    <w:rsid w:val="00CC079A"/>
    <w:rsid w:val="00CC08A5"/>
    <w:rsid w:val="00CC08E1"/>
    <w:rsid w:val="00CC09AD"/>
    <w:rsid w:val="00CC138C"/>
    <w:rsid w:val="00CC1552"/>
    <w:rsid w:val="00CC1636"/>
    <w:rsid w:val="00CC16B9"/>
    <w:rsid w:val="00CC1ADA"/>
    <w:rsid w:val="00CC1EC6"/>
    <w:rsid w:val="00CC1F48"/>
    <w:rsid w:val="00CC3C75"/>
    <w:rsid w:val="00CC446A"/>
    <w:rsid w:val="00CC488D"/>
    <w:rsid w:val="00CC4EF8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A30"/>
    <w:rsid w:val="00CD2CD8"/>
    <w:rsid w:val="00CD31C6"/>
    <w:rsid w:val="00CD3A6F"/>
    <w:rsid w:val="00CD3C91"/>
    <w:rsid w:val="00CD3E81"/>
    <w:rsid w:val="00CD48F2"/>
    <w:rsid w:val="00CD497F"/>
    <w:rsid w:val="00CD5129"/>
    <w:rsid w:val="00CD5273"/>
    <w:rsid w:val="00CD57EF"/>
    <w:rsid w:val="00CD5833"/>
    <w:rsid w:val="00CD6055"/>
    <w:rsid w:val="00CD6230"/>
    <w:rsid w:val="00CD6352"/>
    <w:rsid w:val="00CD6C67"/>
    <w:rsid w:val="00CD6E88"/>
    <w:rsid w:val="00CD6EB6"/>
    <w:rsid w:val="00CD7525"/>
    <w:rsid w:val="00CD78BA"/>
    <w:rsid w:val="00CD7E7D"/>
    <w:rsid w:val="00CD7FC1"/>
    <w:rsid w:val="00CE16B8"/>
    <w:rsid w:val="00CE19D5"/>
    <w:rsid w:val="00CE1AF0"/>
    <w:rsid w:val="00CE1B18"/>
    <w:rsid w:val="00CE1C0B"/>
    <w:rsid w:val="00CE1EF8"/>
    <w:rsid w:val="00CE1F05"/>
    <w:rsid w:val="00CE2340"/>
    <w:rsid w:val="00CE2A42"/>
    <w:rsid w:val="00CE2CDA"/>
    <w:rsid w:val="00CE2D6B"/>
    <w:rsid w:val="00CE3257"/>
    <w:rsid w:val="00CE3687"/>
    <w:rsid w:val="00CE428A"/>
    <w:rsid w:val="00CE471F"/>
    <w:rsid w:val="00CE485B"/>
    <w:rsid w:val="00CE5310"/>
    <w:rsid w:val="00CE639F"/>
    <w:rsid w:val="00CE63BC"/>
    <w:rsid w:val="00CE767E"/>
    <w:rsid w:val="00CE7FC5"/>
    <w:rsid w:val="00CF02FE"/>
    <w:rsid w:val="00CF0907"/>
    <w:rsid w:val="00CF0CBE"/>
    <w:rsid w:val="00CF1AA5"/>
    <w:rsid w:val="00CF1C56"/>
    <w:rsid w:val="00CF2209"/>
    <w:rsid w:val="00CF27D2"/>
    <w:rsid w:val="00CF31E4"/>
    <w:rsid w:val="00CF35CC"/>
    <w:rsid w:val="00CF3625"/>
    <w:rsid w:val="00CF368B"/>
    <w:rsid w:val="00CF4489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CF7EE3"/>
    <w:rsid w:val="00D00099"/>
    <w:rsid w:val="00D00190"/>
    <w:rsid w:val="00D01102"/>
    <w:rsid w:val="00D01394"/>
    <w:rsid w:val="00D01654"/>
    <w:rsid w:val="00D01D3C"/>
    <w:rsid w:val="00D01FA4"/>
    <w:rsid w:val="00D021C5"/>
    <w:rsid w:val="00D025E6"/>
    <w:rsid w:val="00D02692"/>
    <w:rsid w:val="00D03307"/>
    <w:rsid w:val="00D0365A"/>
    <w:rsid w:val="00D03BB6"/>
    <w:rsid w:val="00D03C76"/>
    <w:rsid w:val="00D03F86"/>
    <w:rsid w:val="00D040DB"/>
    <w:rsid w:val="00D0446A"/>
    <w:rsid w:val="00D0475E"/>
    <w:rsid w:val="00D04ACB"/>
    <w:rsid w:val="00D05D69"/>
    <w:rsid w:val="00D05F4F"/>
    <w:rsid w:val="00D06236"/>
    <w:rsid w:val="00D067C5"/>
    <w:rsid w:val="00D0688C"/>
    <w:rsid w:val="00D06958"/>
    <w:rsid w:val="00D074EA"/>
    <w:rsid w:val="00D10CDF"/>
    <w:rsid w:val="00D119A5"/>
    <w:rsid w:val="00D11BB2"/>
    <w:rsid w:val="00D11C58"/>
    <w:rsid w:val="00D11C86"/>
    <w:rsid w:val="00D1249A"/>
    <w:rsid w:val="00D12C53"/>
    <w:rsid w:val="00D13541"/>
    <w:rsid w:val="00D1362C"/>
    <w:rsid w:val="00D138BC"/>
    <w:rsid w:val="00D13D31"/>
    <w:rsid w:val="00D13F7C"/>
    <w:rsid w:val="00D1459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8EE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F1"/>
    <w:rsid w:val="00D229E1"/>
    <w:rsid w:val="00D230E7"/>
    <w:rsid w:val="00D2316F"/>
    <w:rsid w:val="00D241F3"/>
    <w:rsid w:val="00D24673"/>
    <w:rsid w:val="00D248CE"/>
    <w:rsid w:val="00D24C42"/>
    <w:rsid w:val="00D24F80"/>
    <w:rsid w:val="00D25517"/>
    <w:rsid w:val="00D268BD"/>
    <w:rsid w:val="00D26906"/>
    <w:rsid w:val="00D271C8"/>
    <w:rsid w:val="00D27710"/>
    <w:rsid w:val="00D27994"/>
    <w:rsid w:val="00D27E62"/>
    <w:rsid w:val="00D300A8"/>
    <w:rsid w:val="00D301D8"/>
    <w:rsid w:val="00D30616"/>
    <w:rsid w:val="00D30944"/>
    <w:rsid w:val="00D30D4E"/>
    <w:rsid w:val="00D31A11"/>
    <w:rsid w:val="00D3217F"/>
    <w:rsid w:val="00D321E8"/>
    <w:rsid w:val="00D32443"/>
    <w:rsid w:val="00D32648"/>
    <w:rsid w:val="00D326F5"/>
    <w:rsid w:val="00D32DDA"/>
    <w:rsid w:val="00D336E6"/>
    <w:rsid w:val="00D33E97"/>
    <w:rsid w:val="00D34579"/>
    <w:rsid w:val="00D3462A"/>
    <w:rsid w:val="00D34998"/>
    <w:rsid w:val="00D34CC7"/>
    <w:rsid w:val="00D35254"/>
    <w:rsid w:val="00D357C6"/>
    <w:rsid w:val="00D365CD"/>
    <w:rsid w:val="00D36944"/>
    <w:rsid w:val="00D3770B"/>
    <w:rsid w:val="00D37C66"/>
    <w:rsid w:val="00D37D35"/>
    <w:rsid w:val="00D37E49"/>
    <w:rsid w:val="00D40557"/>
    <w:rsid w:val="00D408C7"/>
    <w:rsid w:val="00D40CB4"/>
    <w:rsid w:val="00D41EBD"/>
    <w:rsid w:val="00D43E31"/>
    <w:rsid w:val="00D44773"/>
    <w:rsid w:val="00D44B60"/>
    <w:rsid w:val="00D45E92"/>
    <w:rsid w:val="00D4614E"/>
    <w:rsid w:val="00D461A5"/>
    <w:rsid w:val="00D4622C"/>
    <w:rsid w:val="00D46335"/>
    <w:rsid w:val="00D4688A"/>
    <w:rsid w:val="00D46C20"/>
    <w:rsid w:val="00D46D24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678"/>
    <w:rsid w:val="00D52D3A"/>
    <w:rsid w:val="00D537D6"/>
    <w:rsid w:val="00D54040"/>
    <w:rsid w:val="00D54530"/>
    <w:rsid w:val="00D54B3B"/>
    <w:rsid w:val="00D54FB0"/>
    <w:rsid w:val="00D55821"/>
    <w:rsid w:val="00D55AFF"/>
    <w:rsid w:val="00D55EE8"/>
    <w:rsid w:val="00D56131"/>
    <w:rsid w:val="00D56427"/>
    <w:rsid w:val="00D567A9"/>
    <w:rsid w:val="00D56EC7"/>
    <w:rsid w:val="00D57549"/>
    <w:rsid w:val="00D57ED6"/>
    <w:rsid w:val="00D60DF8"/>
    <w:rsid w:val="00D60F9B"/>
    <w:rsid w:val="00D60FAF"/>
    <w:rsid w:val="00D61F22"/>
    <w:rsid w:val="00D6208F"/>
    <w:rsid w:val="00D62111"/>
    <w:rsid w:val="00D62649"/>
    <w:rsid w:val="00D62CED"/>
    <w:rsid w:val="00D637AD"/>
    <w:rsid w:val="00D63AED"/>
    <w:rsid w:val="00D63E84"/>
    <w:rsid w:val="00D64445"/>
    <w:rsid w:val="00D6464B"/>
    <w:rsid w:val="00D655FE"/>
    <w:rsid w:val="00D656CD"/>
    <w:rsid w:val="00D65DD1"/>
    <w:rsid w:val="00D66732"/>
    <w:rsid w:val="00D66897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78E6"/>
    <w:rsid w:val="00D77981"/>
    <w:rsid w:val="00D77AC9"/>
    <w:rsid w:val="00D77B44"/>
    <w:rsid w:val="00D77DC0"/>
    <w:rsid w:val="00D80190"/>
    <w:rsid w:val="00D805EE"/>
    <w:rsid w:val="00D80609"/>
    <w:rsid w:val="00D815EB"/>
    <w:rsid w:val="00D82637"/>
    <w:rsid w:val="00D8276B"/>
    <w:rsid w:val="00D8290C"/>
    <w:rsid w:val="00D83BED"/>
    <w:rsid w:val="00D83D03"/>
    <w:rsid w:val="00D8440C"/>
    <w:rsid w:val="00D8459F"/>
    <w:rsid w:val="00D84A58"/>
    <w:rsid w:val="00D84AA8"/>
    <w:rsid w:val="00D852B0"/>
    <w:rsid w:val="00D8588D"/>
    <w:rsid w:val="00D85C0F"/>
    <w:rsid w:val="00D862D5"/>
    <w:rsid w:val="00D87DC0"/>
    <w:rsid w:val="00D90584"/>
    <w:rsid w:val="00D90AD8"/>
    <w:rsid w:val="00D90C79"/>
    <w:rsid w:val="00D9108C"/>
    <w:rsid w:val="00D91188"/>
    <w:rsid w:val="00D91651"/>
    <w:rsid w:val="00D917CC"/>
    <w:rsid w:val="00D918CE"/>
    <w:rsid w:val="00D91B1D"/>
    <w:rsid w:val="00D923B8"/>
    <w:rsid w:val="00D93788"/>
    <w:rsid w:val="00D9421F"/>
    <w:rsid w:val="00D9430E"/>
    <w:rsid w:val="00D94CD2"/>
    <w:rsid w:val="00D94E88"/>
    <w:rsid w:val="00D9577D"/>
    <w:rsid w:val="00D957A6"/>
    <w:rsid w:val="00D95934"/>
    <w:rsid w:val="00D95AF2"/>
    <w:rsid w:val="00D95C5A"/>
    <w:rsid w:val="00D95D5D"/>
    <w:rsid w:val="00D960E3"/>
    <w:rsid w:val="00D96181"/>
    <w:rsid w:val="00D961A3"/>
    <w:rsid w:val="00D96377"/>
    <w:rsid w:val="00D96876"/>
    <w:rsid w:val="00D969CE"/>
    <w:rsid w:val="00D96BB5"/>
    <w:rsid w:val="00D97157"/>
    <w:rsid w:val="00D9753C"/>
    <w:rsid w:val="00D97A37"/>
    <w:rsid w:val="00DA06F5"/>
    <w:rsid w:val="00DA0702"/>
    <w:rsid w:val="00DA0BF4"/>
    <w:rsid w:val="00DA11BD"/>
    <w:rsid w:val="00DA1283"/>
    <w:rsid w:val="00DA1411"/>
    <w:rsid w:val="00DA17C0"/>
    <w:rsid w:val="00DA2D6C"/>
    <w:rsid w:val="00DA33BC"/>
    <w:rsid w:val="00DA3575"/>
    <w:rsid w:val="00DA4520"/>
    <w:rsid w:val="00DA4895"/>
    <w:rsid w:val="00DA52D2"/>
    <w:rsid w:val="00DA54B4"/>
    <w:rsid w:val="00DA560A"/>
    <w:rsid w:val="00DA560F"/>
    <w:rsid w:val="00DA5657"/>
    <w:rsid w:val="00DA6CF1"/>
    <w:rsid w:val="00DA7F27"/>
    <w:rsid w:val="00DB0039"/>
    <w:rsid w:val="00DB0104"/>
    <w:rsid w:val="00DB0301"/>
    <w:rsid w:val="00DB0DBE"/>
    <w:rsid w:val="00DB1883"/>
    <w:rsid w:val="00DB1F21"/>
    <w:rsid w:val="00DB29B9"/>
    <w:rsid w:val="00DB3450"/>
    <w:rsid w:val="00DB346C"/>
    <w:rsid w:val="00DB3970"/>
    <w:rsid w:val="00DB3EFB"/>
    <w:rsid w:val="00DB4AAC"/>
    <w:rsid w:val="00DB4E5C"/>
    <w:rsid w:val="00DB4EBB"/>
    <w:rsid w:val="00DB5027"/>
    <w:rsid w:val="00DB573B"/>
    <w:rsid w:val="00DB5F6E"/>
    <w:rsid w:val="00DB75CF"/>
    <w:rsid w:val="00DB7FD8"/>
    <w:rsid w:val="00DC08DB"/>
    <w:rsid w:val="00DC19CD"/>
    <w:rsid w:val="00DC1CC9"/>
    <w:rsid w:val="00DC20C9"/>
    <w:rsid w:val="00DC214E"/>
    <w:rsid w:val="00DC25D1"/>
    <w:rsid w:val="00DC29D9"/>
    <w:rsid w:val="00DC3AE2"/>
    <w:rsid w:val="00DC3C57"/>
    <w:rsid w:val="00DC4049"/>
    <w:rsid w:val="00DC40AC"/>
    <w:rsid w:val="00DC45A8"/>
    <w:rsid w:val="00DC47FB"/>
    <w:rsid w:val="00DC4D68"/>
    <w:rsid w:val="00DC62B8"/>
    <w:rsid w:val="00DC75A7"/>
    <w:rsid w:val="00DD0324"/>
    <w:rsid w:val="00DD05B7"/>
    <w:rsid w:val="00DD0D56"/>
    <w:rsid w:val="00DD1114"/>
    <w:rsid w:val="00DD1C0B"/>
    <w:rsid w:val="00DD2600"/>
    <w:rsid w:val="00DD2EBB"/>
    <w:rsid w:val="00DD2EBD"/>
    <w:rsid w:val="00DD3870"/>
    <w:rsid w:val="00DD3AF4"/>
    <w:rsid w:val="00DD3C9B"/>
    <w:rsid w:val="00DD4396"/>
    <w:rsid w:val="00DD498E"/>
    <w:rsid w:val="00DD4F23"/>
    <w:rsid w:val="00DD5155"/>
    <w:rsid w:val="00DD559D"/>
    <w:rsid w:val="00DD5799"/>
    <w:rsid w:val="00DD6A75"/>
    <w:rsid w:val="00DD6F4E"/>
    <w:rsid w:val="00DD70AE"/>
    <w:rsid w:val="00DD743F"/>
    <w:rsid w:val="00DD7AEF"/>
    <w:rsid w:val="00DD7D8A"/>
    <w:rsid w:val="00DE19AF"/>
    <w:rsid w:val="00DE19B7"/>
    <w:rsid w:val="00DE1CB1"/>
    <w:rsid w:val="00DE1DBE"/>
    <w:rsid w:val="00DE241A"/>
    <w:rsid w:val="00DE2976"/>
    <w:rsid w:val="00DE30D9"/>
    <w:rsid w:val="00DE350E"/>
    <w:rsid w:val="00DE3984"/>
    <w:rsid w:val="00DE45E7"/>
    <w:rsid w:val="00DE4616"/>
    <w:rsid w:val="00DE480F"/>
    <w:rsid w:val="00DE50D7"/>
    <w:rsid w:val="00DE592C"/>
    <w:rsid w:val="00DE70D8"/>
    <w:rsid w:val="00DE78FA"/>
    <w:rsid w:val="00DE79F3"/>
    <w:rsid w:val="00DF0245"/>
    <w:rsid w:val="00DF04D7"/>
    <w:rsid w:val="00DF15B4"/>
    <w:rsid w:val="00DF172E"/>
    <w:rsid w:val="00DF18B8"/>
    <w:rsid w:val="00DF578C"/>
    <w:rsid w:val="00DF5C68"/>
    <w:rsid w:val="00DF5F56"/>
    <w:rsid w:val="00DF6103"/>
    <w:rsid w:val="00DF6489"/>
    <w:rsid w:val="00DF67F6"/>
    <w:rsid w:val="00DF6D59"/>
    <w:rsid w:val="00DF6E23"/>
    <w:rsid w:val="00DF6EDF"/>
    <w:rsid w:val="00DF7048"/>
    <w:rsid w:val="00DF733B"/>
    <w:rsid w:val="00DF79D6"/>
    <w:rsid w:val="00DF7DBE"/>
    <w:rsid w:val="00E00DC0"/>
    <w:rsid w:val="00E00DC3"/>
    <w:rsid w:val="00E0145D"/>
    <w:rsid w:val="00E0194D"/>
    <w:rsid w:val="00E0281A"/>
    <w:rsid w:val="00E036E3"/>
    <w:rsid w:val="00E03C3A"/>
    <w:rsid w:val="00E05468"/>
    <w:rsid w:val="00E0598F"/>
    <w:rsid w:val="00E06239"/>
    <w:rsid w:val="00E06C0D"/>
    <w:rsid w:val="00E073B8"/>
    <w:rsid w:val="00E07D35"/>
    <w:rsid w:val="00E1083A"/>
    <w:rsid w:val="00E10858"/>
    <w:rsid w:val="00E10EB1"/>
    <w:rsid w:val="00E118C4"/>
    <w:rsid w:val="00E119F2"/>
    <w:rsid w:val="00E11FD4"/>
    <w:rsid w:val="00E120CE"/>
    <w:rsid w:val="00E12711"/>
    <w:rsid w:val="00E130F1"/>
    <w:rsid w:val="00E13F81"/>
    <w:rsid w:val="00E13FC1"/>
    <w:rsid w:val="00E143DC"/>
    <w:rsid w:val="00E14400"/>
    <w:rsid w:val="00E15630"/>
    <w:rsid w:val="00E159D3"/>
    <w:rsid w:val="00E17785"/>
    <w:rsid w:val="00E177FE"/>
    <w:rsid w:val="00E20218"/>
    <w:rsid w:val="00E20370"/>
    <w:rsid w:val="00E203BB"/>
    <w:rsid w:val="00E20741"/>
    <w:rsid w:val="00E2079A"/>
    <w:rsid w:val="00E20D9E"/>
    <w:rsid w:val="00E21D48"/>
    <w:rsid w:val="00E21F09"/>
    <w:rsid w:val="00E22114"/>
    <w:rsid w:val="00E2213E"/>
    <w:rsid w:val="00E226EA"/>
    <w:rsid w:val="00E22B50"/>
    <w:rsid w:val="00E2386C"/>
    <w:rsid w:val="00E239E3"/>
    <w:rsid w:val="00E23F4A"/>
    <w:rsid w:val="00E242CC"/>
    <w:rsid w:val="00E24353"/>
    <w:rsid w:val="00E247E2"/>
    <w:rsid w:val="00E25851"/>
    <w:rsid w:val="00E2591F"/>
    <w:rsid w:val="00E25A53"/>
    <w:rsid w:val="00E25EC5"/>
    <w:rsid w:val="00E26038"/>
    <w:rsid w:val="00E26081"/>
    <w:rsid w:val="00E260F6"/>
    <w:rsid w:val="00E26103"/>
    <w:rsid w:val="00E26DF4"/>
    <w:rsid w:val="00E27FFB"/>
    <w:rsid w:val="00E30191"/>
    <w:rsid w:val="00E30F4A"/>
    <w:rsid w:val="00E31402"/>
    <w:rsid w:val="00E314C4"/>
    <w:rsid w:val="00E31555"/>
    <w:rsid w:val="00E3323D"/>
    <w:rsid w:val="00E34E55"/>
    <w:rsid w:val="00E353C3"/>
    <w:rsid w:val="00E3680D"/>
    <w:rsid w:val="00E370D9"/>
    <w:rsid w:val="00E37335"/>
    <w:rsid w:val="00E373AA"/>
    <w:rsid w:val="00E3799A"/>
    <w:rsid w:val="00E37E69"/>
    <w:rsid w:val="00E407CC"/>
    <w:rsid w:val="00E40861"/>
    <w:rsid w:val="00E4099D"/>
    <w:rsid w:val="00E40BED"/>
    <w:rsid w:val="00E40C48"/>
    <w:rsid w:val="00E411AE"/>
    <w:rsid w:val="00E41226"/>
    <w:rsid w:val="00E412D8"/>
    <w:rsid w:val="00E41CEC"/>
    <w:rsid w:val="00E41EDE"/>
    <w:rsid w:val="00E423A1"/>
    <w:rsid w:val="00E424F2"/>
    <w:rsid w:val="00E42D07"/>
    <w:rsid w:val="00E4352C"/>
    <w:rsid w:val="00E43826"/>
    <w:rsid w:val="00E442C8"/>
    <w:rsid w:val="00E455A7"/>
    <w:rsid w:val="00E458FB"/>
    <w:rsid w:val="00E45AFC"/>
    <w:rsid w:val="00E4744C"/>
    <w:rsid w:val="00E47819"/>
    <w:rsid w:val="00E47EC2"/>
    <w:rsid w:val="00E50996"/>
    <w:rsid w:val="00E50A69"/>
    <w:rsid w:val="00E51C08"/>
    <w:rsid w:val="00E522B6"/>
    <w:rsid w:val="00E52702"/>
    <w:rsid w:val="00E52A2D"/>
    <w:rsid w:val="00E52B31"/>
    <w:rsid w:val="00E52B60"/>
    <w:rsid w:val="00E52FCE"/>
    <w:rsid w:val="00E546B5"/>
    <w:rsid w:val="00E54B97"/>
    <w:rsid w:val="00E54FE8"/>
    <w:rsid w:val="00E556C7"/>
    <w:rsid w:val="00E55AC6"/>
    <w:rsid w:val="00E56205"/>
    <w:rsid w:val="00E5650C"/>
    <w:rsid w:val="00E56E1A"/>
    <w:rsid w:val="00E56ED1"/>
    <w:rsid w:val="00E570F6"/>
    <w:rsid w:val="00E57434"/>
    <w:rsid w:val="00E6062C"/>
    <w:rsid w:val="00E60796"/>
    <w:rsid w:val="00E60A99"/>
    <w:rsid w:val="00E60D2A"/>
    <w:rsid w:val="00E61861"/>
    <w:rsid w:val="00E61B92"/>
    <w:rsid w:val="00E623F3"/>
    <w:rsid w:val="00E62405"/>
    <w:rsid w:val="00E62964"/>
    <w:rsid w:val="00E62B25"/>
    <w:rsid w:val="00E62CF3"/>
    <w:rsid w:val="00E63807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671D4"/>
    <w:rsid w:val="00E70CE7"/>
    <w:rsid w:val="00E71002"/>
    <w:rsid w:val="00E717F0"/>
    <w:rsid w:val="00E71AA1"/>
    <w:rsid w:val="00E73A41"/>
    <w:rsid w:val="00E74000"/>
    <w:rsid w:val="00E749CD"/>
    <w:rsid w:val="00E74A7F"/>
    <w:rsid w:val="00E75332"/>
    <w:rsid w:val="00E75674"/>
    <w:rsid w:val="00E75841"/>
    <w:rsid w:val="00E75926"/>
    <w:rsid w:val="00E75CBC"/>
    <w:rsid w:val="00E75D3D"/>
    <w:rsid w:val="00E75E2F"/>
    <w:rsid w:val="00E760FB"/>
    <w:rsid w:val="00E763F8"/>
    <w:rsid w:val="00E773E3"/>
    <w:rsid w:val="00E77D03"/>
    <w:rsid w:val="00E81005"/>
    <w:rsid w:val="00E81409"/>
    <w:rsid w:val="00E822AB"/>
    <w:rsid w:val="00E8264D"/>
    <w:rsid w:val="00E82D18"/>
    <w:rsid w:val="00E8350C"/>
    <w:rsid w:val="00E83A8D"/>
    <w:rsid w:val="00E83A94"/>
    <w:rsid w:val="00E846CC"/>
    <w:rsid w:val="00E84DCF"/>
    <w:rsid w:val="00E8569A"/>
    <w:rsid w:val="00E85C66"/>
    <w:rsid w:val="00E85E04"/>
    <w:rsid w:val="00E877B1"/>
    <w:rsid w:val="00E90996"/>
    <w:rsid w:val="00E90BBC"/>
    <w:rsid w:val="00E917E8"/>
    <w:rsid w:val="00E91A00"/>
    <w:rsid w:val="00E91E81"/>
    <w:rsid w:val="00E920E2"/>
    <w:rsid w:val="00E92260"/>
    <w:rsid w:val="00E9234C"/>
    <w:rsid w:val="00E927E5"/>
    <w:rsid w:val="00E92856"/>
    <w:rsid w:val="00E92BD0"/>
    <w:rsid w:val="00E92E9C"/>
    <w:rsid w:val="00E93197"/>
    <w:rsid w:val="00E93770"/>
    <w:rsid w:val="00E937A6"/>
    <w:rsid w:val="00E93D97"/>
    <w:rsid w:val="00E93F7C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4F2"/>
    <w:rsid w:val="00EA15F4"/>
    <w:rsid w:val="00EA1A62"/>
    <w:rsid w:val="00EA1AA0"/>
    <w:rsid w:val="00EA1F7C"/>
    <w:rsid w:val="00EA1FFD"/>
    <w:rsid w:val="00EA2734"/>
    <w:rsid w:val="00EA2737"/>
    <w:rsid w:val="00EA29C7"/>
    <w:rsid w:val="00EA2C75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48D"/>
    <w:rsid w:val="00EA6795"/>
    <w:rsid w:val="00EA6D8A"/>
    <w:rsid w:val="00EA6DE2"/>
    <w:rsid w:val="00EA771C"/>
    <w:rsid w:val="00EA7836"/>
    <w:rsid w:val="00EA7E02"/>
    <w:rsid w:val="00EB025D"/>
    <w:rsid w:val="00EB0CE7"/>
    <w:rsid w:val="00EB1097"/>
    <w:rsid w:val="00EB10DC"/>
    <w:rsid w:val="00EB1A52"/>
    <w:rsid w:val="00EB1CF8"/>
    <w:rsid w:val="00EB2C7C"/>
    <w:rsid w:val="00EB2D3B"/>
    <w:rsid w:val="00EB3367"/>
    <w:rsid w:val="00EB3394"/>
    <w:rsid w:val="00EB35FE"/>
    <w:rsid w:val="00EB387F"/>
    <w:rsid w:val="00EB4516"/>
    <w:rsid w:val="00EB4798"/>
    <w:rsid w:val="00EB4B50"/>
    <w:rsid w:val="00EB56AE"/>
    <w:rsid w:val="00EB61CF"/>
    <w:rsid w:val="00EB63AB"/>
    <w:rsid w:val="00EB6BFF"/>
    <w:rsid w:val="00EB78DE"/>
    <w:rsid w:val="00EB79FB"/>
    <w:rsid w:val="00EB7DDF"/>
    <w:rsid w:val="00EC02D9"/>
    <w:rsid w:val="00EC0798"/>
    <w:rsid w:val="00EC0CCC"/>
    <w:rsid w:val="00EC11D8"/>
    <w:rsid w:val="00EC1809"/>
    <w:rsid w:val="00EC19F3"/>
    <w:rsid w:val="00EC1D0F"/>
    <w:rsid w:val="00EC264B"/>
    <w:rsid w:val="00EC2D58"/>
    <w:rsid w:val="00EC2DCC"/>
    <w:rsid w:val="00EC30E6"/>
    <w:rsid w:val="00EC3277"/>
    <w:rsid w:val="00EC3E43"/>
    <w:rsid w:val="00EC3E8F"/>
    <w:rsid w:val="00EC3EA8"/>
    <w:rsid w:val="00EC45FD"/>
    <w:rsid w:val="00EC5063"/>
    <w:rsid w:val="00EC542F"/>
    <w:rsid w:val="00EC5CA7"/>
    <w:rsid w:val="00EC5EEE"/>
    <w:rsid w:val="00EC61D1"/>
    <w:rsid w:val="00EC62B5"/>
    <w:rsid w:val="00EC65C7"/>
    <w:rsid w:val="00EC703A"/>
    <w:rsid w:val="00EC743E"/>
    <w:rsid w:val="00ED0061"/>
    <w:rsid w:val="00ED029E"/>
    <w:rsid w:val="00ED08E3"/>
    <w:rsid w:val="00ED090A"/>
    <w:rsid w:val="00ED0AC6"/>
    <w:rsid w:val="00ED17CE"/>
    <w:rsid w:val="00ED18B7"/>
    <w:rsid w:val="00ED2092"/>
    <w:rsid w:val="00ED2915"/>
    <w:rsid w:val="00ED3AFA"/>
    <w:rsid w:val="00ED4494"/>
    <w:rsid w:val="00ED548F"/>
    <w:rsid w:val="00ED56AF"/>
    <w:rsid w:val="00ED5D91"/>
    <w:rsid w:val="00ED63EE"/>
    <w:rsid w:val="00ED6C6D"/>
    <w:rsid w:val="00ED7011"/>
    <w:rsid w:val="00ED7078"/>
    <w:rsid w:val="00ED7E07"/>
    <w:rsid w:val="00EE068A"/>
    <w:rsid w:val="00EE0F77"/>
    <w:rsid w:val="00EE1489"/>
    <w:rsid w:val="00EE161F"/>
    <w:rsid w:val="00EE1A18"/>
    <w:rsid w:val="00EE1FFA"/>
    <w:rsid w:val="00EE2C58"/>
    <w:rsid w:val="00EE2DAC"/>
    <w:rsid w:val="00EE3200"/>
    <w:rsid w:val="00EE3211"/>
    <w:rsid w:val="00EE3402"/>
    <w:rsid w:val="00EE37EA"/>
    <w:rsid w:val="00EE395F"/>
    <w:rsid w:val="00EE40BD"/>
    <w:rsid w:val="00EE5072"/>
    <w:rsid w:val="00EE59BA"/>
    <w:rsid w:val="00EE59DF"/>
    <w:rsid w:val="00EE59EE"/>
    <w:rsid w:val="00EE659B"/>
    <w:rsid w:val="00EE681F"/>
    <w:rsid w:val="00EE6984"/>
    <w:rsid w:val="00EE6FC4"/>
    <w:rsid w:val="00EE7186"/>
    <w:rsid w:val="00EE7863"/>
    <w:rsid w:val="00EE7CF2"/>
    <w:rsid w:val="00EE7D1E"/>
    <w:rsid w:val="00EF0377"/>
    <w:rsid w:val="00EF04D4"/>
    <w:rsid w:val="00EF05B4"/>
    <w:rsid w:val="00EF06C2"/>
    <w:rsid w:val="00EF08C9"/>
    <w:rsid w:val="00EF0974"/>
    <w:rsid w:val="00EF0BBF"/>
    <w:rsid w:val="00EF0FB8"/>
    <w:rsid w:val="00EF1425"/>
    <w:rsid w:val="00EF27B2"/>
    <w:rsid w:val="00EF2B35"/>
    <w:rsid w:val="00EF3581"/>
    <w:rsid w:val="00EF376E"/>
    <w:rsid w:val="00EF42DE"/>
    <w:rsid w:val="00EF4602"/>
    <w:rsid w:val="00EF5317"/>
    <w:rsid w:val="00EF55B5"/>
    <w:rsid w:val="00EF5944"/>
    <w:rsid w:val="00EF6209"/>
    <w:rsid w:val="00EF62B8"/>
    <w:rsid w:val="00EF62BE"/>
    <w:rsid w:val="00EF6316"/>
    <w:rsid w:val="00EF6FA3"/>
    <w:rsid w:val="00EF729E"/>
    <w:rsid w:val="00EF7E1D"/>
    <w:rsid w:val="00EF7F77"/>
    <w:rsid w:val="00F00117"/>
    <w:rsid w:val="00F0110E"/>
    <w:rsid w:val="00F012AD"/>
    <w:rsid w:val="00F012DC"/>
    <w:rsid w:val="00F02125"/>
    <w:rsid w:val="00F02366"/>
    <w:rsid w:val="00F026F5"/>
    <w:rsid w:val="00F02A3E"/>
    <w:rsid w:val="00F02BA5"/>
    <w:rsid w:val="00F02C0B"/>
    <w:rsid w:val="00F032AC"/>
    <w:rsid w:val="00F03CDC"/>
    <w:rsid w:val="00F0471D"/>
    <w:rsid w:val="00F04785"/>
    <w:rsid w:val="00F0537F"/>
    <w:rsid w:val="00F05872"/>
    <w:rsid w:val="00F065FA"/>
    <w:rsid w:val="00F06F4C"/>
    <w:rsid w:val="00F07C43"/>
    <w:rsid w:val="00F11272"/>
    <w:rsid w:val="00F11372"/>
    <w:rsid w:val="00F11900"/>
    <w:rsid w:val="00F11CB3"/>
    <w:rsid w:val="00F1204D"/>
    <w:rsid w:val="00F120B6"/>
    <w:rsid w:val="00F1263F"/>
    <w:rsid w:val="00F12678"/>
    <w:rsid w:val="00F12C86"/>
    <w:rsid w:val="00F144EB"/>
    <w:rsid w:val="00F1456F"/>
    <w:rsid w:val="00F14816"/>
    <w:rsid w:val="00F149E3"/>
    <w:rsid w:val="00F14A9E"/>
    <w:rsid w:val="00F1572D"/>
    <w:rsid w:val="00F1591B"/>
    <w:rsid w:val="00F15FB7"/>
    <w:rsid w:val="00F1608A"/>
    <w:rsid w:val="00F1628F"/>
    <w:rsid w:val="00F16CD1"/>
    <w:rsid w:val="00F17704"/>
    <w:rsid w:val="00F179ED"/>
    <w:rsid w:val="00F17AA3"/>
    <w:rsid w:val="00F20109"/>
    <w:rsid w:val="00F201BE"/>
    <w:rsid w:val="00F206C8"/>
    <w:rsid w:val="00F215C5"/>
    <w:rsid w:val="00F21823"/>
    <w:rsid w:val="00F21A4F"/>
    <w:rsid w:val="00F21EE3"/>
    <w:rsid w:val="00F21F2D"/>
    <w:rsid w:val="00F21F6F"/>
    <w:rsid w:val="00F222EE"/>
    <w:rsid w:val="00F22374"/>
    <w:rsid w:val="00F22754"/>
    <w:rsid w:val="00F22911"/>
    <w:rsid w:val="00F22918"/>
    <w:rsid w:val="00F2298B"/>
    <w:rsid w:val="00F22AD9"/>
    <w:rsid w:val="00F22EF0"/>
    <w:rsid w:val="00F23543"/>
    <w:rsid w:val="00F248FB"/>
    <w:rsid w:val="00F24A9A"/>
    <w:rsid w:val="00F24CD8"/>
    <w:rsid w:val="00F255AA"/>
    <w:rsid w:val="00F25FBF"/>
    <w:rsid w:val="00F2704D"/>
    <w:rsid w:val="00F27088"/>
    <w:rsid w:val="00F27746"/>
    <w:rsid w:val="00F2790F"/>
    <w:rsid w:val="00F279E5"/>
    <w:rsid w:val="00F27D9E"/>
    <w:rsid w:val="00F3000E"/>
    <w:rsid w:val="00F30BE4"/>
    <w:rsid w:val="00F30F60"/>
    <w:rsid w:val="00F312B7"/>
    <w:rsid w:val="00F31887"/>
    <w:rsid w:val="00F31E48"/>
    <w:rsid w:val="00F328A0"/>
    <w:rsid w:val="00F330D2"/>
    <w:rsid w:val="00F330DA"/>
    <w:rsid w:val="00F334D7"/>
    <w:rsid w:val="00F336F9"/>
    <w:rsid w:val="00F3464E"/>
    <w:rsid w:val="00F352B0"/>
    <w:rsid w:val="00F35487"/>
    <w:rsid w:val="00F35694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2EC6"/>
    <w:rsid w:val="00F43030"/>
    <w:rsid w:val="00F434F5"/>
    <w:rsid w:val="00F442E4"/>
    <w:rsid w:val="00F445D6"/>
    <w:rsid w:val="00F44640"/>
    <w:rsid w:val="00F446B3"/>
    <w:rsid w:val="00F4479A"/>
    <w:rsid w:val="00F44967"/>
    <w:rsid w:val="00F449BA"/>
    <w:rsid w:val="00F44EE1"/>
    <w:rsid w:val="00F4529E"/>
    <w:rsid w:val="00F456CF"/>
    <w:rsid w:val="00F45A76"/>
    <w:rsid w:val="00F4603D"/>
    <w:rsid w:val="00F471E1"/>
    <w:rsid w:val="00F4786E"/>
    <w:rsid w:val="00F479E8"/>
    <w:rsid w:val="00F50422"/>
    <w:rsid w:val="00F505A9"/>
    <w:rsid w:val="00F506F0"/>
    <w:rsid w:val="00F50C7E"/>
    <w:rsid w:val="00F51151"/>
    <w:rsid w:val="00F5152C"/>
    <w:rsid w:val="00F517CA"/>
    <w:rsid w:val="00F52242"/>
    <w:rsid w:val="00F52F93"/>
    <w:rsid w:val="00F53125"/>
    <w:rsid w:val="00F53BBD"/>
    <w:rsid w:val="00F53DE2"/>
    <w:rsid w:val="00F53F40"/>
    <w:rsid w:val="00F548C5"/>
    <w:rsid w:val="00F5523E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010D"/>
    <w:rsid w:val="00F60E5A"/>
    <w:rsid w:val="00F617AF"/>
    <w:rsid w:val="00F617EF"/>
    <w:rsid w:val="00F61BD0"/>
    <w:rsid w:val="00F623EC"/>
    <w:rsid w:val="00F629A5"/>
    <w:rsid w:val="00F62A89"/>
    <w:rsid w:val="00F62F5C"/>
    <w:rsid w:val="00F63014"/>
    <w:rsid w:val="00F63140"/>
    <w:rsid w:val="00F631B3"/>
    <w:rsid w:val="00F63A78"/>
    <w:rsid w:val="00F64CA6"/>
    <w:rsid w:val="00F653A1"/>
    <w:rsid w:val="00F661C8"/>
    <w:rsid w:val="00F6625E"/>
    <w:rsid w:val="00F6660F"/>
    <w:rsid w:val="00F66ECC"/>
    <w:rsid w:val="00F67321"/>
    <w:rsid w:val="00F67BF8"/>
    <w:rsid w:val="00F67CBE"/>
    <w:rsid w:val="00F67DF2"/>
    <w:rsid w:val="00F67E46"/>
    <w:rsid w:val="00F7032C"/>
    <w:rsid w:val="00F703E7"/>
    <w:rsid w:val="00F7066F"/>
    <w:rsid w:val="00F70C63"/>
    <w:rsid w:val="00F70E16"/>
    <w:rsid w:val="00F71958"/>
    <w:rsid w:val="00F719C9"/>
    <w:rsid w:val="00F71D5D"/>
    <w:rsid w:val="00F72357"/>
    <w:rsid w:val="00F7240B"/>
    <w:rsid w:val="00F7276A"/>
    <w:rsid w:val="00F730F5"/>
    <w:rsid w:val="00F7324F"/>
    <w:rsid w:val="00F73518"/>
    <w:rsid w:val="00F73D4F"/>
    <w:rsid w:val="00F73FC4"/>
    <w:rsid w:val="00F74360"/>
    <w:rsid w:val="00F74A94"/>
    <w:rsid w:val="00F74C74"/>
    <w:rsid w:val="00F74D83"/>
    <w:rsid w:val="00F75174"/>
    <w:rsid w:val="00F75380"/>
    <w:rsid w:val="00F753AF"/>
    <w:rsid w:val="00F75B8E"/>
    <w:rsid w:val="00F75C71"/>
    <w:rsid w:val="00F75D91"/>
    <w:rsid w:val="00F75E2D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624"/>
    <w:rsid w:val="00F83B97"/>
    <w:rsid w:val="00F83B9B"/>
    <w:rsid w:val="00F84E2A"/>
    <w:rsid w:val="00F852F6"/>
    <w:rsid w:val="00F856DD"/>
    <w:rsid w:val="00F85C32"/>
    <w:rsid w:val="00F85DB7"/>
    <w:rsid w:val="00F86643"/>
    <w:rsid w:val="00F86844"/>
    <w:rsid w:val="00F86983"/>
    <w:rsid w:val="00F86EEF"/>
    <w:rsid w:val="00F871BA"/>
    <w:rsid w:val="00F87D03"/>
    <w:rsid w:val="00F90239"/>
    <w:rsid w:val="00F905CE"/>
    <w:rsid w:val="00F90954"/>
    <w:rsid w:val="00F90DE7"/>
    <w:rsid w:val="00F90E75"/>
    <w:rsid w:val="00F913ED"/>
    <w:rsid w:val="00F91E8C"/>
    <w:rsid w:val="00F926A4"/>
    <w:rsid w:val="00F92934"/>
    <w:rsid w:val="00F92EB1"/>
    <w:rsid w:val="00F95409"/>
    <w:rsid w:val="00F957BD"/>
    <w:rsid w:val="00F959F6"/>
    <w:rsid w:val="00F95F5B"/>
    <w:rsid w:val="00F963FD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ABC"/>
    <w:rsid w:val="00FA0CB5"/>
    <w:rsid w:val="00FA0D3A"/>
    <w:rsid w:val="00FA1063"/>
    <w:rsid w:val="00FA1269"/>
    <w:rsid w:val="00FA1527"/>
    <w:rsid w:val="00FA226F"/>
    <w:rsid w:val="00FA2E36"/>
    <w:rsid w:val="00FA2E7F"/>
    <w:rsid w:val="00FA3130"/>
    <w:rsid w:val="00FA3442"/>
    <w:rsid w:val="00FA3603"/>
    <w:rsid w:val="00FA3A81"/>
    <w:rsid w:val="00FA4369"/>
    <w:rsid w:val="00FA4809"/>
    <w:rsid w:val="00FA5495"/>
    <w:rsid w:val="00FA59D9"/>
    <w:rsid w:val="00FA6C06"/>
    <w:rsid w:val="00FA6DCE"/>
    <w:rsid w:val="00FA6FD4"/>
    <w:rsid w:val="00FB0445"/>
    <w:rsid w:val="00FB0A83"/>
    <w:rsid w:val="00FB10C0"/>
    <w:rsid w:val="00FB129C"/>
    <w:rsid w:val="00FB1586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6B18"/>
    <w:rsid w:val="00FB6E2C"/>
    <w:rsid w:val="00FB7013"/>
    <w:rsid w:val="00FB74E0"/>
    <w:rsid w:val="00FB7D68"/>
    <w:rsid w:val="00FB7FFC"/>
    <w:rsid w:val="00FC0D89"/>
    <w:rsid w:val="00FC1147"/>
    <w:rsid w:val="00FC138C"/>
    <w:rsid w:val="00FC13AF"/>
    <w:rsid w:val="00FC14E1"/>
    <w:rsid w:val="00FC1540"/>
    <w:rsid w:val="00FC1C47"/>
    <w:rsid w:val="00FC26FE"/>
    <w:rsid w:val="00FC2D2E"/>
    <w:rsid w:val="00FC2EB3"/>
    <w:rsid w:val="00FC31F2"/>
    <w:rsid w:val="00FC3459"/>
    <w:rsid w:val="00FC355E"/>
    <w:rsid w:val="00FC4624"/>
    <w:rsid w:val="00FC4A62"/>
    <w:rsid w:val="00FC4D72"/>
    <w:rsid w:val="00FC4D7E"/>
    <w:rsid w:val="00FC4EB8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3A3"/>
    <w:rsid w:val="00FD24AD"/>
    <w:rsid w:val="00FD2BF2"/>
    <w:rsid w:val="00FD364F"/>
    <w:rsid w:val="00FD378C"/>
    <w:rsid w:val="00FD37C2"/>
    <w:rsid w:val="00FD4512"/>
    <w:rsid w:val="00FD4F90"/>
    <w:rsid w:val="00FD5118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0C"/>
    <w:rsid w:val="00FE0AED"/>
    <w:rsid w:val="00FE0B35"/>
    <w:rsid w:val="00FE0B8F"/>
    <w:rsid w:val="00FE0D2B"/>
    <w:rsid w:val="00FE1E21"/>
    <w:rsid w:val="00FE276D"/>
    <w:rsid w:val="00FE4DB7"/>
    <w:rsid w:val="00FE4E84"/>
    <w:rsid w:val="00FE50A9"/>
    <w:rsid w:val="00FE517A"/>
    <w:rsid w:val="00FE568C"/>
    <w:rsid w:val="00FE5890"/>
    <w:rsid w:val="00FE7422"/>
    <w:rsid w:val="00FE7866"/>
    <w:rsid w:val="00FF04CC"/>
    <w:rsid w:val="00FF0D8A"/>
    <w:rsid w:val="00FF143F"/>
    <w:rsid w:val="00FF1896"/>
    <w:rsid w:val="00FF1AEB"/>
    <w:rsid w:val="00FF3387"/>
    <w:rsid w:val="00FF342C"/>
    <w:rsid w:val="00FF3A5C"/>
    <w:rsid w:val="00FF3B8D"/>
    <w:rsid w:val="00FF4426"/>
    <w:rsid w:val="00FF4AC9"/>
    <w:rsid w:val="00FF4FAD"/>
    <w:rsid w:val="00FF5500"/>
    <w:rsid w:val="00FF55A8"/>
    <w:rsid w:val="00FF5B93"/>
    <w:rsid w:val="00FF5C74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konomikibris.com/yazarlar/ugur-ozgoker/2017-de-turk-dis-politikasi/231" TargetMode="External"/><Relationship Id="rId299" Type="http://schemas.openxmlformats.org/officeDocument/2006/relationships/hyperlink" Target="https://twitter.com/yirmidorttv/status/1503377652387885058?s=20&amp;t=84sRrAvwMU5nBvAeciaRcg" TargetMode="External"/><Relationship Id="rId21" Type="http://schemas.openxmlformats.org/officeDocument/2006/relationships/hyperlink" Target="https://webmail.arel.edu.tr/service/home/~/?auth=co&amp;loc=tr&amp;id=56726&amp;part=2" TargetMode="External"/><Relationship Id="rId63" Type="http://schemas.openxmlformats.org/officeDocument/2006/relationships/hyperlink" Target="http://www.virahaber.com/yazi/abnin-suriye-vizyonu-8861.htm" TargetMode="External"/><Relationship Id="rId159" Type="http://schemas.openxmlformats.org/officeDocument/2006/relationships/hyperlink" Target="http://www.ugurozgoker.com/dogu-akdeniz-ve-kibris-egitim-semineri/" TargetMode="External"/><Relationship Id="rId170" Type="http://schemas.openxmlformats.org/officeDocument/2006/relationships/hyperlink" Target="https://www.instagram.com/p/CacdJhJMntg/?utm_medium=share_sheetKonferans&#305;" TargetMode="External"/><Relationship Id="rId226" Type="http://schemas.openxmlformats.org/officeDocument/2006/relationships/hyperlink" Target="http://www.brtk.net/?series=universiteler-02-03-2018" TargetMode="External"/><Relationship Id="rId268" Type="http://schemas.openxmlformats.org/officeDocument/2006/relationships/hyperlink" Target="http://www.ugurozgoker.com/ukraynada-savas-riski-bitti-mi/" TargetMode="External"/><Relationship Id="rId32" Type="http://schemas.openxmlformats.org/officeDocument/2006/relationships/hyperlink" Target="https://www.routledge.com/Big-Data-for-Entrepreneurship-and-Sustainable-Development/Abdelli-Youssef-Ozgoker%20Slimene/p/book/9780367546632" TargetMode="External"/><Relationship Id="rId74" Type="http://schemas.openxmlformats.org/officeDocument/2006/relationships/hyperlink" Target="http://www.abvizyonu.com/avrupa-birligi/ugur-ozgoker-misir-darbesi-ve-orta-dogu-bolgesine-etkileri.html" TargetMode="External"/><Relationship Id="rId128" Type="http://schemas.openxmlformats.org/officeDocument/2006/relationships/hyperlink" Target="http://www.ekovitrin.com/kibris-ve-dogu-akdenizde-proaktif-diplomasi-makale,1535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igmd.org/tumhaber/duyuru/35995-gumruk-musavirligi-meslegi-algi-calismasi.html" TargetMode="External"/><Relationship Id="rId237" Type="http://schemas.openxmlformats.org/officeDocument/2006/relationships/hyperlink" Target="http://www.ugurozgoker.com/turkiye-stratejik-acidan-kibris-i-elinde-tutmak-zorundadir/" TargetMode="External"/><Relationship Id="rId279" Type="http://schemas.openxmlformats.org/officeDocument/2006/relationships/hyperlink" Target="http://www.ugurozgoker.com/rusyadan-muzakere-aciklamasi/" TargetMode="External"/><Relationship Id="rId43" Type="http://schemas.openxmlformats.org/officeDocument/2006/relationships/hyperlink" Target="https://dergipark.org.tr/tr/pub/isauicder/issue/58975/849790" TargetMode="External"/><Relationship Id="rId139" Type="http://schemas.openxmlformats.org/officeDocument/2006/relationships/hyperlink" Target="http://tekhabergazetesi.com/haber-kktc-neden-cok-onemli-5420.html" TargetMode="External"/><Relationship Id="rId290" Type="http://schemas.openxmlformats.org/officeDocument/2006/relationships/hyperlink" Target="http://www.ugurozgoker.com/ukraynaya-kimsenin-ucak-verecegini-tahmin-etmiyorum/" TargetMode="External"/><Relationship Id="rId304" Type="http://schemas.openxmlformats.org/officeDocument/2006/relationships/hyperlink" Target="http://www.ugurozgoker.com/ahaber-arka-plan-programi/" TargetMode="External"/><Relationship Id="rId85" Type="http://schemas.openxmlformats.org/officeDocument/2006/relationships/hyperlink" Target="http://www.abhaber.com/abnin-guncel-sorunlari-ve-avrupa-parlamentosu-secim-sonuclari-isiginda-abnin-gelecegi" TargetMode="External"/><Relationship Id="rId150" Type="http://schemas.openxmlformats.org/officeDocument/2006/relationships/hyperlink" Target="http://www.ugurozgoker.com/covid-19-sonrasi-kuresel-gelismeler-ispartakule-rotary-kulubu/" TargetMode="External"/><Relationship Id="rId192" Type="http://schemas.openxmlformats.org/officeDocument/2006/relationships/hyperlink" Target="http://www.kanalekonomi.com/yesil-ekonomi/yesil-ekonomi-10-bolum" TargetMode="External"/><Relationship Id="rId206" Type="http://schemas.openxmlformats.org/officeDocument/2006/relationships/hyperlink" Target="http://www.ajanspress.com.tr/new_video_stream/tv/001-19591177.wmv" TargetMode="External"/><Relationship Id="rId248" Type="http://schemas.openxmlformats.org/officeDocument/2006/relationships/hyperlink" Target="https://www.oncevatan.com.tr/genel/dogu-akdenizde-sondaj-gerilimi-h141608.html" TargetMode="External"/><Relationship Id="rId12" Type="http://schemas.openxmlformats.org/officeDocument/2006/relationships/hyperlink" Target="mailto:ugurozgoker@turkkibristicaretodasi.org" TargetMode="External"/><Relationship Id="rId108" Type="http://schemas.openxmlformats.org/officeDocument/2006/relationships/hyperlink" Target="http://www.abhaber.com/19-avrasya-ekonomi-zirvesi-zorunlu-gocmulteci-sorunu-ve-terorizm-oturumu" TargetMode="External"/><Relationship Id="rId315" Type="http://schemas.openxmlformats.org/officeDocument/2006/relationships/hyperlink" Target="https://scholar.google.com.tr/scholar?start=0&amp;q=u%C4%9Fur+%C3%B6zg%C3%B6ker&amp;hl=tr&amp;as_sdt=0,5" TargetMode="External"/><Relationship Id="rId54" Type="http://schemas.openxmlformats.org/officeDocument/2006/relationships/hyperlink" Target="http://www.virahaber.com" TargetMode="External"/><Relationship Id="rId96" Type="http://schemas.openxmlformats.org/officeDocument/2006/relationships/hyperlink" Target="http://www.abvizyonu.com/79259.html" TargetMode="External"/><Relationship Id="rId161" Type="http://schemas.openxmlformats.org/officeDocument/2006/relationships/hyperlink" Target="http://www.ugurozgoker.com/food-quality-summit/" TargetMode="External"/><Relationship Id="rId217" Type="http://schemas.openxmlformats.org/officeDocument/2006/relationships/hyperlink" Target="http://www.ajanspress.com.tr/new_video_stream/tv/CD19982798.MP4" TargetMode="External"/><Relationship Id="rId259" Type="http://schemas.openxmlformats.org/officeDocument/2006/relationships/hyperlink" Target="https://www.yorungedergi.com/2020/08/prof-dr-ugur-ozgoker-turkiye-ile-kktc-konfederasyon-olusturmalidir/" TargetMode="External"/><Relationship Id="rId23" Type="http://schemas.openxmlformats.org/officeDocument/2006/relationships/hyperlink" Target="http://www.ijac.org.uk/images/frontImages/gallery/Vol._6_No._6/6._63-71.pdf" TargetMode="External"/><Relationship Id="rId119" Type="http://schemas.openxmlformats.org/officeDocument/2006/relationships/hyperlink" Target="http://www.virahaber.com/avrupa-ve-dunya-yeniden-1930larin-sartlarina-hizla-surukleniyor-8974yy.htm" TargetMode="External"/><Relationship Id="rId270" Type="http://schemas.openxmlformats.org/officeDocument/2006/relationships/hyperlink" Target="http://www.ugurozgoker.com/turkiyeden-problem-cozucu-hamleler/" TargetMode="External"/><Relationship Id="rId65" Type="http://schemas.openxmlformats.org/officeDocument/2006/relationships/hyperlink" Target="http://www.abvizyonu.com/avrupa-birligi/ugur-ozgoker-ortadogu-ve-enerji-sorunlari-baglaminda-turkiye-ab-iiskileri.html" TargetMode="External"/><Relationship Id="rId130" Type="http://schemas.openxmlformats.org/officeDocument/2006/relationships/hyperlink" Target="http://www.ekovitrin.com/turkiye-rusya-abd-ucgeni-cercevesinde-suriyede-son-durum-makale,1547.html" TargetMode="External"/><Relationship Id="rId172" Type="http://schemas.openxmlformats.org/officeDocument/2006/relationships/hyperlink" Target="https://www.instagram.com/p/CacbB6qsqqa/?utm_medium=share_sheet" TargetMode="External"/><Relationship Id="rId228" Type="http://schemas.openxmlformats.org/officeDocument/2006/relationships/hyperlink" Target="https://www.youtube.com/watch?v=7ecAB2RQb20" TargetMode="External"/><Relationship Id="rId281" Type="http://schemas.openxmlformats.org/officeDocument/2006/relationships/hyperlink" Target="http://www.ugurozgoker.com/rusya-anlasmaya-istekli/" TargetMode="External"/><Relationship Id="rId34" Type="http://schemas.openxmlformats.org/officeDocument/2006/relationships/hyperlink" Target="http://journal.nku.edu.tr/index.php/BJSS/article/view/208" TargetMode="External"/><Relationship Id="rId55" Type="http://schemas.openxmlformats.org/officeDocument/2006/relationships/hyperlink" Target="http://www.tuder.net" TargetMode="External"/><Relationship Id="rId76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97" Type="http://schemas.openxmlformats.org/officeDocument/2006/relationships/hyperlink" Target="http://www.euractiv.com.tr/ticaret-ve-sanayi/analyze/ugur-ozgoker-dunya-ekonomisi-turkiye-ve-yeni-ekonomik-model-031326" TargetMode="External"/><Relationship Id="rId120" Type="http://schemas.openxmlformats.org/officeDocument/2006/relationships/hyperlink" Target="http://parlarmedya.blogspot.com.tr/2017/11/quo-vadis-suudi-arabistan-ugur-ozgoker.html" TargetMode="External"/><Relationship Id="rId141" Type="http://schemas.openxmlformats.org/officeDocument/2006/relationships/hyperlink" Target="https://www.virahaber.com/daglik-karabag-savasi-ve-kafkasyanin-siyasi-cografyasinin-yeniden-insasi-9009yy.ht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ugurozgoker.com/ortadoguda-surekli-baris-refah-ve-surdurulebilir-kalkinma-icin-entegrasyon-modeli/" TargetMode="External"/><Relationship Id="rId183" Type="http://schemas.openxmlformats.org/officeDocument/2006/relationships/hyperlink" Target="http://www.youtube.com/watch?v=y67_eHuKYb8&amp;feature=youtu.be" TargetMode="External"/><Relationship Id="rId218" Type="http://schemas.openxmlformats.org/officeDocument/2006/relationships/hyperlink" Target="http://www.ugurozgoker.com/prof-dr-ugur-ozgoker-suudi-arabistan-da-son-yasanan-ve-simdiye-kadar-benzeri-gorulmemis-olaylari-degerlendirdi" TargetMode="External"/><Relationship Id="rId239" Type="http://schemas.openxmlformats.org/officeDocument/2006/relationships/hyperlink" Target="https://drive.google.com/file/d/1XAF4sM4jGnYhoJN0dKAFoS1bXUYsPgJP/view?usp=drive_web" TargetMode="External"/><Relationship Id="rId250" Type="http://schemas.openxmlformats.org/officeDocument/2006/relationships/hyperlink" Target="https://t.co/HUtnmzZUpL" TargetMode="External"/><Relationship Id="rId271" Type="http://schemas.openxmlformats.org/officeDocument/2006/relationships/hyperlink" Target="http://www.ugurozgoker.com/ukrayna-krizine-bir-de-buradan-bakin/" TargetMode="External"/><Relationship Id="rId292" Type="http://schemas.openxmlformats.org/officeDocument/2006/relationships/hyperlink" Target="http://www.ugurozgoker.com/tgrt-haber-10-mart-2022-2100/" TargetMode="External"/><Relationship Id="rId306" Type="http://schemas.openxmlformats.org/officeDocument/2006/relationships/hyperlink" Target="http://www.ugurozgoker.com/bu-savas-aslinda-abd-rusya-savasi/" TargetMode="External"/><Relationship Id="rId24" Type="http://schemas.openxmlformats.org/officeDocument/2006/relationships/hyperlink" Target="http://www.ibaness.org/bnejss/2017_03_special_issue/04_Ozgoker_and_Bati.pdf" TargetMode="External"/><Relationship Id="rId45" Type="http://schemas.openxmlformats.org/officeDocument/2006/relationships/hyperlink" Target="https://katalog.arel.edu.tr/yordam/" TargetMode="External"/><Relationship Id="rId66" Type="http://schemas.openxmlformats.org/officeDocument/2006/relationships/hyperlink" Target="http://gazeteekonomi.com/kose-yazilari/iktisadi-gelismenin-ve-refahin-temeli-nedir" TargetMode="External"/><Relationship Id="rId87" Type="http://schemas.openxmlformats.org/officeDocument/2006/relationships/hyperlink" Target="http://www.virahaber.com/yazi/kibris-sorununda-muhtemel-gelismeler-8895.htm" TargetMode="External"/><Relationship Id="rId110" Type="http://schemas.openxmlformats.org/officeDocument/2006/relationships/hyperlink" Target="http://www.abhaber.com/son-iki-aydaki-ic-ve-dis-politikada-koklu%20degisimlerin-sonuclari" TargetMode="External"/><Relationship Id="rId131" Type="http://schemas.openxmlformats.org/officeDocument/2006/relationships/hyperlink" Target="https://www.ekovitrin.com/mutabakat-metinlerinin-karsilastirilmasi-makale,1573.html" TargetMode="External"/><Relationship Id="rId152" Type="http://schemas.openxmlformats.org/officeDocument/2006/relationships/hyperlink" Target="http://www.ugurozgoker.com/33-tuketici-zirvesi-program/" TargetMode="External"/><Relationship Id="rId173" Type="http://schemas.openxmlformats.org/officeDocument/2006/relationships/hyperlink" Target="http://www.turder.org/35-tuketici-kalite-zirvesi/.http://www.ugurozgoker.com/prof-dr-ugur-ozgoker-35-uluslararasi-tuketici-kalite-zirvesinin-moderatorlugunu-yapti/" TargetMode="External"/><Relationship Id="rId194" Type="http://schemas.openxmlformats.org/officeDocument/2006/relationships/hyperlink" Target="https://www.youtube.com/watch?v=PfAzxuDKJrw&amp;feature=youtu.be" TargetMode="External"/><Relationship Id="rId208" Type="http://schemas.openxmlformats.org/officeDocument/2006/relationships/hyperlink" Target="http://www.ajanspress.com.tr/new_video_stream/tv/001-19640867.wmv" TargetMode="External"/><Relationship Id="rId229" Type="http://schemas.openxmlformats.org/officeDocument/2006/relationships/hyperlink" Target="https://www.youtube.com/watch?v=3uapyaTkwNs" TargetMode="External"/><Relationship Id="rId240" Type="http://schemas.openxmlformats.org/officeDocument/2006/relationships/hyperlink" Target="http://gold.ajanspress.com.tr/popuptv/v5Ck6qcJWP1rQBhzXJsmFQ2/?v=2&amp;s=8352&amp;b=958628&amp;isH=0&amp;lang=tr" TargetMode="External"/><Relationship Id="rId261" Type="http://schemas.openxmlformats.org/officeDocument/2006/relationships/hyperlink" Target="https://www.aa.com.tr/tr/dunya/uzmanlara-gore-kktcde-yeni-bir-donem-basliyor/2011600" TargetMode="External"/><Relationship Id="rId14" Type="http://schemas.openxmlformats.org/officeDocument/2006/relationships/hyperlink" Target="http://www.ugurozgoker.com" TargetMode="External"/><Relationship Id="rId35" Type="http://schemas.openxmlformats.org/officeDocument/2006/relationships/hyperlink" Target="http://dergi.arel.edu.tr/index.php/eysad/article/view/22" TargetMode="External"/><Relationship Id="rId56" Type="http://schemas.openxmlformats.org/officeDocument/2006/relationships/hyperlink" Target="http://www.subconturkey.com" TargetMode="External"/><Relationship Id="rId77" Type="http://schemas.openxmlformats.org/officeDocument/2006/relationships/hyperlink" Target="http://dergi.igmd.org/42/anket_devam.html" TargetMode="External"/><Relationship Id="rId100" Type="http://schemas.openxmlformats.org/officeDocument/2006/relationships/hyperlink" Target="http://www.ekonomikibris.com/yazarlar/y/m/197" TargetMode="External"/><Relationship Id="rId282" Type="http://schemas.openxmlformats.org/officeDocument/2006/relationships/hyperlink" Target="https://twitter.com/ajansgunici/status/1498286148342403080?s=24" TargetMode="External"/><Relationship Id="rId317" Type="http://schemas.openxmlformats.org/officeDocument/2006/relationships/hyperlink" Target="https://www.academia.edu/mentions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parlarmedya.blogspot.com.tr/2015/04/marmara-grubu-vakf-18-avrasya-ekonomi.html" TargetMode="External"/><Relationship Id="rId121" Type="http://schemas.openxmlformats.org/officeDocument/2006/relationships/hyperlink" Target="http://www.virahaber.com/ilimli-islama-gecis-sancilari-mi-yoksa-light-darbe-mi-8981yy.htm" TargetMode="External"/><Relationship Id="rId142" Type="http://schemas.openxmlformats.org/officeDocument/2006/relationships/hyperlink" Target="http://www.ugurozgoker.com/wp-content/uploads/2020/11/ugur_ozgoker.pdf" TargetMode="External"/><Relationship Id="rId163" Type="http://schemas.openxmlformats.org/officeDocument/2006/relationships/hyperlink" Target="http://www.ugurozgoker.com/wp-content/uploads/2021/10/Sosyal-Bilimler-Program%C4%B1-Linkli-2.pdf" TargetMode="External"/><Relationship Id="rId184" Type="http://schemas.openxmlformats.org/officeDocument/2006/relationships/hyperlink" Target="http://parlarmedya.blogspot.com.tr/2016/04/19-avrasya-ekonomi-zirvesi-zorunlu-goc.html" TargetMode="External"/><Relationship Id="rId219" Type="http://schemas.openxmlformats.org/officeDocument/2006/relationships/hyperlink" Target="https://youtu.be/KD_WlGkitdc" TargetMode="External"/><Relationship Id="rId230" Type="http://schemas.openxmlformats.org/officeDocument/2006/relationships/hyperlink" Target="https://issuu.com/ayazmedyagrubu/docs/ekonomikibrisprestigehaziran15" TargetMode="External"/><Relationship Id="rId251" Type="http://schemas.openxmlformats.org/officeDocument/2006/relationships/hyperlink" Target="http://bnr.bg/post/101180231/prof-ugur-iozgyoker-po-nevoenen-pat-turcia-postigna-vsichko-koeto-iskashe" TargetMode="External"/><Relationship Id="rId25" Type="http://schemas.openxmlformats.org/officeDocument/2006/relationships/hyperlink" Target="http://www.ibaness.org/bnejss-archive/2017-03-si" TargetMode="External"/><Relationship Id="rId46" Type="http://schemas.openxmlformats.org/officeDocument/2006/relationships/hyperlink" Target="http://www.turder.org/girisimcilik-ve-surdurubilir-kalkinma-icin-big-data-konulu-kitaba-bolum-yazma-daveti/" TargetMode="External"/><Relationship Id="rId67" Type="http://schemas.openxmlformats.org/officeDocument/2006/relationships/hyperlink" Target="http://www.yurtmedya.com/author_article_detail.php?article_id=239" TargetMode="External"/><Relationship Id="rId272" Type="http://schemas.openxmlformats.org/officeDocument/2006/relationships/hyperlink" Target="http://www.ugurozgoker.com/ukraynanin-askeri-bakimdan-rusyaya-karsi-dayanmasi-mumkun-degil" TargetMode="External"/><Relationship Id="rId293" Type="http://schemas.openxmlformats.org/officeDocument/2006/relationships/hyperlink" Target="https://www.facebook.com/100003075039162/videos/675817796804961/" TargetMode="External"/><Relationship Id="rId307" Type="http://schemas.openxmlformats.org/officeDocument/2006/relationships/hyperlink" Target="http://www.ugurozgoker.com/ahaber-programi/" TargetMode="External"/><Relationship Id="rId88" Type="http://schemas.openxmlformats.org/officeDocument/2006/relationships/hyperlink" Target="http://www.abhaber.com/yeni-hukumetin-dis-politikasi-ab-oncelikli-mi-olacak" TargetMode="External"/><Relationship Id="rId111" Type="http://schemas.openxmlformats.org/officeDocument/2006/relationships/hyperlink" Target="http://www.ekonomikibris.com/yazarlar/ugur-ozgoker/binali-yildirim-hukumeti-ve-dis-politika/228" TargetMode="External"/><Relationship Id="rId132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53" Type="http://schemas.openxmlformats.org/officeDocument/2006/relationships/hyperlink" Target="http://www.ugurozgoker.com/kktc-2020-secimleri-ve-dogu-akdenize-etkisi-online-paneli/" TargetMode="External"/><Relationship Id="rId174" Type="http://schemas.openxmlformats.org/officeDocument/2006/relationships/hyperlink" Target="https://www.ifhaber.com/dunya/rusya-ukrayna-savasi-ve-ab-ulkelerinin-bakis-acisi/" TargetMode="External"/><Relationship Id="rId195" Type="http://schemas.openxmlformats.org/officeDocument/2006/relationships/hyperlink" Target="http://www.ajanspress.com.tr/new_video_stream/tv/CD19253086.mp4" TargetMode="External"/><Relationship Id="rId209" Type="http://schemas.openxmlformats.org/officeDocument/2006/relationships/hyperlink" Target="http://www.ayrintilihaber.com.tr/?m=arsiv" TargetMode="External"/><Relationship Id="rId220" Type="http://schemas.openxmlformats.org/officeDocument/2006/relationships/hyperlink" Target="http://www.ajanspress.com.tr/new_video_stream/tv/CD20060718.mp4" TargetMode="External"/><Relationship Id="rId241" Type="http://schemas.openxmlformats.org/officeDocument/2006/relationships/hyperlink" Target="https://www.facebook.com/genctvkibris/videos/2207846776135203/" TargetMode="External"/><Relationship Id="rId15" Type="http://schemas.openxmlformats.org/officeDocument/2006/relationships/hyperlink" Target="http://www.arel.edu.tr" TargetMode="External"/><Relationship Id="rId36" Type="http://schemas.openxmlformats.org/officeDocument/2006/relationships/hyperlink" Target="http://dergi.arel.edu.tr/index.php/eysad/article/view/24" TargetMode="External"/><Relationship Id="rId57" Type="http://schemas.openxmlformats.org/officeDocument/2006/relationships/hyperlink" Target="http://www.abvizyonu.com" TargetMode="External"/><Relationship Id="rId262" Type="http://schemas.openxmlformats.org/officeDocument/2006/relationships/hyperlink" Target="http://www.turkkibristicaretodasi.org/uzmanlara-gore-kktc-de-yeni-bir-donem-basliyor" TargetMode="External"/><Relationship Id="rId283" Type="http://schemas.openxmlformats.org/officeDocument/2006/relationships/hyperlink" Target="http://www.ugurozgoker.com/rusya-sikismis-durumda/" TargetMode="External"/><Relationship Id="rId318" Type="http://schemas.openxmlformats.org/officeDocument/2006/relationships/footer" Target="footer1.xml"/><Relationship Id="rId78" Type="http://schemas.openxmlformats.org/officeDocument/2006/relationships/hyperlink" Target="http://www.abvizyonu.com/avrupa-birligi/ugur-ozgoker-turkiyenin-fuze-satin-alma-surecinde-nato-politikalarinda-belirsizlik-ve-karmasa.html" TargetMode="External"/><Relationship Id="rId99" Type="http://schemas.openxmlformats.org/officeDocument/2006/relationships/hyperlink" Target="http://www.virahaber.com/yazi/kktcde-yeni-donem-ve-turkiye-kibris-ab-iliskilerinin-gelecegi-8904.htm" TargetMode="External"/><Relationship Id="rId101" Type="http://schemas.openxmlformats.org/officeDocument/2006/relationships/hyperlink" Target="http://tuketicilerdernegi.org.tr/gorusler/abvetuketicininkorunmasi/haziran-2015-genel-secimi-sonuclarinin-degerlendirilmesi" TargetMode="External"/><Relationship Id="rId122" Type="http://schemas.openxmlformats.org/officeDocument/2006/relationships/hyperlink" Target="http://poitikasesi.blogspot.com.tr/2018/01/balfourdeklarasyonundan-trump.html" TargetMode="External"/><Relationship Id="rId143" Type="http://schemas.openxmlformats.org/officeDocument/2006/relationships/hyperlink" Target="http://www.ugurozgoker.com/wp-content/uploads/2020/11/ugur_ozgoker.pdf" TargetMode="External"/><Relationship Id="rId164" Type="http://schemas.openxmlformats.org/officeDocument/2006/relationships/hyperlink" Target="http://www.ugurozgoker.com/turkiye-ab-iliskileri/" TargetMode="External"/><Relationship Id="rId185" Type="http://schemas.openxmlformats.org/officeDocument/2006/relationships/hyperlink" Target="https://www.youtube.com/watch?v=ywzzgWe420I&amp;feature=youtu.be" TargetMode="External"/><Relationship Id="rId9" Type="http://schemas.openxmlformats.org/officeDocument/2006/relationships/hyperlink" Target="mailto:ugur@ugurozgoker.com" TargetMode="External"/><Relationship Id="rId210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26" Type="http://schemas.openxmlformats.org/officeDocument/2006/relationships/hyperlink" Target="https://doi.org/10.15640/jirfp.v6n2a3" TargetMode="External"/><Relationship Id="rId231" Type="http://schemas.openxmlformats.org/officeDocument/2006/relationships/hyperlink" Target="http://gold.ajanspress.com.tr/popuptv/E5zavFsSc7hrQBhzXJsmFQ2/?v=2&amp;s=8352&amp;b=958628&amp;isH=0&amp;lang=tr" TargetMode="External"/><Relationship Id="rId252" Type="http://schemas.openxmlformats.org/officeDocument/2006/relationships/hyperlink" Target="https://www.aa.com.tr/tr/turkiye/libya-ile-varilan-anlasma-dogu-akdenizde-dengeleri-degistirecek/1662149" TargetMode="External"/><Relationship Id="rId273" Type="http://schemas.openxmlformats.org/officeDocument/2006/relationships/hyperlink" Target="http://www.ugurozgoker.com/rusya-ben-burada-nato-istemiyorum-diyor/" TargetMode="External"/><Relationship Id="rId294" Type="http://schemas.openxmlformats.org/officeDocument/2006/relationships/hyperlink" Target="http://www.ugurozgoker.com/antalya-diplomasi-merkezi-oldu/" TargetMode="External"/><Relationship Id="rId308" Type="http://schemas.openxmlformats.org/officeDocument/2006/relationships/hyperlink" Target="http://www.ugurozgoker.com/ukrayna-krizinin-ardindaki-strateji/" TargetMode="External"/><Relationship Id="rId47" Type="http://schemas.openxmlformats.org/officeDocument/2006/relationships/hyperlink" Target="https://www.routledge.com/Big-Data-for-Entrepreneurship-and-Sustainable-Development/Abdelli-Youssef-Ozgoker-Slimene/p/book/9780367546632" TargetMode="External"/><Relationship Id="rId68" Type="http://schemas.openxmlformats.org/officeDocument/2006/relationships/hyperlink" Target="http://www.abvizyonu.com/avrupa-birligi/ayyildizli-mozaik.html" TargetMode="External"/><Relationship Id="rId89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12" Type="http://schemas.openxmlformats.org/officeDocument/2006/relationships/hyperlink" Target="http://www.virahaber.com/darbeler-darbe-girisimleri-ile-ilgili-siyasi-ve-hukuki-kavramlar-8965yy.htm" TargetMode="External"/><Relationship Id="rId133" Type="http://schemas.openxmlformats.org/officeDocument/2006/relationships/hyperlink" Target="https://m5dergi.com/son-sayi/kibris-baglaminda-dogu-akdeniz-enerji-havzasi/" TargetMode="External"/><Relationship Id="rId154" Type="http://schemas.openxmlformats.org/officeDocument/2006/relationships/hyperlink" Target="http://www.ugurozgoker.com/akademi-zirvesi-uluslararasi-guvenlik-oturumu/" TargetMode="External"/><Relationship Id="rId175" Type="http://schemas.openxmlformats.org/officeDocument/2006/relationships/hyperlink" Target="http://www.turkkibristicaretodasi.org/ukrayna-savasi-ve-abnin-bakis-acisi/,http://www.ugurozgoker.com/prof-dr-ugur-ozgoker-ifhaber-tarafindan-duzenlen-ab-e-bakani-ve-basmuzakereci-b-e-egemen-bagisin-konusmaci-olarak-katildigi-ukrayna-savasi-ve-abnin-bakis-acisi-panelinin-miderato/" TargetMode="External"/><Relationship Id="rId196" Type="http://schemas.openxmlformats.org/officeDocument/2006/relationships/hyperlink" Target="http://www.tvnet.com.tr/orta-kusak/orta-kusak-2124273" TargetMode="External"/><Relationship Id="rId200" Type="http://schemas.openxmlformats.org/officeDocument/2006/relationships/hyperlink" Target="http://www.ugurozgoker.com/tvnet-orta-kusak-programi-1mart-2017/" TargetMode="External"/><Relationship Id="rId16" Type="http://schemas.openxmlformats.org/officeDocument/2006/relationships/hyperlink" Target="http://www.turder.org" TargetMode="External"/><Relationship Id="rId221" Type="http://schemas.openxmlformats.org/officeDocument/2006/relationships/hyperlink" Target="http://www.trtarsiv.com/izle/135641/sykespicot" TargetMode="External"/><Relationship Id="rId242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63" Type="http://schemas.openxmlformats.org/officeDocument/2006/relationships/hyperlink" Target="https://tr.euronews.com/2021/03/26/uzmanlar-ab-nin-ald-g-son-turkiye-pozisyonu-konusunda-farkl-goruslerde" TargetMode="External"/><Relationship Id="rId284" Type="http://schemas.openxmlformats.org/officeDocument/2006/relationships/hyperlink" Target="https://www.youtube.com/watch?v=ocEQSmVlpYg" TargetMode="External"/><Relationship Id="rId319" Type="http://schemas.openxmlformats.org/officeDocument/2006/relationships/footer" Target="footer2.xml"/><Relationship Id="rId37" Type="http://schemas.openxmlformats.org/officeDocument/2006/relationships/hyperlink" Target="http://dergi.arel.edu.tr/index.php/eysad/article/view/26" TargetMode="External"/><Relationship Id="rId58" Type="http://schemas.openxmlformats.org/officeDocument/2006/relationships/hyperlink" Target="http://www.subconturkey.com" TargetMode="External"/><Relationship Id="rId79" Type="http://schemas.openxmlformats.org/officeDocument/2006/relationships/hyperlink" Target="http://www.virahaber.com/yazi/abd-iran-cenevre-nukleer-anlasmasi-ve%20turkiyeye-muhtemel-etkileri-8895.htm" TargetMode="External"/><Relationship Id="rId102" Type="http://schemas.openxmlformats.org/officeDocument/2006/relationships/hyperlink" Target="http://tuketicilerdernegi.org.tr/gorusler/abvetuketicininkorunmasi/21-yuzyilda-uluslararasi-iliskiler" TargetMode="External"/><Relationship Id="rId123" Type="http://schemas.openxmlformats.org/officeDocument/2006/relationships/hyperlink" Target="http://parlarmedya.blogspot.com.tr/2018/01/balfourdeklarasyonundan-trump.html" TargetMode="External"/><Relationship Id="rId144" Type="http://schemas.openxmlformats.org/officeDocument/2006/relationships/hyperlink" Target="https://www.denizticaretodasi.org.tr/tr/yayinlarimiz/dergi/detay/2022/4?type=1" TargetMode="External"/><Relationship Id="rId90" Type="http://schemas.openxmlformats.org/officeDocument/2006/relationships/hyperlink" Target="http://www.abvizyonu.com/cozum-yutturmacasi-hizla-cozulmeye-dogru-gidiyor.html" TargetMode="External"/><Relationship Id="rId165" Type="http://schemas.openxmlformats.org/officeDocument/2006/relationships/hyperlink" Target="http://www.ugurozgoker.com/prof-dr-ugur-ozgoker-1-duzce-iktisat-ve-kalkinma-kongresinde-moderatorluk-yapti/" TargetMode="External"/><Relationship Id="rId186" Type="http://schemas.openxmlformats.org/officeDocument/2006/relationships/hyperlink" Target="https://www.youtube.com/watch?v=DPejCXlABH0" TargetMode="External"/><Relationship Id="rId211" Type="http://schemas.openxmlformats.org/officeDocument/2006/relationships/hyperlink" Target="https://m.youtube.com/watch?v=4NOU7olfZKk&amp;feature=youtu.be" TargetMode="External"/><Relationship Id="rId232" Type="http://schemas.openxmlformats.org/officeDocument/2006/relationships/hyperlink" Target="http://www.turkkibristicaretodasi.org/egitim-adasi-kibris/" TargetMode="External"/><Relationship Id="rId253" Type="http://schemas.openxmlformats.org/officeDocument/2006/relationships/hyperlink" Target="http://www.ugurozgoker.com/libya-ile-varilan-anlasma-dogu-akdenizde-dengeleri-degistirecek/" TargetMode="External"/><Relationship Id="rId274" Type="http://schemas.openxmlformats.org/officeDocument/2006/relationships/hyperlink" Target="http://www.ugurozgoker.com/24-tv-kuresel-oyun/" TargetMode="External"/><Relationship Id="rId295" Type="http://schemas.openxmlformats.org/officeDocument/2006/relationships/hyperlink" Target="http://www.ugurozgoker.com/bu-savasin-bitmesi-gerekiyor/" TargetMode="External"/><Relationship Id="rId309" Type="http://schemas.openxmlformats.org/officeDocument/2006/relationships/hyperlink" Target="http://www.ugurozgoker.com/ihtilaf-baris-ile-sonuclanir-mi/" TargetMode="External"/><Relationship Id="rId27" Type="http://schemas.openxmlformats.org/officeDocument/2006/relationships/hyperlink" Target="http://jirfp.com/journals/jirfp/Vol_6_No_2_December_2018/3.pdf" TargetMode="External"/><Relationship Id="rId48" Type="http://schemas.openxmlformats.org/officeDocument/2006/relationships/hyperlink" Target="https://taylorandfrancis.com" TargetMode="External"/><Relationship Id="rId69" Type="http://schemas.openxmlformats.org/officeDocument/2006/relationships/hyperlink" Target="http://abhaber.com/manset-haber/manset-haber/ab-nin-turk-vatandaslarina-en-buyuk-getirisi-tuketicinin-korunmasi-kanunu-047878" TargetMode="External"/><Relationship Id="rId113" Type="http://schemas.openxmlformats.org/officeDocument/2006/relationships/hyperlink" Target="http://www.ekonomikibris.com/yazarlar/ugur-ozgoker/demokratik-duzene-karsi-darbeler/229" TargetMode="External"/><Relationship Id="rId134" Type="http://schemas.openxmlformats.org/officeDocument/2006/relationships/hyperlink" Target="https://dipam.org/abdnin-yeni-akdeniz-politikasi-ve-turkiyenin-secenekleri/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www.abvizyonu.com/avrupa-birligi/doc-dr-ugur-ozgoker-2014de-turkiyedeki-muhtemel-siyasi-manzara.html" TargetMode="External"/><Relationship Id="rId155" Type="http://schemas.openxmlformats.org/officeDocument/2006/relationships/hyperlink" Target="http://www.ugurozgoker.com/uluslararasi-iliskilerde-diplomasi-ve-diplomasinin-yeri/" TargetMode="External"/><Relationship Id="rId176" Type="http://schemas.openxmlformats.org/officeDocument/2006/relationships/hyperlink" Target="https://youtu.be/zVGJMPu-pOg" TargetMode="External"/><Relationship Id="rId197" Type="http://schemas.openxmlformats.org/officeDocument/2006/relationships/hyperlink" Target="http://www.ajanspress.com.tr/new_video_stream/tv/CD19335975.mp4" TargetMode="External"/><Relationship Id="rId201" Type="http://schemas.openxmlformats.org/officeDocument/2006/relationships/hyperlink" Target="http://www.ajanspress.com.tr/new_video_stream/tv/001-19415122.wmv" TargetMode="External"/><Relationship Id="rId222" Type="http://schemas.openxmlformats.org/officeDocument/2006/relationships/hyperlink" Target="http://gold.ajanspress.com.tr/popuptv/J3WQp4ihplrQBhzXJsmFQ2/?v=2&amp;s=&amp;b=&amp;isH=0" TargetMode="External"/><Relationship Id="rId243" Type="http://schemas.openxmlformats.org/officeDocument/2006/relationships/hyperlink" Target="https://www.facebook.com/genctvkibris/videos/593638654381699/" TargetMode="External"/><Relationship Id="rId264" Type="http://schemas.openxmlformats.org/officeDocument/2006/relationships/hyperlink" Target="https://www.euronews.com/2021/04/26/can-a-new-round-of-un-peace-talks-solve-the-decades-old-cyprus-conflict" TargetMode="External"/><Relationship Id="rId285" Type="http://schemas.openxmlformats.org/officeDocument/2006/relationships/hyperlink" Target="http://www.ugurozgoker.com/prof-dr-celil-ugur-ozgoker-15-00te-dis-politika-gundemi-ve-savas-stratejileriyle-ilgili-degerlendirmelerde-bulunacak/" TargetMode="External"/><Relationship Id="rId17" Type="http://schemas.openxmlformats.org/officeDocument/2006/relationships/hyperlink" Target="http://www.turkkibristicaretodasi.org" TargetMode="External"/><Relationship Id="rId38" Type="http://schemas.openxmlformats.org/officeDocument/2006/relationships/hyperlink" Target="http://www.turder.org/wp-content/uploads/2017/05/rekabetin_korunmas&#305;_kunye.pdf" TargetMode="External"/><Relationship Id="rId59" Type="http://schemas.openxmlformats.org/officeDocument/2006/relationships/hyperlink" Target="http://www.euractive.com.tr" TargetMode="External"/><Relationship Id="rId103" Type="http://schemas.openxmlformats.org/officeDocument/2006/relationships/hyperlink" Target="http://www.abhaber.com/kibrista-turk-kulturel-varligi-ve-turk-kimliginin-yasatilmasi" TargetMode="External"/><Relationship Id="rId124" Type="http://schemas.openxmlformats.org/officeDocument/2006/relationships/hyperlink" Target="http://ozgurgurses.blogspot.com.tr/2018/01/balfourdeklarasyonundan-trump.html" TargetMode="External"/><Relationship Id="rId310" Type="http://schemas.openxmlformats.org/officeDocument/2006/relationships/hyperlink" Target="http://www.ugurozgoker.com/24-tv-canli-yayini-turkiye-nasil-garantor-olacak/" TargetMode="External"/><Relationship Id="rId70" Type="http://schemas.openxmlformats.org/officeDocument/2006/relationships/hyperlink" Target="http://www.abvizyonu.com/ab/ugur-ozgoker-anastasiadisin-gkry-baskani-secilmesinin-kibris-sorununun-kalici-olarak-cozumune-etkileri.html" TargetMode="External"/><Relationship Id="rId91" Type="http://schemas.openxmlformats.org/officeDocument/2006/relationships/hyperlink" Target="http://www.virahaber.com/yazi/hristiyan-dunyasi-birlesirken-musluman-alemi-catisiyor-8895.htm" TargetMode="External"/><Relationship Id="rId145" Type="http://schemas.openxmlformats.org/officeDocument/2006/relationships/hyperlink" Target="http://parlarmedya.blogspot.com.tr/2016/10/ikv-iktisadi-kalknma-vakf-turder-ggd.html" TargetMode="External"/><Relationship Id="rId166" Type="http://schemas.openxmlformats.org/officeDocument/2006/relationships/hyperlink" Target="http://www.turkkibristicaretodasi.org/prof-dr-ugur-ozgoker-kibris-turk-kultur-derneginin-turkiye-barolar-birligi-konfetans-salonunda-yapilan-genel-kurulunda-divan-baskanligi-yapti/" TargetMode="External"/><Relationship Id="rId187" Type="http://schemas.openxmlformats.org/officeDocument/2006/relationships/hyperlink" Target="https://www.youtube.com/watch?v=4oxMnYc5jH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watch?v=n8_OO6VumyY&amp;sns=em" TargetMode="External"/><Relationship Id="rId233" Type="http://schemas.openxmlformats.org/officeDocument/2006/relationships/hyperlink" Target="http://www.ugurozgoker.com/tercih-rehberi-programi-kibris-amerikan-universitesi/" TargetMode="External"/><Relationship Id="rId254" Type="http://schemas.openxmlformats.org/officeDocument/2006/relationships/hyperlink" Target="https://twitter.com/ekoturktv/status/1205476678065102853?s=11" TargetMode="External"/><Relationship Id="rId28" Type="http://schemas.openxmlformats.org/officeDocument/2006/relationships/hyperlink" Target="http://journals.euser.org/index.php/ejss/article/view/4866" TargetMode="External"/><Relationship Id="rId49" Type="http://schemas.openxmlformats.org/officeDocument/2006/relationships/hyperlink" Target="https://www.routledge.com/Big-Data-for-Entrepreneurship-and-Sustainable-Development/Abdelli-Youssef-Ozgoker-Slimene/p/book/9780367546632?utm_medium=email&amp;utm_source=EmailStudio&amp;utm_campaign=B018359_kr1_1au_7pp_d667_4137832" TargetMode="External"/><Relationship Id="rId114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275" Type="http://schemas.openxmlformats.org/officeDocument/2006/relationships/hyperlink" Target="https://twitter.com/tgrthabertv/status/1497316416336408583?s=24" TargetMode="External"/><Relationship Id="rId296" Type="http://schemas.openxmlformats.org/officeDocument/2006/relationships/hyperlink" Target="http://www.ugurozgoker.com/11-mart-2022-2230-ulke-tv-5-gun-programi/" TargetMode="External"/><Relationship Id="rId300" Type="http://schemas.openxmlformats.org/officeDocument/2006/relationships/hyperlink" Target="http://www.ugurozgoker.com/buyuk-guc-siyasetinin-anarsisi/" TargetMode="External"/><Relationship Id="rId60" Type="http://schemas.openxmlformats.org/officeDocument/2006/relationships/hyperlink" Target="http://www.abhaber.com" TargetMode="External"/><Relationship Id="rId81" Type="http://schemas.openxmlformats.org/officeDocument/2006/relationships/hyperlink" Target="http://tuketicilerdernegi.org.tr/gorusler/abvetuketicininkorunmasi/subat-2014-basinda-turk-ekonomisindeki-gorunum-ve-siyasi-yansimalari" TargetMode="External"/><Relationship Id="rId135" Type="http://schemas.openxmlformats.org/officeDocument/2006/relationships/hyperlink" Target="https://dipam.org/wpcontent/uploads/2020/07/ABDninYeniAkdenizPolitikas%C4%B1veTu%CC%88rkiyeninSec%CC%A7enekleri.pdf" TargetMode="External"/><Relationship Id="rId156" Type="http://schemas.openxmlformats.org/officeDocument/2006/relationships/hyperlink" Target="http://www.ugurozgoker.com/uluslarasi-guvenlik-meydan-okumalar-tehditler-ve-firsatlar-paneli/" TargetMode="External"/><Relationship Id="rId177" Type="http://schemas.openxmlformats.org/officeDocument/2006/relationships/hyperlink" Target="https://www.ifhaber.com/dunya/egemen-bagis-ab-ulkeleri-enerjituketiminde-rusyaya-derinlemesine-bagli/" TargetMode="External"/><Relationship Id="rId198" Type="http://schemas.openxmlformats.org/officeDocument/2006/relationships/hyperlink" Target="http://www.ugurozgoker.com/tvnet-orta-kusak-programi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://www.tvnet.com.tr/orta-kusak/orta-kusak-2132136" TargetMode="External"/><Relationship Id="rId223" Type="http://schemas.openxmlformats.org/officeDocument/2006/relationships/hyperlink" Target="http://gold.ajanspress.com.tr/popuptv/a0228jqVbB1rQBhzXJsmFQ2/?v=2&amp;s=&amp;b=&amp;isH=0" TargetMode="External"/><Relationship Id="rId244" Type="http://schemas.openxmlformats.org/officeDocument/2006/relationships/hyperlink" Target="http://gold.ajanspress.com.tr/popuptv/OdyjjMuDiJRrQBhzXJsmFQ2/?v=2&amp;s=8352&amp;b=958628&amp;isH=0&amp;lang=tr" TargetMode="External"/><Relationship Id="rId18" Type="http://schemas.openxmlformats.org/officeDocument/2006/relationships/hyperlink" Target="http://www.dmwturkiye.org" TargetMode="External"/><Relationship Id="rId39" Type="http://schemas.openxmlformats.org/officeDocument/2006/relationships/hyperlink" Target="https://iletisim-calismalari.arel.edu.tr/files/website/iletisim-calismalari/dergi/sayi-10/sayi-10-11.pdf" TargetMode="External"/><Relationship Id="rId265" Type="http://schemas.openxmlformats.org/officeDocument/2006/relationships/hyperlink" Target="http://www.turkkibristicaretodasi.org/can-a-new-round-of-un-peace-talks-solve-the-decades-old-cyprus-conflict/" TargetMode="External"/><Relationship Id="rId286" Type="http://schemas.openxmlformats.org/officeDocument/2006/relationships/hyperlink" Target="http://www.ugurozgoker.com/prof-dr-ugur-ozgoker-ahaber-canli-yayininda/" TargetMode="External"/><Relationship Id="rId50" Type="http://schemas.openxmlformats.org/officeDocument/2006/relationships/hyperlink" Target="http://www.ugurozgoker.com/wp%20content/uploads/2021/08/10-Forum-Conference-Proceeding-2.pdf" TargetMode="External"/><Relationship Id="rId104" Type="http://schemas.openxmlformats.org/officeDocument/2006/relationships/hyperlink" Target="http://www.ekonomikibris.com/yazarlar/ugur-ozgoker/ab-ile-nato-nun-mukellefiyetleri/207" TargetMode="External"/><Relationship Id="rId125" Type="http://schemas.openxmlformats.org/officeDocument/2006/relationships/hyperlink" Target="http://basinbultenleri7.blogspot.com.tr/2018/01/balfourdeklarasyonundan-trump.html" TargetMode="External"/><Relationship Id="rId146" Type="http://schemas.openxmlformats.org/officeDocument/2006/relationships/hyperlink" Target="http://www.ugurozgoker.com/kibris-uyusmazliginin-turkiye-ab-iliskilerine-etkileri/" TargetMode="External"/><Relationship Id="rId167" Type="http://schemas.openxmlformats.org/officeDocument/2006/relationships/hyperlink" Target="http://www.ugurozgoker.com/rotary-baris-konferansi/" TargetMode="External"/><Relationship Id="rId188" Type="http://schemas.openxmlformats.org/officeDocument/2006/relationships/hyperlink" Target="https://www.youtube.com/watch?v=Gs5FuSgpv1I" TargetMode="External"/><Relationship Id="rId311" Type="http://schemas.openxmlformats.org/officeDocument/2006/relationships/hyperlink" Target="http://www.ugurozgoker.com/putin-buca-ile-yargilanir-mi/" TargetMode="External"/><Relationship Id="rId71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92" Type="http://schemas.openxmlformats.org/officeDocument/2006/relationships/hyperlink" Target="http://www.bilgesam.org/Images/Dokumanlar/03772014122940guvenlik_kongresi_bildirileri36.pdf" TargetMode="External"/><Relationship Id="rId213" Type="http://schemas.openxmlformats.org/officeDocument/2006/relationships/hyperlink" Target="http://dirilispostasi.com/n-44306-rusyanin-truva-ati-kibrisli-rumlar.html" TargetMode="External"/><Relationship Id="rId234" Type="http://schemas.openxmlformats.org/officeDocument/2006/relationships/hyperlink" Target="http://gold.ajanspress.com.tr/popuptv/7JvG0dOiD2lrQBhzXJsmFQ2/?v=2&amp;s=8352&amp;b=958628&amp;isH=0&amp;lang=t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rasam.manas.kg/index.php/tr/analysis-5/330-orasam-orta-asya-da-enerji-ve-su-guevenligi-konusunda-ac-k-yuvarlak-masa-duezenledi" TargetMode="External"/><Relationship Id="rId255" Type="http://schemas.openxmlformats.org/officeDocument/2006/relationships/hyperlink" Target="https://youtu.be/Yv_QGRX1KnQ" TargetMode="External"/><Relationship Id="rId276" Type="http://schemas.openxmlformats.org/officeDocument/2006/relationships/hyperlink" Target="http://www.ugurozgoker.com/rusya-ukrayna-savasi-2-gununde/" TargetMode="External"/><Relationship Id="rId297" Type="http://schemas.openxmlformats.org/officeDocument/2006/relationships/hyperlink" Target="https://twitter.com/tvnet/status/1503325999857086465" TargetMode="External"/><Relationship Id="rId40" Type="http://schemas.openxmlformats.org/officeDocument/2006/relationships/hyperlink" Target="https://dergipark.org.tr/tr/download/article-file/976770" TargetMode="External"/><Relationship Id="rId115" Type="http://schemas.openxmlformats.org/officeDocument/2006/relationships/hyperlink" Target="http://www.abhaber.com/54037-2" TargetMode="External"/><Relationship Id="rId136" Type="http://schemas.openxmlformats.org/officeDocument/2006/relationships/hyperlink" Target="http://www.ugurozgoker.com/wp-content/uploads/2020/08/88-93.pdf" TargetMode="External"/><Relationship Id="rId157" Type="http://schemas.openxmlformats.org/officeDocument/2006/relationships/hyperlink" Target="http://www.ugurozgoker.com/ege-ve-dogu-akdenizdeki-gelismeler-ve-turkiye-onlinewebinar/" TargetMode="External"/><Relationship Id="rId178" Type="http://schemas.openxmlformats.org/officeDocument/2006/relationships/hyperlink" Target="http://www.ugurozgoker.com/milli-savunma-universitesince-duzenlenen-ukrayna-krizi-paneline-panelist-olarak-katilarak-sunum-yapti/" TargetMode="External"/><Relationship Id="rId301" Type="http://schemas.openxmlformats.org/officeDocument/2006/relationships/hyperlink" Target="https://twitter.com/Geceajansi/status/1503458611946835968" TargetMode="External"/><Relationship Id="rId61" Type="http://schemas.openxmlformats.org/officeDocument/2006/relationships/hyperlink" Target="http://www.abvizyonu.com" TargetMode="External"/><Relationship Id="rId82" Type="http://schemas.openxmlformats.org/officeDocument/2006/relationships/hyperlink" Target="http://www.abvizyonu.com/avrupa-birligi/doc-dr-ugur-ozgoker-yeni-soguk-savas-esiginde-ukraynakirim.html" TargetMode="External"/><Relationship Id="rId199" Type="http://schemas.openxmlformats.org/officeDocument/2006/relationships/hyperlink" Target="http://www.ajanspress.com.tr/new_video_stream/tv/001-19383314.wmv" TargetMode="External"/><Relationship Id="rId203" Type="http://schemas.openxmlformats.org/officeDocument/2006/relationships/hyperlink" Target="http://www.tvnet.com.tr/orta-kusak/orta-kusak-2133070" TargetMode="External"/><Relationship Id="rId19" Type="http://schemas.openxmlformats.org/officeDocument/2006/relationships/hyperlink" Target="http://www.istcef.org" TargetMode="External"/><Relationship Id="rId224" Type="http://schemas.openxmlformats.org/officeDocument/2006/relationships/hyperlink" Target="http://gold.ajanspress.com.tr/popuptv/2qciV1GV5YJrQBhzXJsmFQ2/?v=2&amp;s=&amp;b=&amp;isH=0" TargetMode="External"/><Relationship Id="rId245" Type="http://schemas.openxmlformats.org/officeDocument/2006/relationships/hyperlink" Target="https://www.facebook.com/genctvkibris/videos/1882459105191303/UzpfSTEwMDAwMzA3NTAzOTE2MjoyMDkxNzY0MjQ3NjAyNzIz/" TargetMode="External"/><Relationship Id="rId266" Type="http://schemas.openxmlformats.org/officeDocument/2006/relationships/hyperlink" Target="https://youtu.be/TH7nd0UlOUk" TargetMode="External"/><Relationship Id="rId287" Type="http://schemas.openxmlformats.org/officeDocument/2006/relationships/hyperlink" Target="http://www.ugurozgoker.com/ahaber-canli-yayin/" TargetMode="External"/><Relationship Id="rId30" Type="http://schemas.openxmlformats.org/officeDocument/2006/relationships/hyperlink" Target="https://tasam.org/Files/Icerik/File/%C4%B0GK3_kit_(2)_pdf_a8222908-1028-4ee6-b4e0-058165e7f2f7.pdf" TargetMode="External"/><Relationship Id="rId105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26" Type="http://schemas.openxmlformats.org/officeDocument/2006/relationships/hyperlink" Target="http://www.ekonomikibris.com/yazarlar/ugur-ozgoker/balfourdeklarasyonundan-trump-deklarasyonuna/260/" TargetMode="External"/><Relationship Id="rId147" Type="http://schemas.openxmlformats.org/officeDocument/2006/relationships/hyperlink" Target="https://www.srcongress.org/" TargetMode="External"/><Relationship Id="rId168" Type="http://schemas.openxmlformats.org/officeDocument/2006/relationships/hyperlink" Target="https://www.instagram.com/stories/direct/2782788241021163381_2237001630/" TargetMode="External"/><Relationship Id="rId312" Type="http://schemas.openxmlformats.org/officeDocument/2006/relationships/hyperlink" Target="http://www.ugurozgoker.com/rusya-ukrayna-muzakeresi-durdu-mu/" TargetMode="External"/><Relationship Id="rId51" Type="http://schemas.openxmlformats.org/officeDocument/2006/relationships/hyperlink" Target="https://katalog.arel.edu.tr/yordam/" TargetMode="External"/><Relationship Id="rId72" Type="http://schemas.openxmlformats.org/officeDocument/2006/relationships/hyperlink" Target="http://www.abhaber.com/manset-haber/manset-haber/ab-nin-karadeniz-politikasi-ve-balkanlardaki-siyasal-ve-ekonomik-sorunlar-049739" TargetMode="External"/><Relationship Id="rId93" Type="http://schemas.openxmlformats.org/officeDocument/2006/relationships/hyperlink" Target="http://www.bilgesam.org/en/incele/1923/-eurasian-energy-security--a-general-perspective/" TargetMode="External"/><Relationship Id="rId189" Type="http://schemas.openxmlformats.org/officeDocument/2006/relationships/hyperlink" Target="https://www.youtube.com/watch?v=5QYFP9I4FI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ail.google.com/mail/u/0/?tab=wm" TargetMode="External"/><Relationship Id="rId235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56" Type="http://schemas.openxmlformats.org/officeDocument/2006/relationships/hyperlink" Target="https://t.co/Gct7iKI9tF" TargetMode="External"/><Relationship Id="rId277" Type="http://schemas.openxmlformats.org/officeDocument/2006/relationships/hyperlink" Target="https://twitter.com/tvnet/status/1497857312043810817?s=24" TargetMode="External"/><Relationship Id="rId298" Type="http://schemas.openxmlformats.org/officeDocument/2006/relationships/hyperlink" Target="http://www.ugurozgoker.com/avrupa-birligi-dagiliyor-mu/" TargetMode="External"/><Relationship Id="rId116" Type="http://schemas.openxmlformats.org/officeDocument/2006/relationships/hyperlink" Target="http://www.virahaber.com/ap-kararinin-turkiye-ab-iliskilerine-muhtemel-etkileri-8967yy.htm" TargetMode="External"/><Relationship Id="rId137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58" Type="http://schemas.openxmlformats.org/officeDocument/2006/relationships/hyperlink" Target="http://www.ugurozgoker.com/uzmanlar-abnin-aldigi-son-turkiye-pozisyonu-konusunda-farkli-goruslerde/" TargetMode="External"/><Relationship Id="rId302" Type="http://schemas.openxmlformats.org/officeDocument/2006/relationships/hyperlink" Target="http://www.ugurozgoker.com/direnis-savasin-seyrini-degistirdi-mi/" TargetMode="External"/><Relationship Id="rId20" Type="http://schemas.openxmlformats.org/officeDocument/2006/relationships/hyperlink" Target="http://www.istcef.com" TargetMode="External"/><Relationship Id="rId41" Type="http://schemas.openxmlformats.org/officeDocument/2006/relationships/hyperlink" Target="https://dergipark.org.tr/tr/pub/yalovabaccd/issue/52491/685112" TargetMode="External"/><Relationship Id="rId62" Type="http://schemas.openxmlformats.org/officeDocument/2006/relationships/hyperlink" Target="http://www.abhaber.com/ozelhaber.php?id=14290" TargetMode="External"/><Relationship Id="rId83" Type="http://schemas.openxmlformats.org/officeDocument/2006/relationships/hyperlink" Target="http://www.ekonomikibris.com/yazarlar/ugur-ozgoker/yeni-kuresel-trendler/91" TargetMode="External"/><Relationship Id="rId179" Type="http://schemas.openxmlformats.org/officeDocument/2006/relationships/hyperlink" Target="http://www.ugurozgoker.com/prof-dr-ugur-ozgoker-burgas-free-universitesinde-eu-security-issues-and-turkey-eu-relations-konusunda-ders-verdi/" TargetMode="External"/><Relationship Id="rId190" Type="http://schemas.openxmlformats.org/officeDocument/2006/relationships/hyperlink" Target="http://www.haberdukkani.com/haber/turder-den-darbe-girisimine-kinama_564277.html" TargetMode="External"/><Relationship Id="rId204" Type="http://schemas.openxmlformats.org/officeDocument/2006/relationships/hyperlink" Target="http://www.ugurozgoker.com/tvnet-abd-baskani-donald-trumph-in-100-gunluk-dis-politik-icraatinin-degerlendirilmesi/" TargetMode="External"/><Relationship Id="rId225" Type="http://schemas.openxmlformats.org/officeDocument/2006/relationships/hyperlink" Target="https://www.youtube.com/watch?v=mZ7LZ7hGw70" TargetMode="External"/><Relationship Id="rId246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67" Type="http://schemas.openxmlformats.org/officeDocument/2006/relationships/hyperlink" Target="http://www.ugurozgoker.com/kuresel-politika/" TargetMode="External"/><Relationship Id="rId288" Type="http://schemas.openxmlformats.org/officeDocument/2006/relationships/hyperlink" Target="https://twitter.com/i/status/1499858557197594630" TargetMode="External"/><Relationship Id="rId106" Type="http://schemas.openxmlformats.org/officeDocument/2006/relationships/hyperlink" Target="http://www.virahaber.com/turkiye-ab-multeci-anlasmasi-ve-abye-tam-uyelik-yolunda-gumruk-birliginin-derinlestirilmesi-makale,8957.html" TargetMode="External"/><Relationship Id="rId127" Type="http://schemas.openxmlformats.org/officeDocument/2006/relationships/hyperlink" Target="http://www.derinekonomi.com/analiz/kibris-aciklarinda-sondaj-surtusmeleri/" TargetMode="External"/><Relationship Id="rId313" Type="http://schemas.openxmlformats.org/officeDocument/2006/relationships/hyperlink" Target="http://www.ugurozgoker.com/tv-24-analiz-programi/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www.ugurozgoker.com/wp-content/uploads/2021/10/Abdelli-Author-Flyer.pdf" TargetMode="External"/><Relationship Id="rId52" Type="http://schemas.openxmlformats.org/officeDocument/2006/relationships/hyperlink" Target="http://www.ABHaber.com" TargetMode="External"/><Relationship Id="rId73" Type="http://schemas.openxmlformats.org/officeDocument/2006/relationships/hyperlink" Target="http://tuketicilerdernegi.org.tr/abvetuketicininkorunmasi/kktcde-tekellesme-egilimi" TargetMode="External"/><Relationship Id="rId94" Type="http://schemas.openxmlformats.org/officeDocument/2006/relationships/hyperlink" Target="http://www.ekonomikibris.com/yazarlar/ugur-ozgoker/krizlerin-avantaja-donusmesi/140" TargetMode="External"/><Relationship Id="rId148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169" Type="http://schemas.openxmlformats.org/officeDocument/2006/relationships/hyperlink" Target="https://www.instagram.com/p/CacbB6qsqqa/?utm_medium=share_sheet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ugurozgoker.com/prof-dr-ugur-ozgoker-bahcesehir-universitesi-diploomasi-okulunda-enerji-diplomasisi-konusunda-konferans-verdi/" TargetMode="External"/><Relationship Id="rId215" Type="http://schemas.openxmlformats.org/officeDocument/2006/relationships/hyperlink" Target="http://www.ajanspress.com.tr/new_video_stream/tv/002-19947013.wmv" TargetMode="External"/><Relationship Id="rId236" Type="http://schemas.openxmlformats.org/officeDocument/2006/relationships/hyperlink" Target="https://www.virahaber.com/eger-bir-dunya-savasi-cikarsa-dogu-akdenizde-cikar-50829h.htm" TargetMode="External"/><Relationship Id="rId257" Type="http://schemas.openxmlformats.org/officeDocument/2006/relationships/hyperlink" Target="https://www.aa.com.tr/tr/turkiye/uzmanlar-kktc%20cumhurbaskani-akincinin-the-guardiana-verdigi-demeci-degerlendirdi-/1728584" TargetMode="External"/><Relationship Id="rId278" Type="http://schemas.openxmlformats.org/officeDocument/2006/relationships/hyperlink" Target="https://www.facebook.com/sevda.ozgoker/videos/671226460688838/" TargetMode="External"/><Relationship Id="rId303" Type="http://schemas.openxmlformats.org/officeDocument/2006/relationships/hyperlink" Target="http://www.ugurozgoker.com/cavusoglu-ile-lavrovun-moskovada-ikili-gorusmeleri-ateskesi-saglayacak-mi/" TargetMode="External"/><Relationship Id="rId42" Type="http://schemas.openxmlformats.org/officeDocument/2006/relationships/hyperlink" Target="https://www.esenyurt.edu.tr/Files/C-COV%C4%B0D.pdf" TargetMode="External"/><Relationship Id="rId84" Type="http://schemas.openxmlformats.org/officeDocument/2006/relationships/hyperlink" Target="http://www.abvizyonu.com/70621.html" TargetMode="External"/><Relationship Id="rId138" Type="http://schemas.openxmlformats.org/officeDocument/2006/relationships/hyperlink" Target="https://tasam.org/Files/Icerik/File/KKTC_u_o_pdf_c740f9e7-61d7-4f83-b0c7-949b39488667.pdf" TargetMode="External"/><Relationship Id="rId191" Type="http://schemas.openxmlformats.org/officeDocument/2006/relationships/hyperlink" Target="http://www.ajanspress.com.tr/new_video_stream/tv/003-19002369.wmv" TargetMode="External"/><Relationship Id="rId205" Type="http://schemas.openxmlformats.org/officeDocument/2006/relationships/hyperlink" Target="http://www.ugurozgoker.com/25-mayis-persembe-gunku-tvnet-programi" TargetMode="External"/><Relationship Id="rId247" Type="http://schemas.openxmlformats.org/officeDocument/2006/relationships/hyperlink" Target="http://www.turkkibristicaretodasi.org/turkiye-kibris-ve-dogu-akdeniz-de-daha-proaktif-diplomasi-yurutmeli/" TargetMode="External"/><Relationship Id="rId107" Type="http://schemas.openxmlformats.org/officeDocument/2006/relationships/hyperlink" Target="http://www.gazeteekonomi.com/kuresel-ticaret-ve-rekabet-makale,194245.html" TargetMode="External"/><Relationship Id="rId289" Type="http://schemas.openxmlformats.org/officeDocument/2006/relationships/hyperlink" Target="http://www.ugurozgoker.com/abd-ortaligi-karistiriyor/" TargetMode="External"/><Relationship Id="rId11" Type="http://schemas.openxmlformats.org/officeDocument/2006/relationships/hyperlink" Target="mailto:%20%20%20%20ugurozgoker@worldiplomatsunion.org" TargetMode="External"/><Relationship Id="rId53" Type="http://schemas.openxmlformats.org/officeDocument/2006/relationships/hyperlink" Target="http://www.yurtmedya.com" TargetMode="External"/><Relationship Id="rId149" Type="http://schemas.openxmlformats.org/officeDocument/2006/relationships/hyperlink" Target="http://www.ugurozgoker.com/kibris-ve-dogu-akdeniz-jeopolitigi-temelinde-munhasir-ekonomik-bolge-tartismalari/" TargetMode="External"/><Relationship Id="rId314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95" Type="http://schemas.openxmlformats.org/officeDocument/2006/relationships/hyperlink" Target="http://yurtmedya.com/koseyazisi-29-SIYASAL-HAYAT-VE-SECIMLER.html" TargetMode="External"/><Relationship Id="rId160" Type="http://schemas.openxmlformats.org/officeDocument/2006/relationships/hyperlink" Target="http://www.ugurozgoker.com/kibrista-cozum-arayislari-paneli/" TargetMode="External"/><Relationship Id="rId216" Type="http://schemas.openxmlformats.org/officeDocument/2006/relationships/hyperlink" Target="http://www.ugurozgoker.com/katalanyadaki-bagimsizlik-referandumu-sonucunun-ab-nin-gelecegine-etkileri/" TargetMode="External"/><Relationship Id="rId258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22" Type="http://schemas.openxmlformats.org/officeDocument/2006/relationships/hyperlink" Target="http://jirfp.com/vol-5-no-1-june-2017-abstract-5-jirfp" TargetMode="External"/><Relationship Id="rId64" Type="http://schemas.openxmlformats.org/officeDocument/2006/relationships/hyperlink" Target="http://www.turkiyeavrupavakfi.org/index.php/arastirmayorum/diger/3733-avrupa-ekonomik-topluluudan-avrasya-ekonomik-topluluuna.html" TargetMode="External"/><Relationship Id="rId118" Type="http://schemas.openxmlformats.org/officeDocument/2006/relationships/hyperlink" Target="http://www.abhaber.com/avrupa-ve-dunya-yeniden-1930larin-sartlarina-hizla-surukleniyor" TargetMode="External"/><Relationship Id="rId171" Type="http://schemas.openxmlformats.org/officeDocument/2006/relationships/hyperlink" Target="https://twitter.com/ugurozgoker/status/1497586551332683776?s=20&amp;t=mjt5AMCC8Icz_2OmoYlJ9Q" TargetMode="External"/><Relationship Id="rId227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69" Type="http://schemas.openxmlformats.org/officeDocument/2006/relationships/hyperlink" Target="http://www.ugurozgoker.com/japonya-basbakani-rusya-ukraynayi-isgal-ederse-cok-agir-cevap-verilecektir/" TargetMode="External"/><Relationship Id="rId33" Type="http://schemas.openxmlformats.org/officeDocument/2006/relationships/hyperlink" Target="http://dergi.arel.edu.tr/index.php/eysad/article/view/7/10" TargetMode="External"/><Relationship Id="rId129" Type="http://schemas.openxmlformats.org/officeDocument/2006/relationships/hyperlink" Target="http://gold.ajanspress.com.tr/extp/OTAxNjQxMTkmMSYxNjAxJjk3NzgwMA" TargetMode="External"/><Relationship Id="rId280" Type="http://schemas.openxmlformats.org/officeDocument/2006/relationships/hyperlink" Target="http://www.ugurozgoker.com/tvnet-yayini/" TargetMode="External"/><Relationship Id="rId75" Type="http://schemas.openxmlformats.org/officeDocument/2006/relationships/hyperlink" Target="http://abhaber.com/index.php?option=com_content&amp;view=article&amp;id=52128:pandora" TargetMode="External"/><Relationship Id="rId140" Type="http://schemas.openxmlformats.org/officeDocument/2006/relationships/hyperlink" Target="http://www.ugurozgoker.com/prof-dr-ugur-ozgoker-abd-baskanlik-secimleri-ve-turkiyeye-olasi-etkilerini-degerlendirdi/" TargetMode="External"/><Relationship Id="rId182" Type="http://schemas.openxmlformats.org/officeDocument/2006/relationships/hyperlink" Target="http://www.parlarmedya.blogspot.com.tr/2014/02/yerelden-kuresele%20diyalogun-baristaki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etransfer.com/downloads/e65b61d9fb667b68781950279c98f9aa20181201170119/8e8e2c373eb685ce4254e7e3ab9e042920181201170119/17779e" TargetMode="External"/><Relationship Id="rId291" Type="http://schemas.openxmlformats.org/officeDocument/2006/relationships/hyperlink" Target="http://www.ugurozgoker.com/ahaber-yayini/" TargetMode="External"/><Relationship Id="rId305" Type="http://schemas.openxmlformats.org/officeDocument/2006/relationships/hyperlink" Target="http://www.ugurozgoker.com/nato-liderlerinden-savas-zirvesi/" TargetMode="External"/><Relationship Id="rId44" Type="http://schemas.openxmlformats.org/officeDocument/2006/relationships/hyperlink" Target="https://dergipark.org.tr/tr/pub/meric/issue/62266/862542" TargetMode="External"/><Relationship Id="rId86" Type="http://schemas.openxmlformats.org/officeDocument/2006/relationships/hyperlink" Target="http://yurtmedya.com/author_article_detail.php?article_id=317" TargetMode="External"/><Relationship Id="rId151" Type="http://schemas.openxmlformats.org/officeDocument/2006/relationships/hyperlink" Target="http://www.ugurozgoker.com/vira-haber-canli-yayin/" TargetMode="External"/><Relationship Id="rId193" Type="http://schemas.openxmlformats.org/officeDocument/2006/relationships/hyperlink" Target="https://twitter.com/caglarcilara/status/802061760857604096" TargetMode="External"/><Relationship Id="rId207" Type="http://schemas.openxmlformats.org/officeDocument/2006/relationships/hyperlink" Target="https://www.youtube.com/watch?v=in1Zs6Sik04" TargetMode="External"/><Relationship Id="rId249" Type="http://schemas.openxmlformats.org/officeDocument/2006/relationships/hyperlink" Target="http://gold.ajanspress.com.tr/extp/ODg4Nzk3MDUmMSYxNjAxJjk3NzgwMA" TargetMode="External"/><Relationship Id="rId13" Type="http://schemas.openxmlformats.org/officeDocument/2006/relationships/hyperlink" Target="mailto:ugurozgoker@istcef.com" TargetMode="External"/><Relationship Id="rId109" Type="http://schemas.openxmlformats.org/officeDocument/2006/relationships/hyperlink" Target="http://www.abhaber.com/sykes-picot-anlasmasinin-100-yilinda-fransanin-yeni-ortadogu-hamlesi-ve-bolgenin-gelecegi" TargetMode="External"/><Relationship Id="rId260" Type="http://schemas.openxmlformats.org/officeDocument/2006/relationships/hyperlink" Target="https://akittv.com.tr/video-galeri/6275-kapali-maras-46-yil-sonra-acildi" TargetMode="External"/><Relationship Id="rId316" Type="http://schemas.openxmlformats.org/officeDocument/2006/relationships/hyperlink" Target="http://atiftarama.com/index.php?yazar_isim=u%C4%9Fur+&amp;yazar_soyisim=%C3%B6zg%C3%B6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F7F5-06EC-49DA-A130-F253EFC5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82</Pages>
  <Words>38183</Words>
  <Characters>217646</Characters>
  <Application>Microsoft Office Word</Application>
  <DocSecurity>0</DocSecurity>
  <Lines>1813</Lines>
  <Paragraphs>510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255319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688</cp:revision>
  <cp:lastPrinted>2019-06-26T11:19:00Z</cp:lastPrinted>
  <dcterms:created xsi:type="dcterms:W3CDTF">2022-03-15T21:05:00Z</dcterms:created>
  <dcterms:modified xsi:type="dcterms:W3CDTF">2022-05-07T19:46:00Z</dcterms:modified>
</cp:coreProperties>
</file>