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010D593C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>İSTANBUL AREL ÜNİVERSİTESİ</w:t>
      </w:r>
      <w:r w:rsidR="00AB6DEA">
        <w:rPr>
          <w:b/>
          <w:bCs/>
          <w:spacing w:val="-8"/>
          <w:sz w:val="24"/>
          <w:szCs w:val="24"/>
          <w:lang w:val="en-US"/>
        </w:rPr>
        <w:t xml:space="preserve"> Senato Üyesi,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 xml:space="preserve">ULUSLARARASI OFİS </w:t>
      </w:r>
      <w:r w:rsidR="003D48DB">
        <w:rPr>
          <w:b/>
          <w:bCs/>
          <w:spacing w:val="-8"/>
          <w:sz w:val="24"/>
          <w:szCs w:val="24"/>
          <w:lang w:val="en-US"/>
        </w:rPr>
        <w:t xml:space="preserve">Direktörü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6EC89C2A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C00B76">
        <w:rPr>
          <w:sz w:val="22"/>
          <w:szCs w:val="22"/>
        </w:rPr>
        <w:t xml:space="preserve">, </w:t>
      </w:r>
      <w:hyperlink r:id="rId13" w:history="1">
        <w:r w:rsidR="00C00B76" w:rsidRPr="00FE3CE8">
          <w:rPr>
            <w:rStyle w:val="Kpr"/>
            <w:sz w:val="22"/>
            <w:szCs w:val="22"/>
          </w:rPr>
          <w:t>ugurozgoker@istcef.com</w:t>
        </w:r>
      </w:hyperlink>
      <w:r w:rsidR="00C00B76">
        <w:rPr>
          <w:sz w:val="22"/>
          <w:szCs w:val="22"/>
        </w:rPr>
        <w:t xml:space="preserve">. </w:t>
      </w:r>
    </w:p>
    <w:p w14:paraId="60066BCC" w14:textId="095A7FBE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>Kişisel Web Sitesi: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16D4B87C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8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4818A4">
        <w:rPr>
          <w:sz w:val="22"/>
          <w:szCs w:val="22"/>
        </w:rPr>
        <w:t xml:space="preserve">, </w:t>
      </w:r>
      <w:hyperlink r:id="rId19" w:history="1">
        <w:r w:rsidR="004818A4" w:rsidRPr="00090E31">
          <w:rPr>
            <w:rStyle w:val="Kpr"/>
            <w:sz w:val="22"/>
            <w:szCs w:val="22"/>
          </w:rPr>
          <w:t>www.istcef.org</w:t>
        </w:r>
      </w:hyperlink>
      <w:r w:rsidR="00DB3970">
        <w:rPr>
          <w:sz w:val="22"/>
          <w:szCs w:val="22"/>
        </w:rPr>
        <w:t xml:space="preserve">, </w:t>
      </w:r>
      <w:hyperlink r:id="rId20" w:history="1">
        <w:r w:rsidR="00DB3970" w:rsidRPr="00FE3CE8">
          <w:rPr>
            <w:rStyle w:val="Kpr"/>
            <w:sz w:val="22"/>
            <w:szCs w:val="22"/>
          </w:rPr>
          <w:t>www.istcef.com</w:t>
        </w:r>
      </w:hyperlink>
      <w:r w:rsidR="00DB3970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1D4931C4" w14:textId="46ECB0B4" w:rsidR="00A96A6D" w:rsidRDefault="00DF18B8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143CF86" w14:textId="77777777" w:rsidR="003319D7" w:rsidRPr="003319D7" w:rsidRDefault="003319D7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6E98BEB" w14:textId="7D341A54" w:rsidR="00DF18B8" w:rsidRDefault="00DF18B8" w:rsidP="00DD6A7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 xml:space="preserve">Kadir Has Üniversitesi, Sosyal Bilimler Enstitüsü, Uluslararası İlişkiler ve </w:t>
      </w:r>
      <w:r w:rsidRPr="001918E3">
        <w:rPr>
          <w:bCs/>
          <w:sz w:val="22"/>
          <w:szCs w:val="22"/>
        </w:rPr>
        <w:lastRenderedPageBreak/>
        <w:t>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52E2F2D7" w14:textId="77777777" w:rsidR="00BC4303" w:rsidRDefault="00BC4303" w:rsidP="00DD6A75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B82747" w14:textId="571FC7DC" w:rsidR="00DF18B8" w:rsidRDefault="00DF18B8" w:rsidP="00863B8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943236D" w14:textId="77777777" w:rsidR="00863B85" w:rsidRDefault="00863B85" w:rsidP="00863B85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CECCC75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6CA768" w14:textId="77777777" w:rsidR="00253B2B" w:rsidRDefault="00253B2B" w:rsidP="00EE7CF2">
      <w:pPr>
        <w:ind w:left="708"/>
        <w:jc w:val="both"/>
        <w:rPr>
          <w:bCs/>
          <w:sz w:val="22"/>
          <w:szCs w:val="22"/>
        </w:rPr>
      </w:pP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7E2DE727" w:rsidR="0004310E" w:rsidRDefault="00FC4624" w:rsidP="00180AA7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03C89E94" w14:textId="21C3D439" w:rsidR="0043268A" w:rsidRDefault="0043268A" w:rsidP="002B3E8C">
      <w:pPr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2B7F42DB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4C349A02" w14:textId="3CD6E13C" w:rsidR="00A71089" w:rsidRDefault="00A71089" w:rsidP="003D6B6D">
      <w:pPr>
        <w:ind w:left="708"/>
        <w:jc w:val="both"/>
        <w:rPr>
          <w:bCs/>
          <w:sz w:val="22"/>
          <w:szCs w:val="22"/>
        </w:rPr>
      </w:pPr>
    </w:p>
    <w:p w14:paraId="1A8B8C3F" w14:textId="7BA81934" w:rsidR="00A71089" w:rsidRDefault="00A71089" w:rsidP="00A70529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</w:t>
      </w:r>
      <w:r w:rsidR="008F1D9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360411" w:rsidRPr="00360411">
        <w:rPr>
          <w:bCs/>
          <w:sz w:val="22"/>
          <w:szCs w:val="22"/>
        </w:rPr>
        <w:t>Mert, Erdoğan</w:t>
      </w:r>
      <w:r w:rsidR="00F6010D">
        <w:rPr>
          <w:bCs/>
          <w:sz w:val="22"/>
          <w:szCs w:val="22"/>
        </w:rPr>
        <w:t>, “</w:t>
      </w:r>
      <w:r w:rsidR="006520FB">
        <w:rPr>
          <w:bCs/>
          <w:sz w:val="22"/>
          <w:szCs w:val="22"/>
        </w:rPr>
        <w:t xml:space="preserve"> </w:t>
      </w:r>
      <w:r w:rsidR="006520FB" w:rsidRPr="006520FB">
        <w:rPr>
          <w:bCs/>
          <w:sz w:val="22"/>
          <w:szCs w:val="22"/>
        </w:rPr>
        <w:t>ULUSAL KÜLTÜRLERİN ÜLKELERİN YÖNETİM ŞEKİLLERİ VE GELİŞMİŞLİK SEVİYELERİ ÜZERİNDEKİ ETKİLERİ</w:t>
      </w:r>
      <w:r w:rsidR="006520FB">
        <w:rPr>
          <w:bCs/>
          <w:sz w:val="22"/>
          <w:szCs w:val="22"/>
        </w:rPr>
        <w:t>”,</w:t>
      </w:r>
      <w:r w:rsidR="002741F4">
        <w:rPr>
          <w:bCs/>
          <w:sz w:val="22"/>
          <w:szCs w:val="22"/>
        </w:rPr>
        <w:t xml:space="preserve"> </w:t>
      </w:r>
      <w:r w:rsidR="00013CFA" w:rsidRPr="00013CFA">
        <w:rPr>
          <w:bCs/>
          <w:sz w:val="22"/>
          <w:szCs w:val="22"/>
        </w:rPr>
        <w:t xml:space="preserve">İstanbul Arel Üniversitesi </w:t>
      </w:r>
      <w:r w:rsidR="002741F4">
        <w:rPr>
          <w:bCs/>
          <w:sz w:val="22"/>
          <w:szCs w:val="22"/>
        </w:rPr>
        <w:t xml:space="preserve">              </w:t>
      </w:r>
      <w:r w:rsidR="00A70529">
        <w:rPr>
          <w:bCs/>
          <w:sz w:val="22"/>
          <w:szCs w:val="22"/>
        </w:rPr>
        <w:t>Lisansüstü Eğitim</w:t>
      </w:r>
      <w:r w:rsidR="00013CFA" w:rsidRPr="00013CFA">
        <w:rPr>
          <w:bCs/>
          <w:sz w:val="22"/>
          <w:szCs w:val="22"/>
        </w:rPr>
        <w:t xml:space="preserve"> Enstitüsü</w:t>
      </w:r>
      <w:r w:rsidR="00013CFA">
        <w:rPr>
          <w:bCs/>
          <w:sz w:val="22"/>
          <w:szCs w:val="22"/>
        </w:rPr>
        <w:t>,</w:t>
      </w:r>
      <w:r w:rsidR="00F6010D">
        <w:rPr>
          <w:bCs/>
          <w:sz w:val="22"/>
          <w:szCs w:val="22"/>
        </w:rPr>
        <w:t xml:space="preserve"> </w:t>
      </w:r>
      <w:r w:rsidR="00CF4489">
        <w:rPr>
          <w:bCs/>
          <w:sz w:val="22"/>
          <w:szCs w:val="22"/>
        </w:rPr>
        <w:t xml:space="preserve">Uluslararası İlişkiler Ana Bilim Dalı, </w:t>
      </w:r>
      <w:r w:rsidR="00013CFA" w:rsidRPr="00013CFA">
        <w:rPr>
          <w:bCs/>
          <w:sz w:val="22"/>
          <w:szCs w:val="22"/>
        </w:rPr>
        <w:t xml:space="preserve">Siyaset Bilimi ve </w:t>
      </w:r>
      <w:r w:rsidR="00580A11">
        <w:rPr>
          <w:bCs/>
          <w:sz w:val="22"/>
          <w:szCs w:val="22"/>
        </w:rPr>
        <w:t>Uluslararası İlişkiler Doktora P</w:t>
      </w:r>
      <w:r w:rsidR="00013CFA" w:rsidRPr="00013CFA">
        <w:rPr>
          <w:bCs/>
          <w:sz w:val="22"/>
          <w:szCs w:val="22"/>
        </w:rPr>
        <w:t>rogramı</w:t>
      </w:r>
      <w:r w:rsidR="009677FE">
        <w:rPr>
          <w:bCs/>
          <w:sz w:val="22"/>
          <w:szCs w:val="22"/>
        </w:rPr>
        <w:t>.</w:t>
      </w:r>
      <w:r w:rsidR="00922755">
        <w:rPr>
          <w:bCs/>
          <w:sz w:val="22"/>
          <w:szCs w:val="22"/>
        </w:rPr>
        <w:t xml:space="preserve"> </w:t>
      </w:r>
      <w:r w:rsidR="009677FE">
        <w:rPr>
          <w:bCs/>
          <w:sz w:val="22"/>
          <w:szCs w:val="22"/>
        </w:rPr>
        <w:t>2022</w:t>
      </w:r>
      <w:r w:rsidR="00A70529">
        <w:rPr>
          <w:bCs/>
          <w:sz w:val="22"/>
          <w:szCs w:val="22"/>
        </w:rPr>
        <w:t xml:space="preserve">   </w:t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374922" w:rsidP="009F76BA">
      <w:pPr>
        <w:ind w:firstLine="720"/>
        <w:jc w:val="both"/>
        <w:rPr>
          <w:sz w:val="22"/>
          <w:szCs w:val="22"/>
        </w:rPr>
      </w:pPr>
      <w:hyperlink r:id="rId21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080DDE6A" w:rsidR="00DF18B8" w:rsidRDefault="00DF18B8" w:rsidP="009F76BA">
      <w:pPr>
        <w:ind w:left="720"/>
        <w:jc w:val="both"/>
        <w:rPr>
          <w:rStyle w:val="Kpr"/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</w:t>
      </w:r>
      <w:r w:rsidR="008F5A92">
        <w:rPr>
          <w:sz w:val="24"/>
          <w:szCs w:val="24"/>
        </w:rPr>
        <w:t>jip</w:t>
      </w:r>
      <w:r w:rsidRPr="002D1B20">
        <w:rPr>
          <w:sz w:val="24"/>
          <w:szCs w:val="24"/>
        </w:rPr>
        <w:t>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2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  <w:r w:rsidR="00D0631E">
        <w:rPr>
          <w:rStyle w:val="Kpr"/>
          <w:sz w:val="24"/>
          <w:szCs w:val="24"/>
        </w:rPr>
        <w:t>.</w:t>
      </w:r>
    </w:p>
    <w:p w14:paraId="171A3FBC" w14:textId="77777777" w:rsidR="00D0631E" w:rsidRDefault="00D0631E" w:rsidP="009F76BA">
      <w:pPr>
        <w:ind w:left="720"/>
        <w:jc w:val="both"/>
        <w:rPr>
          <w:sz w:val="24"/>
          <w:szCs w:val="24"/>
        </w:rPr>
      </w:pPr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lastRenderedPageBreak/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3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6B77A759" w14:textId="67A99897" w:rsidR="00462D99" w:rsidRDefault="00462D99" w:rsidP="00912926">
      <w:pPr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4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5" w:history="1">
        <w:r w:rsidRPr="00EF6FA3">
          <w:rPr>
            <w:rStyle w:val="Kpr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E00B7D4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>, Uğur</w:t>
      </w:r>
      <w:r w:rsidR="008F5A92">
        <w:rPr>
          <w:sz w:val="22"/>
          <w:szCs w:val="22"/>
        </w:rPr>
        <w:t>,</w:t>
      </w:r>
      <w:r w:rsidR="001F4620">
        <w:rPr>
          <w:sz w:val="22"/>
          <w:szCs w:val="22"/>
        </w:rPr>
        <w:t xml:space="preserve">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374922" w:rsidP="00B53420">
      <w:pPr>
        <w:ind w:left="720"/>
        <w:jc w:val="both"/>
        <w:rPr>
          <w:sz w:val="22"/>
          <w:szCs w:val="22"/>
        </w:rPr>
      </w:pPr>
      <w:hyperlink r:id="rId26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7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8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48BD7A59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 xml:space="preserve">the Second Pan-European Conference on EU </w:t>
      </w:r>
      <w:proofErr w:type="gramStart"/>
      <w:r w:rsidRPr="004A3A02">
        <w:rPr>
          <w:b/>
          <w:sz w:val="22"/>
          <w:szCs w:val="22"/>
        </w:rPr>
        <w:t>Politics</w:t>
      </w:r>
      <w:r>
        <w:rPr>
          <w:sz w:val="22"/>
          <w:szCs w:val="22"/>
        </w:rPr>
        <w:t>.</w:t>
      </w:r>
      <w:r w:rsidR="005F42CA">
        <w:rPr>
          <w:sz w:val="22"/>
          <w:szCs w:val="22"/>
        </w:rPr>
        <w:t>Organized</w:t>
      </w:r>
      <w:proofErr w:type="gramEnd"/>
      <w:r w:rsidRPr="001918E3">
        <w:rPr>
          <w:sz w:val="22"/>
          <w:szCs w:val="22"/>
        </w:rPr>
        <w:t xml:space="preserve">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885890A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</w:t>
      </w:r>
      <w:proofErr w:type="gramStart"/>
      <w:r w:rsidRPr="001918E3">
        <w:rPr>
          <w:sz w:val="22"/>
          <w:szCs w:val="22"/>
        </w:rPr>
        <w:t>Uğu</w:t>
      </w:r>
      <w:r w:rsidR="008F5A92">
        <w:rPr>
          <w:sz w:val="22"/>
          <w:szCs w:val="22"/>
        </w:rPr>
        <w:t>,</w:t>
      </w:r>
      <w:r w:rsidRPr="001918E3">
        <w:rPr>
          <w:sz w:val="22"/>
          <w:szCs w:val="22"/>
        </w:rPr>
        <w:t>r</w:t>
      </w:r>
      <w:proofErr w:type="gramEnd"/>
      <w:r w:rsidR="005F42CA"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672516F3" w:rsidR="00DF18B8" w:rsidRDefault="00DF18B8" w:rsidP="003F5349">
      <w:pPr>
        <w:spacing w:before="280" w:after="280"/>
        <w:ind w:left="720"/>
        <w:jc w:val="both"/>
        <w:rPr>
          <w:bCs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4EE4DF5" w14:textId="77777777" w:rsidR="00F1128B" w:rsidRPr="003F5349" w:rsidRDefault="00F1128B" w:rsidP="003F5349">
      <w:pPr>
        <w:spacing w:before="280" w:after="280"/>
        <w:ind w:left="720"/>
        <w:jc w:val="both"/>
        <w:rPr>
          <w:bCs/>
          <w:sz w:val="22"/>
          <w:szCs w:val="22"/>
        </w:rPr>
      </w:pPr>
    </w:p>
    <w:p w14:paraId="303A357D" w14:textId="033E6F43" w:rsidR="00DF18B8" w:rsidRDefault="00DF18B8" w:rsidP="000520EF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lastRenderedPageBreak/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</w:t>
      </w:r>
      <w:r w:rsidR="008F5A92">
        <w:rPr>
          <w:sz w:val="22"/>
          <w:szCs w:val="22"/>
        </w:rPr>
        <w:t>organized</w:t>
      </w:r>
      <w:r w:rsidRPr="00D957A6">
        <w:rPr>
          <w:sz w:val="22"/>
          <w:szCs w:val="22"/>
        </w:rPr>
        <w:t>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0D3F0BF3" w14:textId="77777777" w:rsidR="00B32CDA" w:rsidRPr="001918E3" w:rsidRDefault="00B32CDA" w:rsidP="000520EF">
      <w:pPr>
        <w:ind w:left="720"/>
        <w:jc w:val="both"/>
        <w:rPr>
          <w:sz w:val="22"/>
          <w:szCs w:val="22"/>
        </w:rPr>
      </w:pPr>
    </w:p>
    <w:p w14:paraId="4422D041" w14:textId="1B0250F0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4EE6B122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“Turkey as a </w:t>
      </w:r>
      <w:r w:rsidR="008F5A92">
        <w:rPr>
          <w:bCs/>
          <w:sz w:val="22"/>
          <w:szCs w:val="22"/>
        </w:rPr>
        <w:t>bridge</w:t>
      </w:r>
      <w:r w:rsidRPr="001918E3">
        <w:rPr>
          <w:bCs/>
          <w:sz w:val="22"/>
          <w:szCs w:val="22"/>
        </w:rPr>
        <w:t xml:space="preserve">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>,</w:t>
      </w:r>
      <w:r w:rsidR="008F5A92">
        <w:rPr>
          <w:bCs/>
          <w:sz w:val="22"/>
          <w:szCs w:val="22"/>
        </w:rPr>
        <w:t xml:space="preserve"> organized</w:t>
      </w:r>
      <w:r w:rsidRPr="000A58D7">
        <w:rPr>
          <w:bCs/>
          <w:sz w:val="22"/>
          <w:szCs w:val="22"/>
        </w:rPr>
        <w:t xml:space="preserve">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B23ECA1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0A58D7">
        <w:rPr>
          <w:sz w:val="22"/>
          <w:szCs w:val="22"/>
        </w:rPr>
        <w:t xml:space="preserve">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5D3B511A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 w:rsidR="008F5A92">
        <w:rPr>
          <w:sz w:val="22"/>
          <w:szCs w:val="22"/>
        </w:rPr>
        <w:t>organized</w:t>
      </w:r>
      <w:r w:rsidRPr="000A58D7">
        <w:rPr>
          <w:sz w:val="22"/>
          <w:szCs w:val="22"/>
        </w:rPr>
        <w:t xml:space="preserve">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1A219186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="008F5A92">
        <w:rPr>
          <w:sz w:val="22"/>
          <w:szCs w:val="22"/>
        </w:rPr>
        <w:t>organized</w:t>
      </w:r>
      <w:r w:rsidRPr="006B26B8">
        <w:rPr>
          <w:sz w:val="22"/>
          <w:szCs w:val="22"/>
        </w:rPr>
        <w:t xml:space="preserve">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7B914EC3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8375C0">
        <w:rPr>
          <w:sz w:val="22"/>
          <w:szCs w:val="22"/>
        </w:rPr>
        <w:t xml:space="preserve">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</w:t>
      </w:r>
      <w:r w:rsidR="008F5A92">
        <w:rPr>
          <w:sz w:val="22"/>
          <w:szCs w:val="22"/>
        </w:rPr>
        <w:t>Kyrgyzstan</w:t>
      </w:r>
      <w:r w:rsidRPr="008375C0">
        <w:rPr>
          <w:sz w:val="22"/>
          <w:szCs w:val="22"/>
        </w:rPr>
        <w:t xml:space="preserve">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9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58AEA414" w14:textId="2758C054" w:rsidR="00DF18B8" w:rsidRDefault="00DF18B8" w:rsidP="000520EF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1918E3">
        <w:rPr>
          <w:sz w:val="22"/>
          <w:szCs w:val="22"/>
        </w:rPr>
        <w:t xml:space="preserve">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12D7220C" w14:textId="77777777" w:rsidR="00E80002" w:rsidRDefault="00E80002" w:rsidP="000520EF">
      <w:pPr>
        <w:ind w:left="720" w:right="-96"/>
        <w:jc w:val="both"/>
        <w:rPr>
          <w:sz w:val="22"/>
          <w:szCs w:val="22"/>
        </w:rPr>
      </w:pPr>
    </w:p>
    <w:p w14:paraId="3ED9872E" w14:textId="710A8A5B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</w:t>
      </w:r>
      <w:r w:rsidR="008F5A92">
        <w:rPr>
          <w:sz w:val="22"/>
          <w:szCs w:val="22"/>
        </w:rPr>
        <w:t>organized</w:t>
      </w:r>
      <w:r w:rsidRPr="00C135DA">
        <w:rPr>
          <w:sz w:val="22"/>
          <w:szCs w:val="22"/>
        </w:rPr>
        <w:t>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419B3475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21814D2C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FC14E1">
        <w:rPr>
          <w:sz w:val="22"/>
          <w:szCs w:val="22"/>
        </w:rPr>
        <w:t xml:space="preserve">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3C83372C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10E86C4D" w14:textId="77777777" w:rsidR="00144859" w:rsidRPr="001918E3" w:rsidRDefault="00144859" w:rsidP="001918E3">
      <w:pPr>
        <w:ind w:left="709" w:right="-96"/>
        <w:jc w:val="both"/>
        <w:rPr>
          <w:sz w:val="22"/>
          <w:szCs w:val="22"/>
        </w:rPr>
      </w:pPr>
    </w:p>
    <w:p w14:paraId="73BA2B39" w14:textId="752EE122" w:rsidR="00DF18B8" w:rsidRDefault="00DF18B8" w:rsidP="006F730D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227FBDA7" w14:textId="77777777" w:rsidR="002B412A" w:rsidRPr="001918E3" w:rsidRDefault="002B412A" w:rsidP="006F730D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374922" w:rsidP="00476C90">
      <w:pPr>
        <w:ind w:left="709" w:right="-96"/>
        <w:jc w:val="both"/>
        <w:rPr>
          <w:sz w:val="22"/>
          <w:szCs w:val="22"/>
        </w:rPr>
      </w:pPr>
      <w:hyperlink r:id="rId30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(Project Europe Aid/122908/D/SER/BG TA for the </w:t>
      </w:r>
      <w:r w:rsidRPr="00201C3F">
        <w:rPr>
          <w:sz w:val="22"/>
          <w:szCs w:val="22"/>
        </w:rPr>
        <w:lastRenderedPageBreak/>
        <w:t>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4BCF713B" w14:textId="099C7461" w:rsidR="00490F7D" w:rsidRDefault="00911EAB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31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32" w:history="1">
        <w:r w:rsidR="00832F34" w:rsidRPr="00F55831">
          <w:rPr>
            <w:rStyle w:val="Kpr"/>
            <w:sz w:val="22"/>
            <w:szCs w:val="22"/>
          </w:rPr>
          <w:t>https://www.routledge.com/Big-Data-for-Entrepreneurship-and-Sustainable-Development/Abdelli-Youssef-Ozgoker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5229747F" w14:textId="77777777" w:rsidR="006D2255" w:rsidRPr="00FF04CC" w:rsidRDefault="006D2255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47221904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02269961" w14:textId="77777777" w:rsidR="007F0C96" w:rsidRDefault="007F0C96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4E1D0C1" w14:textId="4365A50F" w:rsidR="00DF18B8" w:rsidRDefault="00DF18B8" w:rsidP="007203B6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2D7A0771" w14:textId="77777777" w:rsidR="00343C4A" w:rsidRDefault="00343C4A" w:rsidP="007203B6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5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6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7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8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9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40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41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42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654F9EC9" w14:textId="2526142A" w:rsidR="00FC4EB8" w:rsidRDefault="004B738F" w:rsidP="00AF4CA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3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</w:t>
      </w:r>
      <w:r w:rsidR="00B209F7">
        <w:rPr>
          <w:sz w:val="22"/>
          <w:szCs w:val="22"/>
        </w:rPr>
        <w:lastRenderedPageBreak/>
        <w:t xml:space="preserve">sayfa: 82-96. </w:t>
      </w:r>
    </w:p>
    <w:p w14:paraId="40E04BB0" w14:textId="77777777" w:rsidR="00343C4A" w:rsidRDefault="00343C4A" w:rsidP="00AF4CAF">
      <w:pPr>
        <w:ind w:left="709"/>
        <w:jc w:val="both"/>
        <w:rPr>
          <w:sz w:val="22"/>
          <w:szCs w:val="22"/>
        </w:rPr>
      </w:pPr>
    </w:p>
    <w:p w14:paraId="2AA2BBBF" w14:textId="422203D9" w:rsidR="00DF18B8" w:rsidRPr="00343C4A" w:rsidRDefault="00AC4561" w:rsidP="00343C4A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4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6D85A0FC" w14:textId="32DDAB0D" w:rsidR="00C4481D" w:rsidRDefault="00DF18B8" w:rsidP="002B412A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7CF7F11A" w14:textId="77777777" w:rsidR="00C36D61" w:rsidRDefault="00C36D61" w:rsidP="002B412A">
      <w:pPr>
        <w:ind w:left="720"/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E1193F1" w14:textId="19967057" w:rsidR="00732F45" w:rsidRDefault="00DF18B8" w:rsidP="00343C4A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006F7512" w14:textId="11EBAB94" w:rsidR="00DF18B8" w:rsidRDefault="00DF18B8" w:rsidP="006D2255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192208C9" w14:textId="77777777" w:rsidR="007D1DC8" w:rsidRPr="00424682" w:rsidRDefault="007D1DC8" w:rsidP="006D2255">
      <w:pPr>
        <w:ind w:left="720"/>
        <w:jc w:val="both"/>
        <w:rPr>
          <w:sz w:val="22"/>
          <w:szCs w:val="22"/>
        </w:rPr>
      </w:pPr>
    </w:p>
    <w:p w14:paraId="60A8583D" w14:textId="4D69CA4A" w:rsidR="00A342BE" w:rsidRDefault="00DF18B8" w:rsidP="00FB6B1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67982990" w:rsidR="009F3F73" w:rsidRDefault="009F3F73" w:rsidP="00ED391B">
      <w:pPr>
        <w:ind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4C1A75DF" w14:textId="6D478FEB" w:rsidR="00F479E8" w:rsidRDefault="009F3F73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6D691511" w14:textId="416BAF15" w:rsidR="005A2222" w:rsidRDefault="005A2222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B2884AE" w14:textId="77777777" w:rsidR="00414D0F" w:rsidRDefault="00414D0F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14B68148" w14:textId="3FF8EC51" w:rsidR="00DF18B8" w:rsidRPr="00201C3F" w:rsidRDefault="00DF18B8" w:rsidP="00AF4CA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1EA7C35" w14:textId="0747CDB0" w:rsidR="00B364D8" w:rsidRPr="00201C3F" w:rsidRDefault="00DF18B8" w:rsidP="008563A7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76F4DFD2" w:rsidR="00DF18B8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2B3B5FD9" w14:textId="77777777" w:rsidR="00F16550" w:rsidRPr="00201C3F" w:rsidRDefault="00F16550" w:rsidP="00AE686F">
      <w:pPr>
        <w:ind w:left="72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422DEC15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76C6C7B7" w14:textId="3A50A24E" w:rsidR="00CF27D2" w:rsidRDefault="00CF27D2" w:rsidP="00472920">
      <w:pPr>
        <w:ind w:left="720"/>
        <w:jc w:val="both"/>
        <w:rPr>
          <w:sz w:val="22"/>
          <w:szCs w:val="22"/>
        </w:rPr>
      </w:pPr>
    </w:p>
    <w:p w14:paraId="1D56C6BE" w14:textId="176FD1B8" w:rsidR="00C73C2A" w:rsidRDefault="00CF27D2" w:rsidP="00AF4CA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 Özgöker </w:t>
      </w:r>
      <w:proofErr w:type="gramStart"/>
      <w:r>
        <w:rPr>
          <w:sz w:val="22"/>
          <w:szCs w:val="22"/>
        </w:rPr>
        <w:t xml:space="preserve">Uğur </w:t>
      </w:r>
      <w:r w:rsidR="00180477">
        <w:rPr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A. Zübeyir Mirzabey,</w:t>
      </w:r>
      <w:r w:rsidR="00447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536BD5">
        <w:rPr>
          <w:b/>
          <w:sz w:val="22"/>
          <w:szCs w:val="22"/>
        </w:rPr>
        <w:t>Doğu Akdeniz Jeopolitiği Çerçevesinde TÜRKİYE’ NİN ENERJİ GÜVENLİĞİ Enerji Kaynakları ve Enerji Rotaları</w:t>
      </w:r>
      <w:r>
        <w:rPr>
          <w:sz w:val="22"/>
          <w:szCs w:val="22"/>
        </w:rPr>
        <w:t xml:space="preserve">”, </w:t>
      </w:r>
      <w:r w:rsidR="004473F1">
        <w:rPr>
          <w:sz w:val="22"/>
          <w:szCs w:val="22"/>
        </w:rPr>
        <w:t xml:space="preserve"> </w:t>
      </w:r>
      <w:r w:rsidR="005129FD" w:rsidRPr="005129FD">
        <w:rPr>
          <w:sz w:val="22"/>
          <w:szCs w:val="22"/>
        </w:rPr>
        <w:t xml:space="preserve">NOBEL Akademik Yayıncılık,  </w:t>
      </w:r>
      <w:r w:rsidR="005129FD">
        <w:rPr>
          <w:sz w:val="22"/>
          <w:szCs w:val="22"/>
        </w:rPr>
        <w:t xml:space="preserve">NOBEL Bilimsel Eserler Sertifika No:20779, </w:t>
      </w:r>
      <w:r w:rsidR="00882D10">
        <w:rPr>
          <w:sz w:val="22"/>
          <w:szCs w:val="22"/>
        </w:rPr>
        <w:t>Yayın No:1018, ISBN:978-625-433-404-7</w:t>
      </w:r>
      <w:r w:rsidR="001C1CD3">
        <w:rPr>
          <w:sz w:val="22"/>
          <w:szCs w:val="22"/>
        </w:rPr>
        <w:t>, E-ISBN:978-625433-403-0, 1. Basım, Ankara, Nisan 2022, 86 Sayfa.</w:t>
      </w:r>
    </w:p>
    <w:p w14:paraId="52EFEB77" w14:textId="1A518760" w:rsidR="006D2255" w:rsidRDefault="006D2255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EE7F8F5" w14:textId="2ED7D7A2" w:rsidR="00DF18B8" w:rsidRDefault="00DF18B8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29783FE3" w14:textId="77777777" w:rsidR="002D768D" w:rsidRDefault="002D768D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19CB9DEB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64FA458" w:rsidR="00DF18B8" w:rsidRDefault="00DF18B8" w:rsidP="00144D8E">
      <w:pPr>
        <w:tabs>
          <w:tab w:val="left" w:pos="360"/>
        </w:tabs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5ECB239B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3221DB1C" w14:textId="77777777" w:rsidR="00397792" w:rsidRDefault="00397792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</w:t>
      </w:r>
      <w:r w:rsidR="00DF18B8" w:rsidRPr="00201C3F">
        <w:rPr>
          <w:sz w:val="22"/>
          <w:szCs w:val="22"/>
        </w:rPr>
        <w:lastRenderedPageBreak/>
        <w:t>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43F2A6D5" w14:textId="252AF229" w:rsidR="0070209D" w:rsidRDefault="0070209D" w:rsidP="00687833">
      <w:pPr>
        <w:tabs>
          <w:tab w:val="left" w:pos="360"/>
        </w:tabs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1FA85B38" w:rsidR="009941F3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</w:t>
      </w:r>
      <w:r w:rsidR="00112616" w:rsidRPr="00112616">
        <w:rPr>
          <w:sz w:val="22"/>
          <w:szCs w:val="22"/>
        </w:rPr>
        <w:lastRenderedPageBreak/>
        <w:t xml:space="preserve">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5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18C04099" w14:textId="77777777" w:rsidR="00EA2D32" w:rsidRPr="00112616" w:rsidRDefault="00EA2D32" w:rsidP="00112616">
      <w:pPr>
        <w:ind w:left="720"/>
        <w:jc w:val="both"/>
        <w:rPr>
          <w:sz w:val="22"/>
          <w:szCs w:val="22"/>
        </w:rPr>
      </w:pP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5EEF1A7C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7.6.3.13 Özgöker, Uğur</w:t>
      </w:r>
      <w:r w:rsidR="008F5A92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 w:rsidR="008F5A92">
        <w:rPr>
          <w:b/>
          <w:sz w:val="22"/>
          <w:szCs w:val="22"/>
        </w:rPr>
        <w:t>Ninth</w:t>
      </w:r>
      <w:r>
        <w:rPr>
          <w:b/>
          <w:sz w:val="22"/>
          <w:szCs w:val="22"/>
        </w:rPr>
        <w:t xml:space="preserve">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6984C336" w14:textId="77777777" w:rsidR="00E370D9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26A02A55" w:rsidR="00DF18B8" w:rsidRPr="00740F7D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7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8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9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</w:t>
        </w:r>
        <w:r w:rsidR="008A305A" w:rsidRPr="003D71A3">
          <w:rPr>
            <w:rStyle w:val="Kpr"/>
            <w:sz w:val="22"/>
            <w:szCs w:val="22"/>
          </w:rPr>
          <w:lastRenderedPageBreak/>
          <w:t>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59FCB84" w14:textId="3E48B20F" w:rsidR="006C7F67" w:rsidRPr="00647B08" w:rsidRDefault="0016059A" w:rsidP="00AE6807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50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51" w:history="1">
        <w:proofErr w:type="gramEnd"/>
        <w:r w:rsidR="00647B08" w:rsidRPr="00E359D3">
          <w:rPr>
            <w:rStyle w:val="Kpr"/>
            <w:sz w:val="22"/>
            <w:szCs w:val="22"/>
          </w:rPr>
          <w:t>https://katalog.arel.edu.tr/yordam/</w:t>
        </w:r>
        <w:proofErr w:type="gramStart"/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2D768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6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6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7.6.4.51 Özgöker, Uğur, “Yeni Anayasa ve Başkanlık Sistemi Tartışmaları Üzerine”,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http://www.abhaber.com/abnin-guncel-sorunlari-ve-</w:t>
        </w:r>
        <w:r w:rsidRPr="00202B4D">
          <w:rPr>
            <w:rStyle w:val="Kpr"/>
            <w:b/>
            <w:sz w:val="22"/>
            <w:szCs w:val="22"/>
          </w:rPr>
          <w:lastRenderedPageBreak/>
          <w:t>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9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7.6.4.86 Özgöker, Uğur, “İpek Yolu: Ekonomi, Enerji, İletişim Teknolojileri”,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1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2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2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615587">
        <w:rPr>
          <w:b/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3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3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3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3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6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3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4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4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 w:rsidRPr="0085360B">
        <w:rPr>
          <w:b/>
          <w:sz w:val="22"/>
          <w:szCs w:val="22"/>
        </w:rPr>
        <w:t>VİRAHABER</w:t>
      </w:r>
      <w:r w:rsidR="00C910B8">
        <w:rPr>
          <w:sz w:val="22"/>
          <w:szCs w:val="22"/>
        </w:rPr>
        <w:t xml:space="preserve">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4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4A05763C" w:rsidR="004C287F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</w:t>
      </w:r>
      <w:r w:rsidRPr="009557DE">
        <w:rPr>
          <w:b/>
          <w:sz w:val="22"/>
          <w:szCs w:val="22"/>
        </w:rPr>
        <w:t>EKOVİTRİN</w:t>
      </w:r>
      <w:r w:rsidRPr="004C287F">
        <w:rPr>
          <w:sz w:val="22"/>
          <w:szCs w:val="22"/>
        </w:rPr>
        <w:t xml:space="preserve"> Aylık Ekonomi Dergisi, </w:t>
      </w:r>
      <w:hyperlink r:id="rId143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4E95C9DE" w14:textId="7626F0AA" w:rsidR="00232660" w:rsidRPr="003A0157" w:rsidRDefault="00232660" w:rsidP="00811D7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</w:t>
      </w:r>
      <w:r w:rsidR="003A0157" w:rsidRPr="003A0157">
        <w:rPr>
          <w:sz w:val="22"/>
          <w:szCs w:val="22"/>
        </w:rPr>
        <w:t xml:space="preserve">Özgöker, Uğur, “RUSYA UKRAYNA SAVAŞININ DENİZCİLİK SEKTÖRÜNE ETKİLERİ”, </w:t>
      </w:r>
      <w:r w:rsidR="003A0157" w:rsidRPr="00D03F86">
        <w:rPr>
          <w:b/>
          <w:sz w:val="24"/>
          <w:szCs w:val="24"/>
        </w:rPr>
        <w:t>Deniz Ticareti Dergisi</w:t>
      </w:r>
      <w:r w:rsidR="003A0157" w:rsidRPr="003A0157">
        <w:rPr>
          <w:sz w:val="22"/>
          <w:szCs w:val="22"/>
        </w:rPr>
        <w:t xml:space="preserve"> ( Deniz Ticaret Odası Resmi Yayını ), </w:t>
      </w:r>
      <w:hyperlink r:id="rId144" w:history="1">
        <w:r w:rsidR="00811D7A" w:rsidRPr="00313C35">
          <w:rPr>
            <w:rStyle w:val="Kpr"/>
            <w:sz w:val="22"/>
            <w:szCs w:val="22"/>
          </w:rPr>
          <w:t>https://www.denizticaretodasi.org.tr/tr/yayinlarimiz/dergi/detay/2022/4?type=1</w:t>
        </w:r>
      </w:hyperlink>
      <w:r w:rsidR="00811D7A" w:rsidRPr="00811D7A">
        <w:rPr>
          <w:sz w:val="22"/>
          <w:szCs w:val="22"/>
        </w:rPr>
        <w:t>.</w:t>
      </w:r>
      <w:r w:rsidR="00811D7A">
        <w:rPr>
          <w:sz w:val="22"/>
          <w:szCs w:val="22"/>
        </w:rPr>
        <w:t xml:space="preserve"> </w:t>
      </w:r>
      <w:r w:rsidR="003A0157" w:rsidRPr="003A0157">
        <w:rPr>
          <w:sz w:val="22"/>
          <w:szCs w:val="22"/>
        </w:rPr>
        <w:t xml:space="preserve">Yıl:38, Nisan 2022, Sayfa: 59-62.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72D3C49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Pr="0036470E">
        <w:rPr>
          <w:b/>
          <w:sz w:val="22"/>
          <w:szCs w:val="22"/>
        </w:rPr>
        <w:t xml:space="preserve">GAÜ (Girne Amerikan Üniversitesi), </w:t>
      </w:r>
      <w:r w:rsidR="00533F68">
        <w:rPr>
          <w:b/>
          <w:sz w:val="22"/>
          <w:szCs w:val="22"/>
        </w:rPr>
        <w:t xml:space="preserve">DMW ( Diplomaten International </w:t>
      </w:r>
      <w:r w:rsidR="00512CA6">
        <w:rPr>
          <w:b/>
          <w:sz w:val="22"/>
          <w:szCs w:val="22"/>
        </w:rPr>
        <w:t>)</w:t>
      </w:r>
      <w:r w:rsidRPr="0036470E">
        <w:rPr>
          <w:b/>
          <w:sz w:val="22"/>
          <w:szCs w:val="22"/>
        </w:rPr>
        <w:t xml:space="preserve"> Ul</w:t>
      </w:r>
      <w:r w:rsidR="00512CA6">
        <w:rPr>
          <w:b/>
          <w:sz w:val="22"/>
          <w:szCs w:val="22"/>
        </w:rPr>
        <w:t xml:space="preserve">uslararası Diplomatlar </w:t>
      </w:r>
      <w:proofErr w:type="gramStart"/>
      <w:r w:rsidR="00512CA6">
        <w:rPr>
          <w:b/>
          <w:sz w:val="22"/>
          <w:szCs w:val="22"/>
        </w:rPr>
        <w:t xml:space="preserve">Birliği </w:t>
      </w:r>
      <w:r w:rsidRPr="0036470E">
        <w:rPr>
          <w:b/>
          <w:sz w:val="22"/>
          <w:szCs w:val="22"/>
        </w:rPr>
        <w:t>,</w:t>
      </w:r>
      <w:r w:rsidR="00512CA6">
        <w:rPr>
          <w:b/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 EBCA</w:t>
      </w:r>
      <w:proofErr w:type="gramEnd"/>
      <w:r w:rsidRPr="0036470E">
        <w:rPr>
          <w:b/>
          <w:sz w:val="22"/>
          <w:szCs w:val="22"/>
        </w:rPr>
        <w:t xml:space="preserve">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 w:rsidR="00533F68">
        <w:rPr>
          <w:sz w:val="22"/>
          <w:szCs w:val="22"/>
        </w:rPr>
        <w:t xml:space="preserve">asım 2015’ te Girne </w:t>
      </w:r>
      <w:r w:rsidR="00AD3533">
        <w:rPr>
          <w:sz w:val="22"/>
          <w:szCs w:val="22"/>
        </w:rPr>
        <w:t>KKTC’</w:t>
      </w:r>
      <w:r w:rsidR="00533F68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533F68">
        <w:rPr>
          <w:sz w:val="22"/>
          <w:szCs w:val="22"/>
        </w:rPr>
        <w:t xml:space="preserve"> </w:t>
      </w:r>
      <w:r w:rsidR="00D217E4">
        <w:rPr>
          <w:sz w:val="22"/>
          <w:szCs w:val="22"/>
        </w:rPr>
        <w:t>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 xml:space="preserve">dikleri </w:t>
      </w:r>
      <w:r w:rsidRPr="00533F68">
        <w:rPr>
          <w:b/>
          <w:i/>
          <w:sz w:val="24"/>
          <w:szCs w:val="24"/>
        </w:rPr>
        <w:t xml:space="preserve">Cyprus International Cooperation and Investment Summit </w:t>
      </w:r>
      <w:r>
        <w:rPr>
          <w:b/>
          <w:sz w:val="22"/>
          <w:szCs w:val="22"/>
        </w:rPr>
        <w:t>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8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FC66AF5" w:rsidR="00455A43" w:rsidRDefault="00EB42E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7.6.131</w:t>
      </w:r>
      <w:r w:rsidR="00455A43">
        <w:rPr>
          <w:sz w:val="22"/>
          <w:szCs w:val="22"/>
        </w:rPr>
        <w:t xml:space="preserve"> Özgöker, Uğur, </w:t>
      </w:r>
      <w:r w:rsidR="00455A43" w:rsidRPr="003A4F20">
        <w:rPr>
          <w:b/>
          <w:sz w:val="22"/>
          <w:szCs w:val="22"/>
        </w:rPr>
        <w:t>TASAM (Türk Asya Stratejik Araştırmalar Merkezi )</w:t>
      </w:r>
      <w:r w:rsidR="00455A43"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="00455A43" w:rsidRPr="00677A8E">
        <w:rPr>
          <w:b/>
          <w:sz w:val="22"/>
          <w:szCs w:val="22"/>
        </w:rPr>
        <w:t>5. İSTANBUL GÜVENLİK KONFERANSI</w:t>
      </w:r>
      <w:r w:rsidR="00455A43" w:rsidRPr="00455A43">
        <w:rPr>
          <w:sz w:val="22"/>
          <w:szCs w:val="22"/>
        </w:rPr>
        <w:t>' nın "</w:t>
      </w:r>
      <w:r w:rsidR="00455A43"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="00455A43" w:rsidRPr="00455A43">
        <w:rPr>
          <w:sz w:val="22"/>
          <w:szCs w:val="22"/>
        </w:rPr>
        <w:t>aşlıklı Oturumunun Başkanı.</w:t>
      </w:r>
    </w:p>
    <w:p w14:paraId="2CBF4865" w14:textId="557C43F0" w:rsidR="00C53A3F" w:rsidRDefault="00EB42E4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7.6.132</w:t>
      </w:r>
      <w:r w:rsidR="002937E8">
        <w:rPr>
          <w:sz w:val="22"/>
          <w:szCs w:val="22"/>
        </w:rPr>
        <w:t xml:space="preserve">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5FFC444" w:rsidR="003D7D70" w:rsidRDefault="00EB42E4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7.6.133</w:t>
      </w:r>
      <w:r w:rsidR="003D7D70">
        <w:rPr>
          <w:sz w:val="22"/>
          <w:szCs w:val="22"/>
        </w:rPr>
        <w:t xml:space="preserve">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341D8BB5" w:rsidR="003C57D6" w:rsidRDefault="00EB42E4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</w:t>
      </w:r>
      <w:r w:rsidR="003C57D6">
        <w:rPr>
          <w:sz w:val="22"/>
          <w:szCs w:val="22"/>
        </w:rPr>
        <w:t xml:space="preserve"> Özgöker, Uğur, </w:t>
      </w:r>
      <w:r w:rsidR="003C57D6" w:rsidRPr="00422904">
        <w:rPr>
          <w:b/>
          <w:sz w:val="22"/>
          <w:szCs w:val="22"/>
        </w:rPr>
        <w:t>YALOVA ÜNİVERSİTESİ Uluslararası Çatışma Çözümleri Uygulama ve Araştırma Merkezi</w:t>
      </w:r>
      <w:r w:rsidR="003C57D6"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="003C57D6" w:rsidRPr="00422904">
        <w:rPr>
          <w:i/>
          <w:sz w:val="22"/>
          <w:szCs w:val="22"/>
        </w:rPr>
        <w:t>KIBRIS VE DOĞU AKDENİZ JEOPOLİTİĞİ TEMELİNDE MÜNHASIR EKONOMİK BÖLGE TARTIŞMALARI</w:t>
      </w:r>
      <w:r w:rsidR="003C57D6"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9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46E1298" w:rsidR="00C3085F" w:rsidRDefault="00EB42E4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="00C3085F">
        <w:rPr>
          <w:sz w:val="22"/>
          <w:szCs w:val="22"/>
        </w:rPr>
        <w:t xml:space="preserve"> Özgöker, Uğur, </w:t>
      </w:r>
      <w:r w:rsidR="00C3085F" w:rsidRPr="00422904">
        <w:rPr>
          <w:b/>
          <w:sz w:val="22"/>
          <w:szCs w:val="22"/>
        </w:rPr>
        <w:t>İstanbul Arel Üniversitesi</w:t>
      </w:r>
      <w:r w:rsidR="00C3085F">
        <w:rPr>
          <w:sz w:val="22"/>
          <w:szCs w:val="22"/>
        </w:rPr>
        <w:t xml:space="preserve"> tarafından 7-8 Ocak 2020 tarihlerinde düzenlenen “</w:t>
      </w:r>
      <w:r w:rsidR="00C3085F" w:rsidRPr="00DE30D9">
        <w:rPr>
          <w:sz w:val="22"/>
          <w:szCs w:val="22"/>
        </w:rPr>
        <w:t>EĞİTİMDE ÖLÇME VE DEĞERLENDİRME EĞİTİM PROGRAMI</w:t>
      </w:r>
      <w:r w:rsidR="00C3085F"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 w:rsidR="00C3085F">
        <w:rPr>
          <w:sz w:val="22"/>
          <w:szCs w:val="22"/>
        </w:rPr>
        <w:t>tılımcısı.</w:t>
      </w:r>
    </w:p>
    <w:p w14:paraId="6BF81979" w14:textId="2A1EDED0" w:rsidR="004A0782" w:rsidRDefault="00EB42E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7.6.136</w:t>
      </w:r>
      <w:r w:rsidR="00DD743F" w:rsidRPr="00DD743F">
        <w:t xml:space="preserve"> </w:t>
      </w:r>
      <w:r w:rsidR="00DD743F" w:rsidRPr="00DD743F">
        <w:rPr>
          <w:sz w:val="22"/>
          <w:szCs w:val="22"/>
        </w:rPr>
        <w:t>Özgöker, Uğur</w:t>
      </w:r>
      <w:r w:rsidR="00DD743F"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="00DD743F"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6B4F3748" w:rsidR="006405C4" w:rsidRDefault="00EB42E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</w:t>
      </w:r>
      <w:r w:rsidR="006405C4">
        <w:rPr>
          <w:sz w:val="22"/>
          <w:szCs w:val="22"/>
        </w:rPr>
        <w:t xml:space="preserve">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50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47CF59EF" w:rsidR="00201CE5" w:rsidRDefault="00EB42E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201CE5">
        <w:rPr>
          <w:sz w:val="22"/>
          <w:szCs w:val="22"/>
        </w:rPr>
        <w:t xml:space="preserve">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51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0ACFD8E9" w:rsidR="000124EF" w:rsidRDefault="00EB42E4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7.6.139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52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C42748">
        <w:rPr>
          <w:sz w:val="22"/>
          <w:szCs w:val="22"/>
        </w:rPr>
        <w:t>.</w:t>
      </w:r>
    </w:p>
    <w:p w14:paraId="5F2D0462" w14:textId="0297DA35" w:rsidR="00D63E84" w:rsidRDefault="00EB42E4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7.6.140</w:t>
      </w:r>
      <w:r w:rsidR="00455BBF">
        <w:rPr>
          <w:sz w:val="22"/>
          <w:szCs w:val="22"/>
        </w:rPr>
        <w:t xml:space="preserve">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53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  <w:r w:rsidR="0042067B">
        <w:rPr>
          <w:sz w:val="22"/>
          <w:szCs w:val="22"/>
        </w:rPr>
        <w:t>.</w:t>
      </w:r>
    </w:p>
    <w:p w14:paraId="54359B99" w14:textId="29749D71" w:rsidR="0066456C" w:rsidRDefault="00EB42E4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7.6.141</w:t>
      </w:r>
      <w:r w:rsidR="0066456C">
        <w:rPr>
          <w:sz w:val="22"/>
          <w:szCs w:val="22"/>
        </w:rPr>
        <w:t xml:space="preserve">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4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04DD3EE2" w:rsidR="00572E17" w:rsidRDefault="00EB42E4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7.6.142</w:t>
      </w:r>
      <w:r w:rsidR="005A6435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312C4BA9" w:rsidR="00881979" w:rsidRDefault="00EB42E4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7.6.143</w:t>
      </w:r>
      <w:r w:rsidR="008E5691">
        <w:rPr>
          <w:sz w:val="22"/>
          <w:szCs w:val="22"/>
        </w:rPr>
        <w:t xml:space="preserve"> Özgöker, Uğur, </w:t>
      </w:r>
      <w:r w:rsidR="008E5691"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="008E5691"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="008E5691"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="008E5691"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 xml:space="preserve">işbirliği </w:t>
      </w:r>
      <w:r w:rsidR="00B27E3A">
        <w:rPr>
          <w:sz w:val="22"/>
          <w:szCs w:val="22"/>
        </w:rPr>
        <w:lastRenderedPageBreak/>
        <w:t>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5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3904E124" w:rsidR="00E944DB" w:rsidRDefault="00EB42E4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7.6.144</w:t>
      </w:r>
      <w:r w:rsidR="00E944DB">
        <w:rPr>
          <w:sz w:val="22"/>
          <w:szCs w:val="22"/>
        </w:rPr>
        <w:t xml:space="preserve"> </w:t>
      </w:r>
      <w:r w:rsidR="00E944DB" w:rsidRPr="00E944DB">
        <w:rPr>
          <w:sz w:val="22"/>
          <w:szCs w:val="22"/>
        </w:rPr>
        <w:t xml:space="preserve">Özgöker, Uğur, </w:t>
      </w:r>
      <w:r w:rsidR="00E944DB" w:rsidRPr="00480F29">
        <w:rPr>
          <w:b/>
          <w:sz w:val="22"/>
          <w:szCs w:val="22"/>
        </w:rPr>
        <w:t>JCI</w:t>
      </w:r>
      <w:r w:rsidR="00E944DB" w:rsidRPr="00E944DB">
        <w:rPr>
          <w:sz w:val="22"/>
          <w:szCs w:val="22"/>
        </w:rPr>
        <w:t xml:space="preserve"> (</w:t>
      </w:r>
      <w:r w:rsidR="00E944DB" w:rsidRPr="00ED0AC6">
        <w:rPr>
          <w:b/>
          <w:sz w:val="22"/>
          <w:szCs w:val="22"/>
        </w:rPr>
        <w:t xml:space="preserve">Junior Chamber International - Genç Liderler ve Girişimciler Derneği </w:t>
      </w:r>
      <w:r w:rsidR="00E944DB"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 w:rsidR="00E944DB"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="00E944DB" w:rsidRPr="00E944DB">
        <w:rPr>
          <w:sz w:val="22"/>
          <w:szCs w:val="22"/>
        </w:rPr>
        <w:t>. TOYP (Ten Outstanding Young Persons) Türkiye’nin En Başarılı 10 Genci Yarışmasının “</w:t>
      </w:r>
      <w:r w:rsidR="00E944DB" w:rsidRPr="007C42BB">
        <w:rPr>
          <w:b/>
          <w:sz w:val="22"/>
          <w:szCs w:val="22"/>
        </w:rPr>
        <w:t>Siyaset, Hukuk ve Kamu Yönetimi</w:t>
      </w:r>
      <w:r w:rsidR="00E944DB" w:rsidRPr="00E944DB">
        <w:rPr>
          <w:sz w:val="22"/>
          <w:szCs w:val="22"/>
        </w:rPr>
        <w:t>” Kategorisinin Jüri Üyesi.</w:t>
      </w:r>
    </w:p>
    <w:p w14:paraId="3E04044D" w14:textId="1CEA39FD" w:rsidR="00F97B41" w:rsidRDefault="00EB42E4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7.6.145</w:t>
      </w:r>
      <w:r w:rsidR="00F97B41">
        <w:rPr>
          <w:sz w:val="22"/>
          <w:szCs w:val="22"/>
        </w:rPr>
        <w:t xml:space="preserve"> Özgöker Uğur, </w:t>
      </w:r>
      <w:r w:rsidR="00F97B41"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6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295DC522" w:rsidR="00FC138C" w:rsidRDefault="00EB42E4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7.6.146</w:t>
      </w:r>
      <w:r w:rsidR="00FC138C">
        <w:rPr>
          <w:sz w:val="22"/>
          <w:szCs w:val="22"/>
        </w:rPr>
        <w:t xml:space="preserve">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7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65EFDCD5" w:rsidR="0055749B" w:rsidRDefault="00EB42E4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7.6.147</w:t>
      </w:r>
      <w:r w:rsidR="0055749B">
        <w:rPr>
          <w:sz w:val="22"/>
          <w:szCs w:val="22"/>
        </w:rPr>
        <w:t xml:space="preserve">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8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10A98DB9" w:rsidR="005A19C6" w:rsidRDefault="00EB42E4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</w:t>
      </w:r>
      <w:r w:rsidR="005A19C6">
        <w:rPr>
          <w:sz w:val="22"/>
          <w:szCs w:val="22"/>
        </w:rPr>
        <w:t xml:space="preserve">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="005A19C6"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="005A19C6"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9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0D01CE72" w:rsidR="00B56F2E" w:rsidRDefault="00EB42E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7.6.149</w:t>
      </w:r>
      <w:r w:rsidR="00B12823">
        <w:rPr>
          <w:sz w:val="22"/>
          <w:szCs w:val="22"/>
        </w:rPr>
        <w:t xml:space="preserve">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 w:rsidR="00B12823"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60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1FBD8433" w:rsidR="009D6014" w:rsidRDefault="00EB42E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</w:t>
      </w:r>
      <w:r w:rsidR="009D6014">
        <w:rPr>
          <w:sz w:val="22"/>
          <w:szCs w:val="22"/>
        </w:rPr>
        <w:t xml:space="preserve">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 w:rsidR="009D6014">
        <w:rPr>
          <w:sz w:val="22"/>
          <w:szCs w:val="22"/>
        </w:rPr>
        <w:t xml:space="preserve">- </w:t>
      </w:r>
      <w:r w:rsidR="009D6014"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 w:rsidR="009D6014"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 w:rsidR="009D6014"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72E5DE84" w:rsidR="0065615D" w:rsidRDefault="00EB42E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7.6.151</w:t>
      </w:r>
      <w:r w:rsidR="0065615D">
        <w:rPr>
          <w:sz w:val="22"/>
          <w:szCs w:val="22"/>
        </w:rPr>
        <w:t xml:space="preserve"> Özgöker, Uğur</w:t>
      </w:r>
      <w:r w:rsidR="0065615D"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 w:rsidR="0065615D">
        <w:rPr>
          <w:sz w:val="22"/>
          <w:szCs w:val="22"/>
        </w:rPr>
        <w:t>-16 Ekim 2021</w:t>
      </w:r>
      <w:r w:rsidR="0065615D" w:rsidRPr="0065615D">
        <w:rPr>
          <w:sz w:val="22"/>
          <w:szCs w:val="22"/>
        </w:rPr>
        <w:t xml:space="preserve"> tarihlerinde </w:t>
      </w:r>
      <w:r w:rsidR="0065615D" w:rsidRPr="00733CFA">
        <w:rPr>
          <w:b/>
          <w:sz w:val="22"/>
          <w:szCs w:val="22"/>
        </w:rPr>
        <w:t>Macaristan Szechenyi Istvan</w:t>
      </w:r>
      <w:r w:rsidR="00D2316F" w:rsidRPr="00733CFA">
        <w:rPr>
          <w:b/>
          <w:sz w:val="22"/>
          <w:szCs w:val="22"/>
        </w:rPr>
        <w:t xml:space="preserve"> </w:t>
      </w:r>
      <w:r w:rsidR="0065615D" w:rsidRPr="00733CFA">
        <w:rPr>
          <w:b/>
          <w:sz w:val="22"/>
          <w:szCs w:val="22"/>
        </w:rPr>
        <w:t>University</w:t>
      </w:r>
      <w:r w:rsidR="00D2316F" w:rsidRPr="00733CFA">
        <w:rPr>
          <w:b/>
          <w:sz w:val="22"/>
          <w:szCs w:val="22"/>
        </w:rPr>
        <w:t>-  University of Györ</w:t>
      </w:r>
      <w:r w:rsidR="0065615D" w:rsidRPr="00733CFA">
        <w:rPr>
          <w:b/>
          <w:sz w:val="22"/>
          <w:szCs w:val="22"/>
        </w:rPr>
        <w:t>,</w:t>
      </w:r>
      <w:r w:rsidR="00D2316F" w:rsidRPr="00733CFA">
        <w:rPr>
          <w:b/>
          <w:sz w:val="22"/>
          <w:szCs w:val="22"/>
        </w:rPr>
        <w:t xml:space="preserve"> </w:t>
      </w:r>
      <w:r w:rsidR="0065615D" w:rsidRPr="00733CFA">
        <w:rPr>
          <w:b/>
          <w:sz w:val="22"/>
          <w:szCs w:val="22"/>
        </w:rPr>
        <w:t xml:space="preserve"> ELTE University</w:t>
      </w:r>
      <w:r w:rsidR="00D2316F" w:rsidRPr="00733CFA">
        <w:rPr>
          <w:b/>
          <w:sz w:val="22"/>
          <w:szCs w:val="22"/>
        </w:rPr>
        <w:t>, Budapest Corvinus University</w:t>
      </w:r>
      <w:r w:rsidR="00D2316F">
        <w:rPr>
          <w:sz w:val="22"/>
          <w:szCs w:val="22"/>
        </w:rPr>
        <w:t xml:space="preserve">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A04D6D">
        <w:rPr>
          <w:sz w:val="22"/>
          <w:szCs w:val="22"/>
        </w:rPr>
        <w:t xml:space="preserve"> </w:t>
      </w:r>
      <w:r w:rsidR="0065615D" w:rsidRPr="001C61EC">
        <w:rPr>
          <w:b/>
          <w:sz w:val="22"/>
          <w:szCs w:val="22"/>
        </w:rPr>
        <w:t>ERASMUS+</w:t>
      </w:r>
      <w:r w:rsidR="0065615D">
        <w:rPr>
          <w:sz w:val="22"/>
          <w:szCs w:val="22"/>
        </w:rPr>
        <w:t xml:space="preserve"> Training</w:t>
      </w:r>
      <w:r w:rsidR="0065615D"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 w:rsidR="0065615D"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 w:rsidR="0065615D">
        <w:rPr>
          <w:sz w:val="22"/>
          <w:szCs w:val="22"/>
        </w:rPr>
        <w:t>-</w:t>
      </w:r>
      <w:r w:rsidR="0065615D" w:rsidRPr="0065615D">
        <w:rPr>
          <w:sz w:val="22"/>
          <w:szCs w:val="22"/>
        </w:rPr>
        <w:t xml:space="preserve"> Öğretim </w:t>
      </w:r>
      <w:r w:rsidR="0065615D"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30725444" w:rsidR="0063774A" w:rsidRDefault="00EB42E4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7.6.152</w:t>
      </w:r>
      <w:r w:rsidR="0065615D">
        <w:rPr>
          <w:sz w:val="22"/>
          <w:szCs w:val="22"/>
        </w:rPr>
        <w:t xml:space="preserve">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  <w:hyperlink r:id="rId161" w:history="1">
        <w:r w:rsidR="00C80D5E" w:rsidRPr="00924EE6">
          <w:rPr>
            <w:rStyle w:val="Kpr"/>
            <w:sz w:val="22"/>
            <w:szCs w:val="22"/>
          </w:rPr>
          <w:t>http://www.ugurozgoker.com/food-quality-summit/</w:t>
        </w:r>
      </w:hyperlink>
      <w:r w:rsidR="00C80D5E">
        <w:rPr>
          <w:sz w:val="22"/>
          <w:szCs w:val="22"/>
        </w:rPr>
        <w:t xml:space="preserve"> </w:t>
      </w:r>
    </w:p>
    <w:p w14:paraId="6045E4C5" w14:textId="254F15A3" w:rsidR="00391F16" w:rsidRDefault="00EB42E4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7.6.153</w:t>
      </w:r>
      <w:r w:rsidR="00391F16">
        <w:rPr>
          <w:sz w:val="22"/>
          <w:szCs w:val="22"/>
        </w:rPr>
        <w:t xml:space="preserve"> </w:t>
      </w:r>
      <w:r w:rsidR="00C3155B">
        <w:rPr>
          <w:sz w:val="22"/>
          <w:szCs w:val="22"/>
        </w:rPr>
        <w:t xml:space="preserve">Özgöker, Uğur, 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</w:t>
      </w:r>
      <w:r w:rsidR="008C2044" w:rsidRPr="008C2044">
        <w:rPr>
          <w:sz w:val="22"/>
          <w:szCs w:val="22"/>
        </w:rPr>
        <w:t xml:space="preserve">29-31 Ekim 2021 tarihlerinde </w:t>
      </w:r>
      <w:r w:rsidR="00AF2B42">
        <w:rPr>
          <w:sz w:val="22"/>
          <w:szCs w:val="22"/>
        </w:rPr>
        <w:t xml:space="preserve">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2C3E02">
        <w:rPr>
          <w:sz w:val="22"/>
          <w:szCs w:val="22"/>
        </w:rPr>
        <w:t xml:space="preserve">”, </w:t>
      </w:r>
      <w:r w:rsidR="006F406B">
        <w:rPr>
          <w:sz w:val="22"/>
          <w:szCs w:val="22"/>
        </w:rPr>
        <w:t xml:space="preserve">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6479EB" w:rsidRPr="00C86CFC">
        <w:rPr>
          <w:sz w:val="22"/>
          <w:szCs w:val="22"/>
        </w:rPr>
        <w:t>Açılış</w:t>
      </w:r>
      <w:r w:rsidR="006479EB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62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3A305EB3" w:rsidR="00D30D4E" w:rsidRDefault="00EB42E4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7.6.154</w:t>
      </w:r>
      <w:r w:rsidR="00D30D4E">
        <w:rPr>
          <w:sz w:val="22"/>
          <w:szCs w:val="22"/>
        </w:rPr>
        <w:t xml:space="preserve"> </w:t>
      </w:r>
      <w:r w:rsidR="00DA54B4" w:rsidRPr="00DA54B4">
        <w:rPr>
          <w:sz w:val="22"/>
          <w:szCs w:val="22"/>
        </w:rPr>
        <w:t xml:space="preserve">Özgöker, Uğur,  </w:t>
      </w:r>
      <w:r w:rsidR="00D30D4E" w:rsidRPr="008F4C87">
        <w:rPr>
          <w:b/>
          <w:sz w:val="22"/>
          <w:szCs w:val="22"/>
        </w:rPr>
        <w:t xml:space="preserve">MARDİN ARTUKLU ÜNİVERSİTESİ </w:t>
      </w:r>
      <w:r w:rsidR="00D30D4E" w:rsidRPr="008F4C87">
        <w:rPr>
          <w:sz w:val="22"/>
          <w:szCs w:val="22"/>
        </w:rPr>
        <w:t>ve</w:t>
      </w:r>
      <w:r w:rsidR="00D30D4E" w:rsidRPr="008F4C87">
        <w:rPr>
          <w:b/>
          <w:sz w:val="22"/>
          <w:szCs w:val="22"/>
        </w:rPr>
        <w:t xml:space="preserve"> SAYGIN BİLİM DERNEĞİ</w:t>
      </w:r>
      <w:r w:rsidR="00D30D4E" w:rsidRPr="00D30D4E">
        <w:rPr>
          <w:sz w:val="22"/>
          <w:szCs w:val="22"/>
        </w:rPr>
        <w:t xml:space="preserve"> tara</w:t>
      </w:r>
      <w:r w:rsidR="00D30D4E">
        <w:rPr>
          <w:sz w:val="22"/>
          <w:szCs w:val="22"/>
        </w:rPr>
        <w:t xml:space="preserve">fından </w:t>
      </w:r>
      <w:r w:rsidR="00C86CFC" w:rsidRPr="00C86CFC">
        <w:rPr>
          <w:sz w:val="22"/>
          <w:szCs w:val="22"/>
        </w:rPr>
        <w:t xml:space="preserve">29-31 Ekim 2021 tarihlerinde </w:t>
      </w:r>
      <w:r w:rsidR="00D30D4E">
        <w:rPr>
          <w:sz w:val="22"/>
          <w:szCs w:val="22"/>
        </w:rPr>
        <w:t xml:space="preserve">Antalya’da düzenlenen </w:t>
      </w:r>
      <w:r w:rsidR="00D30D4E"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 w:rsidR="00D30D4E"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855F57">
        <w:rPr>
          <w:sz w:val="22"/>
          <w:szCs w:val="22"/>
        </w:rPr>
        <w:t xml:space="preserve"> Başlıklı Tebliğin S</w:t>
      </w:r>
      <w:r w:rsidR="002F22A8">
        <w:rPr>
          <w:sz w:val="22"/>
          <w:szCs w:val="22"/>
        </w:rPr>
        <w:t>unucusu.</w:t>
      </w:r>
      <w:r w:rsidR="00E15630">
        <w:rPr>
          <w:sz w:val="22"/>
          <w:szCs w:val="22"/>
        </w:rPr>
        <w:t xml:space="preserve"> </w:t>
      </w:r>
      <w:hyperlink r:id="rId163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4DFEB2EA" w14:textId="7180CA92" w:rsidR="00DA54B4" w:rsidRDefault="00EB42E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7.6.155</w:t>
      </w:r>
      <w:r w:rsidR="00DA54B4">
        <w:rPr>
          <w:sz w:val="22"/>
          <w:szCs w:val="22"/>
        </w:rPr>
        <w:t xml:space="preserve"> </w:t>
      </w:r>
      <w:r w:rsidR="00DA54B4" w:rsidRPr="00DA54B4">
        <w:rPr>
          <w:sz w:val="22"/>
          <w:szCs w:val="22"/>
        </w:rPr>
        <w:t xml:space="preserve">Özgöker, Uğur, </w:t>
      </w:r>
      <w:r w:rsidR="008C2044" w:rsidRPr="00E83A8D">
        <w:rPr>
          <w:b/>
          <w:sz w:val="22"/>
          <w:szCs w:val="22"/>
        </w:rPr>
        <w:t>NİĞDE ÖMER HAL</w:t>
      </w:r>
      <w:r w:rsidR="00B82C1D" w:rsidRPr="00E83A8D">
        <w:rPr>
          <w:b/>
          <w:sz w:val="22"/>
          <w:szCs w:val="22"/>
        </w:rPr>
        <w:t>İS</w:t>
      </w:r>
      <w:r w:rsidR="008C2044" w:rsidRPr="00E83A8D">
        <w:rPr>
          <w:b/>
          <w:sz w:val="22"/>
          <w:szCs w:val="22"/>
        </w:rPr>
        <w:t xml:space="preserve">DEMİR </w:t>
      </w:r>
      <w:r w:rsidR="00DA54B4" w:rsidRPr="00E83A8D">
        <w:rPr>
          <w:b/>
          <w:sz w:val="22"/>
          <w:szCs w:val="22"/>
        </w:rPr>
        <w:t xml:space="preserve">ÜNİVERSİTESİ </w:t>
      </w:r>
      <w:r w:rsidR="00AC0693" w:rsidRPr="00E83A8D">
        <w:rPr>
          <w:b/>
          <w:sz w:val="22"/>
          <w:szCs w:val="22"/>
        </w:rPr>
        <w:t>Uluslararası İlişkiler Kulübü</w:t>
      </w:r>
      <w:r w:rsidR="00C827F6">
        <w:rPr>
          <w:sz w:val="22"/>
          <w:szCs w:val="22"/>
        </w:rPr>
        <w:t xml:space="preserve"> tarafından 18 Aralık 2021</w:t>
      </w:r>
      <w:r w:rsidR="00DA54B4" w:rsidRPr="00DA54B4">
        <w:rPr>
          <w:sz w:val="22"/>
          <w:szCs w:val="22"/>
        </w:rPr>
        <w:t xml:space="preserve"> tarihinde çevrimiçi olarak düzenlenen</w:t>
      </w:r>
      <w:r w:rsidR="00440995">
        <w:rPr>
          <w:sz w:val="22"/>
          <w:szCs w:val="22"/>
        </w:rPr>
        <w:t xml:space="preserve"> </w:t>
      </w:r>
      <w:r w:rsidR="00DA54B4" w:rsidRPr="00DA54B4">
        <w:rPr>
          <w:sz w:val="22"/>
          <w:szCs w:val="22"/>
        </w:rPr>
        <w:t xml:space="preserve"> “</w:t>
      </w:r>
      <w:r w:rsidR="00673843" w:rsidRPr="00673843">
        <w:rPr>
          <w:sz w:val="22"/>
          <w:szCs w:val="22"/>
        </w:rPr>
        <w:t>T</w:t>
      </w:r>
      <w:r w:rsidR="00BE3356">
        <w:rPr>
          <w:sz w:val="22"/>
          <w:szCs w:val="22"/>
        </w:rPr>
        <w:t>ÜRKİYE-</w:t>
      </w:r>
      <w:r w:rsidR="00440995">
        <w:rPr>
          <w:sz w:val="22"/>
          <w:szCs w:val="22"/>
        </w:rPr>
        <w:t xml:space="preserve"> </w:t>
      </w:r>
      <w:r w:rsidR="00BE3356">
        <w:rPr>
          <w:sz w:val="22"/>
          <w:szCs w:val="22"/>
        </w:rPr>
        <w:t>AVRUPA BİRLİĞİ İLİŞKİLERİ</w:t>
      </w:r>
      <w:r w:rsidR="00673843">
        <w:rPr>
          <w:sz w:val="22"/>
          <w:szCs w:val="22"/>
        </w:rPr>
        <w:t>”</w:t>
      </w:r>
      <w:r w:rsidR="00594115">
        <w:rPr>
          <w:sz w:val="22"/>
          <w:szCs w:val="22"/>
        </w:rPr>
        <w:t xml:space="preserve"> konulu K</w:t>
      </w:r>
      <w:r w:rsidR="00673843">
        <w:rPr>
          <w:sz w:val="22"/>
          <w:szCs w:val="22"/>
        </w:rPr>
        <w:t xml:space="preserve">onferansın </w:t>
      </w:r>
      <w:r w:rsidR="00594115">
        <w:rPr>
          <w:sz w:val="22"/>
          <w:szCs w:val="22"/>
        </w:rPr>
        <w:t>K</w:t>
      </w:r>
      <w:r w:rsidR="00673843">
        <w:rPr>
          <w:sz w:val="22"/>
          <w:szCs w:val="22"/>
        </w:rPr>
        <w:t>onuşmacısı.</w:t>
      </w:r>
      <w:r w:rsidR="00440995">
        <w:rPr>
          <w:sz w:val="22"/>
          <w:szCs w:val="22"/>
        </w:rPr>
        <w:t xml:space="preserve"> </w:t>
      </w:r>
      <w:hyperlink r:id="rId164" w:history="1">
        <w:r w:rsidR="00440995" w:rsidRPr="00E62FD9">
          <w:rPr>
            <w:rStyle w:val="Kpr"/>
            <w:sz w:val="22"/>
            <w:szCs w:val="22"/>
          </w:rPr>
          <w:t>http://www.ugurozgoker.com/turkiye-ab-iliskileri/</w:t>
        </w:r>
      </w:hyperlink>
      <w:r w:rsidR="00440995">
        <w:rPr>
          <w:sz w:val="22"/>
          <w:szCs w:val="22"/>
        </w:rPr>
        <w:t xml:space="preserve"> </w:t>
      </w:r>
    </w:p>
    <w:p w14:paraId="7212ADB1" w14:textId="170B7934" w:rsidR="004407CC" w:rsidRDefault="00EB42E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7.6.156</w:t>
      </w:r>
      <w:r w:rsidR="004407CC">
        <w:rPr>
          <w:sz w:val="22"/>
          <w:szCs w:val="22"/>
        </w:rPr>
        <w:t xml:space="preserve"> Özgöker, Uğur, </w:t>
      </w:r>
      <w:r w:rsidR="004407CC" w:rsidRPr="004407CC">
        <w:rPr>
          <w:sz w:val="22"/>
          <w:szCs w:val="22"/>
        </w:rPr>
        <w:tab/>
      </w:r>
      <w:r w:rsidR="004407CC" w:rsidRPr="004407CC">
        <w:rPr>
          <w:b/>
          <w:sz w:val="22"/>
          <w:szCs w:val="22"/>
        </w:rPr>
        <w:t>DÜZCE BELEDİYESİ, DÜZCE TİCARET VE SANAYİ ODASI</w:t>
      </w:r>
      <w:r w:rsidR="004407CC" w:rsidRPr="004407CC">
        <w:rPr>
          <w:sz w:val="22"/>
          <w:szCs w:val="22"/>
        </w:rPr>
        <w:t xml:space="preserve"> ve </w:t>
      </w:r>
      <w:r w:rsidR="004407CC" w:rsidRPr="004407CC">
        <w:rPr>
          <w:b/>
          <w:sz w:val="22"/>
          <w:szCs w:val="22"/>
        </w:rPr>
        <w:t>EGD</w:t>
      </w:r>
      <w:r w:rsidR="004407CC" w:rsidRPr="004407CC">
        <w:rPr>
          <w:sz w:val="22"/>
          <w:szCs w:val="22"/>
        </w:rPr>
        <w:t xml:space="preserve"> tarafından 25-26 Aralık 2021 tarihlerinde Düzce’ de düzenlenen “</w:t>
      </w:r>
      <w:r w:rsidR="004407CC" w:rsidRPr="008721C8">
        <w:rPr>
          <w:b/>
          <w:i/>
          <w:sz w:val="24"/>
          <w:szCs w:val="24"/>
        </w:rPr>
        <w:t>1. Düzce İktisat ve Kalkınma Kongresi</w:t>
      </w:r>
      <w:r w:rsidR="004407CC" w:rsidRPr="00C93222">
        <w:rPr>
          <w:i/>
          <w:sz w:val="24"/>
          <w:szCs w:val="24"/>
        </w:rPr>
        <w:t>”</w:t>
      </w:r>
      <w:r w:rsidR="004407CC" w:rsidRPr="004407CC">
        <w:rPr>
          <w:sz w:val="22"/>
          <w:szCs w:val="22"/>
        </w:rPr>
        <w:t xml:space="preserve"> nin Moderatörü.</w:t>
      </w:r>
      <w:r w:rsidR="00917CE9">
        <w:rPr>
          <w:sz w:val="22"/>
          <w:szCs w:val="22"/>
        </w:rPr>
        <w:t xml:space="preserve"> </w:t>
      </w:r>
      <w:hyperlink r:id="rId165" w:history="1">
        <w:r w:rsidR="00917CE9" w:rsidRPr="00924EE6">
          <w:rPr>
            <w:rStyle w:val="Kpr"/>
            <w:sz w:val="22"/>
            <w:szCs w:val="22"/>
          </w:rPr>
          <w:t>http://www.ugurozgoker.com/prof-dr-ugur-ozgoker-1-duzce-iktisat-ve-kalkinma-kongresinde-moderatorluk-yapti/</w:t>
        </w:r>
      </w:hyperlink>
      <w:r w:rsidR="00917CE9">
        <w:rPr>
          <w:sz w:val="22"/>
          <w:szCs w:val="22"/>
        </w:rPr>
        <w:t xml:space="preserve"> </w:t>
      </w:r>
    </w:p>
    <w:p w14:paraId="39D7B8B3" w14:textId="0E76DD0C" w:rsidR="00BB6B94" w:rsidRDefault="00EB42E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7.6.157</w:t>
      </w:r>
      <w:r w:rsidR="00BB6B94">
        <w:rPr>
          <w:sz w:val="22"/>
          <w:szCs w:val="22"/>
        </w:rPr>
        <w:t xml:space="preserve"> Özgöker, Uğur, </w:t>
      </w:r>
      <w:r w:rsidR="00BB6B94" w:rsidRPr="00D01394">
        <w:rPr>
          <w:b/>
          <w:sz w:val="22"/>
          <w:szCs w:val="22"/>
        </w:rPr>
        <w:t>KIBRIS TÜRK KÜLTÜR DERNEĞİ G</w:t>
      </w:r>
      <w:r w:rsidR="00291146" w:rsidRPr="00D01394">
        <w:rPr>
          <w:b/>
          <w:sz w:val="22"/>
          <w:szCs w:val="22"/>
        </w:rPr>
        <w:t>enel Merkez</w:t>
      </w:r>
      <w:r w:rsidR="00B3339D">
        <w:rPr>
          <w:b/>
          <w:sz w:val="22"/>
          <w:szCs w:val="22"/>
        </w:rPr>
        <w:t>i</w:t>
      </w:r>
      <w:r w:rsidR="00291146" w:rsidRPr="00D01394">
        <w:rPr>
          <w:b/>
          <w:sz w:val="22"/>
          <w:szCs w:val="22"/>
        </w:rPr>
        <w:t>’</w:t>
      </w:r>
      <w:r w:rsidR="00291146">
        <w:rPr>
          <w:sz w:val="22"/>
          <w:szCs w:val="22"/>
        </w:rPr>
        <w:t xml:space="preserve"> nin 29-30 Ocak 2022 tarihlerinde Ankara’da Türkiye Barolar Birliğinde düzenlenen Genel Kurulu’nun Divan Başkanı.</w:t>
      </w:r>
      <w:r w:rsidR="0041430D">
        <w:rPr>
          <w:sz w:val="22"/>
          <w:szCs w:val="22"/>
        </w:rPr>
        <w:t xml:space="preserve"> </w:t>
      </w:r>
      <w:hyperlink r:id="rId166" w:history="1">
        <w:r w:rsidR="00B176C4" w:rsidRPr="002815C6">
          <w:rPr>
            <w:rStyle w:val="Kpr"/>
            <w:sz w:val="22"/>
            <w:szCs w:val="22"/>
          </w:rPr>
          <w:t>http://www.turkkibristicaretodasi.org/prof-dr-ugur-ozgoker-kibris-turk-kultur-derneginin-turkiye-barolar-birligi-konfetans-salonunda-yapilan-genel-kurulunda-divan-baskanligi-yapti/</w:t>
        </w:r>
      </w:hyperlink>
      <w:r w:rsidR="00B176C4">
        <w:rPr>
          <w:sz w:val="22"/>
          <w:szCs w:val="22"/>
        </w:rPr>
        <w:t xml:space="preserve"> </w:t>
      </w:r>
    </w:p>
    <w:p w14:paraId="082C465E" w14:textId="282A6D95" w:rsidR="00C52784" w:rsidRDefault="0066560A" w:rsidP="00D352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</w:t>
      </w:r>
      <w:r w:rsidR="00EB42E4">
        <w:rPr>
          <w:sz w:val="22"/>
          <w:szCs w:val="22"/>
        </w:rPr>
        <w:t>8</w:t>
      </w:r>
      <w:r w:rsidRPr="0066560A">
        <w:rPr>
          <w:sz w:val="22"/>
          <w:szCs w:val="22"/>
        </w:rPr>
        <w:t xml:space="preserve"> Özgöker, Uğur, </w:t>
      </w:r>
      <w:r w:rsidR="00DD559D">
        <w:rPr>
          <w:sz w:val="22"/>
          <w:szCs w:val="22"/>
        </w:rPr>
        <w:t xml:space="preserve"> </w:t>
      </w:r>
      <w:r w:rsidRPr="00AE738D">
        <w:rPr>
          <w:b/>
          <w:sz w:val="22"/>
          <w:szCs w:val="22"/>
        </w:rPr>
        <w:t>Uluslararası Rotary 2420.</w:t>
      </w:r>
      <w:r w:rsidR="0035785E" w:rsidRPr="00AE738D">
        <w:rPr>
          <w:b/>
          <w:sz w:val="22"/>
          <w:szCs w:val="22"/>
        </w:rPr>
        <w:t>Bölge Federasyonu</w:t>
      </w:r>
      <w:r w:rsidR="0035785E">
        <w:rPr>
          <w:sz w:val="22"/>
          <w:szCs w:val="22"/>
        </w:rPr>
        <w:t>, Ispartakule Rotary Kulübü,  Topkapı</w:t>
      </w:r>
      <w:r w:rsidRPr="0066560A">
        <w:rPr>
          <w:sz w:val="22"/>
          <w:szCs w:val="22"/>
        </w:rPr>
        <w:t xml:space="preserve"> Rotary Kulübü</w:t>
      </w:r>
      <w:r w:rsidR="0035785E">
        <w:rPr>
          <w:sz w:val="22"/>
          <w:szCs w:val="22"/>
        </w:rPr>
        <w:t xml:space="preserve">, </w:t>
      </w:r>
      <w:r w:rsidR="004F0197">
        <w:rPr>
          <w:sz w:val="22"/>
          <w:szCs w:val="22"/>
        </w:rPr>
        <w:t>Moda</w:t>
      </w:r>
      <w:r w:rsidR="004F0197" w:rsidRPr="004F0197">
        <w:t xml:space="preserve">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Galatasaray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Yeniköy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Büyükçekmece </w:t>
      </w:r>
      <w:r w:rsidR="004F0197" w:rsidRPr="004F0197">
        <w:rPr>
          <w:sz w:val="22"/>
          <w:szCs w:val="22"/>
        </w:rPr>
        <w:t xml:space="preserve">Rotary Kulübü </w:t>
      </w:r>
      <w:r w:rsidR="0047357C">
        <w:rPr>
          <w:sz w:val="22"/>
          <w:szCs w:val="22"/>
        </w:rPr>
        <w:t xml:space="preserve">ve </w:t>
      </w:r>
      <w:r w:rsidR="0047357C" w:rsidRPr="00AE738D">
        <w:rPr>
          <w:b/>
          <w:sz w:val="22"/>
          <w:szCs w:val="22"/>
        </w:rPr>
        <w:t>MERDİVEN Yaşam Bilgeliği Eğitim Derneği</w:t>
      </w:r>
      <w:r w:rsidR="0047357C">
        <w:rPr>
          <w:sz w:val="22"/>
          <w:szCs w:val="22"/>
        </w:rPr>
        <w:t xml:space="preserve"> </w:t>
      </w:r>
      <w:r w:rsidR="00405287">
        <w:rPr>
          <w:sz w:val="22"/>
          <w:szCs w:val="22"/>
        </w:rPr>
        <w:t>tarafından 26-27 Şubat 2022 tarihlerinde</w:t>
      </w:r>
      <w:r w:rsidRPr="0066560A">
        <w:rPr>
          <w:sz w:val="22"/>
          <w:szCs w:val="22"/>
        </w:rPr>
        <w:t xml:space="preserve"> </w:t>
      </w:r>
      <w:r>
        <w:rPr>
          <w:sz w:val="22"/>
          <w:szCs w:val="22"/>
        </w:rPr>
        <w:t>çevrimiçi d</w:t>
      </w:r>
      <w:r w:rsidRPr="0066560A">
        <w:rPr>
          <w:sz w:val="22"/>
          <w:szCs w:val="22"/>
        </w:rPr>
        <w:t>üzenlenen</w:t>
      </w:r>
      <w:r w:rsidR="00C52784">
        <w:rPr>
          <w:sz w:val="22"/>
          <w:szCs w:val="22"/>
        </w:rPr>
        <w:t xml:space="preserve"> </w:t>
      </w:r>
      <w:r w:rsidR="00FF3A5C" w:rsidRPr="00FF3A5C">
        <w:rPr>
          <w:sz w:val="22"/>
          <w:szCs w:val="22"/>
        </w:rPr>
        <w:t>“</w:t>
      </w:r>
      <w:r w:rsidR="00FF3A5C" w:rsidRPr="009D7DBB">
        <w:rPr>
          <w:b/>
          <w:i/>
          <w:sz w:val="24"/>
          <w:szCs w:val="24"/>
        </w:rPr>
        <w:t>ROTARY BARIŞ KONFERANSI</w:t>
      </w:r>
      <w:r w:rsidR="00FF3A5C" w:rsidRPr="00FF3A5C">
        <w:rPr>
          <w:sz w:val="22"/>
          <w:szCs w:val="22"/>
        </w:rPr>
        <w:t>”</w:t>
      </w:r>
      <w:r w:rsidR="00B42D55">
        <w:rPr>
          <w:sz w:val="22"/>
          <w:szCs w:val="22"/>
        </w:rPr>
        <w:t xml:space="preserve"> </w:t>
      </w:r>
      <w:r w:rsidR="006735AD">
        <w:rPr>
          <w:sz w:val="22"/>
          <w:szCs w:val="22"/>
        </w:rPr>
        <w:t>Konuşmacısı</w:t>
      </w:r>
      <w:r w:rsidR="009750C6">
        <w:rPr>
          <w:sz w:val="22"/>
          <w:szCs w:val="22"/>
        </w:rPr>
        <w:t>.</w:t>
      </w:r>
      <w:r w:rsidR="00500B90">
        <w:rPr>
          <w:sz w:val="22"/>
          <w:szCs w:val="22"/>
        </w:rPr>
        <w:t xml:space="preserve"> </w:t>
      </w:r>
      <w:hyperlink r:id="rId167" w:history="1">
        <w:proofErr w:type="gramStart"/>
        <w:r w:rsidR="00D35254" w:rsidRPr="00DB61F2">
          <w:rPr>
            <w:rStyle w:val="Kpr"/>
            <w:sz w:val="22"/>
            <w:szCs w:val="22"/>
          </w:rPr>
          <w:t>http://www.ugurozgoker.com/rotary-baris-konferansi/</w:t>
        </w:r>
      </w:hyperlink>
      <w:r w:rsidR="00D35254">
        <w:rPr>
          <w:sz w:val="22"/>
          <w:szCs w:val="22"/>
        </w:rPr>
        <w:t xml:space="preserve"> </w:t>
      </w:r>
      <w:hyperlink r:id="rId168" w:history="1">
        <w:r w:rsidR="006735AD" w:rsidRPr="00DB61F2">
          <w:rPr>
            <w:rStyle w:val="Kpr"/>
            <w:sz w:val="22"/>
            <w:szCs w:val="22"/>
          </w:rPr>
          <w:t>https://www.instagram.com/stories/direct/2782788241021163381_2237001630/</w:t>
        </w:r>
      </w:hyperlink>
      <w:r w:rsidR="006735AD">
        <w:rPr>
          <w:sz w:val="22"/>
          <w:szCs w:val="22"/>
        </w:rPr>
        <w:t xml:space="preserve"> </w:t>
      </w:r>
      <w:hyperlink r:id="rId169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>,</w:t>
      </w:r>
      <w:hyperlink r:id="rId170" w:history="1">
        <w:r w:rsidR="0066475D" w:rsidRPr="00915C3C">
          <w:rPr>
            <w:rStyle w:val="Kpr"/>
            <w:sz w:val="22"/>
            <w:szCs w:val="22"/>
          </w:rPr>
          <w:t>https://www.instagram.com/p/CacdJhJMntg/?utm_medium=share_sheetKonferansı</w:t>
        </w:r>
      </w:hyperlink>
      <w:r w:rsidR="00BD3C41">
        <w:rPr>
          <w:sz w:val="22"/>
          <w:szCs w:val="22"/>
        </w:rPr>
        <w:t>,</w:t>
      </w:r>
      <w:r w:rsidR="001E0A1C">
        <w:rPr>
          <w:sz w:val="22"/>
          <w:szCs w:val="22"/>
        </w:rPr>
        <w:t xml:space="preserve"> </w:t>
      </w:r>
      <w:hyperlink r:id="rId171" w:history="1">
        <w:r w:rsidR="00BD3C41" w:rsidRPr="00915C3C">
          <w:rPr>
            <w:rStyle w:val="Kpr"/>
            <w:sz w:val="22"/>
            <w:szCs w:val="22"/>
          </w:rPr>
          <w:t>https://twitter.com/ugurozgoker/status/1497586551332683776?s=20&amp;t=mjt5AMCC8Icz_2OmoYlJ9Q</w:t>
        </w:r>
      </w:hyperlink>
      <w:r w:rsidR="00F71958">
        <w:rPr>
          <w:sz w:val="22"/>
          <w:szCs w:val="22"/>
        </w:rPr>
        <w:t>,</w:t>
      </w:r>
      <w:r w:rsidR="00F026F5">
        <w:rPr>
          <w:sz w:val="22"/>
          <w:szCs w:val="22"/>
        </w:rPr>
        <w:t xml:space="preserve"> </w:t>
      </w:r>
      <w:hyperlink r:id="rId172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 xml:space="preserve"> </w:t>
      </w:r>
      <w:proofErr w:type="gramEnd"/>
    </w:p>
    <w:p w14:paraId="6AB095D8" w14:textId="36C0E66F" w:rsidR="00FA0ABC" w:rsidRPr="00210011" w:rsidRDefault="00EB42E4" w:rsidP="0021001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7.6.5.159</w:t>
      </w:r>
      <w:r w:rsidR="0090310C" w:rsidRPr="0090310C">
        <w:rPr>
          <w:sz w:val="22"/>
          <w:szCs w:val="22"/>
        </w:rPr>
        <w:t xml:space="preserve"> Özgöker, Uğur,  </w:t>
      </w:r>
      <w:r w:rsidR="007117F5" w:rsidRPr="000938BD">
        <w:rPr>
          <w:b/>
          <w:sz w:val="22"/>
          <w:szCs w:val="22"/>
        </w:rPr>
        <w:t>LOB’ IN INTERNATIONAL</w:t>
      </w:r>
      <w:r w:rsidR="00AE651B">
        <w:rPr>
          <w:sz w:val="22"/>
          <w:szCs w:val="22"/>
        </w:rPr>
        <w:t xml:space="preserve">, </w:t>
      </w:r>
      <w:r w:rsidR="001806E4">
        <w:rPr>
          <w:sz w:val="22"/>
          <w:szCs w:val="22"/>
        </w:rPr>
        <w:t xml:space="preserve">DMW, EBCA ve TÜRDER </w:t>
      </w:r>
      <w:r w:rsidR="007117F5" w:rsidRPr="007117F5">
        <w:rPr>
          <w:sz w:val="22"/>
          <w:szCs w:val="22"/>
        </w:rPr>
        <w:t xml:space="preserve">tarafından </w:t>
      </w:r>
      <w:r w:rsidR="00D24673">
        <w:rPr>
          <w:sz w:val="22"/>
          <w:szCs w:val="22"/>
        </w:rPr>
        <w:t>“</w:t>
      </w:r>
      <w:r w:rsidR="000F4467">
        <w:rPr>
          <w:sz w:val="22"/>
          <w:szCs w:val="22"/>
        </w:rPr>
        <w:t xml:space="preserve">15 Mart </w:t>
      </w:r>
      <w:r w:rsidR="007117F5">
        <w:rPr>
          <w:sz w:val="22"/>
          <w:szCs w:val="22"/>
        </w:rPr>
        <w:t>Dünya Tüketiciler Günü</w:t>
      </w:r>
      <w:r w:rsidR="00D24673">
        <w:rPr>
          <w:sz w:val="22"/>
          <w:szCs w:val="22"/>
        </w:rPr>
        <w:t>”</w:t>
      </w:r>
      <w:r w:rsidR="007117F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 xml:space="preserve">kutlaması </w:t>
      </w:r>
      <w:r w:rsidR="007117F5">
        <w:rPr>
          <w:sz w:val="22"/>
          <w:szCs w:val="22"/>
        </w:rPr>
        <w:t>münasebetiyle 15 Mart 2022’</w:t>
      </w:r>
      <w:r w:rsidR="007117F5" w:rsidRPr="007117F5">
        <w:rPr>
          <w:sz w:val="22"/>
          <w:szCs w:val="22"/>
        </w:rPr>
        <w:t xml:space="preserve"> de İstanbul’da </w:t>
      </w:r>
      <w:r w:rsidR="000F4467">
        <w:rPr>
          <w:sz w:val="22"/>
          <w:szCs w:val="22"/>
        </w:rPr>
        <w:t xml:space="preserve">“GLOBAL DÜNYADA GELECEĞİN TÜKETİCİ ALIŞKANLIKLARI” temasıyla </w:t>
      </w:r>
      <w:r w:rsidR="007117F5" w:rsidRPr="007117F5">
        <w:rPr>
          <w:sz w:val="22"/>
          <w:szCs w:val="22"/>
        </w:rPr>
        <w:t>dü</w:t>
      </w:r>
      <w:r w:rsidR="007117F5">
        <w:rPr>
          <w:sz w:val="22"/>
          <w:szCs w:val="22"/>
        </w:rPr>
        <w:t>zenlenen “</w:t>
      </w:r>
      <w:r w:rsidR="007117F5" w:rsidRPr="002D7EC5">
        <w:rPr>
          <w:b/>
          <w:i/>
          <w:sz w:val="24"/>
          <w:szCs w:val="24"/>
        </w:rPr>
        <w:t>35. ULUSLARARASI TÜKETİCİ KALİTE ZİRVESİ</w:t>
      </w:r>
      <w:r w:rsidR="007117F5" w:rsidRPr="007117F5">
        <w:rPr>
          <w:sz w:val="22"/>
          <w:szCs w:val="22"/>
        </w:rPr>
        <w:t xml:space="preserve">” nin </w:t>
      </w:r>
      <w:r w:rsidR="000F4467">
        <w:rPr>
          <w:sz w:val="22"/>
          <w:szCs w:val="22"/>
        </w:rPr>
        <w:t>Moderatörü.</w:t>
      </w:r>
      <w:r w:rsidR="00610AB9">
        <w:rPr>
          <w:sz w:val="22"/>
          <w:szCs w:val="22"/>
        </w:rPr>
        <w:t xml:space="preserve"> </w:t>
      </w:r>
      <w:hyperlink r:id="rId173" w:history="1">
        <w:r w:rsidR="00210011" w:rsidRPr="002417BF">
          <w:rPr>
            <w:rStyle w:val="Kpr"/>
            <w:sz w:val="22"/>
            <w:szCs w:val="22"/>
          </w:rPr>
          <w:t>http://www.turder.org/35-tuketici-kalite-zirvesi/.http://www.ugurozgoker.com/prof-dr-ugur-ozgoker-35-uluslararasi-tuketici-kalite-zirvesinin-moderatorlugunu-yapti/</w:t>
        </w:r>
      </w:hyperlink>
      <w:r w:rsidR="00210011" w:rsidRPr="00210011">
        <w:rPr>
          <w:sz w:val="22"/>
          <w:szCs w:val="22"/>
        </w:rPr>
        <w:t>.</w:t>
      </w:r>
      <w:r w:rsidR="00210011">
        <w:rPr>
          <w:sz w:val="22"/>
          <w:szCs w:val="22"/>
        </w:rPr>
        <w:t xml:space="preserve"> </w:t>
      </w:r>
    </w:p>
    <w:p w14:paraId="2284380A" w14:textId="54B91F18" w:rsidR="00F3000E" w:rsidRDefault="00EB42E4" w:rsidP="00BF65F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7.6.5.160</w:t>
      </w:r>
      <w:r w:rsidR="00FA0ABC" w:rsidRPr="00FA0ABC">
        <w:rPr>
          <w:sz w:val="22"/>
          <w:szCs w:val="22"/>
        </w:rPr>
        <w:t xml:space="preserve"> Özgöker, Uğur,</w:t>
      </w:r>
      <w:r w:rsidR="00B46ACD">
        <w:rPr>
          <w:sz w:val="22"/>
          <w:szCs w:val="22"/>
        </w:rPr>
        <w:t xml:space="preserve"> </w:t>
      </w:r>
      <w:r w:rsidR="00B46ACD" w:rsidRPr="00731446">
        <w:rPr>
          <w:b/>
          <w:sz w:val="22"/>
          <w:szCs w:val="22"/>
        </w:rPr>
        <w:t>İFHABER</w:t>
      </w:r>
      <w:r w:rsidR="00B46ACD">
        <w:rPr>
          <w:sz w:val="22"/>
          <w:szCs w:val="22"/>
        </w:rPr>
        <w:t>, AREL ÜNİVERSİTESİ,</w:t>
      </w:r>
      <w:r w:rsidR="00FA0ABC" w:rsidRPr="00FA0ABC">
        <w:rPr>
          <w:sz w:val="22"/>
          <w:szCs w:val="22"/>
        </w:rPr>
        <w:t xml:space="preserve"> D</w:t>
      </w:r>
      <w:r w:rsidR="00B46ACD">
        <w:rPr>
          <w:sz w:val="22"/>
          <w:szCs w:val="22"/>
        </w:rPr>
        <w:t>MW</w:t>
      </w:r>
      <w:r w:rsidR="00CA1E3F">
        <w:rPr>
          <w:sz w:val="22"/>
          <w:szCs w:val="22"/>
        </w:rPr>
        <w:t xml:space="preserve"> </w:t>
      </w:r>
      <w:r w:rsidR="00B46ACD">
        <w:rPr>
          <w:sz w:val="22"/>
          <w:szCs w:val="22"/>
        </w:rPr>
        <w:t xml:space="preserve">ve </w:t>
      </w:r>
      <w:r w:rsidR="00FA0ABC" w:rsidRPr="00FA0ABC">
        <w:rPr>
          <w:sz w:val="22"/>
          <w:szCs w:val="22"/>
        </w:rPr>
        <w:t xml:space="preserve">EBCA tarafından </w:t>
      </w:r>
      <w:r w:rsidR="00B531F2">
        <w:rPr>
          <w:sz w:val="22"/>
          <w:szCs w:val="22"/>
        </w:rPr>
        <w:t xml:space="preserve">16 Mart 2022 tarihinde çevrimiçi olarak düzenlenen </w:t>
      </w:r>
      <w:r w:rsidR="00FA0ABC" w:rsidRPr="00FA0ABC">
        <w:rPr>
          <w:sz w:val="22"/>
          <w:szCs w:val="22"/>
        </w:rPr>
        <w:t>“</w:t>
      </w:r>
      <w:r w:rsidR="00B531F2" w:rsidRPr="004A3B0D">
        <w:rPr>
          <w:b/>
          <w:i/>
          <w:sz w:val="24"/>
          <w:szCs w:val="24"/>
        </w:rPr>
        <w:t>UKRAYNA SAVAŞI VE AB’NİN BAKIŞ AÇISI</w:t>
      </w:r>
      <w:r w:rsidR="00B531F2">
        <w:rPr>
          <w:sz w:val="22"/>
          <w:szCs w:val="22"/>
        </w:rPr>
        <w:t xml:space="preserve">”, </w:t>
      </w:r>
      <w:r w:rsidR="00A5077F">
        <w:rPr>
          <w:sz w:val="22"/>
          <w:szCs w:val="22"/>
        </w:rPr>
        <w:t xml:space="preserve">Panelinin </w:t>
      </w:r>
      <w:r w:rsidR="00FA0ABC" w:rsidRPr="00FA0ABC">
        <w:rPr>
          <w:sz w:val="22"/>
          <w:szCs w:val="22"/>
        </w:rPr>
        <w:t>Moderatörü.</w:t>
      </w:r>
      <w:r w:rsidR="00AC4A35">
        <w:rPr>
          <w:sz w:val="22"/>
          <w:szCs w:val="22"/>
        </w:rPr>
        <w:t xml:space="preserve"> </w:t>
      </w:r>
      <w:hyperlink r:id="rId174" w:history="1">
        <w:proofErr w:type="gramStart"/>
        <w:r w:rsidR="0029128D" w:rsidRPr="00B7003E">
          <w:rPr>
            <w:rStyle w:val="Kpr"/>
            <w:sz w:val="22"/>
            <w:szCs w:val="22"/>
          </w:rPr>
          <w:t>https://www.ifhaber.com/dunya/rusya-ukrayna-savasi-ve-ab-ulkelerinin-bakis-acisi/</w:t>
        </w:r>
      </w:hyperlink>
      <w:r w:rsidR="0029128D">
        <w:rPr>
          <w:sz w:val="22"/>
          <w:szCs w:val="22"/>
        </w:rPr>
        <w:t xml:space="preserve">, </w:t>
      </w:r>
      <w:hyperlink r:id="rId175" w:history="1">
        <w:r w:rsidR="00F3000E" w:rsidRPr="006667DD">
          <w:rPr>
            <w:rStyle w:val="Kpr"/>
            <w:sz w:val="22"/>
            <w:szCs w:val="22"/>
          </w:rPr>
          <w:t>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</w:t>
        </w:r>
      </w:hyperlink>
      <w:r w:rsidR="00F3000E">
        <w:rPr>
          <w:sz w:val="22"/>
          <w:szCs w:val="22"/>
        </w:rPr>
        <w:t>,</w:t>
      </w:r>
      <w:r w:rsidR="00BF65FE">
        <w:rPr>
          <w:sz w:val="22"/>
          <w:szCs w:val="22"/>
        </w:rPr>
        <w:t xml:space="preserve"> </w:t>
      </w:r>
      <w:hyperlink r:id="rId176" w:history="1">
        <w:r w:rsidR="00BF65FE" w:rsidRPr="006667DD">
          <w:rPr>
            <w:rStyle w:val="Kpr"/>
            <w:sz w:val="22"/>
            <w:szCs w:val="22"/>
          </w:rPr>
          <w:t>https://youtu.be/zVGJMPu-pOg</w:t>
        </w:r>
      </w:hyperlink>
      <w:r w:rsidR="00BF65FE">
        <w:rPr>
          <w:sz w:val="22"/>
          <w:szCs w:val="22"/>
        </w:rPr>
        <w:t xml:space="preserve">, </w:t>
      </w:r>
      <w:hyperlink r:id="rId177" w:history="1">
        <w:r w:rsidR="00F3000E" w:rsidRPr="006667DD">
          <w:rPr>
            <w:rStyle w:val="Kpr"/>
            <w:sz w:val="22"/>
            <w:szCs w:val="22"/>
          </w:rPr>
          <w:t>https://www.ifhaber.com/dunya/egemen-bagis-ab-ulkeleri-enerjituketiminde-rusyaya-derinlemesine-bagli/</w:t>
        </w:r>
      </w:hyperlink>
      <w:r w:rsidR="00674B12">
        <w:rPr>
          <w:sz w:val="22"/>
          <w:szCs w:val="22"/>
        </w:rPr>
        <w:t>,</w:t>
      </w:r>
      <w:r w:rsidR="00F3000E">
        <w:rPr>
          <w:sz w:val="22"/>
          <w:szCs w:val="22"/>
        </w:rPr>
        <w:t xml:space="preserve"> </w:t>
      </w:r>
      <w:proofErr w:type="gramEnd"/>
    </w:p>
    <w:p w14:paraId="72B32A6B" w14:textId="7542EEF2" w:rsidR="00C22CC4" w:rsidRDefault="00EB42E4" w:rsidP="007F2F0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7.6.5.161</w:t>
      </w:r>
      <w:r w:rsidR="00C22CC4" w:rsidRPr="00C22CC4">
        <w:rPr>
          <w:sz w:val="22"/>
          <w:szCs w:val="22"/>
        </w:rPr>
        <w:t xml:space="preserve"> Özgöker, Uğur, </w:t>
      </w:r>
      <w:r w:rsidR="00127388" w:rsidRPr="00127388">
        <w:rPr>
          <w:b/>
          <w:sz w:val="22"/>
          <w:szCs w:val="22"/>
        </w:rPr>
        <w:t>T.C. MİLLİ SAVUNMA ÜNİVERSİTESİ</w:t>
      </w:r>
      <w:r w:rsidR="00127388">
        <w:rPr>
          <w:sz w:val="22"/>
          <w:szCs w:val="22"/>
        </w:rPr>
        <w:t xml:space="preserve"> tar</w:t>
      </w:r>
      <w:r w:rsidR="00151FBF">
        <w:rPr>
          <w:sz w:val="22"/>
          <w:szCs w:val="22"/>
        </w:rPr>
        <w:t>a</w:t>
      </w:r>
      <w:r w:rsidR="00127388">
        <w:rPr>
          <w:sz w:val="22"/>
          <w:szCs w:val="22"/>
        </w:rPr>
        <w:t>fından 22 Mart 2022 tarihinde düzenlenen “</w:t>
      </w:r>
      <w:r w:rsidR="00127388" w:rsidRPr="00127388">
        <w:rPr>
          <w:b/>
          <w:i/>
          <w:sz w:val="22"/>
          <w:szCs w:val="22"/>
        </w:rPr>
        <w:t>UKRAYNA KRİZİ’ NİN KÜRESEL GÜVENLİĞE ETKİLERİ</w:t>
      </w:r>
      <w:r w:rsidR="00127388">
        <w:rPr>
          <w:sz w:val="22"/>
          <w:szCs w:val="22"/>
        </w:rPr>
        <w:t xml:space="preserve">” Panelinin Panelisti. </w:t>
      </w:r>
      <w:hyperlink r:id="rId178" w:history="1">
        <w:r w:rsidR="00127388" w:rsidRPr="00A74D67">
          <w:rPr>
            <w:rStyle w:val="Kpr"/>
            <w:sz w:val="22"/>
            <w:szCs w:val="22"/>
          </w:rPr>
          <w:t>http://www.ugurozgoker.com/milli-savunma-universitesince-duzenlenen-ukrayna-krizi-paneline-panelist-olarak-katilarak-sunum-yapti/</w:t>
        </w:r>
      </w:hyperlink>
      <w:r w:rsidR="00127388">
        <w:rPr>
          <w:sz w:val="22"/>
          <w:szCs w:val="22"/>
        </w:rPr>
        <w:t xml:space="preserve">. </w:t>
      </w:r>
    </w:p>
    <w:p w14:paraId="38A8C21B" w14:textId="4A2780C1" w:rsidR="005450B6" w:rsidRDefault="004350AC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 w:rsidR="00EB42E4">
        <w:rPr>
          <w:sz w:val="22"/>
          <w:szCs w:val="22"/>
        </w:rPr>
        <w:t>162</w:t>
      </w:r>
      <w:r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Özgöker, Uğur,  29</w:t>
      </w:r>
      <w:r w:rsidR="00561877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Mart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-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2 Nisan 2022</w:t>
      </w:r>
      <w:r w:rsidR="00887B31">
        <w:rPr>
          <w:sz w:val="22"/>
          <w:szCs w:val="22"/>
        </w:rPr>
        <w:t xml:space="preserve"> </w:t>
      </w:r>
      <w:r w:rsidR="00EB1A52" w:rsidRPr="00EB1A52">
        <w:rPr>
          <w:sz w:val="22"/>
          <w:szCs w:val="22"/>
        </w:rPr>
        <w:t>tarihlerinde</w:t>
      </w:r>
      <w:r w:rsidR="00F02366">
        <w:rPr>
          <w:sz w:val="22"/>
          <w:szCs w:val="22"/>
        </w:rPr>
        <w:t xml:space="preserve"> Bulgaristan </w:t>
      </w:r>
      <w:r w:rsidR="00F02366" w:rsidRPr="003151D7">
        <w:rPr>
          <w:b/>
          <w:sz w:val="22"/>
          <w:szCs w:val="22"/>
        </w:rPr>
        <w:t>BURGAS FREE UNIVERSITY</w:t>
      </w:r>
      <w:r w:rsidR="00F02366">
        <w:rPr>
          <w:sz w:val="22"/>
          <w:szCs w:val="22"/>
        </w:rPr>
        <w:t>’</w:t>
      </w:r>
      <w:r w:rsidR="00F86643">
        <w:rPr>
          <w:sz w:val="22"/>
          <w:szCs w:val="22"/>
        </w:rPr>
        <w:t xml:space="preserve"> de</w:t>
      </w:r>
      <w:r w:rsidR="00F02366">
        <w:rPr>
          <w:sz w:val="22"/>
          <w:szCs w:val="22"/>
        </w:rPr>
        <w:t xml:space="preserve"> AB ERASMUS+ </w:t>
      </w:r>
      <w:r w:rsidR="00104677">
        <w:rPr>
          <w:sz w:val="22"/>
          <w:szCs w:val="22"/>
        </w:rPr>
        <w:t xml:space="preserve">Teaching Mobility </w:t>
      </w:r>
      <w:r w:rsidR="00F02366">
        <w:rPr>
          <w:sz w:val="22"/>
          <w:szCs w:val="22"/>
        </w:rPr>
        <w:t xml:space="preserve">Programı kapsamında </w:t>
      </w:r>
      <w:r w:rsidR="00561877">
        <w:rPr>
          <w:sz w:val="22"/>
          <w:szCs w:val="22"/>
        </w:rPr>
        <w:t>“</w:t>
      </w:r>
      <w:r w:rsidR="00561877" w:rsidRPr="00A179DD">
        <w:rPr>
          <w:b/>
          <w:i/>
          <w:sz w:val="24"/>
          <w:szCs w:val="24"/>
        </w:rPr>
        <w:t>EU Security Issues and TURKEY-EU Relations</w:t>
      </w:r>
      <w:r w:rsidR="00561877">
        <w:rPr>
          <w:sz w:val="22"/>
          <w:szCs w:val="22"/>
        </w:rPr>
        <w:t xml:space="preserve">” </w:t>
      </w:r>
      <w:r w:rsidR="00E760FB">
        <w:rPr>
          <w:sz w:val="22"/>
          <w:szCs w:val="22"/>
        </w:rPr>
        <w:t xml:space="preserve">konularında </w:t>
      </w:r>
      <w:r w:rsidR="0089192E">
        <w:rPr>
          <w:sz w:val="22"/>
          <w:szCs w:val="22"/>
        </w:rPr>
        <w:t>D</w:t>
      </w:r>
      <w:r w:rsidR="00E760FB">
        <w:rPr>
          <w:sz w:val="22"/>
          <w:szCs w:val="22"/>
        </w:rPr>
        <w:t xml:space="preserve">ers ve Seminerler </w:t>
      </w:r>
      <w:r w:rsidR="00107AE1">
        <w:rPr>
          <w:sz w:val="22"/>
          <w:szCs w:val="22"/>
        </w:rPr>
        <w:t>V</w:t>
      </w:r>
      <w:r w:rsidR="00E760FB">
        <w:rPr>
          <w:sz w:val="22"/>
          <w:szCs w:val="22"/>
        </w:rPr>
        <w:t>erme.</w:t>
      </w:r>
      <w:r w:rsidR="00877C7C" w:rsidRPr="00877C7C">
        <w:t xml:space="preserve"> </w:t>
      </w:r>
      <w:hyperlink r:id="rId179" w:history="1">
        <w:r w:rsidR="00877C7C" w:rsidRPr="006667DD">
          <w:rPr>
            <w:rStyle w:val="Kpr"/>
            <w:sz w:val="22"/>
            <w:szCs w:val="22"/>
          </w:rPr>
          <w:t>http://www.ugurozgoker.com/prof-dr-ugur-ozgoker-burgas-free-universitesinde-eu-security-issues-and-turkey-eu-relations-konusunda-ders-verdi/</w:t>
        </w:r>
      </w:hyperlink>
      <w:r w:rsidR="00877C7C">
        <w:rPr>
          <w:sz w:val="22"/>
          <w:szCs w:val="22"/>
        </w:rPr>
        <w:t xml:space="preserve">. </w:t>
      </w:r>
    </w:p>
    <w:p w14:paraId="3FEB909E" w14:textId="230AA5A0" w:rsidR="004E4887" w:rsidRDefault="004E4887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 w:rsidR="00EB42E4">
        <w:rPr>
          <w:sz w:val="22"/>
          <w:szCs w:val="22"/>
        </w:rPr>
        <w:t>163</w:t>
      </w:r>
      <w:r>
        <w:rPr>
          <w:sz w:val="22"/>
          <w:szCs w:val="22"/>
        </w:rPr>
        <w:t xml:space="preserve"> Özgöker, Uğur, </w:t>
      </w:r>
      <w:r w:rsidRPr="00BD7ABD">
        <w:rPr>
          <w:b/>
          <w:sz w:val="22"/>
          <w:szCs w:val="22"/>
        </w:rPr>
        <w:t>BAHÇEŞEHİR ÜNİVERSİTESİ</w:t>
      </w:r>
      <w:r>
        <w:rPr>
          <w:sz w:val="22"/>
          <w:szCs w:val="22"/>
        </w:rPr>
        <w:t xml:space="preserve"> Hükümet ve Liderlik Okulu tarafından </w:t>
      </w:r>
      <w:r w:rsidRPr="001323C9">
        <w:rPr>
          <w:i/>
          <w:sz w:val="24"/>
          <w:szCs w:val="24"/>
        </w:rPr>
        <w:t xml:space="preserve">DİPLOMASİ OKULU 2022 </w:t>
      </w:r>
      <w:r>
        <w:rPr>
          <w:sz w:val="22"/>
          <w:szCs w:val="22"/>
        </w:rPr>
        <w:t>kap</w:t>
      </w:r>
      <w:r w:rsidR="004D4D37">
        <w:rPr>
          <w:sz w:val="22"/>
          <w:szCs w:val="22"/>
        </w:rPr>
        <w:t>samında 16 Nisan 2022 tarihinde</w:t>
      </w:r>
      <w:r w:rsidR="00DD0D56" w:rsidRPr="00DD0D56">
        <w:t xml:space="preserve"> </w:t>
      </w:r>
      <w:r w:rsidR="009A358C" w:rsidRPr="009A358C">
        <w:t xml:space="preserve">düzenlenen </w:t>
      </w:r>
      <w:r w:rsidR="009A358C" w:rsidRPr="009A358C">
        <w:rPr>
          <w:b/>
          <w:i/>
          <w:sz w:val="24"/>
          <w:szCs w:val="24"/>
        </w:rPr>
        <w:t>“Enerji Diplomasisi”</w:t>
      </w:r>
      <w:r w:rsidR="009A358C" w:rsidRPr="009A358C">
        <w:t xml:space="preserve"> </w:t>
      </w:r>
      <w:r w:rsidR="009A358C">
        <w:t xml:space="preserve">başlıklı </w:t>
      </w:r>
      <w:r w:rsidR="00E47819">
        <w:t>O</w:t>
      </w:r>
      <w:r w:rsidR="009A358C">
        <w:t xml:space="preserve">turumun </w:t>
      </w:r>
      <w:r w:rsidR="00831F56">
        <w:rPr>
          <w:sz w:val="22"/>
          <w:szCs w:val="22"/>
        </w:rPr>
        <w:t xml:space="preserve">Eğitimcisi. </w:t>
      </w:r>
      <w:hyperlink r:id="rId180" w:history="1">
        <w:r w:rsidR="00EB2C7C" w:rsidRPr="00313C35">
          <w:rPr>
            <w:rStyle w:val="Kpr"/>
            <w:sz w:val="22"/>
            <w:szCs w:val="22"/>
          </w:rPr>
          <w:t>http://www.ugurozgoker.com/prof-dr-ugur-ozgoker-bahcesehir-universitesi-diploomasi-okulunda-enerji-diplomasisi-konusunda-konferans-verdi/</w:t>
        </w:r>
      </w:hyperlink>
      <w:r w:rsidR="00EB2C7C">
        <w:rPr>
          <w:sz w:val="22"/>
          <w:szCs w:val="22"/>
        </w:rPr>
        <w:t xml:space="preserve">. </w:t>
      </w:r>
    </w:p>
    <w:p w14:paraId="11B4C38C" w14:textId="19180ECF" w:rsidR="00C2241D" w:rsidRDefault="00C2241D" w:rsidP="00E0710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 w:rsidR="00EB42E4">
        <w:rPr>
          <w:sz w:val="22"/>
          <w:szCs w:val="22"/>
        </w:rPr>
        <w:t>164</w:t>
      </w:r>
      <w:r>
        <w:rPr>
          <w:sz w:val="22"/>
          <w:szCs w:val="22"/>
        </w:rPr>
        <w:t xml:space="preserve"> Özgöker, Uğur,  2-6 Mayıs </w:t>
      </w:r>
      <w:r w:rsidRPr="00C2241D">
        <w:rPr>
          <w:sz w:val="22"/>
          <w:szCs w:val="22"/>
        </w:rPr>
        <w:t xml:space="preserve">2022 tarihlerinde Bulgaristan </w:t>
      </w:r>
      <w:r w:rsidR="00616DBF" w:rsidRPr="00D90584">
        <w:rPr>
          <w:b/>
          <w:sz w:val="22"/>
          <w:szCs w:val="22"/>
        </w:rPr>
        <w:t>UNIVERSITY OF ECONOMICS – VARNA’</w:t>
      </w:r>
      <w:r w:rsidR="00616DBF">
        <w:rPr>
          <w:sz w:val="22"/>
          <w:szCs w:val="22"/>
        </w:rPr>
        <w:t xml:space="preserve"> da</w:t>
      </w:r>
      <w:r w:rsidRPr="00C2241D">
        <w:rPr>
          <w:sz w:val="22"/>
          <w:szCs w:val="22"/>
        </w:rPr>
        <w:t xml:space="preserve"> </w:t>
      </w:r>
      <w:r w:rsidR="00993CC8">
        <w:rPr>
          <w:sz w:val="22"/>
          <w:szCs w:val="22"/>
        </w:rPr>
        <w:t xml:space="preserve">EU </w:t>
      </w:r>
      <w:r w:rsidR="00027540" w:rsidRPr="00027540">
        <w:rPr>
          <w:sz w:val="22"/>
          <w:szCs w:val="22"/>
        </w:rPr>
        <w:t xml:space="preserve">ERASMUS+ </w:t>
      </w:r>
      <w:r w:rsidR="00F21F6F">
        <w:rPr>
          <w:sz w:val="22"/>
          <w:szCs w:val="22"/>
        </w:rPr>
        <w:t xml:space="preserve">Staff </w:t>
      </w:r>
      <w:r w:rsidR="00027540" w:rsidRPr="00027540">
        <w:rPr>
          <w:sz w:val="22"/>
          <w:szCs w:val="22"/>
        </w:rPr>
        <w:t>Mobility</w:t>
      </w:r>
      <w:r w:rsidR="00F21F6F">
        <w:rPr>
          <w:sz w:val="22"/>
          <w:szCs w:val="22"/>
        </w:rPr>
        <w:t xml:space="preserve"> for </w:t>
      </w:r>
      <w:r w:rsidR="00F21F6F" w:rsidRPr="00F21F6F">
        <w:rPr>
          <w:sz w:val="22"/>
          <w:szCs w:val="22"/>
        </w:rPr>
        <w:t xml:space="preserve">Training </w:t>
      </w:r>
      <w:r w:rsidR="00027540" w:rsidRPr="00027540">
        <w:rPr>
          <w:sz w:val="22"/>
          <w:szCs w:val="22"/>
        </w:rPr>
        <w:t>Programı kap</w:t>
      </w:r>
      <w:r w:rsidR="00027540">
        <w:rPr>
          <w:sz w:val="22"/>
          <w:szCs w:val="22"/>
        </w:rPr>
        <w:t>samında</w:t>
      </w:r>
      <w:r w:rsidR="00027540" w:rsidRPr="00027540">
        <w:rPr>
          <w:sz w:val="22"/>
          <w:szCs w:val="22"/>
        </w:rPr>
        <w:t xml:space="preserve"> Eğitim </w:t>
      </w:r>
      <w:r w:rsidR="00E07108">
        <w:rPr>
          <w:sz w:val="22"/>
          <w:szCs w:val="22"/>
        </w:rPr>
        <w:t>–</w:t>
      </w:r>
      <w:r w:rsidR="00027540" w:rsidRPr="00027540">
        <w:rPr>
          <w:sz w:val="22"/>
          <w:szCs w:val="22"/>
        </w:rPr>
        <w:t xml:space="preserve"> Öğreti</w:t>
      </w:r>
      <w:r w:rsidR="00E07108">
        <w:rPr>
          <w:sz w:val="22"/>
          <w:szCs w:val="22"/>
        </w:rPr>
        <w:t xml:space="preserve">m </w:t>
      </w:r>
      <w:r w:rsidR="00027540" w:rsidRPr="00027540">
        <w:rPr>
          <w:sz w:val="22"/>
          <w:szCs w:val="22"/>
        </w:rPr>
        <w:t>faaliyetlerinde bulunma ve akademik işbirliği çalışmaları yapmak.</w:t>
      </w:r>
    </w:p>
    <w:p w14:paraId="389728B6" w14:textId="48D80AD7" w:rsidR="000D5025" w:rsidRDefault="000D5025" w:rsidP="00027540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EB42E4">
        <w:rPr>
          <w:sz w:val="22"/>
          <w:szCs w:val="22"/>
        </w:rPr>
        <w:t>5.165</w:t>
      </w:r>
      <w:r>
        <w:rPr>
          <w:sz w:val="22"/>
          <w:szCs w:val="22"/>
        </w:rPr>
        <w:t xml:space="preserve"> Özgöker, Uğur, </w:t>
      </w:r>
      <w:r w:rsidRPr="000D5025">
        <w:rPr>
          <w:sz w:val="22"/>
          <w:szCs w:val="22"/>
        </w:rPr>
        <w:tab/>
        <w:t>21-23 May</w:t>
      </w:r>
      <w:r>
        <w:rPr>
          <w:sz w:val="22"/>
          <w:szCs w:val="22"/>
        </w:rPr>
        <w:t>ıs 2022 tarihlerinde</w:t>
      </w:r>
      <w:r w:rsidRPr="000D5025">
        <w:rPr>
          <w:sz w:val="22"/>
          <w:szCs w:val="22"/>
        </w:rPr>
        <w:t xml:space="preserve"> </w:t>
      </w:r>
      <w:r w:rsidRPr="00986493">
        <w:rPr>
          <w:b/>
          <w:sz w:val="22"/>
          <w:szCs w:val="22"/>
        </w:rPr>
        <w:t>ÜRDÜN AJLOUN NATIONAL UNIVERSİTY</w:t>
      </w:r>
      <w:r w:rsidRPr="000D5025">
        <w:rPr>
          <w:sz w:val="22"/>
          <w:szCs w:val="22"/>
        </w:rPr>
        <w:t>, MARDİN ARTUKLU ÜNİVERSİTESİ ve SAYGIN BİLİM DERNEĞİ tarafından düzenlenen “</w:t>
      </w:r>
      <w:r w:rsidRPr="00DE6E79">
        <w:rPr>
          <w:i/>
          <w:sz w:val="24"/>
          <w:szCs w:val="24"/>
        </w:rPr>
        <w:t>15. ULUSLARARASI GÜNCEL ARAŞTIRMALARLA SOSYAL BİLİMLER KON</w:t>
      </w:r>
      <w:r w:rsidR="00A95477" w:rsidRPr="00DE6E79">
        <w:rPr>
          <w:i/>
          <w:sz w:val="24"/>
          <w:szCs w:val="24"/>
        </w:rPr>
        <w:t>GRESİ’</w:t>
      </w:r>
      <w:r w:rsidR="00A95477">
        <w:rPr>
          <w:sz w:val="22"/>
          <w:szCs w:val="22"/>
        </w:rPr>
        <w:t xml:space="preserve"> nin </w:t>
      </w:r>
      <w:r>
        <w:rPr>
          <w:sz w:val="22"/>
          <w:szCs w:val="22"/>
        </w:rPr>
        <w:t>Akademik Kurul Üyesi</w:t>
      </w:r>
      <w:r w:rsidR="00C81B3E">
        <w:rPr>
          <w:sz w:val="22"/>
          <w:szCs w:val="22"/>
        </w:rPr>
        <w:t xml:space="preserve"> olarak katılımcısı.</w:t>
      </w:r>
    </w:p>
    <w:p w14:paraId="2C7BC8A1" w14:textId="0038AA4B" w:rsidR="002E4A99" w:rsidRDefault="002E4A99" w:rsidP="002E4A9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EB42E4">
        <w:rPr>
          <w:sz w:val="22"/>
          <w:szCs w:val="22"/>
        </w:rPr>
        <w:t>5.166</w:t>
      </w:r>
      <w:r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ab/>
        <w:t>24 Mayıs 2022 tarih</w:t>
      </w:r>
      <w:r w:rsidRPr="002E4A99">
        <w:rPr>
          <w:sz w:val="22"/>
          <w:szCs w:val="22"/>
        </w:rPr>
        <w:t>inde</w:t>
      </w:r>
      <w:r>
        <w:rPr>
          <w:sz w:val="22"/>
          <w:szCs w:val="22"/>
        </w:rPr>
        <w:t xml:space="preserve"> </w:t>
      </w:r>
      <w:r w:rsidRPr="009F4ED6">
        <w:rPr>
          <w:b/>
          <w:sz w:val="22"/>
          <w:szCs w:val="22"/>
        </w:rPr>
        <w:t>SETA – SİYASET, EKONOMİ VE TOPLUM ARAŞTIRMALARI VAKFI</w:t>
      </w:r>
      <w:r>
        <w:rPr>
          <w:sz w:val="22"/>
          <w:szCs w:val="22"/>
        </w:rPr>
        <w:t xml:space="preserve"> tarafından </w:t>
      </w:r>
      <w:r w:rsidR="006D2471">
        <w:rPr>
          <w:sz w:val="22"/>
          <w:szCs w:val="22"/>
        </w:rPr>
        <w:t>“</w:t>
      </w:r>
      <w:r>
        <w:rPr>
          <w:sz w:val="22"/>
          <w:szCs w:val="22"/>
        </w:rPr>
        <w:t>TÜRKİYE-AB STRATEJİK İLETİŞİM VE KAMU DİPLOMASİSİ PROJESİ</w:t>
      </w:r>
      <w:r w:rsidR="006D2471">
        <w:rPr>
          <w:sz w:val="22"/>
          <w:szCs w:val="22"/>
        </w:rPr>
        <w:t>”</w:t>
      </w:r>
      <w:r>
        <w:rPr>
          <w:sz w:val="22"/>
          <w:szCs w:val="22"/>
        </w:rPr>
        <w:t xml:space="preserve"> kapsamında düzenlenen </w:t>
      </w:r>
      <w:r w:rsidRPr="006D2471">
        <w:rPr>
          <w:i/>
          <w:sz w:val="24"/>
          <w:szCs w:val="24"/>
        </w:rPr>
        <w:t>GÜMRÜK BİRLİĞİ MODERNİZASYONU, TİCARİ ve EKONOMİK İLİŞKİLER SAĞLAMA ÇALIŞTAYI</w:t>
      </w:r>
      <w:r>
        <w:rPr>
          <w:sz w:val="22"/>
          <w:szCs w:val="22"/>
        </w:rPr>
        <w:t>’ nın Katılımcısı.</w:t>
      </w:r>
    </w:p>
    <w:p w14:paraId="7A79F484" w14:textId="5C032A1E" w:rsidR="00932A23" w:rsidRDefault="00EB42E4" w:rsidP="007577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7.6.5.167</w:t>
      </w:r>
      <w:r w:rsidR="002B412A" w:rsidRPr="002B412A">
        <w:rPr>
          <w:sz w:val="22"/>
          <w:szCs w:val="22"/>
        </w:rPr>
        <w:t xml:space="preserve"> Özgöker, Uğur, </w:t>
      </w:r>
      <w:r w:rsidR="002B412A" w:rsidRPr="001F16A4">
        <w:rPr>
          <w:b/>
          <w:sz w:val="22"/>
          <w:szCs w:val="22"/>
        </w:rPr>
        <w:t>MARM</w:t>
      </w:r>
      <w:r w:rsidR="00EB5319" w:rsidRPr="001F16A4">
        <w:rPr>
          <w:b/>
          <w:sz w:val="22"/>
          <w:szCs w:val="22"/>
        </w:rPr>
        <w:t xml:space="preserve">ARA GRUBU VAKFI </w:t>
      </w:r>
      <w:r w:rsidR="00EB5319">
        <w:rPr>
          <w:sz w:val="22"/>
          <w:szCs w:val="22"/>
        </w:rPr>
        <w:t xml:space="preserve">tarafından 7-9 </w:t>
      </w:r>
      <w:proofErr w:type="gramStart"/>
      <w:r w:rsidR="004F0086">
        <w:rPr>
          <w:sz w:val="22"/>
          <w:szCs w:val="22"/>
        </w:rPr>
        <w:t xml:space="preserve">Haziran </w:t>
      </w:r>
      <w:r w:rsidR="002B412A" w:rsidRPr="002B412A">
        <w:rPr>
          <w:sz w:val="22"/>
          <w:szCs w:val="22"/>
        </w:rPr>
        <w:t xml:space="preserve"> tarihlerinde</w:t>
      </w:r>
      <w:proofErr w:type="gramEnd"/>
      <w:r w:rsidR="002B412A" w:rsidRPr="002B412A">
        <w:rPr>
          <w:sz w:val="22"/>
          <w:szCs w:val="22"/>
        </w:rPr>
        <w:t xml:space="preserve">  İstanbul WOW Hotel</w:t>
      </w:r>
      <w:r w:rsidR="004F0086">
        <w:rPr>
          <w:sz w:val="22"/>
          <w:szCs w:val="22"/>
        </w:rPr>
        <w:t xml:space="preserve"> Kongre Merkezinde </w:t>
      </w:r>
      <w:r w:rsidR="001E196F" w:rsidRPr="00E5118E">
        <w:rPr>
          <w:i/>
          <w:sz w:val="24"/>
          <w:szCs w:val="24"/>
        </w:rPr>
        <w:t>25 Yıllık Bir Başarı Hikayesi</w:t>
      </w:r>
      <w:r w:rsidR="001E196F">
        <w:rPr>
          <w:sz w:val="22"/>
          <w:szCs w:val="22"/>
        </w:rPr>
        <w:t xml:space="preserve"> ana temasıyla</w:t>
      </w:r>
      <w:r w:rsidR="001E196F" w:rsidRPr="001E196F">
        <w:rPr>
          <w:sz w:val="22"/>
          <w:szCs w:val="22"/>
        </w:rPr>
        <w:t xml:space="preserve"> düzenlenen 25. AVRASYA EKONOMİK ZİRVESİnin “</w:t>
      </w:r>
      <w:r w:rsidR="001E196F" w:rsidRPr="00E5118E">
        <w:rPr>
          <w:i/>
          <w:sz w:val="24"/>
          <w:szCs w:val="24"/>
        </w:rPr>
        <w:t>Yeniden Daha İyisini Yapmak</w:t>
      </w:r>
      <w:r w:rsidR="001E196F" w:rsidRPr="001E196F">
        <w:rPr>
          <w:sz w:val="22"/>
          <w:szCs w:val="22"/>
        </w:rPr>
        <w:t xml:space="preserve">” başlıklı 1. Oturumunun </w:t>
      </w:r>
      <w:r w:rsidR="002B412A" w:rsidRPr="002B412A">
        <w:rPr>
          <w:sz w:val="22"/>
          <w:szCs w:val="22"/>
        </w:rPr>
        <w:t>Raportörü.</w:t>
      </w:r>
      <w:r w:rsidR="00714DB7">
        <w:rPr>
          <w:sz w:val="22"/>
          <w:szCs w:val="22"/>
        </w:rPr>
        <w:t xml:space="preserve"> </w:t>
      </w:r>
      <w:hyperlink r:id="rId181" w:history="1">
        <w:r w:rsidR="00714DB7" w:rsidRPr="00EB5069">
          <w:rPr>
            <w:rStyle w:val="Kpr"/>
            <w:sz w:val="22"/>
            <w:szCs w:val="22"/>
          </w:rPr>
          <w:t>http://www.ugurozgoker.com/marmara-grubu-vakfi-akademik-konsey-baskani-prof-dr-ugur-ozgoker-marmara-grubu-vakfi-nin-25-yillik-bir-basari-hikayesi-ana-temali-25-avrasya-ekonomik-zirvesinin-yeniden-daha-iyisini-yap/</w:t>
        </w:r>
      </w:hyperlink>
      <w:r w:rsidR="00714DB7">
        <w:rPr>
          <w:sz w:val="22"/>
          <w:szCs w:val="22"/>
        </w:rPr>
        <w:t xml:space="preserve">. </w:t>
      </w:r>
    </w:p>
    <w:p w14:paraId="26A4FA59" w14:textId="18FF874B" w:rsidR="00134EE9" w:rsidRDefault="00EB42E4" w:rsidP="004F464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7.6.168</w:t>
      </w:r>
      <w:r w:rsidR="009E1807">
        <w:rPr>
          <w:sz w:val="22"/>
          <w:szCs w:val="22"/>
        </w:rPr>
        <w:t xml:space="preserve"> </w:t>
      </w:r>
      <w:r w:rsidR="001D1E27">
        <w:rPr>
          <w:sz w:val="22"/>
          <w:szCs w:val="22"/>
        </w:rPr>
        <w:t xml:space="preserve">Özgöker, Uğur,  11-15 Temmuz 2022 </w:t>
      </w:r>
      <w:r w:rsidR="009E1807" w:rsidRPr="009E1807">
        <w:rPr>
          <w:sz w:val="22"/>
          <w:szCs w:val="22"/>
        </w:rPr>
        <w:t>tarihlerinde</w:t>
      </w:r>
      <w:r w:rsidR="00E726C1">
        <w:rPr>
          <w:sz w:val="22"/>
          <w:szCs w:val="22"/>
        </w:rPr>
        <w:t xml:space="preserve"> </w:t>
      </w:r>
      <w:r w:rsidR="00E726C1" w:rsidRPr="00E726C1">
        <w:rPr>
          <w:sz w:val="22"/>
          <w:szCs w:val="22"/>
        </w:rPr>
        <w:t>EU ERASMUS+ Staff Mobility for Training Programı</w:t>
      </w:r>
      <w:r w:rsidR="00CA180E">
        <w:rPr>
          <w:sz w:val="22"/>
          <w:szCs w:val="22"/>
        </w:rPr>
        <w:t xml:space="preserve"> ( 2020-1-TR01-KA103-083754) </w:t>
      </w:r>
      <w:r w:rsidR="00E726C1" w:rsidRPr="00E726C1">
        <w:rPr>
          <w:sz w:val="22"/>
          <w:szCs w:val="22"/>
        </w:rPr>
        <w:t xml:space="preserve"> kapsamında </w:t>
      </w:r>
      <w:r w:rsidR="00E726C1" w:rsidRPr="003B3141">
        <w:rPr>
          <w:b/>
          <w:sz w:val="22"/>
          <w:szCs w:val="22"/>
        </w:rPr>
        <w:t>Yunanistan</w:t>
      </w:r>
      <w:r w:rsidR="00AE7B9B">
        <w:rPr>
          <w:b/>
          <w:sz w:val="22"/>
          <w:szCs w:val="22"/>
        </w:rPr>
        <w:t xml:space="preserve"> UNIVERSITY OF WEST ATTICA </w:t>
      </w:r>
      <w:r w:rsidR="00E726C1">
        <w:rPr>
          <w:sz w:val="22"/>
          <w:szCs w:val="22"/>
        </w:rPr>
        <w:t xml:space="preserve">ve TC. Atina Büyükelçiliğinde </w:t>
      </w:r>
      <w:r w:rsidR="00E726C1" w:rsidRPr="00E726C1">
        <w:rPr>
          <w:sz w:val="22"/>
          <w:szCs w:val="22"/>
        </w:rPr>
        <w:t>Eğitim – Öğretim faaliyetlerinde bulunma ve akademik işbirliği çalışmaları yapmak.</w:t>
      </w:r>
    </w:p>
    <w:p w14:paraId="37860466" w14:textId="25F7A2ED" w:rsidR="00CF78E8" w:rsidRDefault="00EB42E4" w:rsidP="004F464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7.6.169</w:t>
      </w:r>
      <w:r w:rsidR="00CF78E8" w:rsidRPr="00CF78E8">
        <w:rPr>
          <w:sz w:val="22"/>
          <w:szCs w:val="22"/>
        </w:rPr>
        <w:t xml:space="preserve"> Özgöker, Uğur</w:t>
      </w:r>
      <w:r w:rsidR="00471591">
        <w:rPr>
          <w:sz w:val="22"/>
          <w:szCs w:val="22"/>
        </w:rPr>
        <w:t>,</w:t>
      </w:r>
      <w:r w:rsidR="00750CD5">
        <w:rPr>
          <w:sz w:val="22"/>
          <w:szCs w:val="22"/>
        </w:rPr>
        <w:t xml:space="preserve"> </w:t>
      </w:r>
      <w:r w:rsidR="001453F2" w:rsidRPr="00750CD5">
        <w:rPr>
          <w:b/>
          <w:sz w:val="22"/>
          <w:szCs w:val="22"/>
        </w:rPr>
        <w:t>TÜRKİYE MUHARİP GAZİLER DERNEĞİ</w:t>
      </w:r>
      <w:r w:rsidR="001453F2">
        <w:rPr>
          <w:sz w:val="22"/>
          <w:szCs w:val="22"/>
        </w:rPr>
        <w:t xml:space="preserve"> tarafından 22 Ağustos 2022 tarihinde İstanbul’da düzenlenen </w:t>
      </w:r>
      <w:r w:rsidR="00CF7024" w:rsidRPr="00EF40B3">
        <w:rPr>
          <w:i/>
          <w:sz w:val="22"/>
          <w:szCs w:val="22"/>
        </w:rPr>
        <w:t>DÜND</w:t>
      </w:r>
      <w:r w:rsidR="00EF40B3">
        <w:rPr>
          <w:i/>
          <w:sz w:val="22"/>
          <w:szCs w:val="22"/>
        </w:rPr>
        <w:t xml:space="preserve">EN BUGÜNE KIBRIS VE MUTLU BARIŞ </w:t>
      </w:r>
      <w:proofErr w:type="gramStart"/>
      <w:r w:rsidR="00CF7024" w:rsidRPr="00EF40B3">
        <w:rPr>
          <w:i/>
          <w:sz w:val="22"/>
          <w:szCs w:val="22"/>
        </w:rPr>
        <w:t>HAREKATI</w:t>
      </w:r>
      <w:proofErr w:type="gramEnd"/>
      <w:r w:rsidR="00CF7024">
        <w:rPr>
          <w:sz w:val="22"/>
          <w:szCs w:val="22"/>
        </w:rPr>
        <w:t xml:space="preserve"> Konulu Konferansın Konuşmacısı.</w:t>
      </w:r>
      <w:r w:rsidR="00471591">
        <w:rPr>
          <w:sz w:val="22"/>
          <w:szCs w:val="22"/>
        </w:rPr>
        <w:t xml:space="preserve"> </w:t>
      </w:r>
      <w:hyperlink r:id="rId182" w:history="1">
        <w:r w:rsidR="001453F2" w:rsidRPr="00B923CA">
          <w:rPr>
            <w:rStyle w:val="Kpr"/>
            <w:sz w:val="22"/>
            <w:szCs w:val="22"/>
          </w:rPr>
          <w:t>http://www.ugurozgoker.com/dunden-bugune-kibris-ve-mutlu-baris-harekati-konferans-ve-savas-fotograflari-sergisinde-uluslararasi-iliskiler-uzmani-prof-dr-ugur-ozgoker-konusma-yaparak-kktcnin-uluslararasi-statusunu-anlatti/</w:t>
        </w:r>
      </w:hyperlink>
      <w:r w:rsidR="001453F2">
        <w:rPr>
          <w:sz w:val="22"/>
          <w:szCs w:val="22"/>
        </w:rPr>
        <w:t xml:space="preserve">. </w:t>
      </w:r>
    </w:p>
    <w:p w14:paraId="5B68D35C" w14:textId="1BFAEBAD" w:rsidR="00115A3B" w:rsidRDefault="00115A3B" w:rsidP="00FE38A5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sz w:val="22"/>
          <w:szCs w:val="22"/>
        </w:rPr>
        <w:t>7</w:t>
      </w:r>
      <w:r w:rsidR="00EB42E4">
        <w:rPr>
          <w:sz w:val="22"/>
          <w:szCs w:val="22"/>
        </w:rPr>
        <w:t>.6.170</w:t>
      </w:r>
      <w:r w:rsidRPr="00115A3B">
        <w:rPr>
          <w:sz w:val="22"/>
          <w:szCs w:val="22"/>
        </w:rPr>
        <w:t xml:space="preserve"> Özgöker, Uğur</w:t>
      </w:r>
      <w:r w:rsidRPr="0086360F">
        <w:rPr>
          <w:b/>
          <w:sz w:val="22"/>
          <w:szCs w:val="22"/>
        </w:rPr>
        <w:t>,</w:t>
      </w:r>
      <w:r w:rsidR="00030238" w:rsidRPr="0086360F">
        <w:rPr>
          <w:b/>
          <w:sz w:val="22"/>
          <w:szCs w:val="22"/>
        </w:rPr>
        <w:t xml:space="preserve"> </w:t>
      </w:r>
      <w:r w:rsidR="00451A7B" w:rsidRPr="0086360F">
        <w:rPr>
          <w:b/>
          <w:sz w:val="22"/>
          <w:szCs w:val="22"/>
        </w:rPr>
        <w:t>İSTANBUL AREL ÜNİVERSİTESİ</w:t>
      </w:r>
      <w:r w:rsidR="00451A7B">
        <w:rPr>
          <w:sz w:val="22"/>
          <w:szCs w:val="22"/>
        </w:rPr>
        <w:t xml:space="preserve"> </w:t>
      </w:r>
      <w:r w:rsidR="00EF4120" w:rsidRPr="00EF4120">
        <w:rPr>
          <w:b/>
          <w:sz w:val="22"/>
          <w:szCs w:val="22"/>
        </w:rPr>
        <w:t>Uluslararası İlişkiler ve Siyaset Bilimi ve Kamu Yönetimi Bölüm</w:t>
      </w:r>
      <w:r w:rsidR="00EF4120">
        <w:rPr>
          <w:b/>
          <w:sz w:val="22"/>
          <w:szCs w:val="22"/>
        </w:rPr>
        <w:t>lerini</w:t>
      </w:r>
      <w:r w:rsidR="00EF4120" w:rsidRPr="00EF4120">
        <w:rPr>
          <w:b/>
          <w:sz w:val="22"/>
          <w:szCs w:val="22"/>
        </w:rPr>
        <w:t>n</w:t>
      </w:r>
      <w:r w:rsidR="00BF382A">
        <w:rPr>
          <w:sz w:val="22"/>
          <w:szCs w:val="22"/>
        </w:rPr>
        <w:t xml:space="preserve"> 25 Ağustos 2022 tari</w:t>
      </w:r>
      <w:bookmarkStart w:id="0" w:name="_GoBack"/>
      <w:bookmarkEnd w:id="0"/>
      <w:r w:rsidR="00EF4120">
        <w:rPr>
          <w:sz w:val="22"/>
          <w:szCs w:val="22"/>
        </w:rPr>
        <w:t xml:space="preserve">hinde </w:t>
      </w:r>
      <w:r w:rsidR="00451A7B">
        <w:rPr>
          <w:sz w:val="22"/>
          <w:szCs w:val="22"/>
        </w:rPr>
        <w:t>ortaklaşa</w:t>
      </w:r>
      <w:r w:rsidR="0086360F">
        <w:rPr>
          <w:sz w:val="22"/>
          <w:szCs w:val="22"/>
        </w:rPr>
        <w:t xml:space="preserve"> </w:t>
      </w:r>
      <w:r w:rsidR="00451A7B">
        <w:rPr>
          <w:sz w:val="22"/>
          <w:szCs w:val="22"/>
        </w:rPr>
        <w:t xml:space="preserve">düzenledikleri </w:t>
      </w:r>
      <w:r w:rsidR="00030238">
        <w:rPr>
          <w:sz w:val="22"/>
          <w:szCs w:val="22"/>
        </w:rPr>
        <w:t xml:space="preserve">BÜYÜK TAARUZUN 100. YILI KUTLAMA ETKİNLİĞİ” nin Düzenleyicisi ve Konuşmacısı. </w:t>
      </w:r>
      <w:r w:rsidRPr="00115A3B">
        <w:rPr>
          <w:sz w:val="22"/>
          <w:szCs w:val="22"/>
        </w:rPr>
        <w:t xml:space="preserve"> </w:t>
      </w:r>
      <w:hyperlink r:id="rId183" w:history="1">
        <w:r w:rsidRPr="00915AFD">
          <w:rPr>
            <w:rStyle w:val="Kpr"/>
            <w:sz w:val="22"/>
            <w:szCs w:val="22"/>
          </w:rPr>
          <w:t>http://www.ugurozgoker.com/buyuk-taarruz-un-100-yili/</w:t>
        </w:r>
      </w:hyperlink>
      <w:r w:rsidR="009E6480">
        <w:rPr>
          <w:rStyle w:val="Kpr"/>
          <w:sz w:val="22"/>
          <w:szCs w:val="22"/>
        </w:rPr>
        <w:t>.</w:t>
      </w:r>
    </w:p>
    <w:p w14:paraId="5D05E2BB" w14:textId="77777777" w:rsidR="009E6480" w:rsidRPr="004F4649" w:rsidRDefault="009E6480" w:rsidP="00FE38A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</w:p>
    <w:p w14:paraId="1F522A80" w14:textId="3A27DF0E" w:rsidR="00DF18B8" w:rsidRDefault="00DF18B8" w:rsidP="004B4B52">
      <w:pPr>
        <w:ind w:left="709"/>
        <w:jc w:val="both"/>
        <w:rPr>
          <w:b/>
          <w:sz w:val="24"/>
          <w:szCs w:val="24"/>
        </w:rPr>
      </w:pPr>
      <w:r w:rsidRPr="00C52784">
        <w:rPr>
          <w:b/>
          <w:sz w:val="22"/>
          <w:szCs w:val="22"/>
        </w:rPr>
        <w:t>7</w:t>
      </w:r>
      <w:r w:rsidRPr="00C07B7F">
        <w:rPr>
          <w:b/>
          <w:sz w:val="24"/>
          <w:szCs w:val="24"/>
        </w:rPr>
        <w:t>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2FD28033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84" w:history="1">
        <w:r w:rsidR="00AC4A35" w:rsidRPr="00B7003E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86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88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89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91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92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93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94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95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96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97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8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9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200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201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202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203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204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205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206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207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208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209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210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211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212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041D443F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213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3120BE">
        <w:rPr>
          <w:b/>
          <w:sz w:val="22"/>
          <w:szCs w:val="22"/>
        </w:rPr>
        <w:t>,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214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215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E9C5B17" w14:textId="5F69181C" w:rsidR="00D80190" w:rsidRDefault="00DF18B8" w:rsidP="00FD23A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216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217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68BFEBCA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218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219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4264EC4D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220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221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222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223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9E70B5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9E70B5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9E70B5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9E70B5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9E70B5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224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626961AC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409440EA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1EF1E09A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AF70B6" w:rsidRPr="00AF70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25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3009DBDC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 xml:space="preserve">, 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374922" w:rsidP="00BE564A">
      <w:pPr>
        <w:ind w:left="720"/>
        <w:jc w:val="both"/>
        <w:rPr>
          <w:sz w:val="22"/>
          <w:szCs w:val="22"/>
        </w:rPr>
      </w:pPr>
      <w:hyperlink r:id="rId226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27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693B8EBA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 w:rsidR="001E4576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28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2B8DC8B0" w:rsidR="00F4273A" w:rsidRDefault="00F4273A" w:rsidP="001E5ECF">
      <w:pPr>
        <w:jc w:val="both"/>
        <w:rPr>
          <w:sz w:val="22"/>
          <w:szCs w:val="22"/>
        </w:rPr>
      </w:pPr>
    </w:p>
    <w:p w14:paraId="345EAF4A" w14:textId="274925F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1E4576">
        <w:rPr>
          <w:b/>
          <w:sz w:val="22"/>
          <w:szCs w:val="22"/>
          <w:u w:val="single"/>
        </w:rPr>
        <w:t>,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29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30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31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1643A508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E93D97">
        <w:rPr>
          <w:b/>
          <w:sz w:val="22"/>
          <w:szCs w:val="22"/>
        </w:rPr>
        <w:t xml:space="preserve"> "GÜNDEME ÖZEL</w:t>
      </w:r>
      <w:r w:rsidRPr="008168F0">
        <w:rPr>
          <w:b/>
          <w:sz w:val="22"/>
          <w:szCs w:val="22"/>
        </w:rPr>
        <w:t>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32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33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34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50C21633" w14:textId="5324B0EA" w:rsidR="00796B6D" w:rsidRDefault="00DF18B8" w:rsidP="001845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35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36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37668B1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37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7BE83B28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38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 xml:space="preserve">, </w:t>
      </w:r>
      <w:r w:rsidR="00AF0645">
        <w:rPr>
          <w:b/>
          <w:sz w:val="22"/>
          <w:szCs w:val="22"/>
        </w:rPr>
        <w:lastRenderedPageBreak/>
        <w:t>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39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40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41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374922" w:rsidP="00386177">
      <w:pPr>
        <w:ind w:left="720"/>
        <w:jc w:val="both"/>
        <w:rPr>
          <w:sz w:val="22"/>
          <w:szCs w:val="22"/>
        </w:rPr>
      </w:pPr>
      <w:hyperlink r:id="rId242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67CC1054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43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490CF2D1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44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45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46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716B118A" w:rsidR="00103B45" w:rsidRDefault="00374922" w:rsidP="000755B8">
      <w:pPr>
        <w:ind w:left="720"/>
        <w:jc w:val="both"/>
        <w:rPr>
          <w:sz w:val="22"/>
          <w:szCs w:val="22"/>
        </w:rPr>
      </w:pPr>
      <w:hyperlink r:id="rId247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48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1E4576">
        <w:rPr>
          <w:b/>
          <w:sz w:val="22"/>
          <w:szCs w:val="22"/>
        </w:rPr>
        <w:t xml:space="preserve">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49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50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F4958A8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51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52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53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6BDB06CF" w14:textId="77777777" w:rsidR="001E5ECF" w:rsidRDefault="001E5ECF" w:rsidP="00CD497F">
      <w:pPr>
        <w:ind w:left="720"/>
        <w:jc w:val="both"/>
        <w:rPr>
          <w:sz w:val="22"/>
          <w:szCs w:val="22"/>
        </w:rPr>
      </w:pPr>
    </w:p>
    <w:p w14:paraId="27865E6B" w14:textId="697D5067" w:rsidR="00FA59D9" w:rsidRDefault="00FA59D9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7.6.226 Özgöker, Uğur, “SAVAŞSIZ YÖNTEMLE TÜRKİYE İSTEDİĞİ HERŞEYİ ALDI”,</w:t>
      </w:r>
      <w:r w:rsidR="00CF5FDC" w:rsidRPr="00CF5FDC">
        <w:t xml:space="preserve"> </w:t>
      </w:r>
      <w:hyperlink r:id="rId254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72E1F6A0" w14:textId="5ABAA732" w:rsidR="000519A4" w:rsidRDefault="00730A64" w:rsidP="001A633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55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56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45AD08D9" w14:textId="77777777" w:rsidR="0071770B" w:rsidRDefault="0071770B" w:rsidP="001A6337">
      <w:pPr>
        <w:ind w:left="720"/>
        <w:jc w:val="both"/>
        <w:rPr>
          <w:sz w:val="22"/>
          <w:szCs w:val="22"/>
        </w:rPr>
      </w:pPr>
    </w:p>
    <w:p w14:paraId="39EE2392" w14:textId="5F1E658B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57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58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32835E5C" w14:textId="5D88398A" w:rsidR="00BC4166" w:rsidRDefault="00BC4166" w:rsidP="00681E0F">
      <w:pPr>
        <w:jc w:val="both"/>
        <w:rPr>
          <w:sz w:val="22"/>
          <w:szCs w:val="22"/>
        </w:rPr>
      </w:pPr>
    </w:p>
    <w:p w14:paraId="6E17A5D9" w14:textId="7209C062" w:rsidR="008302CF" w:rsidRDefault="0008636E" w:rsidP="000519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59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7B26611D" w14:textId="77777777" w:rsidR="000519A4" w:rsidRDefault="000519A4" w:rsidP="000519A4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60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61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62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49DBEE86" w14:textId="7A1AB05E" w:rsidR="0075778D" w:rsidRDefault="00887918" w:rsidP="00E17D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63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6CED09F2" w14:textId="77777777" w:rsidR="00E17D97" w:rsidRDefault="00E17D97" w:rsidP="00E17D97">
      <w:pPr>
        <w:ind w:left="720"/>
        <w:jc w:val="both"/>
        <w:rPr>
          <w:sz w:val="22"/>
          <w:szCs w:val="22"/>
        </w:rPr>
      </w:pPr>
    </w:p>
    <w:p w14:paraId="5953F60E" w14:textId="4B383A3E" w:rsidR="00BB7251" w:rsidRDefault="00C11C7B" w:rsidP="009933D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64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</w:t>
        </w:r>
        <w:r w:rsidR="003125A7" w:rsidRPr="00E85326">
          <w:rPr>
            <w:rStyle w:val="Kpr"/>
            <w:sz w:val="22"/>
            <w:szCs w:val="22"/>
          </w:rPr>
          <w:lastRenderedPageBreak/>
          <w:t>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65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471F3922" w14:textId="77777777" w:rsidR="0075778D" w:rsidRDefault="0075778D" w:rsidP="009933D1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2B1C3C0F" w14:textId="09B10866" w:rsidR="0040621C" w:rsidRDefault="00A372FB" w:rsidP="006B61B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5F517F0" w14:textId="77777777" w:rsidR="008446E4" w:rsidRDefault="008446E4" w:rsidP="007E69A8">
      <w:pPr>
        <w:jc w:val="both"/>
        <w:rPr>
          <w:sz w:val="22"/>
          <w:szCs w:val="22"/>
        </w:rPr>
      </w:pPr>
    </w:p>
    <w:p w14:paraId="3E4F6DFC" w14:textId="4975FE3C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4EA72102" w14:textId="77777777" w:rsidR="006B61B4" w:rsidRDefault="006B61B4" w:rsidP="008302CF">
      <w:pPr>
        <w:ind w:left="720"/>
        <w:jc w:val="both"/>
        <w:rPr>
          <w:sz w:val="22"/>
          <w:szCs w:val="22"/>
        </w:rPr>
      </w:pPr>
    </w:p>
    <w:p w14:paraId="377094C3" w14:textId="0EDEF051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780893FF" w:rsidR="000D6A02" w:rsidRDefault="000D6A02" w:rsidP="00D32DDA">
      <w:pPr>
        <w:jc w:val="both"/>
        <w:rPr>
          <w:sz w:val="22"/>
          <w:szCs w:val="22"/>
        </w:rPr>
      </w:pPr>
    </w:p>
    <w:p w14:paraId="062441CA" w14:textId="213D9F03" w:rsidR="00912814" w:rsidRDefault="00473C28" w:rsidP="006A21F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5409EFDC" w14:textId="77777777" w:rsidR="00795210" w:rsidRDefault="00795210" w:rsidP="006A21F1">
      <w:pPr>
        <w:ind w:left="720"/>
        <w:jc w:val="both"/>
        <w:rPr>
          <w:sz w:val="22"/>
          <w:szCs w:val="22"/>
        </w:rPr>
      </w:pPr>
    </w:p>
    <w:p w14:paraId="4B09593C" w14:textId="39038F85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1B39E7">
        <w:rPr>
          <w:b/>
          <w:sz w:val="22"/>
          <w:szCs w:val="22"/>
          <w:u w:val="single"/>
        </w:rPr>
        <w:t>,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3042ED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66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14FCA3A8" w:rsidR="007F7F3C" w:rsidRDefault="007F7F3C" w:rsidP="008052F8">
      <w:pPr>
        <w:jc w:val="both"/>
        <w:rPr>
          <w:sz w:val="22"/>
          <w:szCs w:val="22"/>
        </w:rPr>
      </w:pPr>
    </w:p>
    <w:p w14:paraId="1A2AC1A5" w14:textId="5D0AB5EB" w:rsidR="00F51151" w:rsidRDefault="007F7F3C" w:rsidP="00531F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7EF1E58A" w14:textId="77777777" w:rsidR="006A799E" w:rsidRDefault="006A799E" w:rsidP="00531F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67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68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69353131" w14:textId="0C36264A" w:rsidR="00795210" w:rsidRDefault="00E90996" w:rsidP="005D23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69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06F7B75A" w14:textId="004942FB" w:rsidR="00402B39" w:rsidRDefault="00A36374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159B409F" w14:textId="77777777" w:rsidR="006A21F1" w:rsidRDefault="006A21F1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1675BCE" w14:textId="32FB17B9" w:rsidR="0094736D" w:rsidRDefault="00F0110E" w:rsidP="006520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65C9E1AE" w14:textId="77777777" w:rsidR="003E0696" w:rsidRDefault="003E0696" w:rsidP="006520E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5E622A" w14:textId="52D1B94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7A25C6C" w14:textId="56807BAC" w:rsidR="001B39E7" w:rsidRDefault="001B39E7" w:rsidP="00845E22">
      <w:pPr>
        <w:tabs>
          <w:tab w:val="left" w:pos="2100"/>
        </w:tabs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1013901" w14:textId="43032110" w:rsidR="008D071A" w:rsidRDefault="006B41D1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6A184557" w14:textId="77777777" w:rsidR="006D2255" w:rsidRDefault="006D2255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28CB416" w:rsidR="00B8101F" w:rsidRDefault="003E069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7.6.257</w:t>
      </w:r>
      <w:r w:rsidR="00B8101F">
        <w:rPr>
          <w:sz w:val="22"/>
          <w:szCs w:val="22"/>
        </w:rPr>
        <w:t xml:space="preserve">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01122272" w:rsidR="00437676" w:rsidRDefault="003E069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7.6.258</w:t>
      </w:r>
      <w:r w:rsidR="00437676">
        <w:rPr>
          <w:sz w:val="22"/>
          <w:szCs w:val="22"/>
        </w:rPr>
        <w:t xml:space="preserve">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41AAC981" w:rsidR="00A33561" w:rsidRDefault="003E069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7.6.259</w:t>
      </w:r>
      <w:r w:rsidR="00A33561">
        <w:rPr>
          <w:sz w:val="22"/>
          <w:szCs w:val="22"/>
        </w:rPr>
        <w:t xml:space="preserve">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52721FC9" w:rsidR="007F6C73" w:rsidRDefault="007F6C73" w:rsidP="00CD423A">
      <w:pPr>
        <w:tabs>
          <w:tab w:val="left" w:pos="2100"/>
        </w:tabs>
        <w:jc w:val="both"/>
        <w:rPr>
          <w:sz w:val="22"/>
          <w:szCs w:val="22"/>
        </w:rPr>
      </w:pPr>
    </w:p>
    <w:p w14:paraId="6455859D" w14:textId="2F629BAE" w:rsidR="00561026" w:rsidRDefault="003E0696" w:rsidP="0096074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7.6.260</w:t>
      </w:r>
      <w:r w:rsidR="007F6C73">
        <w:rPr>
          <w:sz w:val="22"/>
          <w:szCs w:val="22"/>
        </w:rPr>
        <w:t xml:space="preserve"> Özgöker, Uğur, “ 1 </w:t>
      </w:r>
      <w:r w:rsidR="001C1B31">
        <w:rPr>
          <w:sz w:val="22"/>
          <w:szCs w:val="22"/>
        </w:rPr>
        <w:t>TEMMUZ DENİZCİLİK VE KABOTAJ BAYRAMININ ÖNEMİ</w:t>
      </w:r>
      <w:r w:rsidR="007F6C73"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 w:rsidR="007F6C73"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3B329792" w:rsidR="00762A21" w:rsidRDefault="003E069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7.6.261</w:t>
      </w:r>
      <w:r w:rsidR="00762A21">
        <w:rPr>
          <w:sz w:val="22"/>
          <w:szCs w:val="22"/>
        </w:rPr>
        <w:t xml:space="preserve">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A09761A" w14:textId="70F90551" w:rsidR="0075778D" w:rsidRDefault="003E0696" w:rsidP="0079521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7.6.262</w:t>
      </w:r>
      <w:r w:rsidR="007B00E5">
        <w:rPr>
          <w:sz w:val="22"/>
          <w:szCs w:val="22"/>
        </w:rPr>
        <w:t xml:space="preserve"> </w:t>
      </w:r>
      <w:r w:rsidR="007B00E5" w:rsidRPr="007B00E5">
        <w:rPr>
          <w:sz w:val="22"/>
          <w:szCs w:val="22"/>
        </w:rPr>
        <w:t xml:space="preserve">Özgöker, Uğur, </w:t>
      </w:r>
      <w:r w:rsidR="007B00E5">
        <w:rPr>
          <w:sz w:val="22"/>
          <w:szCs w:val="22"/>
        </w:rPr>
        <w:t xml:space="preserve"> “TC CUMHURBAŞKANI RECEP TAYYİP ERDOĞAN’ IN KIBRIS BARIŞ </w:t>
      </w:r>
      <w:proofErr w:type="gramStart"/>
      <w:r w:rsidR="007B00E5"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 w:rsidR="007B00E5">
        <w:rPr>
          <w:sz w:val="22"/>
          <w:szCs w:val="22"/>
        </w:rPr>
        <w:t xml:space="preserve">NIN 47. YIL KUTLAMALARI MÜNASEBETİYLE KKTC’Yİ ZİYARETİNİN DEĞERLENDİRİLMESİ”, </w:t>
      </w:r>
      <w:r w:rsidR="007B00E5" w:rsidRPr="008D7E95">
        <w:rPr>
          <w:b/>
          <w:sz w:val="22"/>
          <w:szCs w:val="22"/>
          <w:u w:val="single"/>
        </w:rPr>
        <w:t>TRT WORLD TV</w:t>
      </w:r>
      <w:r w:rsidR="007B00E5">
        <w:rPr>
          <w:sz w:val="22"/>
          <w:szCs w:val="22"/>
        </w:rPr>
        <w:t>, 21 Temmuz</w:t>
      </w:r>
      <w:r w:rsidR="007B00E5" w:rsidRPr="007B00E5">
        <w:rPr>
          <w:sz w:val="22"/>
          <w:szCs w:val="22"/>
        </w:rPr>
        <w:t xml:space="preserve"> 2021, Canlı Yayına Skype ile Bağlantı.</w:t>
      </w:r>
    </w:p>
    <w:p w14:paraId="1C4DE366" w14:textId="77777777" w:rsidR="003E0696" w:rsidRDefault="003E0696" w:rsidP="0079521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08C8A0D" w14:textId="77777777" w:rsidR="00804EE8" w:rsidRDefault="00804EE8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E799D7" w14:textId="7FF31141" w:rsidR="00F52242" w:rsidRDefault="003E0696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7.6.263 </w:t>
      </w:r>
      <w:r w:rsidR="006A20D4" w:rsidRPr="006A20D4">
        <w:rPr>
          <w:sz w:val="22"/>
          <w:szCs w:val="22"/>
        </w:rPr>
        <w:t>Özgöker, Uğur, “ TÜRKİYE</w:t>
      </w:r>
      <w:r w:rsidR="006A20D4">
        <w:rPr>
          <w:sz w:val="22"/>
          <w:szCs w:val="22"/>
        </w:rPr>
        <w:t xml:space="preserve">’ YE AFGAN GÖÇÜ TEHDİDİ VARMI?”, </w:t>
      </w:r>
      <w:r w:rsidR="006A20D4" w:rsidRPr="006A20D4">
        <w:rPr>
          <w:sz w:val="22"/>
          <w:szCs w:val="22"/>
        </w:rPr>
        <w:t xml:space="preserve"> </w:t>
      </w:r>
      <w:r w:rsidR="006A20D4" w:rsidRPr="006A20D4">
        <w:rPr>
          <w:b/>
          <w:sz w:val="22"/>
          <w:szCs w:val="22"/>
          <w:u w:val="single"/>
        </w:rPr>
        <w:t>TVNET TV</w:t>
      </w:r>
      <w:r w:rsidR="006A20D4" w:rsidRPr="006A20D4">
        <w:rPr>
          <w:b/>
          <w:sz w:val="22"/>
          <w:szCs w:val="22"/>
        </w:rPr>
        <w:t>, Haber Merkezi Programı</w:t>
      </w:r>
      <w:r w:rsidR="006A20D4">
        <w:rPr>
          <w:sz w:val="22"/>
          <w:szCs w:val="22"/>
        </w:rPr>
        <w:t>, 11 Ağustos</w:t>
      </w:r>
      <w:r w:rsidR="006A20D4" w:rsidRPr="006A20D4">
        <w:rPr>
          <w:sz w:val="22"/>
          <w:szCs w:val="22"/>
        </w:rPr>
        <w:t xml:space="preserve"> 2021, Canlı Yayına Skype ile Bağlantı.</w:t>
      </w:r>
    </w:p>
    <w:p w14:paraId="057A308E" w14:textId="77777777" w:rsidR="00804EE8" w:rsidRDefault="00804EE8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C8481BD" w14:textId="61A78678" w:rsidR="00491F2B" w:rsidRDefault="003E0696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</w:t>
      </w:r>
      <w:r w:rsidR="00A1400C">
        <w:rPr>
          <w:sz w:val="22"/>
          <w:szCs w:val="22"/>
        </w:rPr>
        <w:t xml:space="preserve"> </w:t>
      </w:r>
      <w:r w:rsidR="00A1400C"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="00A1400C" w:rsidRPr="0097670A">
        <w:rPr>
          <w:b/>
          <w:sz w:val="22"/>
          <w:szCs w:val="22"/>
          <w:u w:val="single"/>
        </w:rPr>
        <w:t>24 TV</w:t>
      </w:r>
      <w:r w:rsidR="00A1400C"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="00A1400C"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="00A1400C"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4BCF5FB8" w14:textId="77777777" w:rsidR="00804EE8" w:rsidRDefault="00804EE8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3BC40985" w:rsidR="00E06C0D" w:rsidRDefault="003E0696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491F2B">
        <w:rPr>
          <w:sz w:val="22"/>
          <w:szCs w:val="22"/>
        </w:rPr>
        <w:t xml:space="preserve"> Özgöker, Uğur, “</w:t>
      </w:r>
      <w:r w:rsidR="00491F2B" w:rsidRPr="00491F2B">
        <w:rPr>
          <w:sz w:val="22"/>
          <w:szCs w:val="22"/>
        </w:rPr>
        <w:t>AFGAN</w:t>
      </w:r>
      <w:r w:rsidR="00491F2B">
        <w:rPr>
          <w:sz w:val="22"/>
          <w:szCs w:val="22"/>
        </w:rPr>
        <w:t xml:space="preserve">İSTANDAKİ PATLAMALAR VE DEAŞ TEHDİTİNİN DEĞERLENDİRİLMESİ”, </w:t>
      </w:r>
      <w:r w:rsidR="00491F2B" w:rsidRPr="00491F2B">
        <w:rPr>
          <w:b/>
          <w:sz w:val="22"/>
          <w:szCs w:val="22"/>
          <w:u w:val="single"/>
        </w:rPr>
        <w:t>TVNET TV,</w:t>
      </w:r>
      <w:r w:rsidR="00491F2B" w:rsidRPr="00491F2B">
        <w:rPr>
          <w:b/>
          <w:sz w:val="22"/>
          <w:szCs w:val="22"/>
        </w:rPr>
        <w:t xml:space="preserve"> 15:00 Haber Merkezi Programı</w:t>
      </w:r>
      <w:r w:rsidR="00491F2B">
        <w:rPr>
          <w:sz w:val="22"/>
          <w:szCs w:val="22"/>
        </w:rPr>
        <w:t>, 27</w:t>
      </w:r>
      <w:r w:rsidR="00491F2B"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5904434A" w:rsidR="00E06C0D" w:rsidRDefault="003E0696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7.6.266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1C513BB" w:rsidR="004D7F49" w:rsidRDefault="003E0696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7.6.267</w:t>
      </w:r>
      <w:r w:rsidR="004D7F49">
        <w:rPr>
          <w:sz w:val="22"/>
          <w:szCs w:val="22"/>
        </w:rPr>
        <w:t xml:space="preserve"> </w:t>
      </w:r>
      <w:r w:rsidR="004D7F49" w:rsidRPr="004D7F49">
        <w:rPr>
          <w:sz w:val="22"/>
          <w:szCs w:val="22"/>
        </w:rPr>
        <w:t xml:space="preserve">Özgöker, Uğur, “AFGANİSTANDAKİ </w:t>
      </w:r>
      <w:r w:rsidR="004D7F49"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="004D7F49" w:rsidRPr="004D7F49">
        <w:rPr>
          <w:sz w:val="22"/>
          <w:szCs w:val="22"/>
        </w:rPr>
        <w:t xml:space="preserve">DEĞERLENDİRİLMESİ”, </w:t>
      </w:r>
      <w:r w:rsidR="004D7F49">
        <w:rPr>
          <w:sz w:val="22"/>
          <w:szCs w:val="22"/>
        </w:rPr>
        <w:t xml:space="preserve"> </w:t>
      </w:r>
      <w:r w:rsidR="004D7F49" w:rsidRPr="004D7F49">
        <w:rPr>
          <w:b/>
          <w:sz w:val="22"/>
          <w:szCs w:val="22"/>
          <w:u w:val="single"/>
        </w:rPr>
        <w:t>TVNET TV</w:t>
      </w:r>
      <w:r w:rsidR="004D7F49" w:rsidRPr="004D7F49">
        <w:rPr>
          <w:b/>
          <w:sz w:val="22"/>
          <w:szCs w:val="22"/>
        </w:rPr>
        <w:t>, DÜNYA GÜNDEMİ</w:t>
      </w:r>
      <w:r w:rsidR="004D7F49">
        <w:rPr>
          <w:sz w:val="22"/>
          <w:szCs w:val="22"/>
        </w:rPr>
        <w:t xml:space="preserve"> </w:t>
      </w:r>
      <w:r w:rsidR="004D7F49" w:rsidRPr="00FE4E84">
        <w:rPr>
          <w:b/>
          <w:sz w:val="22"/>
          <w:szCs w:val="22"/>
        </w:rPr>
        <w:t>Programı</w:t>
      </w:r>
      <w:r w:rsidR="004D7F49">
        <w:rPr>
          <w:sz w:val="22"/>
          <w:szCs w:val="22"/>
        </w:rPr>
        <w:t>, 2 Eylül</w:t>
      </w:r>
      <w:r w:rsidR="004D7F49" w:rsidRPr="004D7F49">
        <w:rPr>
          <w:sz w:val="22"/>
          <w:szCs w:val="22"/>
        </w:rPr>
        <w:t xml:space="preserve"> 2021, Canlı Yayına Skype ile Bağlantı.</w:t>
      </w:r>
    </w:p>
    <w:p w14:paraId="59745487" w14:textId="1A8C2A77" w:rsidR="00493C87" w:rsidRDefault="00493C87" w:rsidP="006326D2">
      <w:pPr>
        <w:tabs>
          <w:tab w:val="left" w:pos="2100"/>
        </w:tabs>
        <w:jc w:val="both"/>
        <w:rPr>
          <w:sz w:val="22"/>
          <w:szCs w:val="22"/>
        </w:rPr>
      </w:pPr>
    </w:p>
    <w:p w14:paraId="5F7F9D46" w14:textId="0FB54E51" w:rsidR="00F52242" w:rsidRDefault="003E0696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="00493C87">
        <w:rPr>
          <w:sz w:val="22"/>
          <w:szCs w:val="22"/>
        </w:rPr>
        <w:t xml:space="preserve"> </w:t>
      </w:r>
      <w:r w:rsidR="00493C87" w:rsidRPr="00493C87">
        <w:rPr>
          <w:sz w:val="22"/>
          <w:szCs w:val="22"/>
        </w:rPr>
        <w:t>Özgöker, Uğur, “</w:t>
      </w:r>
      <w:r w:rsidR="00493C87">
        <w:rPr>
          <w:sz w:val="22"/>
          <w:szCs w:val="22"/>
        </w:rPr>
        <w:t xml:space="preserve">CUMHURBAŞKANI ERDOĞAN’ IN BİRLEŞMİŞ MİLLETLER VE ABD TEMASLARININ </w:t>
      </w:r>
      <w:r w:rsidR="00493C87"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="00493C87" w:rsidRPr="00493C87">
        <w:rPr>
          <w:sz w:val="22"/>
          <w:szCs w:val="22"/>
        </w:rPr>
        <w:t>Eylül 2021, Canlı Yayına Skype ile Bağlantı.</w:t>
      </w:r>
    </w:p>
    <w:p w14:paraId="504204B5" w14:textId="77777777" w:rsidR="00A61ECE" w:rsidRDefault="00A61ECE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CDF40B8" w14:textId="31935A50" w:rsidR="00E5184C" w:rsidRDefault="003E0696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BD730F"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="00BD730F" w:rsidRPr="00BD730F">
        <w:rPr>
          <w:sz w:val="22"/>
          <w:szCs w:val="22"/>
        </w:rPr>
        <w:t xml:space="preserve">”, </w:t>
      </w:r>
      <w:r w:rsidR="00BD730F"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="00BD730F" w:rsidRPr="00317A06">
        <w:rPr>
          <w:b/>
          <w:sz w:val="22"/>
          <w:szCs w:val="22"/>
        </w:rPr>
        <w:t xml:space="preserve"> Programı,</w:t>
      </w:r>
      <w:r w:rsidR="00BD730F">
        <w:rPr>
          <w:sz w:val="22"/>
          <w:szCs w:val="22"/>
        </w:rPr>
        <w:t xml:space="preserve"> 21 Eylül </w:t>
      </w:r>
      <w:r w:rsidR="00BD730F"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25606C8E" w:rsidR="002806FB" w:rsidRDefault="003E0696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7.6.270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18D7674B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3E0696">
        <w:rPr>
          <w:sz w:val="22"/>
          <w:szCs w:val="22"/>
        </w:rPr>
        <w:t>.271</w:t>
      </w:r>
      <w:r>
        <w:rPr>
          <w:sz w:val="22"/>
          <w:szCs w:val="22"/>
        </w:rPr>
        <w:t xml:space="preserve">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2B0B4297" w:rsidR="00A10DBA" w:rsidRDefault="003E0696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1DD51DEC" w:rsidR="00804F45" w:rsidRDefault="003E0696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7.6.273</w:t>
      </w:r>
      <w:r w:rsidR="00BF0ED1"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01DF17F3" w:rsidR="00A7638D" w:rsidRDefault="003E0696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7.6.274</w:t>
      </w:r>
      <w:r w:rsidR="00A7638D">
        <w:rPr>
          <w:sz w:val="22"/>
          <w:szCs w:val="22"/>
        </w:rPr>
        <w:t xml:space="preserve">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61498B" w14:textId="59B902DE" w:rsidR="00CC038A" w:rsidRDefault="003E0696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7.6.275</w:t>
      </w:r>
      <w:r w:rsidR="005641A0">
        <w:rPr>
          <w:sz w:val="22"/>
          <w:szCs w:val="22"/>
        </w:rPr>
        <w:t xml:space="preserve"> </w:t>
      </w:r>
      <w:r w:rsidR="005641A0"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="005641A0" w:rsidRPr="003D29A9">
        <w:rPr>
          <w:b/>
          <w:sz w:val="22"/>
          <w:szCs w:val="22"/>
          <w:u w:val="single"/>
        </w:rPr>
        <w:t>24 TV</w:t>
      </w:r>
      <w:r w:rsidR="005641A0"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="005641A0"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="005641A0" w:rsidRPr="005641A0">
        <w:rPr>
          <w:sz w:val="22"/>
          <w:szCs w:val="22"/>
        </w:rPr>
        <w:t xml:space="preserve"> 2021, Canlı Yayın Konuşmacısı.</w:t>
      </w:r>
    </w:p>
    <w:p w14:paraId="15025150" w14:textId="77777777" w:rsidR="0075778D" w:rsidRDefault="0075778D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E62A991" w14:textId="54408208" w:rsidR="00F62F5C" w:rsidRDefault="003E0696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7.6.276</w:t>
      </w:r>
      <w:r w:rsidR="00CC038A">
        <w:rPr>
          <w:sz w:val="22"/>
          <w:szCs w:val="22"/>
        </w:rPr>
        <w:t xml:space="preserve"> </w:t>
      </w:r>
      <w:r w:rsidR="00CC038A" w:rsidRPr="00CC038A">
        <w:rPr>
          <w:sz w:val="22"/>
          <w:szCs w:val="22"/>
        </w:rPr>
        <w:t>Özgöker, Uğur, “</w:t>
      </w:r>
      <w:r w:rsidR="00CC038A">
        <w:rPr>
          <w:sz w:val="22"/>
          <w:szCs w:val="22"/>
        </w:rPr>
        <w:t xml:space="preserve">BAE VELİHAT PRENSİ MUHAMMED BİN ZAYED’ İN TÜRKİYE ZİYARETİNİN DEĞERLENDİRİLMESİ”, </w:t>
      </w:r>
      <w:r w:rsidR="00CC038A" w:rsidRPr="00FF55A8">
        <w:rPr>
          <w:b/>
          <w:sz w:val="22"/>
          <w:szCs w:val="22"/>
          <w:u w:val="single"/>
        </w:rPr>
        <w:t>TVNET TV</w:t>
      </w:r>
      <w:r w:rsidR="00CC038A" w:rsidRPr="00FF55A8">
        <w:rPr>
          <w:b/>
          <w:sz w:val="22"/>
          <w:szCs w:val="22"/>
        </w:rPr>
        <w:t>, 17:00 Haber Merkezi Programı</w:t>
      </w:r>
      <w:r w:rsidR="00CC038A">
        <w:rPr>
          <w:sz w:val="22"/>
          <w:szCs w:val="22"/>
        </w:rPr>
        <w:t>, 25 Ka</w:t>
      </w:r>
      <w:r w:rsidR="00E75841">
        <w:rPr>
          <w:sz w:val="22"/>
          <w:szCs w:val="22"/>
        </w:rPr>
        <w:t>s</w:t>
      </w:r>
      <w:r w:rsidR="00CC038A">
        <w:rPr>
          <w:sz w:val="22"/>
          <w:szCs w:val="22"/>
        </w:rPr>
        <w:t>ım</w:t>
      </w:r>
      <w:r w:rsidR="00CC038A" w:rsidRPr="00CC038A">
        <w:rPr>
          <w:sz w:val="22"/>
          <w:szCs w:val="22"/>
        </w:rPr>
        <w:t xml:space="preserve"> 2021, Canlı Yayına Skype ile Bağlantı.</w:t>
      </w:r>
    </w:p>
    <w:p w14:paraId="49C9567B" w14:textId="77777777" w:rsidR="003E0696" w:rsidRDefault="003E0696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D7A860" w14:textId="77777777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C7E95A9" w14:textId="16392568" w:rsidR="008B2DFC" w:rsidRDefault="003E0696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7.6.277</w:t>
      </w:r>
      <w:r w:rsidR="00F62F5C">
        <w:rPr>
          <w:sz w:val="22"/>
          <w:szCs w:val="22"/>
        </w:rPr>
        <w:t xml:space="preserve"> </w:t>
      </w:r>
      <w:r w:rsidR="00F62F5C" w:rsidRPr="00F62F5C">
        <w:rPr>
          <w:sz w:val="22"/>
          <w:szCs w:val="22"/>
        </w:rPr>
        <w:t>Uğur, “</w:t>
      </w:r>
      <w:r w:rsidR="00F62F5C">
        <w:rPr>
          <w:sz w:val="22"/>
          <w:szCs w:val="22"/>
        </w:rPr>
        <w:t>UKRAYNA-RUSYA KRİZİ VE BİDEN-PUTİN GÖRÜŞMESİNİN DEĞERLENDİRİLMESİ</w:t>
      </w:r>
      <w:r w:rsidR="00F62F5C" w:rsidRPr="00F62F5C">
        <w:rPr>
          <w:sz w:val="22"/>
          <w:szCs w:val="22"/>
        </w:rPr>
        <w:t xml:space="preserve">”, </w:t>
      </w:r>
      <w:r w:rsidR="00F62F5C" w:rsidRPr="00666516">
        <w:rPr>
          <w:b/>
          <w:sz w:val="22"/>
          <w:szCs w:val="22"/>
          <w:u w:val="single"/>
        </w:rPr>
        <w:t>TVNET TV</w:t>
      </w:r>
      <w:r w:rsidR="00F62F5C" w:rsidRPr="00666516">
        <w:rPr>
          <w:b/>
          <w:sz w:val="22"/>
          <w:szCs w:val="22"/>
        </w:rPr>
        <w:t>, 17:00 Haber Merkezi Programı</w:t>
      </w:r>
      <w:r w:rsidR="00E75841">
        <w:rPr>
          <w:sz w:val="22"/>
          <w:szCs w:val="22"/>
        </w:rPr>
        <w:t>, 9 Aralık</w:t>
      </w:r>
      <w:r w:rsidR="00F62F5C" w:rsidRPr="00F62F5C">
        <w:rPr>
          <w:sz w:val="22"/>
          <w:szCs w:val="22"/>
        </w:rPr>
        <w:t xml:space="preserve"> 2021, Canlı Yayına Skype ile Bağlantı.</w:t>
      </w:r>
    </w:p>
    <w:p w14:paraId="589C9D41" w14:textId="77777777" w:rsidR="00A61ECE" w:rsidRDefault="00A61ECE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4D6CCDD" w14:textId="278AFA4D" w:rsidR="008B2DFC" w:rsidRDefault="003E0696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7.6.278</w:t>
      </w:r>
      <w:r w:rsidR="00047846">
        <w:rPr>
          <w:sz w:val="22"/>
          <w:szCs w:val="22"/>
        </w:rPr>
        <w:t xml:space="preserve"> </w:t>
      </w:r>
      <w:r w:rsidR="00047846" w:rsidRPr="00047846">
        <w:rPr>
          <w:sz w:val="22"/>
          <w:szCs w:val="22"/>
        </w:rPr>
        <w:t>Özgöker, Uğur,  “TÜRKİYE</w:t>
      </w:r>
      <w:r w:rsidR="004656E8">
        <w:rPr>
          <w:sz w:val="22"/>
          <w:szCs w:val="22"/>
        </w:rPr>
        <w:t>’NİN BAE-KATAR-SUUDİ ARABİSTAN VE RUSYA İLE</w:t>
      </w:r>
      <w:r w:rsidR="00047846" w:rsidRPr="00047846">
        <w:rPr>
          <w:sz w:val="22"/>
          <w:szCs w:val="22"/>
        </w:rPr>
        <w:t xml:space="preserve"> İLİŞKİLERİ</w:t>
      </w:r>
      <w:r w:rsidR="004C1111">
        <w:rPr>
          <w:sz w:val="22"/>
          <w:szCs w:val="22"/>
        </w:rPr>
        <w:t>, DÜNYA İNSAN HAKLARI GÜNÜ KAPSAMINDA ULUSLARARASI İNSAN HAKLARI</w:t>
      </w:r>
      <w:r w:rsidR="00047846" w:rsidRPr="00047846">
        <w:rPr>
          <w:sz w:val="22"/>
          <w:szCs w:val="22"/>
        </w:rPr>
        <w:t xml:space="preserve">”, </w:t>
      </w:r>
      <w:r w:rsidR="00047846" w:rsidRPr="00047846">
        <w:rPr>
          <w:b/>
          <w:sz w:val="22"/>
          <w:szCs w:val="22"/>
          <w:u w:val="single"/>
        </w:rPr>
        <w:t>24 TV</w:t>
      </w:r>
      <w:r w:rsidR="00047846" w:rsidRPr="00047846">
        <w:rPr>
          <w:b/>
          <w:sz w:val="22"/>
          <w:szCs w:val="22"/>
        </w:rPr>
        <w:t>, KÜRESEL OYUN Programı</w:t>
      </w:r>
      <w:r w:rsidR="002A3CE8">
        <w:rPr>
          <w:sz w:val="22"/>
          <w:szCs w:val="22"/>
        </w:rPr>
        <w:t>, 10 Aralık</w:t>
      </w:r>
      <w:r w:rsidR="00047846" w:rsidRPr="00047846">
        <w:rPr>
          <w:sz w:val="22"/>
          <w:szCs w:val="22"/>
        </w:rPr>
        <w:t xml:space="preserve"> 2021, Canlı Yayın Konuşmacısı.</w:t>
      </w:r>
    </w:p>
    <w:p w14:paraId="6A49CF57" w14:textId="68748F8F" w:rsidR="000D1A8E" w:rsidRDefault="000D1A8E" w:rsidP="005E54E1">
      <w:pPr>
        <w:tabs>
          <w:tab w:val="left" w:pos="2100"/>
        </w:tabs>
        <w:jc w:val="both"/>
        <w:rPr>
          <w:sz w:val="22"/>
          <w:szCs w:val="22"/>
        </w:rPr>
      </w:pPr>
    </w:p>
    <w:p w14:paraId="7E524B55" w14:textId="5F998511" w:rsidR="006326D2" w:rsidRDefault="003E0696" w:rsidP="000347E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7.6.279</w:t>
      </w:r>
      <w:r w:rsidR="000D1A8E">
        <w:rPr>
          <w:sz w:val="22"/>
          <w:szCs w:val="22"/>
        </w:rPr>
        <w:t xml:space="preserve"> </w:t>
      </w:r>
      <w:r w:rsidR="000D1A8E" w:rsidRPr="000D1A8E">
        <w:rPr>
          <w:sz w:val="22"/>
          <w:szCs w:val="22"/>
        </w:rPr>
        <w:t>Özgöker, Uğur, “</w:t>
      </w:r>
      <w:r w:rsidR="000D1A8E">
        <w:rPr>
          <w:sz w:val="22"/>
          <w:szCs w:val="22"/>
        </w:rPr>
        <w:t>YUNANİSTAN’IN EGE’ DE KARASULARINI 12 MİLE ÇIKARTMASININ MUHTEMEL SONUÇLARI ve TÜRKİYE’ NİN</w:t>
      </w:r>
      <w:r w:rsidR="00BD6D1D">
        <w:rPr>
          <w:sz w:val="22"/>
          <w:szCs w:val="22"/>
        </w:rPr>
        <w:t xml:space="preserve"> </w:t>
      </w:r>
      <w:r w:rsidR="000D1A8E">
        <w:rPr>
          <w:sz w:val="22"/>
          <w:szCs w:val="22"/>
        </w:rPr>
        <w:t>PAKİSTAN’ A</w:t>
      </w:r>
      <w:r w:rsidR="00BD6D1D">
        <w:rPr>
          <w:sz w:val="22"/>
          <w:szCs w:val="22"/>
        </w:rPr>
        <w:t xml:space="preserve"> </w:t>
      </w:r>
      <w:r w:rsidR="000D1A8E">
        <w:rPr>
          <w:sz w:val="22"/>
          <w:szCs w:val="22"/>
        </w:rPr>
        <w:t xml:space="preserve">ATAK HELİKOPTERLERİ SATMASININ ABD TARAFINDAN ENGELLENMEYE ÇALIŞILMASI”, </w:t>
      </w:r>
      <w:r w:rsidR="000D1A8E" w:rsidRPr="003D2D7D">
        <w:rPr>
          <w:b/>
          <w:sz w:val="22"/>
          <w:szCs w:val="22"/>
          <w:u w:val="single"/>
        </w:rPr>
        <w:t>TVNET TV</w:t>
      </w:r>
      <w:r w:rsidR="000D1A8E" w:rsidRPr="003D2D7D">
        <w:rPr>
          <w:b/>
          <w:sz w:val="22"/>
          <w:szCs w:val="22"/>
        </w:rPr>
        <w:t>,  GÜNDEM Programı</w:t>
      </w:r>
      <w:r w:rsidR="000D1A8E">
        <w:rPr>
          <w:sz w:val="22"/>
          <w:szCs w:val="22"/>
        </w:rPr>
        <w:t xml:space="preserve">, 9 Ocak 2022, </w:t>
      </w:r>
      <w:r w:rsidR="000D1A8E" w:rsidRPr="000D1A8E">
        <w:rPr>
          <w:sz w:val="22"/>
          <w:szCs w:val="22"/>
        </w:rPr>
        <w:t>Canlı Yayına Skype ile Bağlantı.</w:t>
      </w:r>
    </w:p>
    <w:p w14:paraId="1F92BBD0" w14:textId="77777777" w:rsidR="003E0696" w:rsidRDefault="003E0696" w:rsidP="000347E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723DA7B" w14:textId="3683D892" w:rsidR="00BA6C27" w:rsidRDefault="003E0696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7.6.280</w:t>
      </w:r>
      <w:r w:rsidR="006326D2">
        <w:rPr>
          <w:sz w:val="22"/>
          <w:szCs w:val="22"/>
        </w:rPr>
        <w:t xml:space="preserve"> </w:t>
      </w:r>
      <w:r w:rsidR="006326D2" w:rsidRPr="006326D2">
        <w:rPr>
          <w:sz w:val="22"/>
          <w:szCs w:val="22"/>
        </w:rPr>
        <w:t>Özgöker, Uğur, “</w:t>
      </w:r>
      <w:r w:rsidR="002B13CA">
        <w:rPr>
          <w:sz w:val="22"/>
          <w:szCs w:val="22"/>
        </w:rPr>
        <w:t xml:space="preserve">ABD’ nin </w:t>
      </w:r>
      <w:r w:rsidR="002B13CA" w:rsidRPr="00D95C5A">
        <w:rPr>
          <w:sz w:val="24"/>
          <w:szCs w:val="24"/>
        </w:rPr>
        <w:t>EastMed</w:t>
      </w:r>
      <w:r w:rsidR="002B13CA">
        <w:rPr>
          <w:sz w:val="22"/>
          <w:szCs w:val="22"/>
        </w:rPr>
        <w:t xml:space="preserve"> Doğalgaz Boru Hattı Projesinden Desteğini Çekmesinin Değerlendirilmesi”, </w:t>
      </w:r>
      <w:r w:rsidR="006326D2" w:rsidRPr="00AD398C">
        <w:rPr>
          <w:b/>
          <w:sz w:val="22"/>
          <w:szCs w:val="22"/>
          <w:u w:val="single"/>
        </w:rPr>
        <w:t xml:space="preserve">TRT </w:t>
      </w:r>
      <w:r w:rsidR="00A12E27">
        <w:rPr>
          <w:b/>
          <w:sz w:val="22"/>
          <w:szCs w:val="22"/>
          <w:u w:val="single"/>
        </w:rPr>
        <w:t>ANKARA RADYOSU</w:t>
      </w:r>
      <w:r w:rsidR="006326D2" w:rsidRPr="00AD398C">
        <w:rPr>
          <w:b/>
          <w:sz w:val="22"/>
          <w:szCs w:val="22"/>
        </w:rPr>
        <w:t>, Gündem Programı</w:t>
      </w:r>
      <w:r w:rsidR="006326D2">
        <w:rPr>
          <w:sz w:val="22"/>
          <w:szCs w:val="22"/>
        </w:rPr>
        <w:t>, 14 Ocak 2022</w:t>
      </w:r>
      <w:r w:rsidR="006326D2" w:rsidRPr="006326D2">
        <w:rPr>
          <w:sz w:val="22"/>
          <w:szCs w:val="22"/>
        </w:rPr>
        <w:t>, Canlı Yayına Telefonla Bağlantı.</w:t>
      </w:r>
    </w:p>
    <w:p w14:paraId="18EF0585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E6AF250" w14:textId="6CD84B79" w:rsidR="00BA6C27" w:rsidRDefault="003E0696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7.6.281</w:t>
      </w:r>
      <w:r w:rsidR="00BA6C27">
        <w:rPr>
          <w:sz w:val="22"/>
          <w:szCs w:val="22"/>
        </w:rPr>
        <w:t xml:space="preserve"> </w:t>
      </w:r>
      <w:r w:rsidR="00BA6C27" w:rsidRPr="00BA6C27">
        <w:rPr>
          <w:sz w:val="22"/>
          <w:szCs w:val="22"/>
        </w:rPr>
        <w:t>Özgöker, Uğur,</w:t>
      </w:r>
      <w:r w:rsidR="0003287F">
        <w:rPr>
          <w:sz w:val="22"/>
          <w:szCs w:val="22"/>
        </w:rPr>
        <w:t xml:space="preserve"> “KKTC MİLLETVEKİLİ SEÇİMLERİNİN DEĞERLENDİRİLMESİ”,   </w:t>
      </w:r>
      <w:r w:rsidR="00BA6C27" w:rsidRPr="00BA6C27">
        <w:rPr>
          <w:sz w:val="22"/>
          <w:szCs w:val="22"/>
        </w:rPr>
        <w:t xml:space="preserve"> </w:t>
      </w:r>
      <w:r w:rsidR="0003287F" w:rsidRPr="0003287F">
        <w:rPr>
          <w:b/>
          <w:sz w:val="22"/>
          <w:szCs w:val="22"/>
          <w:u w:val="single"/>
        </w:rPr>
        <w:t>TRT WORLD-TRT ARAB</w:t>
      </w:r>
      <w:r w:rsidR="00EA6795" w:rsidRPr="0003287F">
        <w:rPr>
          <w:b/>
          <w:sz w:val="22"/>
          <w:szCs w:val="22"/>
        </w:rPr>
        <w:t xml:space="preserve">, </w:t>
      </w:r>
      <w:r w:rsidR="0003287F">
        <w:rPr>
          <w:b/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</w:rPr>
        <w:t>Haber Programı</w:t>
      </w:r>
      <w:r w:rsidR="00EA6795" w:rsidRPr="00EA6795">
        <w:rPr>
          <w:sz w:val="22"/>
          <w:szCs w:val="22"/>
        </w:rPr>
        <w:t>, 23 Ocak 2022,</w:t>
      </w:r>
      <w:r w:rsidR="0003287F">
        <w:rPr>
          <w:sz w:val="22"/>
          <w:szCs w:val="22"/>
        </w:rPr>
        <w:t xml:space="preserve"> </w:t>
      </w:r>
      <w:r w:rsidR="0032567F">
        <w:rPr>
          <w:sz w:val="22"/>
          <w:szCs w:val="22"/>
        </w:rPr>
        <w:t>Canlı Yayına Skype ile B</w:t>
      </w:r>
      <w:r w:rsidR="00EA6795" w:rsidRPr="00EA6795">
        <w:rPr>
          <w:sz w:val="22"/>
          <w:szCs w:val="22"/>
        </w:rPr>
        <w:t>ağlantı.</w:t>
      </w:r>
      <w:r w:rsidR="00BA6C27">
        <w:rPr>
          <w:sz w:val="22"/>
          <w:szCs w:val="22"/>
        </w:rPr>
        <w:t xml:space="preserve"> </w:t>
      </w:r>
    </w:p>
    <w:p w14:paraId="65034C6B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31B908" w14:textId="66C27613" w:rsidR="00E917E8" w:rsidRDefault="003E0696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7.6.282</w:t>
      </w:r>
      <w:r w:rsidR="00BA6C27">
        <w:rPr>
          <w:sz w:val="22"/>
          <w:szCs w:val="22"/>
        </w:rPr>
        <w:t xml:space="preserve"> </w:t>
      </w:r>
      <w:r w:rsidR="00BA6C27" w:rsidRPr="00BA6C27">
        <w:rPr>
          <w:sz w:val="22"/>
          <w:szCs w:val="22"/>
        </w:rPr>
        <w:t>Özgöker, Uğur,</w:t>
      </w:r>
      <w:r w:rsidR="003F1A39">
        <w:rPr>
          <w:sz w:val="22"/>
          <w:szCs w:val="22"/>
        </w:rPr>
        <w:t xml:space="preserve"> </w:t>
      </w:r>
      <w:r w:rsidR="000604DD">
        <w:rPr>
          <w:sz w:val="22"/>
          <w:szCs w:val="22"/>
        </w:rPr>
        <w:t>”KIBRIS’ IN STRATEJİK ÖNEMİ</w:t>
      </w:r>
      <w:r w:rsidR="003F1A39">
        <w:rPr>
          <w:sz w:val="22"/>
          <w:szCs w:val="22"/>
        </w:rPr>
        <w:t>,</w:t>
      </w:r>
      <w:r w:rsidR="000604DD">
        <w:rPr>
          <w:sz w:val="22"/>
          <w:szCs w:val="22"/>
        </w:rPr>
        <w:t xml:space="preserve"> KKTC SEÇİM</w:t>
      </w:r>
      <w:r w:rsidR="003F1A39">
        <w:rPr>
          <w:sz w:val="22"/>
          <w:szCs w:val="22"/>
        </w:rPr>
        <w:t xml:space="preserve"> SONUÇLARININ DEĞERLENDİRİLMESİ </w:t>
      </w:r>
      <w:r w:rsidR="003F1A39" w:rsidRPr="003F1A39">
        <w:rPr>
          <w:sz w:val="22"/>
          <w:szCs w:val="22"/>
        </w:rPr>
        <w:t>VE</w:t>
      </w:r>
      <w:r w:rsidR="000604DD">
        <w:rPr>
          <w:sz w:val="22"/>
          <w:szCs w:val="22"/>
        </w:rPr>
        <w:t xml:space="preserve"> MUHTEMEL KOALİSYON SENER</w:t>
      </w:r>
      <w:r w:rsidR="003F1A39">
        <w:rPr>
          <w:sz w:val="22"/>
          <w:szCs w:val="22"/>
        </w:rPr>
        <w:t>YOLARI</w:t>
      </w:r>
      <w:r w:rsidR="000604DD">
        <w:rPr>
          <w:sz w:val="22"/>
          <w:szCs w:val="22"/>
        </w:rPr>
        <w:t xml:space="preserve">”, </w:t>
      </w:r>
      <w:r w:rsidR="00BA6C27" w:rsidRPr="00BA6C27">
        <w:rPr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  <w:u w:val="single"/>
        </w:rPr>
        <w:t>BBN TÜRK TV</w:t>
      </w:r>
      <w:r w:rsidR="00EA6795" w:rsidRPr="0003287F">
        <w:rPr>
          <w:b/>
          <w:sz w:val="22"/>
          <w:szCs w:val="22"/>
        </w:rPr>
        <w:t>, Küresel Politika Programı</w:t>
      </w:r>
      <w:r w:rsidR="00EA6795" w:rsidRPr="00EA6795">
        <w:rPr>
          <w:sz w:val="22"/>
          <w:szCs w:val="22"/>
        </w:rPr>
        <w:t xml:space="preserve">, </w:t>
      </w:r>
      <w:r w:rsidR="00C75DC9" w:rsidRPr="00C75DC9">
        <w:t xml:space="preserve"> </w:t>
      </w:r>
      <w:hyperlink r:id="rId270" w:history="1">
        <w:r w:rsidR="00C75DC9" w:rsidRPr="003E4382">
          <w:rPr>
            <w:rStyle w:val="Kpr"/>
            <w:sz w:val="22"/>
            <w:szCs w:val="22"/>
          </w:rPr>
          <w:t>http://www.ugurozgoker.com/kuresel-politika/</w:t>
        </w:r>
      </w:hyperlink>
      <w:r w:rsidR="00C75DC9">
        <w:rPr>
          <w:sz w:val="22"/>
          <w:szCs w:val="22"/>
        </w:rPr>
        <w:t xml:space="preserve">, </w:t>
      </w:r>
      <w:r w:rsidR="00EC61D1">
        <w:rPr>
          <w:sz w:val="22"/>
          <w:szCs w:val="22"/>
        </w:rPr>
        <w:t xml:space="preserve"> 27 Ocak 2022, Bant</w:t>
      </w:r>
      <w:r w:rsidR="0032567F">
        <w:rPr>
          <w:sz w:val="22"/>
          <w:szCs w:val="22"/>
        </w:rPr>
        <w:t xml:space="preserve"> Yayına Skype ile B</w:t>
      </w:r>
      <w:r w:rsidR="00EA6795" w:rsidRPr="00EA6795">
        <w:rPr>
          <w:sz w:val="22"/>
          <w:szCs w:val="22"/>
        </w:rPr>
        <w:t>ağlantı.</w:t>
      </w:r>
    </w:p>
    <w:p w14:paraId="7B5FE8E4" w14:textId="77777777" w:rsidR="00226BEA" w:rsidRDefault="00226BEA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B94AB31" w14:textId="77B1315E" w:rsidR="001D0E78" w:rsidRPr="001D0E78" w:rsidRDefault="003E0696" w:rsidP="00D025E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7.6.283</w:t>
      </w:r>
      <w:r w:rsidR="00DC45A8">
        <w:rPr>
          <w:sz w:val="22"/>
          <w:szCs w:val="22"/>
        </w:rPr>
        <w:t xml:space="preserve"> </w:t>
      </w:r>
      <w:r w:rsidR="00BA6C27" w:rsidRPr="00BA6C27">
        <w:rPr>
          <w:sz w:val="22"/>
          <w:szCs w:val="22"/>
        </w:rPr>
        <w:t xml:space="preserve">Özgöker, Uğur, </w:t>
      </w:r>
      <w:r w:rsidR="00B85F38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RU</w:t>
      </w:r>
      <w:r w:rsidR="0003287F">
        <w:rPr>
          <w:sz w:val="22"/>
          <w:szCs w:val="22"/>
        </w:rPr>
        <w:t>SYA-UKRAYNA' YI İŞGAL EDECEK Mİ?</w:t>
      </w:r>
      <w:r w:rsidR="004C66D6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 , </w:t>
      </w:r>
      <w:r w:rsidR="001D0E78" w:rsidRPr="00B85F38">
        <w:rPr>
          <w:b/>
          <w:sz w:val="22"/>
          <w:szCs w:val="22"/>
          <w:u w:val="single"/>
        </w:rPr>
        <w:t>TVNET</w:t>
      </w:r>
      <w:r w:rsidR="00B85F38" w:rsidRPr="00B85F38">
        <w:rPr>
          <w:b/>
          <w:sz w:val="22"/>
          <w:szCs w:val="22"/>
          <w:u w:val="single"/>
        </w:rPr>
        <w:t xml:space="preserve"> TV</w:t>
      </w:r>
      <w:r w:rsidR="00BC2548">
        <w:rPr>
          <w:b/>
          <w:sz w:val="22"/>
          <w:szCs w:val="22"/>
          <w:u w:val="single"/>
        </w:rPr>
        <w:t>,</w:t>
      </w:r>
      <w:r w:rsidR="00B85F38">
        <w:rPr>
          <w:b/>
          <w:sz w:val="22"/>
          <w:szCs w:val="22"/>
        </w:rPr>
        <w:t xml:space="preserve"> </w:t>
      </w:r>
      <w:r w:rsidR="001D0E78" w:rsidRPr="00B85F38">
        <w:rPr>
          <w:b/>
          <w:sz w:val="22"/>
          <w:szCs w:val="22"/>
        </w:rPr>
        <w:t>Haber Programı</w:t>
      </w:r>
      <w:r w:rsidR="001D0E78" w:rsidRPr="001D0E78">
        <w:rPr>
          <w:sz w:val="22"/>
          <w:szCs w:val="22"/>
        </w:rPr>
        <w:t>,</w:t>
      </w:r>
      <w:r w:rsidR="00D025E6" w:rsidRPr="00D025E6">
        <w:t xml:space="preserve"> </w:t>
      </w:r>
      <w:hyperlink r:id="rId271" w:history="1">
        <w:r w:rsidR="00D025E6" w:rsidRPr="002815C6">
          <w:rPr>
            <w:rStyle w:val="Kpr"/>
            <w:sz w:val="22"/>
            <w:szCs w:val="22"/>
          </w:rPr>
          <w:t>http://www.ugurozgoker.com/ukraynada-savas-riski-bitti-mi/</w:t>
        </w:r>
      </w:hyperlink>
      <w:r w:rsidR="00F7032C">
        <w:rPr>
          <w:sz w:val="22"/>
          <w:szCs w:val="22"/>
        </w:rPr>
        <w:t>,</w:t>
      </w:r>
      <w:r w:rsidR="00D025E6">
        <w:rPr>
          <w:sz w:val="22"/>
          <w:szCs w:val="22"/>
        </w:rPr>
        <w:t xml:space="preserve"> </w:t>
      </w:r>
      <w:r w:rsidR="00F7032C">
        <w:rPr>
          <w:sz w:val="22"/>
          <w:szCs w:val="22"/>
        </w:rPr>
        <w:t xml:space="preserve"> </w:t>
      </w:r>
      <w:r w:rsidR="001D0E78" w:rsidRPr="001D0E78">
        <w:rPr>
          <w:sz w:val="22"/>
          <w:szCs w:val="22"/>
        </w:rPr>
        <w:t>31 Oca</w:t>
      </w:r>
      <w:r w:rsidR="003B32F3">
        <w:rPr>
          <w:sz w:val="22"/>
          <w:szCs w:val="22"/>
        </w:rPr>
        <w:t>k 2022, Canlı Yayına Skype ile B</w:t>
      </w:r>
      <w:r w:rsidR="001D0E78" w:rsidRPr="001D0E78">
        <w:rPr>
          <w:sz w:val="22"/>
          <w:szCs w:val="22"/>
        </w:rPr>
        <w:t>ağlantı.</w:t>
      </w:r>
    </w:p>
    <w:p w14:paraId="41786D56" w14:textId="77777777" w:rsidR="001D0E78" w:rsidRPr="001D0E78" w:rsidRDefault="001D0E7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7F7F12F" w14:textId="79AC941B" w:rsidR="001D0E78" w:rsidRDefault="003E0696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7.6.284</w:t>
      </w:r>
      <w:r w:rsidR="00DC45A8">
        <w:rPr>
          <w:sz w:val="22"/>
          <w:szCs w:val="22"/>
        </w:rPr>
        <w:t xml:space="preserve"> </w:t>
      </w:r>
      <w:r w:rsidR="00BA6C27" w:rsidRPr="00BA6C27">
        <w:rPr>
          <w:sz w:val="22"/>
          <w:szCs w:val="22"/>
        </w:rPr>
        <w:t xml:space="preserve">Özgöker, Uğur, </w:t>
      </w:r>
      <w:r w:rsidR="00AB5D9B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UKRAYNA KRİZİNDE SON DURUM</w:t>
      </w:r>
      <w:r w:rsidR="00AB5D9B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, </w:t>
      </w:r>
      <w:r w:rsidR="001D0E78" w:rsidRPr="00AB5D9B">
        <w:rPr>
          <w:b/>
          <w:sz w:val="22"/>
          <w:szCs w:val="22"/>
          <w:u w:val="single"/>
        </w:rPr>
        <w:t>24 TV,</w:t>
      </w:r>
      <w:r w:rsidR="001D0E78" w:rsidRPr="00AB5D9B">
        <w:rPr>
          <w:b/>
          <w:sz w:val="22"/>
          <w:szCs w:val="22"/>
        </w:rPr>
        <w:t xml:space="preserve"> BrifingSaati</w:t>
      </w:r>
      <w:r w:rsidR="00AB5D9B" w:rsidRPr="00AB5D9B">
        <w:rPr>
          <w:b/>
          <w:sz w:val="22"/>
          <w:szCs w:val="22"/>
        </w:rPr>
        <w:t xml:space="preserve"> Programı</w:t>
      </w:r>
      <w:r w:rsidR="001D0E78" w:rsidRPr="001D0E78">
        <w:rPr>
          <w:sz w:val="22"/>
          <w:szCs w:val="22"/>
        </w:rPr>
        <w:t>,</w:t>
      </w:r>
      <w:r w:rsidR="002B21EA" w:rsidRPr="002B21EA">
        <w:t xml:space="preserve"> </w:t>
      </w:r>
      <w:hyperlink r:id="rId272" w:history="1">
        <w:r w:rsidR="002B21EA" w:rsidRPr="002815C6">
          <w:rPr>
            <w:rStyle w:val="Kpr"/>
            <w:sz w:val="22"/>
            <w:szCs w:val="22"/>
          </w:rPr>
          <w:t>http://www.ugurozgoker.com/japonya-basbakani-rusya-ukraynayi-isgal-ederse-cok-agir-cevap-verilecektir/</w:t>
        </w:r>
      </w:hyperlink>
      <w:r w:rsidR="002B21EA">
        <w:rPr>
          <w:sz w:val="22"/>
          <w:szCs w:val="22"/>
        </w:rPr>
        <w:t xml:space="preserve">, </w:t>
      </w:r>
      <w:r w:rsidR="001D0E78" w:rsidRPr="001D0E78">
        <w:rPr>
          <w:sz w:val="22"/>
          <w:szCs w:val="22"/>
        </w:rPr>
        <w:t xml:space="preserve"> 31 Ocak 2022, Canlı Yayın Konuşmacısı.</w:t>
      </w:r>
    </w:p>
    <w:p w14:paraId="2AAA079B" w14:textId="5A17D3AC" w:rsidR="004C66D6" w:rsidRDefault="004C66D6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2043F3" w14:textId="57E32F82" w:rsidR="004C66D6" w:rsidRDefault="003E0696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7.6.285</w:t>
      </w:r>
      <w:r w:rsidR="004C66D6">
        <w:rPr>
          <w:sz w:val="22"/>
          <w:szCs w:val="22"/>
        </w:rPr>
        <w:t xml:space="preserve"> Özgöker, Uğur, “UKRAYNA SATRANÇ TAHTASI MI</w:t>
      </w:r>
      <w:r w:rsidR="004C66D6" w:rsidRPr="00DA17C0">
        <w:rPr>
          <w:b/>
          <w:sz w:val="22"/>
          <w:szCs w:val="22"/>
        </w:rPr>
        <w:t xml:space="preserve">?”. </w:t>
      </w:r>
      <w:r w:rsidR="00DA17C0" w:rsidRPr="00DA17C0">
        <w:rPr>
          <w:b/>
          <w:sz w:val="22"/>
          <w:szCs w:val="22"/>
        </w:rPr>
        <w:t xml:space="preserve"> </w:t>
      </w:r>
      <w:r w:rsidR="004C66D6" w:rsidRPr="00DA17C0">
        <w:rPr>
          <w:b/>
          <w:sz w:val="22"/>
          <w:szCs w:val="22"/>
          <w:u w:val="single"/>
        </w:rPr>
        <w:t>24 TV</w:t>
      </w:r>
      <w:r w:rsidR="004C66D6" w:rsidRPr="00DA17C0">
        <w:rPr>
          <w:b/>
          <w:sz w:val="22"/>
          <w:szCs w:val="22"/>
        </w:rPr>
        <w:t>,  Moderatör- Anali</w:t>
      </w:r>
      <w:r w:rsidR="003B32F3" w:rsidRPr="00DA17C0">
        <w:rPr>
          <w:b/>
          <w:sz w:val="22"/>
          <w:szCs w:val="22"/>
        </w:rPr>
        <w:t xml:space="preserve">z </w:t>
      </w:r>
      <w:r w:rsidR="004C66D6" w:rsidRPr="00DA17C0">
        <w:rPr>
          <w:b/>
          <w:sz w:val="22"/>
          <w:szCs w:val="22"/>
        </w:rPr>
        <w:t>Programı</w:t>
      </w:r>
      <w:r w:rsidR="004C66D6" w:rsidRPr="004C66D6">
        <w:rPr>
          <w:sz w:val="22"/>
          <w:szCs w:val="22"/>
        </w:rPr>
        <w:t>,</w:t>
      </w:r>
      <w:r w:rsidR="00FB0A83">
        <w:rPr>
          <w:sz w:val="22"/>
          <w:szCs w:val="22"/>
        </w:rPr>
        <w:t xml:space="preserve"> </w:t>
      </w:r>
      <w:r w:rsidR="004C66D6">
        <w:rPr>
          <w:sz w:val="22"/>
          <w:szCs w:val="22"/>
        </w:rPr>
        <w:t xml:space="preserve"> </w:t>
      </w:r>
      <w:hyperlink r:id="rId273" w:history="1">
        <w:r w:rsidR="00FB0A83" w:rsidRPr="00CB754B">
          <w:rPr>
            <w:rStyle w:val="Kpr"/>
            <w:sz w:val="22"/>
            <w:szCs w:val="22"/>
          </w:rPr>
          <w:t>http://www.ugurozgoker.com/turkiyeden-problem-cozucu-hamleler/</w:t>
        </w:r>
      </w:hyperlink>
      <w:r w:rsidR="00FB0A83">
        <w:rPr>
          <w:sz w:val="22"/>
          <w:szCs w:val="22"/>
        </w:rPr>
        <w:t xml:space="preserve">, </w:t>
      </w:r>
      <w:r w:rsidR="004C66D6">
        <w:rPr>
          <w:sz w:val="22"/>
          <w:szCs w:val="22"/>
        </w:rPr>
        <w:t>3</w:t>
      </w:r>
      <w:r w:rsidR="003D6942">
        <w:rPr>
          <w:sz w:val="22"/>
          <w:szCs w:val="22"/>
        </w:rPr>
        <w:t xml:space="preserve"> </w:t>
      </w:r>
      <w:r w:rsidR="004C66D6">
        <w:rPr>
          <w:sz w:val="22"/>
          <w:szCs w:val="22"/>
        </w:rPr>
        <w:t xml:space="preserve">Şubat 2022, </w:t>
      </w:r>
      <w:r w:rsidR="00B73BA2" w:rsidRPr="00B73BA2">
        <w:rPr>
          <w:sz w:val="22"/>
          <w:szCs w:val="22"/>
        </w:rPr>
        <w:t>Canlı Yayına Skype ile Bağlantı.</w:t>
      </w:r>
    </w:p>
    <w:p w14:paraId="1B3E0023" w14:textId="05F2D5AB" w:rsidR="00D91651" w:rsidRDefault="00D91651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71CD80D" w14:textId="2ECD5C62" w:rsidR="00221523" w:rsidRDefault="003E0696" w:rsidP="0022152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7.6.286</w:t>
      </w:r>
      <w:r w:rsidR="00D91651">
        <w:rPr>
          <w:sz w:val="22"/>
          <w:szCs w:val="22"/>
        </w:rPr>
        <w:t xml:space="preserve"> Özgöker, Uğur, “RUSYA-UKRAYNA SAVAŞI NASIL SONUÇLANIR</w:t>
      </w:r>
      <w:r w:rsidR="00D91651" w:rsidRPr="0052241F">
        <w:rPr>
          <w:b/>
          <w:sz w:val="22"/>
          <w:szCs w:val="22"/>
        </w:rPr>
        <w:t xml:space="preserve">?”, </w:t>
      </w:r>
      <w:r w:rsidR="00D91651" w:rsidRPr="00FB6E2C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="00D91651" w:rsidRPr="0052241F">
        <w:rPr>
          <w:b/>
          <w:sz w:val="22"/>
          <w:szCs w:val="22"/>
        </w:rPr>
        <w:t xml:space="preserve"> Gündem Programı</w:t>
      </w:r>
      <w:r w:rsidR="00D91651" w:rsidRPr="00D91651">
        <w:rPr>
          <w:sz w:val="22"/>
          <w:szCs w:val="22"/>
        </w:rPr>
        <w:t xml:space="preserve">, </w:t>
      </w:r>
      <w:hyperlink r:id="rId274" w:history="1">
        <w:r w:rsidR="00117DFD" w:rsidRPr="00D05201">
          <w:rPr>
            <w:rStyle w:val="Kpr"/>
            <w:sz w:val="22"/>
            <w:szCs w:val="22"/>
          </w:rPr>
          <w:t>http://www.ugurozgoker.com/ukrayna-krizine-bir-de-buradan-bakin/</w:t>
        </w:r>
      </w:hyperlink>
      <w:r w:rsidR="00117DFD">
        <w:rPr>
          <w:sz w:val="22"/>
          <w:szCs w:val="22"/>
        </w:rPr>
        <w:t xml:space="preserve"> </w:t>
      </w:r>
      <w:r w:rsidR="0052241F">
        <w:rPr>
          <w:sz w:val="22"/>
          <w:szCs w:val="22"/>
        </w:rPr>
        <w:t>21 Şubat</w:t>
      </w:r>
      <w:r w:rsidR="00D91651" w:rsidRPr="00D91651">
        <w:rPr>
          <w:sz w:val="22"/>
          <w:szCs w:val="22"/>
        </w:rPr>
        <w:t xml:space="preserve"> 2022, Canlı Yayına Skype ile Bağlantı.</w:t>
      </w:r>
    </w:p>
    <w:p w14:paraId="7ADE1297" w14:textId="626068B5" w:rsidR="00221523" w:rsidRDefault="00221523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641E62AD" w14:textId="337671B5" w:rsidR="00FB6E2C" w:rsidRDefault="00565B43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7.6.287</w:t>
      </w:r>
      <w:r w:rsidR="00221523">
        <w:rPr>
          <w:sz w:val="22"/>
          <w:szCs w:val="22"/>
        </w:rPr>
        <w:t xml:space="preserve"> </w:t>
      </w:r>
      <w:r w:rsidR="00221523" w:rsidRPr="00221523">
        <w:rPr>
          <w:sz w:val="22"/>
          <w:szCs w:val="22"/>
        </w:rPr>
        <w:t>Özgöker, Uğur, “RUSYA</w:t>
      </w:r>
      <w:r w:rsidR="00F92EB1">
        <w:rPr>
          <w:sz w:val="22"/>
          <w:szCs w:val="22"/>
        </w:rPr>
        <w:t>-UKRAYNA</w:t>
      </w:r>
      <w:r w:rsidR="00477384">
        <w:rPr>
          <w:sz w:val="22"/>
          <w:szCs w:val="22"/>
        </w:rPr>
        <w:t>’ YA</w:t>
      </w:r>
      <w:r w:rsidR="00F92EB1">
        <w:rPr>
          <w:sz w:val="22"/>
          <w:szCs w:val="22"/>
        </w:rPr>
        <w:t xml:space="preserve"> SALDIRI BAŞLATTI</w:t>
      </w:r>
      <w:r w:rsidR="00221523" w:rsidRPr="00221523">
        <w:rPr>
          <w:sz w:val="22"/>
          <w:szCs w:val="22"/>
        </w:rPr>
        <w:t xml:space="preserve">”, </w:t>
      </w:r>
      <w:r w:rsidR="00221523" w:rsidRPr="007850E6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="00221523" w:rsidRPr="007850E6">
        <w:rPr>
          <w:b/>
          <w:sz w:val="22"/>
          <w:szCs w:val="22"/>
          <w:u w:val="single"/>
        </w:rPr>
        <w:t xml:space="preserve"> </w:t>
      </w:r>
      <w:r w:rsidR="00221523" w:rsidRPr="009A1EE6">
        <w:rPr>
          <w:b/>
          <w:sz w:val="22"/>
          <w:szCs w:val="22"/>
        </w:rPr>
        <w:t>Gündem Programı</w:t>
      </w:r>
      <w:r w:rsidR="00A15F64">
        <w:rPr>
          <w:sz w:val="22"/>
          <w:szCs w:val="22"/>
        </w:rPr>
        <w:t>,</w:t>
      </w:r>
      <w:hyperlink r:id="rId275" w:history="1">
        <w:r w:rsidR="00F63014" w:rsidRPr="00516E35">
          <w:rPr>
            <w:rStyle w:val="Kpr"/>
            <w:sz w:val="22"/>
            <w:szCs w:val="22"/>
          </w:rPr>
          <w:t>http://www.ugurozgoker.com/ukraynanin-askeri-bakimdan-rusyaya-karsi-dayanmasi-mumkun-degil</w:t>
        </w:r>
      </w:hyperlink>
      <w:r w:rsidR="00F63014">
        <w:rPr>
          <w:sz w:val="22"/>
          <w:szCs w:val="22"/>
        </w:rPr>
        <w:t xml:space="preserve">, </w:t>
      </w:r>
      <w:r w:rsidR="00242707">
        <w:rPr>
          <w:sz w:val="22"/>
          <w:szCs w:val="22"/>
        </w:rPr>
        <w:t>24</w:t>
      </w:r>
      <w:r w:rsidR="00221523" w:rsidRPr="00221523">
        <w:rPr>
          <w:sz w:val="22"/>
          <w:szCs w:val="22"/>
        </w:rPr>
        <w:t xml:space="preserve"> Şubat 2022, Canlı Yayına Skype ile Bağlantı.</w:t>
      </w:r>
    </w:p>
    <w:p w14:paraId="171399DA" w14:textId="77777777" w:rsidR="00FB6E2C" w:rsidRDefault="00FB6E2C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03C704D" w14:textId="7E148B56" w:rsidR="001B6406" w:rsidRDefault="00565B43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7.6.288</w:t>
      </w:r>
      <w:r w:rsidR="00FB6E2C" w:rsidRPr="00FB6E2C">
        <w:rPr>
          <w:sz w:val="22"/>
          <w:szCs w:val="22"/>
        </w:rPr>
        <w:t xml:space="preserve"> Özgöker, Uğur, “</w:t>
      </w:r>
      <w:r w:rsidR="00D52678">
        <w:rPr>
          <w:sz w:val="22"/>
          <w:szCs w:val="22"/>
        </w:rPr>
        <w:t xml:space="preserve">BATI </w:t>
      </w:r>
      <w:r w:rsidR="00FB6E2C" w:rsidRPr="00FB6E2C">
        <w:rPr>
          <w:sz w:val="22"/>
          <w:szCs w:val="22"/>
        </w:rPr>
        <w:t>UKRAYNA</w:t>
      </w:r>
      <w:r w:rsidR="00D52678">
        <w:rPr>
          <w:sz w:val="22"/>
          <w:szCs w:val="22"/>
        </w:rPr>
        <w:t xml:space="preserve">’YI YALNIZ MI BIRAKTI?”, </w:t>
      </w:r>
      <w:r w:rsidR="00FB6E2C">
        <w:rPr>
          <w:sz w:val="22"/>
          <w:szCs w:val="22"/>
        </w:rPr>
        <w:t xml:space="preserve"> </w:t>
      </w:r>
      <w:r w:rsidR="00FB6E2C" w:rsidRPr="00937FF8">
        <w:rPr>
          <w:b/>
          <w:sz w:val="22"/>
          <w:szCs w:val="22"/>
          <w:u w:val="single"/>
        </w:rPr>
        <w:t xml:space="preserve">24 TV,  </w:t>
      </w:r>
      <w:r w:rsidR="00FB6E2C" w:rsidRPr="00937FF8">
        <w:rPr>
          <w:b/>
          <w:sz w:val="22"/>
          <w:szCs w:val="22"/>
        </w:rPr>
        <w:t>Moderatör Programı</w:t>
      </w:r>
      <w:r w:rsidR="002A2675">
        <w:rPr>
          <w:sz w:val="22"/>
          <w:szCs w:val="22"/>
        </w:rPr>
        <w:t xml:space="preserve">,  </w:t>
      </w:r>
      <w:hyperlink r:id="rId276" w:history="1">
        <w:r w:rsidR="002A2675" w:rsidRPr="002474A0">
          <w:rPr>
            <w:rStyle w:val="Kpr"/>
            <w:sz w:val="22"/>
            <w:szCs w:val="22"/>
          </w:rPr>
          <w:t>http://www.ugurozgoker.com/rusya-ben-burada-nato-istemiyorum-diyor/</w:t>
        </w:r>
      </w:hyperlink>
      <w:r w:rsidR="00937FF8">
        <w:rPr>
          <w:sz w:val="22"/>
          <w:szCs w:val="22"/>
        </w:rPr>
        <w:t>,</w:t>
      </w:r>
      <w:r w:rsidR="002A2675">
        <w:rPr>
          <w:sz w:val="22"/>
          <w:szCs w:val="22"/>
        </w:rPr>
        <w:t xml:space="preserve"> </w:t>
      </w:r>
      <w:r w:rsidR="00937FF8">
        <w:rPr>
          <w:sz w:val="22"/>
          <w:szCs w:val="22"/>
        </w:rPr>
        <w:t>24</w:t>
      </w:r>
      <w:r w:rsidR="00FB6E2C" w:rsidRPr="00FB6E2C">
        <w:rPr>
          <w:sz w:val="22"/>
          <w:szCs w:val="22"/>
        </w:rPr>
        <w:t xml:space="preserve"> Şubat 2022, Canlı Yayına Skype ile Bağlantı.</w:t>
      </w:r>
    </w:p>
    <w:p w14:paraId="3850B537" w14:textId="77777777" w:rsidR="001B6406" w:rsidRDefault="001B6406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DFA00EC" w14:textId="60758531" w:rsidR="00A04377" w:rsidRDefault="00565B43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7.6.289</w:t>
      </w:r>
      <w:r w:rsidR="00A04377" w:rsidRPr="00A04377">
        <w:rPr>
          <w:sz w:val="22"/>
          <w:szCs w:val="22"/>
        </w:rPr>
        <w:t xml:space="preserve"> Özgöker, Uğur,  “</w:t>
      </w:r>
      <w:r w:rsidR="00A04377">
        <w:rPr>
          <w:sz w:val="22"/>
          <w:szCs w:val="22"/>
        </w:rPr>
        <w:t>UKRAYNA – RUSYA KRİZİNİN DEĞERLENDİ</w:t>
      </w:r>
      <w:r w:rsidR="001B6406">
        <w:rPr>
          <w:sz w:val="22"/>
          <w:szCs w:val="22"/>
        </w:rPr>
        <w:t>RİLMESİ</w:t>
      </w:r>
      <w:r w:rsidR="00A04377" w:rsidRPr="00A04377">
        <w:rPr>
          <w:sz w:val="22"/>
          <w:szCs w:val="22"/>
        </w:rPr>
        <w:t xml:space="preserve">”, </w:t>
      </w:r>
      <w:r w:rsidR="00A04377" w:rsidRPr="00AA30E3">
        <w:rPr>
          <w:b/>
          <w:sz w:val="22"/>
          <w:szCs w:val="22"/>
          <w:u w:val="single"/>
        </w:rPr>
        <w:t>24 TV</w:t>
      </w:r>
      <w:r w:rsidR="00A04377" w:rsidRPr="001B6406">
        <w:rPr>
          <w:b/>
          <w:sz w:val="22"/>
          <w:szCs w:val="22"/>
        </w:rPr>
        <w:t>, KÜRESEL OYUN Programı</w:t>
      </w:r>
      <w:r w:rsidR="00A04377" w:rsidRPr="00A04377">
        <w:rPr>
          <w:sz w:val="22"/>
          <w:szCs w:val="22"/>
        </w:rPr>
        <w:t xml:space="preserve">, </w:t>
      </w:r>
      <w:r w:rsidR="001273F4">
        <w:rPr>
          <w:sz w:val="22"/>
          <w:szCs w:val="22"/>
        </w:rPr>
        <w:t>25 Şubat 2022</w:t>
      </w:r>
      <w:r w:rsidR="00A04377" w:rsidRPr="00A04377">
        <w:rPr>
          <w:sz w:val="22"/>
          <w:szCs w:val="22"/>
        </w:rPr>
        <w:t>, Canlı Yayın Konuşmacısı.</w:t>
      </w:r>
      <w:r w:rsidR="00B9372B">
        <w:rPr>
          <w:sz w:val="22"/>
          <w:szCs w:val="22"/>
        </w:rPr>
        <w:t xml:space="preserve"> </w:t>
      </w:r>
      <w:hyperlink r:id="rId277" w:history="1">
        <w:r w:rsidR="00033836" w:rsidRPr="00DB61F2">
          <w:rPr>
            <w:rStyle w:val="Kpr"/>
            <w:sz w:val="22"/>
            <w:szCs w:val="22"/>
          </w:rPr>
          <w:t>http://www.ugurozgoker.com/24-tv-kuresel-oyun/</w:t>
        </w:r>
      </w:hyperlink>
      <w:r w:rsidR="00033836">
        <w:rPr>
          <w:sz w:val="22"/>
          <w:szCs w:val="22"/>
        </w:rPr>
        <w:t xml:space="preserve">. </w:t>
      </w:r>
    </w:p>
    <w:p w14:paraId="2B4A3A71" w14:textId="2BE0D675" w:rsidR="00DD1C0B" w:rsidRDefault="00DD1C0B" w:rsidP="0045662A">
      <w:pPr>
        <w:tabs>
          <w:tab w:val="left" w:pos="2100"/>
        </w:tabs>
        <w:jc w:val="both"/>
        <w:rPr>
          <w:sz w:val="22"/>
          <w:szCs w:val="22"/>
        </w:rPr>
      </w:pPr>
    </w:p>
    <w:p w14:paraId="5755C3DD" w14:textId="32E391F5" w:rsidR="00677191" w:rsidRDefault="00565B43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7.6.290</w:t>
      </w:r>
      <w:r w:rsidR="00677191" w:rsidRPr="00677191">
        <w:rPr>
          <w:sz w:val="22"/>
          <w:szCs w:val="22"/>
        </w:rPr>
        <w:t xml:space="preserve"> Özgöker, Uğur,  “UKRAYNA – RUSYA </w:t>
      </w:r>
      <w:r w:rsidR="00677191">
        <w:rPr>
          <w:sz w:val="22"/>
          <w:szCs w:val="22"/>
        </w:rPr>
        <w:t xml:space="preserve">SAVAŞI NASIL SONUÇLANACAK?”, </w:t>
      </w:r>
      <w:r w:rsidR="00677191" w:rsidRPr="00287CB7">
        <w:rPr>
          <w:b/>
          <w:sz w:val="22"/>
          <w:szCs w:val="22"/>
          <w:u w:val="single"/>
        </w:rPr>
        <w:t>TGRT HABER TV</w:t>
      </w:r>
      <w:r w:rsidR="00677191" w:rsidRPr="00287CB7">
        <w:rPr>
          <w:b/>
          <w:sz w:val="22"/>
          <w:szCs w:val="22"/>
        </w:rPr>
        <w:t>, Gündem Özel Programı</w:t>
      </w:r>
      <w:r w:rsidR="00677191">
        <w:rPr>
          <w:sz w:val="22"/>
          <w:szCs w:val="22"/>
        </w:rPr>
        <w:t xml:space="preserve">, 26 Şubat 2022, </w:t>
      </w:r>
      <w:r w:rsidR="00677191" w:rsidRPr="00677191">
        <w:rPr>
          <w:sz w:val="22"/>
          <w:szCs w:val="22"/>
        </w:rPr>
        <w:t>Canlı Yayın Konuşmacısı.</w:t>
      </w:r>
      <w:r w:rsidR="00445E0E">
        <w:rPr>
          <w:sz w:val="22"/>
          <w:szCs w:val="22"/>
        </w:rPr>
        <w:t xml:space="preserve"> </w:t>
      </w:r>
      <w:hyperlink r:id="rId278" w:history="1">
        <w:r w:rsidR="00445E0E" w:rsidRPr="00DB61F2">
          <w:rPr>
            <w:rStyle w:val="Kpr"/>
            <w:sz w:val="22"/>
            <w:szCs w:val="22"/>
          </w:rPr>
          <w:t>https://twitter.com/tgrthabertv/status/1497316416336408583?s=24</w:t>
        </w:r>
      </w:hyperlink>
      <w:r w:rsidR="00445E0E">
        <w:rPr>
          <w:sz w:val="22"/>
          <w:szCs w:val="22"/>
        </w:rPr>
        <w:t xml:space="preserve">. </w:t>
      </w:r>
      <w:hyperlink r:id="rId279" w:history="1">
        <w:r w:rsidR="001C68A5" w:rsidRPr="00DB61F2">
          <w:rPr>
            <w:rStyle w:val="Kpr"/>
            <w:sz w:val="22"/>
            <w:szCs w:val="22"/>
          </w:rPr>
          <w:t>http://www.ugurozgoker.com/rusya-ukrayna-savasi-2-gununde/</w:t>
        </w:r>
      </w:hyperlink>
      <w:r w:rsidR="001C68A5">
        <w:rPr>
          <w:sz w:val="22"/>
          <w:szCs w:val="22"/>
        </w:rPr>
        <w:t xml:space="preserve">. </w:t>
      </w:r>
    </w:p>
    <w:p w14:paraId="455C7348" w14:textId="7FE82C82" w:rsidR="00E17785" w:rsidRDefault="00E17785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59807E3E" w14:textId="6F7FC937" w:rsidR="0023626E" w:rsidRDefault="00565B43" w:rsidP="00565B43">
      <w:pPr>
        <w:tabs>
          <w:tab w:val="left" w:pos="210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7.6.291</w:t>
      </w:r>
      <w:r w:rsidR="00D55AFF">
        <w:rPr>
          <w:sz w:val="22"/>
          <w:szCs w:val="22"/>
        </w:rPr>
        <w:t xml:space="preserve"> Özgöker, Uğur, “RUSYA-UKRAYNA</w:t>
      </w:r>
      <w:r w:rsidR="00E17785" w:rsidRPr="00E17785">
        <w:rPr>
          <w:sz w:val="22"/>
          <w:szCs w:val="22"/>
        </w:rPr>
        <w:t xml:space="preserve"> </w:t>
      </w:r>
      <w:r w:rsidR="00D55AFF">
        <w:rPr>
          <w:sz w:val="22"/>
          <w:szCs w:val="22"/>
        </w:rPr>
        <w:t xml:space="preserve">SAVAŞINDA KAZANAN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 xml:space="preserve">KİM, KAYBEDEN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>KİM OLACA</w:t>
      </w:r>
      <w:r w:rsidR="00F44967">
        <w:rPr>
          <w:sz w:val="22"/>
          <w:szCs w:val="22"/>
        </w:rPr>
        <w:t>K BARIŞ MÜZAKERELERİ NEREDE YAPILACAK</w:t>
      </w:r>
      <w:r w:rsidR="00D55AFF">
        <w:rPr>
          <w:sz w:val="22"/>
          <w:szCs w:val="22"/>
        </w:rPr>
        <w:t xml:space="preserve">?”, </w:t>
      </w:r>
      <w:r w:rsidR="00E81409" w:rsidRPr="00E81409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 xml:space="preserve">, </w:t>
      </w:r>
      <w:r w:rsidR="00E81409" w:rsidRPr="00E81409">
        <w:rPr>
          <w:b/>
          <w:sz w:val="22"/>
          <w:szCs w:val="22"/>
        </w:rPr>
        <w:t xml:space="preserve"> Haber</w:t>
      </w:r>
      <w:r w:rsidR="00E17785" w:rsidRPr="00E81409">
        <w:rPr>
          <w:b/>
          <w:sz w:val="22"/>
          <w:szCs w:val="22"/>
        </w:rPr>
        <w:t xml:space="preserve"> Programı</w:t>
      </w:r>
      <w:r w:rsidR="00E17785" w:rsidRPr="00E17785">
        <w:rPr>
          <w:sz w:val="22"/>
          <w:szCs w:val="22"/>
        </w:rPr>
        <w:t>,</w:t>
      </w:r>
      <w:r w:rsidR="00F83B97" w:rsidRPr="00F83B97">
        <w:t xml:space="preserve"> </w:t>
      </w:r>
      <w:hyperlink r:id="rId280" w:history="1">
        <w:r w:rsidR="00F83B97" w:rsidRPr="00DB61F2">
          <w:rPr>
            <w:rStyle w:val="Kpr"/>
            <w:sz w:val="22"/>
            <w:szCs w:val="22"/>
          </w:rPr>
          <w:t>https://twitter.com/tvnet/status/1497857312043810817?s=24</w:t>
        </w:r>
      </w:hyperlink>
      <w:r w:rsidR="00F83B97">
        <w:rPr>
          <w:sz w:val="22"/>
          <w:szCs w:val="22"/>
        </w:rPr>
        <w:t>,</w:t>
      </w:r>
      <w:r w:rsidR="008F2228">
        <w:rPr>
          <w:sz w:val="22"/>
          <w:szCs w:val="22"/>
        </w:rPr>
        <w:t xml:space="preserve"> </w:t>
      </w:r>
      <w:hyperlink r:id="rId281" w:history="1">
        <w:r w:rsidR="007C4A22" w:rsidRPr="003C0EF2">
          <w:rPr>
            <w:rStyle w:val="Kpr"/>
            <w:sz w:val="22"/>
            <w:szCs w:val="22"/>
          </w:rPr>
          <w:t>https://www.facebook.com/sevda.ozgoker/videos/671226460688838/</w:t>
        </w:r>
      </w:hyperlink>
      <w:r w:rsidR="007C4A22">
        <w:rPr>
          <w:sz w:val="22"/>
          <w:szCs w:val="22"/>
        </w:rPr>
        <w:t xml:space="preserve">, </w:t>
      </w:r>
      <w:hyperlink r:id="rId282" w:history="1">
        <w:r w:rsidR="000D7387" w:rsidRPr="003C0EF2">
          <w:rPr>
            <w:rStyle w:val="Kpr"/>
            <w:sz w:val="22"/>
            <w:szCs w:val="22"/>
          </w:rPr>
          <w:t>http://www.ugurozgoker.com/rusyadan-muzakere-aciklamasi/</w:t>
        </w:r>
      </w:hyperlink>
      <w:r w:rsidR="007C4A22">
        <w:rPr>
          <w:sz w:val="22"/>
          <w:szCs w:val="22"/>
        </w:rPr>
        <w:t xml:space="preserve">, </w:t>
      </w:r>
      <w:r w:rsidR="000D7387">
        <w:rPr>
          <w:sz w:val="22"/>
          <w:szCs w:val="22"/>
        </w:rPr>
        <w:t xml:space="preserve"> </w:t>
      </w:r>
      <w:r w:rsidR="008F2228">
        <w:rPr>
          <w:sz w:val="22"/>
          <w:szCs w:val="22"/>
        </w:rPr>
        <w:t>2</w:t>
      </w:r>
      <w:r w:rsidR="004F56A8">
        <w:rPr>
          <w:sz w:val="22"/>
          <w:szCs w:val="22"/>
        </w:rPr>
        <w:t>7</w:t>
      </w:r>
      <w:r w:rsidR="00BA046E">
        <w:rPr>
          <w:sz w:val="22"/>
          <w:szCs w:val="22"/>
        </w:rPr>
        <w:t xml:space="preserve"> Şubat 2022, </w:t>
      </w:r>
      <w:r w:rsidR="0029089C">
        <w:rPr>
          <w:sz w:val="22"/>
          <w:szCs w:val="22"/>
        </w:rPr>
        <w:t xml:space="preserve">Saat:12:00-13:00, </w:t>
      </w:r>
      <w:r w:rsidR="00BA046E">
        <w:rPr>
          <w:sz w:val="22"/>
          <w:szCs w:val="22"/>
        </w:rPr>
        <w:t xml:space="preserve">Canlı Yayına </w:t>
      </w:r>
      <w:r w:rsidR="0029089C">
        <w:rPr>
          <w:sz w:val="22"/>
          <w:szCs w:val="22"/>
        </w:rPr>
        <w:t>Skype ile Bağlantı.</w:t>
      </w:r>
      <w:proofErr w:type="gramEnd"/>
    </w:p>
    <w:p w14:paraId="4C10B9C8" w14:textId="06DE10B0" w:rsidR="006E5162" w:rsidRPr="006E5162" w:rsidRDefault="006E5162" w:rsidP="00FA6DCE">
      <w:pPr>
        <w:tabs>
          <w:tab w:val="left" w:pos="2100"/>
        </w:tabs>
        <w:jc w:val="both"/>
        <w:rPr>
          <w:sz w:val="22"/>
          <w:szCs w:val="22"/>
        </w:rPr>
      </w:pPr>
    </w:p>
    <w:p w14:paraId="5C9B50BF" w14:textId="3D35410C" w:rsidR="006D2255" w:rsidRDefault="00565B43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7.6.292</w:t>
      </w:r>
      <w:r w:rsidR="006E5162" w:rsidRPr="006E5162">
        <w:rPr>
          <w:sz w:val="22"/>
          <w:szCs w:val="22"/>
        </w:rPr>
        <w:t xml:space="preserve"> Özgöker, Uğur, “RUSYA</w:t>
      </w:r>
      <w:r w:rsidR="005A10D3">
        <w:rPr>
          <w:sz w:val="22"/>
          <w:szCs w:val="22"/>
        </w:rPr>
        <w:t>’NIN</w:t>
      </w:r>
      <w:r w:rsidR="00BB737A">
        <w:rPr>
          <w:sz w:val="22"/>
          <w:szCs w:val="22"/>
        </w:rPr>
        <w:t xml:space="preserve"> –</w:t>
      </w:r>
      <w:r w:rsidR="006E5162" w:rsidRPr="006E5162">
        <w:rPr>
          <w:sz w:val="22"/>
          <w:szCs w:val="22"/>
        </w:rPr>
        <w:t>UKRAYNA</w:t>
      </w:r>
      <w:r w:rsidR="00BB737A">
        <w:rPr>
          <w:sz w:val="22"/>
          <w:szCs w:val="22"/>
        </w:rPr>
        <w:t>’YI İŞGALİNE KARŞI AB VE BM YAPTIRIMLARI</w:t>
      </w:r>
      <w:r w:rsidR="00FA6DCE">
        <w:rPr>
          <w:sz w:val="22"/>
          <w:szCs w:val="22"/>
        </w:rPr>
        <w:t xml:space="preserve"> </w:t>
      </w:r>
      <w:r w:rsidR="00BB737A">
        <w:rPr>
          <w:sz w:val="22"/>
          <w:szCs w:val="22"/>
        </w:rPr>
        <w:t>ETKİLİ OLACAK MI</w:t>
      </w:r>
      <w:r w:rsidR="005A10D3">
        <w:rPr>
          <w:sz w:val="22"/>
          <w:szCs w:val="22"/>
        </w:rPr>
        <w:t>?</w:t>
      </w:r>
      <w:r w:rsidR="00BB737A">
        <w:rPr>
          <w:sz w:val="22"/>
          <w:szCs w:val="22"/>
        </w:rPr>
        <w:t xml:space="preserve">”, </w:t>
      </w:r>
      <w:r w:rsidR="0064549A" w:rsidRPr="0064549A">
        <w:rPr>
          <w:b/>
          <w:sz w:val="22"/>
          <w:szCs w:val="22"/>
          <w:u w:val="single"/>
        </w:rPr>
        <w:t>TVNET TV</w:t>
      </w:r>
      <w:r w:rsidR="001A0500">
        <w:rPr>
          <w:b/>
          <w:sz w:val="22"/>
          <w:szCs w:val="22"/>
          <w:u w:val="single"/>
        </w:rPr>
        <w:t>,</w:t>
      </w:r>
      <w:r w:rsidR="0064549A" w:rsidRPr="0064549A">
        <w:rPr>
          <w:b/>
          <w:sz w:val="22"/>
          <w:szCs w:val="22"/>
        </w:rPr>
        <w:t xml:space="preserve"> Gündem Programı</w:t>
      </w:r>
      <w:r w:rsidR="0064549A">
        <w:rPr>
          <w:sz w:val="22"/>
          <w:szCs w:val="22"/>
        </w:rPr>
        <w:t xml:space="preserve">, </w:t>
      </w:r>
      <w:r w:rsidR="00BB737A">
        <w:rPr>
          <w:sz w:val="22"/>
          <w:szCs w:val="22"/>
        </w:rPr>
        <w:t>27 Şubat 2022, Saat:22:00-2</w:t>
      </w:r>
      <w:r w:rsidR="006E5162" w:rsidRPr="006E5162">
        <w:rPr>
          <w:sz w:val="22"/>
          <w:szCs w:val="22"/>
        </w:rPr>
        <w:t>3:00, Canlı Yayına Skype ile Bağlantı.</w:t>
      </w:r>
      <w:r w:rsidR="00980B2D">
        <w:rPr>
          <w:sz w:val="22"/>
          <w:szCs w:val="22"/>
        </w:rPr>
        <w:t xml:space="preserve"> </w:t>
      </w:r>
      <w:hyperlink r:id="rId283" w:history="1">
        <w:r w:rsidR="00A944D9" w:rsidRPr="003C0EF2">
          <w:rPr>
            <w:rStyle w:val="Kpr"/>
            <w:sz w:val="22"/>
            <w:szCs w:val="22"/>
          </w:rPr>
          <w:t>http://www.ugurozgoker.com/tvnet-yayini/</w:t>
        </w:r>
      </w:hyperlink>
      <w:r w:rsidR="00A944D9">
        <w:rPr>
          <w:sz w:val="22"/>
          <w:szCs w:val="22"/>
        </w:rPr>
        <w:t xml:space="preserve">. </w:t>
      </w:r>
    </w:p>
    <w:p w14:paraId="1704AB9F" w14:textId="79233F45" w:rsidR="00EF729E" w:rsidRDefault="00EF729E" w:rsidP="006E516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83F33C0" w14:textId="0EDA3F8A" w:rsidR="00EF729E" w:rsidRDefault="00565B43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7.6.293</w:t>
      </w:r>
      <w:r w:rsidR="00B940BD">
        <w:rPr>
          <w:sz w:val="22"/>
          <w:szCs w:val="22"/>
        </w:rPr>
        <w:t xml:space="preserve"> Özgöker, Uğur, “RUSYA</w:t>
      </w:r>
      <w:r w:rsidR="00B940BD" w:rsidRPr="00B940BD">
        <w:rPr>
          <w:sz w:val="22"/>
          <w:szCs w:val="22"/>
        </w:rPr>
        <w:t xml:space="preserve"> –</w:t>
      </w:r>
      <w:r w:rsidR="00B940BD">
        <w:rPr>
          <w:sz w:val="22"/>
          <w:szCs w:val="22"/>
        </w:rPr>
        <w:t>UKRAYNA MÜZAKERELERİNDE TARAFLARIN TALEP VE TUTUMLARI NELER OLACAK?”,</w:t>
      </w:r>
      <w:r w:rsidR="00E85E04">
        <w:rPr>
          <w:sz w:val="22"/>
          <w:szCs w:val="22"/>
        </w:rPr>
        <w:t xml:space="preserve"> </w:t>
      </w:r>
      <w:r w:rsidR="00E85E04" w:rsidRPr="00D02692">
        <w:rPr>
          <w:b/>
          <w:sz w:val="22"/>
          <w:szCs w:val="22"/>
          <w:u w:val="single"/>
        </w:rPr>
        <w:t>DİYANET TV</w:t>
      </w:r>
      <w:r w:rsidR="001A0500">
        <w:rPr>
          <w:b/>
          <w:sz w:val="22"/>
          <w:szCs w:val="22"/>
          <w:u w:val="single"/>
        </w:rPr>
        <w:t>,</w:t>
      </w:r>
      <w:r w:rsidR="00B940BD" w:rsidRPr="00A024A3">
        <w:rPr>
          <w:b/>
          <w:sz w:val="22"/>
          <w:szCs w:val="22"/>
        </w:rPr>
        <w:t xml:space="preserve"> </w:t>
      </w:r>
      <w:r w:rsidR="00A024A3" w:rsidRPr="00A024A3">
        <w:rPr>
          <w:b/>
          <w:sz w:val="22"/>
          <w:szCs w:val="22"/>
        </w:rPr>
        <w:t>Öğle Bülteni</w:t>
      </w:r>
      <w:r w:rsidR="00A024A3">
        <w:rPr>
          <w:sz w:val="22"/>
          <w:szCs w:val="22"/>
        </w:rPr>
        <w:t xml:space="preserve">, </w:t>
      </w:r>
      <w:r w:rsidR="00B940BD">
        <w:rPr>
          <w:sz w:val="22"/>
          <w:szCs w:val="22"/>
        </w:rPr>
        <w:t>28</w:t>
      </w:r>
      <w:r w:rsidR="00E85E04">
        <w:rPr>
          <w:sz w:val="22"/>
          <w:szCs w:val="22"/>
        </w:rPr>
        <w:t xml:space="preserve"> Şubat 2022,</w:t>
      </w:r>
      <w:r w:rsidR="00B940BD" w:rsidRPr="00B940BD">
        <w:rPr>
          <w:sz w:val="22"/>
          <w:szCs w:val="22"/>
        </w:rPr>
        <w:t xml:space="preserve"> Canlı Yayına Skype ile Bağlantı</w:t>
      </w:r>
      <w:r w:rsidR="00B7491C">
        <w:rPr>
          <w:sz w:val="22"/>
          <w:szCs w:val="22"/>
        </w:rPr>
        <w:t xml:space="preserve">.  </w:t>
      </w:r>
      <w:hyperlink r:id="rId284" w:history="1">
        <w:r w:rsidR="00C2057C" w:rsidRPr="007B6C4D">
          <w:rPr>
            <w:rStyle w:val="Kpr"/>
            <w:sz w:val="22"/>
            <w:szCs w:val="22"/>
          </w:rPr>
          <w:t>http://www.ugurozgoker.com/rusya-anlasmaya-istekli/</w:t>
        </w:r>
      </w:hyperlink>
      <w:r w:rsidR="00C2057C">
        <w:rPr>
          <w:sz w:val="22"/>
          <w:szCs w:val="22"/>
        </w:rPr>
        <w:t xml:space="preserve">. </w:t>
      </w:r>
    </w:p>
    <w:p w14:paraId="18EEDAD1" w14:textId="251FCDCB" w:rsidR="00FA226F" w:rsidRDefault="00FA226F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1A21123" w14:textId="6A1C2FE8" w:rsidR="00620BF3" w:rsidRDefault="00565B43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7.6.294</w:t>
      </w:r>
      <w:r w:rsidR="00FA226F" w:rsidRPr="00FA226F">
        <w:t xml:space="preserve"> </w:t>
      </w:r>
      <w:r w:rsidR="00FA226F" w:rsidRPr="00FA226F">
        <w:rPr>
          <w:sz w:val="22"/>
          <w:szCs w:val="22"/>
        </w:rPr>
        <w:t>Özgöker, Uğur, “RUSYA –</w:t>
      </w:r>
      <w:r w:rsidR="00152A0C">
        <w:rPr>
          <w:sz w:val="22"/>
          <w:szCs w:val="22"/>
        </w:rPr>
        <w:t xml:space="preserve"> </w:t>
      </w:r>
      <w:r w:rsidR="00FA226F" w:rsidRPr="00FA226F">
        <w:rPr>
          <w:sz w:val="22"/>
          <w:szCs w:val="22"/>
        </w:rPr>
        <w:t xml:space="preserve">UKRAYNA </w:t>
      </w:r>
      <w:r w:rsidR="00152A0C">
        <w:rPr>
          <w:sz w:val="22"/>
          <w:szCs w:val="22"/>
        </w:rPr>
        <w:t xml:space="preserve">BARIŞ </w:t>
      </w:r>
      <w:r w:rsidR="00B54581">
        <w:rPr>
          <w:sz w:val="22"/>
          <w:szCs w:val="22"/>
        </w:rPr>
        <w:t>MÜZAKERESİ</w:t>
      </w:r>
      <w:r w:rsidR="00E10858">
        <w:rPr>
          <w:sz w:val="22"/>
          <w:szCs w:val="22"/>
        </w:rPr>
        <w:t xml:space="preserve">NDEN </w:t>
      </w:r>
      <w:r w:rsidR="00062D69">
        <w:rPr>
          <w:sz w:val="22"/>
          <w:szCs w:val="22"/>
        </w:rPr>
        <w:t xml:space="preserve">ATEŞKES </w:t>
      </w:r>
      <w:r w:rsidR="005F1046">
        <w:rPr>
          <w:sz w:val="22"/>
          <w:szCs w:val="22"/>
        </w:rPr>
        <w:t xml:space="preserve">KARARI </w:t>
      </w:r>
      <w:r w:rsidR="00E10858">
        <w:rPr>
          <w:sz w:val="22"/>
          <w:szCs w:val="22"/>
        </w:rPr>
        <w:t>ÇIKARMI?</w:t>
      </w:r>
      <w:r w:rsidR="00B54581">
        <w:rPr>
          <w:sz w:val="22"/>
          <w:szCs w:val="22"/>
        </w:rPr>
        <w:t>”,</w:t>
      </w:r>
      <w:r w:rsidR="005F1046">
        <w:rPr>
          <w:sz w:val="22"/>
          <w:szCs w:val="22"/>
        </w:rPr>
        <w:t xml:space="preserve"> </w:t>
      </w:r>
      <w:hyperlink r:id="rId285" w:history="1">
        <w:r w:rsidR="00811636" w:rsidRPr="00EB7F88">
          <w:rPr>
            <w:rStyle w:val="Kpr"/>
            <w:sz w:val="22"/>
            <w:szCs w:val="22"/>
          </w:rPr>
          <w:t>https://twitter.com/ajansgunici/status/1498286148342403080?s=24</w:t>
        </w:r>
      </w:hyperlink>
      <w:r w:rsidR="00811636">
        <w:rPr>
          <w:sz w:val="22"/>
          <w:szCs w:val="22"/>
        </w:rPr>
        <w:t>.</w:t>
      </w:r>
      <w:r w:rsidR="008B3CB2">
        <w:rPr>
          <w:sz w:val="22"/>
          <w:szCs w:val="22"/>
        </w:rPr>
        <w:t xml:space="preserve"> </w:t>
      </w:r>
      <w:hyperlink r:id="rId286" w:history="1">
        <w:r w:rsidR="008B3CB2" w:rsidRPr="007B6C4D">
          <w:rPr>
            <w:rStyle w:val="Kpr"/>
            <w:sz w:val="22"/>
            <w:szCs w:val="22"/>
          </w:rPr>
          <w:t>http://www.ugurozgoker.com/rusya-sikismis-durumda/</w:t>
        </w:r>
      </w:hyperlink>
      <w:r w:rsidR="008B3CB2">
        <w:rPr>
          <w:sz w:val="22"/>
          <w:szCs w:val="22"/>
        </w:rPr>
        <w:t xml:space="preserve">, </w:t>
      </w:r>
      <w:r w:rsidR="00811636">
        <w:rPr>
          <w:sz w:val="22"/>
          <w:szCs w:val="22"/>
        </w:rPr>
        <w:t xml:space="preserve"> </w:t>
      </w:r>
      <w:r w:rsidR="00FA226F" w:rsidRPr="00165ECC">
        <w:rPr>
          <w:b/>
          <w:sz w:val="22"/>
          <w:szCs w:val="22"/>
          <w:u w:val="single"/>
        </w:rPr>
        <w:t>A HABER</w:t>
      </w:r>
      <w:r w:rsidR="001A0500">
        <w:rPr>
          <w:b/>
          <w:sz w:val="22"/>
          <w:szCs w:val="22"/>
          <w:u w:val="single"/>
        </w:rPr>
        <w:t>,</w:t>
      </w:r>
      <w:r w:rsidR="00FA226F">
        <w:rPr>
          <w:sz w:val="22"/>
          <w:szCs w:val="22"/>
        </w:rPr>
        <w:t xml:space="preserve"> </w:t>
      </w:r>
      <w:r w:rsidR="00CD7525" w:rsidRPr="00CD7525">
        <w:rPr>
          <w:b/>
          <w:sz w:val="22"/>
          <w:szCs w:val="22"/>
        </w:rPr>
        <w:t>Ajans Güniçi</w:t>
      </w:r>
      <w:r w:rsidR="00CD7525">
        <w:rPr>
          <w:sz w:val="22"/>
          <w:szCs w:val="22"/>
        </w:rPr>
        <w:t xml:space="preserve"> </w:t>
      </w:r>
      <w:r w:rsidR="00CD7525" w:rsidRPr="007E7397">
        <w:rPr>
          <w:b/>
          <w:sz w:val="22"/>
          <w:szCs w:val="22"/>
        </w:rPr>
        <w:t>Programı,</w:t>
      </w:r>
      <w:r w:rsidR="00CD7525">
        <w:rPr>
          <w:sz w:val="22"/>
          <w:szCs w:val="22"/>
        </w:rPr>
        <w:t xml:space="preserve"> </w:t>
      </w:r>
      <w:r w:rsidR="00165ECC" w:rsidRPr="00165ECC">
        <w:rPr>
          <w:sz w:val="22"/>
          <w:szCs w:val="22"/>
        </w:rPr>
        <w:t>28 Şubat 2022,</w:t>
      </w:r>
      <w:r w:rsidR="008B3CB2">
        <w:rPr>
          <w:sz w:val="22"/>
          <w:szCs w:val="22"/>
        </w:rPr>
        <w:t xml:space="preserve"> Canlı Yayına Skype ile Bağlantı.</w:t>
      </w:r>
    </w:p>
    <w:p w14:paraId="25BED172" w14:textId="77777777" w:rsidR="00A61ECE" w:rsidRDefault="00A61ECE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7C03DF" w14:textId="56B72294" w:rsidR="00223135" w:rsidRDefault="00565B4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7.6.295</w:t>
      </w:r>
      <w:r w:rsidR="00E353C3">
        <w:rPr>
          <w:sz w:val="22"/>
          <w:szCs w:val="22"/>
        </w:rPr>
        <w:t xml:space="preserve"> </w:t>
      </w:r>
      <w:r w:rsidR="00EF3581" w:rsidRPr="00EF3581">
        <w:rPr>
          <w:sz w:val="22"/>
          <w:szCs w:val="22"/>
        </w:rPr>
        <w:t>Özgöker, Uğur,</w:t>
      </w:r>
      <w:r w:rsidR="00EF3581">
        <w:rPr>
          <w:sz w:val="22"/>
          <w:szCs w:val="22"/>
        </w:rPr>
        <w:t xml:space="preserve"> “</w:t>
      </w:r>
      <w:r w:rsidR="00E0281A">
        <w:rPr>
          <w:sz w:val="22"/>
          <w:szCs w:val="22"/>
        </w:rPr>
        <w:t>MÜZAKERELERDE</w:t>
      </w:r>
      <w:r w:rsidR="00A2616C">
        <w:rPr>
          <w:sz w:val="22"/>
          <w:szCs w:val="22"/>
        </w:rPr>
        <w:t>N</w:t>
      </w:r>
      <w:r w:rsidR="00E0281A">
        <w:rPr>
          <w:sz w:val="22"/>
          <w:szCs w:val="22"/>
        </w:rPr>
        <w:t xml:space="preserve"> PUTİN VE ZEL</w:t>
      </w:r>
      <w:r w:rsidR="00EF3581">
        <w:rPr>
          <w:sz w:val="22"/>
          <w:szCs w:val="22"/>
        </w:rPr>
        <w:t xml:space="preserve">ENSKİY’ NİN </w:t>
      </w:r>
      <w:r w:rsidR="00A2616C">
        <w:rPr>
          <w:sz w:val="22"/>
          <w:szCs w:val="22"/>
        </w:rPr>
        <w:t>BEKLENTİLERİ</w:t>
      </w:r>
      <w:r w:rsidR="0096342F">
        <w:rPr>
          <w:sz w:val="22"/>
          <w:szCs w:val="22"/>
        </w:rPr>
        <w:t xml:space="preserve"> NELER</w:t>
      </w:r>
      <w:r w:rsidR="00A2616C">
        <w:rPr>
          <w:sz w:val="22"/>
          <w:szCs w:val="22"/>
        </w:rPr>
        <w:t>DİR</w:t>
      </w:r>
      <w:r w:rsidR="0096342F" w:rsidRPr="0031279E">
        <w:rPr>
          <w:b/>
          <w:sz w:val="22"/>
          <w:szCs w:val="22"/>
        </w:rPr>
        <w:t xml:space="preserve">”, </w:t>
      </w:r>
      <w:r w:rsidR="0096342F" w:rsidRPr="0031279E">
        <w:rPr>
          <w:b/>
          <w:sz w:val="22"/>
          <w:szCs w:val="22"/>
          <w:u w:val="single"/>
        </w:rPr>
        <w:t>A HABER</w:t>
      </w:r>
      <w:r w:rsidR="0096342F" w:rsidRPr="0031279E">
        <w:rPr>
          <w:b/>
          <w:sz w:val="22"/>
          <w:szCs w:val="22"/>
        </w:rPr>
        <w:t>, 14 Haber Bülteni</w:t>
      </w:r>
      <w:r w:rsidR="0096342F">
        <w:rPr>
          <w:sz w:val="22"/>
          <w:szCs w:val="22"/>
        </w:rPr>
        <w:t>, 1 Mart</w:t>
      </w:r>
      <w:r w:rsidR="0096342F" w:rsidRPr="0096342F">
        <w:rPr>
          <w:sz w:val="22"/>
          <w:szCs w:val="22"/>
        </w:rPr>
        <w:t xml:space="preserve"> 2022, Canlı Yayına Skype ile Bağlantı.</w:t>
      </w:r>
      <w:r w:rsidR="00E411AE">
        <w:rPr>
          <w:sz w:val="22"/>
          <w:szCs w:val="22"/>
        </w:rPr>
        <w:t xml:space="preserve"> </w:t>
      </w:r>
      <w:hyperlink r:id="rId287" w:history="1">
        <w:r w:rsidR="00E411AE" w:rsidRPr="00B43D5F">
          <w:rPr>
            <w:rStyle w:val="Kpr"/>
            <w:sz w:val="22"/>
            <w:szCs w:val="22"/>
          </w:rPr>
          <w:t>https://www.youtube.com/watch?v=ocEQSmVlpYg</w:t>
        </w:r>
      </w:hyperlink>
      <w:r w:rsidR="00E411AE">
        <w:rPr>
          <w:sz w:val="22"/>
          <w:szCs w:val="22"/>
        </w:rPr>
        <w:t xml:space="preserve">. </w:t>
      </w:r>
    </w:p>
    <w:p w14:paraId="1D6E2393" w14:textId="77777777" w:rsidR="00223135" w:rsidRDefault="00223135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BEFDB2F" w14:textId="2F89FBDD" w:rsidR="00E353C3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</w:t>
      </w:r>
      <w:r w:rsidR="00565B4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23135" w:rsidRPr="00223135">
        <w:rPr>
          <w:sz w:val="22"/>
          <w:szCs w:val="22"/>
        </w:rPr>
        <w:t>Özgöker, Uğur, “RUSYA</w:t>
      </w:r>
      <w:r w:rsidR="00223135">
        <w:rPr>
          <w:sz w:val="22"/>
          <w:szCs w:val="22"/>
        </w:rPr>
        <w:t>’ NIN</w:t>
      </w:r>
      <w:r w:rsidR="00223135" w:rsidRPr="00223135">
        <w:rPr>
          <w:sz w:val="22"/>
          <w:szCs w:val="22"/>
        </w:rPr>
        <w:t xml:space="preserve"> – UKRAYNA</w:t>
      </w:r>
      <w:r w:rsidR="00223135">
        <w:rPr>
          <w:sz w:val="22"/>
          <w:szCs w:val="22"/>
        </w:rPr>
        <w:t xml:space="preserve">’YI İŞGALİNİN </w:t>
      </w:r>
      <w:r w:rsidR="0083143B">
        <w:rPr>
          <w:sz w:val="22"/>
          <w:szCs w:val="22"/>
        </w:rPr>
        <w:t>ULUSLARARASI İLİŞKİLER AÇISINDAN DEĞERLENDİRİLMESİ”</w:t>
      </w:r>
      <w:r w:rsidR="00223135">
        <w:rPr>
          <w:sz w:val="22"/>
          <w:szCs w:val="22"/>
        </w:rPr>
        <w:t xml:space="preserve">, </w:t>
      </w:r>
      <w:r w:rsidR="00223135" w:rsidRPr="007D0C6F">
        <w:rPr>
          <w:b/>
          <w:sz w:val="22"/>
          <w:szCs w:val="22"/>
          <w:u w:val="single"/>
        </w:rPr>
        <w:t>TRT HABER TV</w:t>
      </w:r>
      <w:r w:rsidR="00223135">
        <w:rPr>
          <w:sz w:val="22"/>
          <w:szCs w:val="22"/>
        </w:rPr>
        <w:t xml:space="preserve">, </w:t>
      </w:r>
      <w:r w:rsidR="00E570F6">
        <w:rPr>
          <w:sz w:val="22"/>
          <w:szCs w:val="22"/>
        </w:rPr>
        <w:t xml:space="preserve">2 Mart 2022, </w:t>
      </w:r>
      <w:r w:rsidR="00223135">
        <w:rPr>
          <w:sz w:val="22"/>
          <w:szCs w:val="22"/>
        </w:rPr>
        <w:t>Canlı Yayın Konuşmacısı.</w:t>
      </w:r>
      <w:r w:rsidR="00165938">
        <w:rPr>
          <w:sz w:val="22"/>
          <w:szCs w:val="22"/>
        </w:rPr>
        <w:t xml:space="preserve"> </w:t>
      </w:r>
      <w:hyperlink r:id="rId288" w:history="1">
        <w:r w:rsidR="00930400" w:rsidRPr="00774EA3">
          <w:rPr>
            <w:rStyle w:val="Kpr"/>
            <w:sz w:val="22"/>
            <w:szCs w:val="22"/>
          </w:rPr>
          <w:t>http://www.ugurozgoker.com/prof-dr-celil-ugur-ozgoker-15-00te-dis-politika-gundemi-ve-savas-stratejileriyle-ilgili-degerlendirmelerde-bulunacak/</w:t>
        </w:r>
      </w:hyperlink>
      <w:r w:rsidR="00930400">
        <w:rPr>
          <w:sz w:val="22"/>
          <w:szCs w:val="22"/>
        </w:rPr>
        <w:t xml:space="preserve"> </w:t>
      </w:r>
    </w:p>
    <w:p w14:paraId="2FA2EC30" w14:textId="4B13E526" w:rsidR="00F27088" w:rsidRDefault="00F27088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54AC6D5" w14:textId="66985682" w:rsidR="00F27088" w:rsidRDefault="00565B4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7.6.297</w:t>
      </w:r>
      <w:r w:rsidR="00840691">
        <w:rPr>
          <w:sz w:val="22"/>
          <w:szCs w:val="22"/>
        </w:rPr>
        <w:t xml:space="preserve"> </w:t>
      </w:r>
      <w:r w:rsidR="00840691" w:rsidRPr="00840691">
        <w:rPr>
          <w:sz w:val="22"/>
          <w:szCs w:val="22"/>
        </w:rPr>
        <w:t>Özgöker, Uğur, “</w:t>
      </w:r>
      <w:r w:rsidR="00840691">
        <w:rPr>
          <w:sz w:val="22"/>
          <w:szCs w:val="22"/>
        </w:rPr>
        <w:t xml:space="preserve">BREST ŞEHRİNDE BAŞLAYAN 2.TUR </w:t>
      </w:r>
      <w:r w:rsidR="00840691" w:rsidRPr="00840691">
        <w:rPr>
          <w:sz w:val="22"/>
          <w:szCs w:val="22"/>
        </w:rPr>
        <w:t>MÜZAKERELERDEN</w:t>
      </w:r>
      <w:r w:rsidR="00827D4D">
        <w:rPr>
          <w:sz w:val="22"/>
          <w:szCs w:val="22"/>
        </w:rPr>
        <w:t xml:space="preserve"> </w:t>
      </w:r>
      <w:r w:rsidR="00840691">
        <w:rPr>
          <w:sz w:val="22"/>
          <w:szCs w:val="22"/>
        </w:rPr>
        <w:t>ATEŞKES KARARI ÇIKAR MI</w:t>
      </w:r>
      <w:r w:rsidR="0003196E">
        <w:rPr>
          <w:sz w:val="22"/>
          <w:szCs w:val="22"/>
        </w:rPr>
        <w:t>?</w:t>
      </w:r>
      <w:r w:rsidR="00840691">
        <w:rPr>
          <w:sz w:val="22"/>
          <w:szCs w:val="22"/>
        </w:rPr>
        <w:t xml:space="preserve">”, </w:t>
      </w:r>
      <w:r w:rsidR="00840691" w:rsidRPr="00BC0C11">
        <w:rPr>
          <w:b/>
          <w:sz w:val="22"/>
          <w:szCs w:val="22"/>
          <w:u w:val="single"/>
        </w:rPr>
        <w:t>A HABER</w:t>
      </w:r>
      <w:r w:rsidR="00840691">
        <w:rPr>
          <w:sz w:val="22"/>
          <w:szCs w:val="22"/>
        </w:rPr>
        <w:t>, 3</w:t>
      </w:r>
      <w:r w:rsidR="00840691" w:rsidRPr="00840691">
        <w:rPr>
          <w:sz w:val="22"/>
          <w:szCs w:val="22"/>
        </w:rPr>
        <w:t xml:space="preserve"> Mart 2022, Canlı Yayına Skype ile Bağlantı</w:t>
      </w:r>
      <w:r w:rsidR="00930400">
        <w:rPr>
          <w:sz w:val="22"/>
          <w:szCs w:val="22"/>
        </w:rPr>
        <w:t xml:space="preserve">. </w:t>
      </w:r>
      <w:hyperlink r:id="rId289" w:history="1">
        <w:r w:rsidR="00F90954" w:rsidRPr="00774EA3">
          <w:rPr>
            <w:rStyle w:val="Kpr"/>
            <w:sz w:val="22"/>
            <w:szCs w:val="22"/>
          </w:rPr>
          <w:t>http://www.ugurozgoker.com/prof-dr-ugur-ozgoker-ahaber-canli-yayininda/</w:t>
        </w:r>
      </w:hyperlink>
      <w:r w:rsidR="00F90954">
        <w:rPr>
          <w:sz w:val="22"/>
          <w:szCs w:val="22"/>
        </w:rPr>
        <w:t xml:space="preserve"> </w:t>
      </w:r>
    </w:p>
    <w:p w14:paraId="3AE05533" w14:textId="622F2021" w:rsidR="002121A6" w:rsidRDefault="002121A6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2C55E79" w14:textId="548534CA" w:rsidR="005824B8" w:rsidRDefault="00565B43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7.6.298</w:t>
      </w:r>
      <w:r w:rsidR="002121A6" w:rsidRPr="002121A6">
        <w:rPr>
          <w:sz w:val="22"/>
          <w:szCs w:val="22"/>
        </w:rPr>
        <w:t xml:space="preserve"> Özgöker, Uğur, “</w:t>
      </w:r>
      <w:r w:rsidR="00375C94">
        <w:rPr>
          <w:sz w:val="22"/>
          <w:szCs w:val="22"/>
        </w:rPr>
        <w:t xml:space="preserve">PUTİN UKRAYNA’YI İŞGAL ETMEYE </w:t>
      </w:r>
      <w:r w:rsidR="003A0473">
        <w:rPr>
          <w:sz w:val="22"/>
          <w:szCs w:val="22"/>
        </w:rPr>
        <w:t xml:space="preserve">TEŞEBBÜS EDEREK </w:t>
      </w:r>
      <w:r w:rsidR="00375C94">
        <w:rPr>
          <w:sz w:val="22"/>
          <w:szCs w:val="22"/>
        </w:rPr>
        <w:t xml:space="preserve">YANLIŞ STRATEJİ Mİ İZLEDİ?”, </w:t>
      </w:r>
      <w:r w:rsidR="002121A6" w:rsidRPr="009732B7">
        <w:rPr>
          <w:b/>
          <w:sz w:val="22"/>
          <w:szCs w:val="22"/>
          <w:u w:val="single"/>
        </w:rPr>
        <w:t>A HABER</w:t>
      </w:r>
      <w:r w:rsidR="009732B7" w:rsidRPr="009732B7">
        <w:rPr>
          <w:b/>
          <w:sz w:val="22"/>
          <w:szCs w:val="22"/>
          <w:u w:val="single"/>
        </w:rPr>
        <w:t xml:space="preserve"> TV</w:t>
      </w:r>
      <w:r w:rsidR="002121A6" w:rsidRPr="009732B7">
        <w:rPr>
          <w:b/>
          <w:sz w:val="22"/>
          <w:szCs w:val="22"/>
        </w:rPr>
        <w:t>,</w:t>
      </w:r>
      <w:r w:rsidR="009732B7" w:rsidRPr="009732B7">
        <w:rPr>
          <w:b/>
          <w:sz w:val="22"/>
          <w:szCs w:val="22"/>
        </w:rPr>
        <w:t xml:space="preserve"> Memleket Meselesi Programı</w:t>
      </w:r>
      <w:r w:rsidR="009732B7">
        <w:rPr>
          <w:sz w:val="22"/>
          <w:szCs w:val="22"/>
        </w:rPr>
        <w:t>, 4 Mart 2022, Canlı Yayın Konuşmacısı.</w:t>
      </w:r>
      <w:r w:rsidR="00A90DE1">
        <w:rPr>
          <w:sz w:val="22"/>
          <w:szCs w:val="22"/>
        </w:rPr>
        <w:t xml:space="preserve"> </w:t>
      </w:r>
      <w:hyperlink r:id="rId290" w:history="1">
        <w:r w:rsidR="00A90DE1" w:rsidRPr="00897E16">
          <w:rPr>
            <w:rStyle w:val="Kpr"/>
            <w:sz w:val="22"/>
            <w:szCs w:val="22"/>
          </w:rPr>
          <w:t>http://www.ugurozgoker.com/ahaber-canli-yayin/</w:t>
        </w:r>
      </w:hyperlink>
      <w:r w:rsidR="00A90DE1">
        <w:rPr>
          <w:sz w:val="22"/>
          <w:szCs w:val="22"/>
        </w:rPr>
        <w:t xml:space="preserve"> </w:t>
      </w:r>
      <w:r w:rsidR="00BE0D95">
        <w:rPr>
          <w:sz w:val="22"/>
          <w:szCs w:val="22"/>
        </w:rPr>
        <w:t xml:space="preserve">, </w:t>
      </w:r>
      <w:hyperlink r:id="rId291" w:history="1">
        <w:r w:rsidR="00BE0D95" w:rsidRPr="00897E16">
          <w:rPr>
            <w:rStyle w:val="Kpr"/>
            <w:sz w:val="22"/>
            <w:szCs w:val="22"/>
          </w:rPr>
          <w:t>https://twitter.com/i/status/1499858557197594630</w:t>
        </w:r>
      </w:hyperlink>
      <w:r w:rsidR="00BE0D95">
        <w:rPr>
          <w:sz w:val="22"/>
          <w:szCs w:val="22"/>
        </w:rPr>
        <w:t xml:space="preserve">. </w:t>
      </w:r>
    </w:p>
    <w:p w14:paraId="7F3A71F2" w14:textId="77777777" w:rsidR="00A23212" w:rsidRDefault="00A23212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FF428A8" w14:textId="6F9B8CCC" w:rsidR="005824B8" w:rsidRDefault="00565B43" w:rsidP="005824B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7.6.299</w:t>
      </w:r>
      <w:r w:rsidR="005824B8" w:rsidRPr="005824B8">
        <w:rPr>
          <w:sz w:val="22"/>
          <w:szCs w:val="22"/>
        </w:rPr>
        <w:t xml:space="preserve"> Özgöker</w:t>
      </w:r>
      <w:r w:rsidR="005824B8">
        <w:rPr>
          <w:sz w:val="22"/>
          <w:szCs w:val="22"/>
        </w:rPr>
        <w:t>, Uğur, “RUSYA-UKRAYNA ARASINDA 3</w:t>
      </w:r>
      <w:r w:rsidR="005824B8" w:rsidRPr="005824B8">
        <w:rPr>
          <w:sz w:val="22"/>
          <w:szCs w:val="22"/>
        </w:rPr>
        <w:t>.T</w:t>
      </w:r>
      <w:r w:rsidR="005824B8">
        <w:rPr>
          <w:sz w:val="22"/>
          <w:szCs w:val="22"/>
        </w:rPr>
        <w:t>UR MÜZAKERELERDEN NE SONUÇ ÇIKAR?</w:t>
      </w:r>
      <w:r w:rsidR="002D4EB9">
        <w:rPr>
          <w:sz w:val="22"/>
          <w:szCs w:val="22"/>
        </w:rPr>
        <w:t xml:space="preserve">”, </w:t>
      </w:r>
      <w:r w:rsidR="002D4EB9" w:rsidRPr="00324B3A">
        <w:rPr>
          <w:b/>
          <w:sz w:val="22"/>
          <w:szCs w:val="22"/>
          <w:u w:val="single"/>
        </w:rPr>
        <w:t>A HABER</w:t>
      </w:r>
      <w:r w:rsidR="00EA648D" w:rsidRPr="00324B3A">
        <w:rPr>
          <w:b/>
          <w:sz w:val="22"/>
          <w:szCs w:val="22"/>
          <w:u w:val="single"/>
        </w:rPr>
        <w:t xml:space="preserve"> TV</w:t>
      </w:r>
      <w:r w:rsidR="002D4EB9">
        <w:rPr>
          <w:sz w:val="22"/>
          <w:szCs w:val="22"/>
        </w:rPr>
        <w:t>,</w:t>
      </w:r>
      <w:r w:rsidR="000324B8">
        <w:rPr>
          <w:sz w:val="22"/>
          <w:szCs w:val="22"/>
        </w:rPr>
        <w:t xml:space="preserve"> </w:t>
      </w:r>
      <w:r w:rsidR="000324B8" w:rsidRPr="001F4836">
        <w:rPr>
          <w:b/>
          <w:sz w:val="22"/>
          <w:szCs w:val="22"/>
        </w:rPr>
        <w:t>Haber Programı</w:t>
      </w:r>
      <w:r w:rsidR="000324B8">
        <w:rPr>
          <w:sz w:val="22"/>
          <w:szCs w:val="22"/>
        </w:rPr>
        <w:t xml:space="preserve">, </w:t>
      </w:r>
      <w:r w:rsidR="002D4EB9">
        <w:rPr>
          <w:sz w:val="22"/>
          <w:szCs w:val="22"/>
        </w:rPr>
        <w:t xml:space="preserve"> 6</w:t>
      </w:r>
      <w:r w:rsidR="005824B8" w:rsidRPr="005824B8">
        <w:rPr>
          <w:sz w:val="22"/>
          <w:szCs w:val="22"/>
        </w:rPr>
        <w:t xml:space="preserve"> Mart 2022, Canlı Yayına Skype ile Bağlantı.</w:t>
      </w:r>
    </w:p>
    <w:p w14:paraId="130D74C0" w14:textId="7B31E761" w:rsidR="001C2654" w:rsidRPr="001C2654" w:rsidRDefault="001C2654" w:rsidP="00AF309E">
      <w:pPr>
        <w:tabs>
          <w:tab w:val="left" w:pos="2100"/>
        </w:tabs>
        <w:jc w:val="both"/>
        <w:rPr>
          <w:sz w:val="22"/>
          <w:szCs w:val="22"/>
        </w:rPr>
      </w:pPr>
    </w:p>
    <w:p w14:paraId="349B49D2" w14:textId="6ACB4B07" w:rsidR="001C2654" w:rsidRDefault="00565B43" w:rsidP="001C265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7.6.300</w:t>
      </w:r>
      <w:r w:rsidR="00F1591B">
        <w:rPr>
          <w:sz w:val="22"/>
          <w:szCs w:val="22"/>
        </w:rPr>
        <w:t xml:space="preserve"> Özgöker, Uğur, “RUSYA</w:t>
      </w:r>
      <w:r w:rsidR="001C2654" w:rsidRPr="001C2654">
        <w:rPr>
          <w:sz w:val="22"/>
          <w:szCs w:val="22"/>
        </w:rPr>
        <w:t xml:space="preserve"> –</w:t>
      </w:r>
      <w:r w:rsidR="00F1591B">
        <w:rPr>
          <w:sz w:val="22"/>
          <w:szCs w:val="22"/>
        </w:rPr>
        <w:t xml:space="preserve"> </w:t>
      </w:r>
      <w:r w:rsidR="001C2654" w:rsidRPr="001C2654">
        <w:rPr>
          <w:sz w:val="22"/>
          <w:szCs w:val="22"/>
        </w:rPr>
        <w:t>UKRAYNA</w:t>
      </w:r>
      <w:r w:rsidR="00314B1A">
        <w:rPr>
          <w:sz w:val="22"/>
          <w:szCs w:val="22"/>
        </w:rPr>
        <w:t xml:space="preserve"> SAVAŞINDA ABD VE NATO’ NUN ROLÜ”, </w:t>
      </w:r>
      <w:r w:rsidR="001C2654" w:rsidRPr="00137D4C">
        <w:rPr>
          <w:b/>
          <w:sz w:val="22"/>
          <w:szCs w:val="22"/>
          <w:u w:val="single"/>
        </w:rPr>
        <w:t>TVNET TV</w:t>
      </w:r>
      <w:r w:rsidR="001C2654" w:rsidRPr="00137D4C">
        <w:rPr>
          <w:b/>
          <w:sz w:val="22"/>
          <w:szCs w:val="22"/>
        </w:rPr>
        <w:t>, Haber</w:t>
      </w:r>
      <w:r w:rsidR="00E75E2F" w:rsidRPr="00137D4C">
        <w:rPr>
          <w:b/>
          <w:sz w:val="22"/>
          <w:szCs w:val="22"/>
        </w:rPr>
        <w:t xml:space="preserve"> Programı</w:t>
      </w:r>
      <w:r w:rsidR="00E75E2F">
        <w:rPr>
          <w:sz w:val="22"/>
          <w:szCs w:val="22"/>
        </w:rPr>
        <w:t>, 7 Mart</w:t>
      </w:r>
      <w:r w:rsidR="00F30F60">
        <w:rPr>
          <w:sz w:val="22"/>
          <w:szCs w:val="22"/>
        </w:rPr>
        <w:t xml:space="preserve"> 2022, </w:t>
      </w:r>
      <w:r w:rsidR="001C2654" w:rsidRPr="001C2654">
        <w:rPr>
          <w:sz w:val="22"/>
          <w:szCs w:val="22"/>
        </w:rPr>
        <w:t xml:space="preserve"> Canlı Yayına Skype ile Bağlantı. </w:t>
      </w:r>
      <w:hyperlink r:id="rId292" w:history="1">
        <w:r w:rsidR="00950895" w:rsidRPr="00072324">
          <w:rPr>
            <w:rStyle w:val="Kpr"/>
            <w:sz w:val="22"/>
            <w:szCs w:val="22"/>
          </w:rPr>
          <w:t>http://www.ugurozgoker.com/abd-ortaligi-karistiriyor/</w:t>
        </w:r>
      </w:hyperlink>
      <w:r w:rsidR="00950895">
        <w:rPr>
          <w:sz w:val="22"/>
          <w:szCs w:val="22"/>
        </w:rPr>
        <w:t xml:space="preserve">. </w:t>
      </w:r>
    </w:p>
    <w:p w14:paraId="140A2A7B" w14:textId="77777777" w:rsidR="00565B43" w:rsidRDefault="00565B43" w:rsidP="001C265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1DB6A91" w14:textId="7D371A50" w:rsidR="00D0688C" w:rsidRPr="001C2654" w:rsidRDefault="00D0688C" w:rsidP="000E5091">
      <w:pPr>
        <w:tabs>
          <w:tab w:val="left" w:pos="2100"/>
        </w:tabs>
        <w:jc w:val="both"/>
        <w:rPr>
          <w:sz w:val="22"/>
          <w:szCs w:val="22"/>
        </w:rPr>
      </w:pPr>
    </w:p>
    <w:p w14:paraId="5DD7D06B" w14:textId="5107046E" w:rsidR="009B31AA" w:rsidRDefault="00565B43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7.6.301</w:t>
      </w:r>
      <w:r w:rsidR="00D0688C" w:rsidRPr="00D0688C">
        <w:rPr>
          <w:sz w:val="22"/>
          <w:szCs w:val="22"/>
        </w:rPr>
        <w:t xml:space="preserve"> Özgöker, Uğur, “RUSYA-UKRAYNA A</w:t>
      </w:r>
      <w:r w:rsidR="00AB388A">
        <w:rPr>
          <w:sz w:val="22"/>
          <w:szCs w:val="22"/>
        </w:rPr>
        <w:t>RASINDA 3.TUR MÜZAKERELERDEN ÇIKAN KISMİ ATEŞKESDEN SONRA NE OLACAK</w:t>
      </w:r>
      <w:r w:rsidR="00D0688C">
        <w:rPr>
          <w:sz w:val="22"/>
          <w:szCs w:val="22"/>
        </w:rPr>
        <w:t xml:space="preserve">?”, </w:t>
      </w:r>
      <w:r w:rsidR="00D0688C" w:rsidRPr="00AB388A">
        <w:rPr>
          <w:b/>
          <w:sz w:val="22"/>
          <w:szCs w:val="22"/>
          <w:u w:val="single"/>
        </w:rPr>
        <w:t>A HABER TV</w:t>
      </w:r>
      <w:r w:rsidR="00D0688C" w:rsidRPr="00AB388A">
        <w:rPr>
          <w:b/>
          <w:sz w:val="22"/>
          <w:szCs w:val="22"/>
        </w:rPr>
        <w:t>, Gece Ajansı Programı,</w:t>
      </w:r>
      <w:r w:rsidR="00D0688C">
        <w:rPr>
          <w:sz w:val="22"/>
          <w:szCs w:val="22"/>
        </w:rPr>
        <w:t xml:space="preserve">  8</w:t>
      </w:r>
      <w:r w:rsidR="00D0688C" w:rsidRPr="00D0688C">
        <w:rPr>
          <w:sz w:val="22"/>
          <w:szCs w:val="22"/>
        </w:rPr>
        <w:t xml:space="preserve"> Mart 2022, Canlı Yayına Skype ile Bağlantı.</w:t>
      </w:r>
      <w:r w:rsidR="007E6461">
        <w:rPr>
          <w:sz w:val="22"/>
          <w:szCs w:val="22"/>
        </w:rPr>
        <w:t xml:space="preserve"> </w:t>
      </w:r>
      <w:hyperlink r:id="rId293" w:history="1">
        <w:r w:rsidR="007E6461" w:rsidRPr="008B2452">
          <w:rPr>
            <w:rStyle w:val="Kpr"/>
            <w:sz w:val="22"/>
            <w:szCs w:val="22"/>
          </w:rPr>
          <w:t>http://www.ugurozgoker.com/ukraynaya-kimsenin-ucak-verecegini-tahmin-etmiyorum/</w:t>
        </w:r>
      </w:hyperlink>
      <w:r w:rsidR="007E6461">
        <w:rPr>
          <w:sz w:val="22"/>
          <w:szCs w:val="22"/>
        </w:rPr>
        <w:t xml:space="preserve">. </w:t>
      </w:r>
    </w:p>
    <w:p w14:paraId="1541CF1F" w14:textId="77777777" w:rsidR="00426C81" w:rsidRDefault="00426C81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3B7D1F3" w14:textId="71DA2962" w:rsidR="001E3843" w:rsidRDefault="00426C81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7.6.302</w:t>
      </w:r>
      <w:r w:rsidR="009B31AA" w:rsidRPr="009B31AA">
        <w:rPr>
          <w:sz w:val="22"/>
          <w:szCs w:val="22"/>
        </w:rPr>
        <w:t xml:space="preserve"> Özgöker, Uğur, “RUSYA-UKRAYNA </w:t>
      </w:r>
      <w:r w:rsidR="0020775B">
        <w:rPr>
          <w:sz w:val="22"/>
          <w:szCs w:val="22"/>
        </w:rPr>
        <w:t>SAVAŞININ DÜNYA EKONOMİSİ</w:t>
      </w:r>
      <w:r w:rsidR="00ED17CE">
        <w:rPr>
          <w:sz w:val="22"/>
          <w:szCs w:val="22"/>
        </w:rPr>
        <w:t xml:space="preserve"> </w:t>
      </w:r>
      <w:r w:rsidR="003548D0">
        <w:rPr>
          <w:sz w:val="22"/>
          <w:szCs w:val="22"/>
        </w:rPr>
        <w:t>İL</w:t>
      </w:r>
      <w:r w:rsidR="0020775B">
        <w:rPr>
          <w:sz w:val="22"/>
          <w:szCs w:val="22"/>
        </w:rPr>
        <w:t>E</w:t>
      </w:r>
      <w:r w:rsidR="00ED17CE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>ENERJİ</w:t>
      </w:r>
      <w:r w:rsidR="00CD5129">
        <w:rPr>
          <w:sz w:val="22"/>
          <w:szCs w:val="22"/>
        </w:rPr>
        <w:t xml:space="preserve"> </w:t>
      </w:r>
      <w:r w:rsidR="00393459">
        <w:rPr>
          <w:sz w:val="22"/>
          <w:szCs w:val="22"/>
        </w:rPr>
        <w:t>VE</w:t>
      </w:r>
      <w:r w:rsidR="003548D0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 xml:space="preserve">GIDA </w:t>
      </w:r>
      <w:r w:rsidR="00393459">
        <w:rPr>
          <w:sz w:val="22"/>
          <w:szCs w:val="22"/>
        </w:rPr>
        <w:t>GÜVENLİĞİ</w:t>
      </w:r>
      <w:r w:rsidR="00E920E2">
        <w:rPr>
          <w:sz w:val="22"/>
          <w:szCs w:val="22"/>
        </w:rPr>
        <w:t>NE MUHTEMEL</w:t>
      </w:r>
      <w:r w:rsidR="0020775B">
        <w:rPr>
          <w:sz w:val="22"/>
          <w:szCs w:val="22"/>
        </w:rPr>
        <w:t xml:space="preserve"> ETKİ</w:t>
      </w:r>
      <w:r w:rsidR="00E920E2">
        <w:rPr>
          <w:sz w:val="22"/>
          <w:szCs w:val="22"/>
        </w:rPr>
        <w:t>LER</w:t>
      </w:r>
      <w:r w:rsidR="0020775B">
        <w:rPr>
          <w:sz w:val="22"/>
          <w:szCs w:val="22"/>
        </w:rPr>
        <w:t xml:space="preserve">İ”, </w:t>
      </w:r>
      <w:r w:rsidR="009B31AA" w:rsidRPr="00EF6316">
        <w:rPr>
          <w:b/>
          <w:sz w:val="22"/>
          <w:szCs w:val="22"/>
          <w:u w:val="single"/>
        </w:rPr>
        <w:t>A HABER TV</w:t>
      </w:r>
      <w:r w:rsidR="009B31AA" w:rsidRPr="00EF6316">
        <w:rPr>
          <w:b/>
          <w:sz w:val="22"/>
          <w:szCs w:val="22"/>
        </w:rPr>
        <w:t>, Sebeb Sonuç Programı</w:t>
      </w:r>
      <w:r w:rsidR="009B31AA">
        <w:rPr>
          <w:sz w:val="22"/>
          <w:szCs w:val="22"/>
        </w:rPr>
        <w:t>,  9</w:t>
      </w:r>
      <w:r w:rsidR="009B31AA" w:rsidRPr="009B31AA">
        <w:rPr>
          <w:sz w:val="22"/>
          <w:szCs w:val="22"/>
        </w:rPr>
        <w:t xml:space="preserve"> Mart 2022, </w:t>
      </w:r>
      <w:r w:rsidR="009B31AA">
        <w:rPr>
          <w:sz w:val="22"/>
          <w:szCs w:val="22"/>
        </w:rPr>
        <w:t>Canlı Yayın Konuşmacısı.</w:t>
      </w:r>
      <w:r w:rsidR="00242B23">
        <w:rPr>
          <w:sz w:val="22"/>
          <w:szCs w:val="22"/>
        </w:rPr>
        <w:t xml:space="preserve"> </w:t>
      </w:r>
      <w:hyperlink r:id="rId294" w:history="1">
        <w:r w:rsidR="00242B23" w:rsidRPr="00034F0A">
          <w:rPr>
            <w:rStyle w:val="Kpr"/>
            <w:sz w:val="22"/>
            <w:szCs w:val="22"/>
          </w:rPr>
          <w:t>http://www.ugurozgoker.com/ahaber-yayini/</w:t>
        </w:r>
      </w:hyperlink>
      <w:r w:rsidR="00242B23">
        <w:rPr>
          <w:sz w:val="22"/>
          <w:szCs w:val="22"/>
        </w:rPr>
        <w:t xml:space="preserve">. </w:t>
      </w:r>
    </w:p>
    <w:p w14:paraId="54D8827F" w14:textId="77777777" w:rsidR="00F87832" w:rsidRDefault="00F87832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4E8D26" w14:textId="092091EE" w:rsidR="00B46BBE" w:rsidRDefault="00426C81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7.6.303</w:t>
      </w:r>
      <w:r w:rsidR="00A66555" w:rsidRPr="00A66555">
        <w:rPr>
          <w:sz w:val="22"/>
          <w:szCs w:val="22"/>
        </w:rPr>
        <w:t xml:space="preserve"> Özgöker, Uğur,  “</w:t>
      </w:r>
      <w:r w:rsidR="00C52A18">
        <w:rPr>
          <w:sz w:val="22"/>
          <w:szCs w:val="22"/>
        </w:rPr>
        <w:t>ANTALYA ZİRVESİNDEN “BARIŞ” ÇIKMADI”</w:t>
      </w:r>
      <w:r w:rsidR="00A66555" w:rsidRPr="00A66555">
        <w:rPr>
          <w:sz w:val="22"/>
          <w:szCs w:val="22"/>
        </w:rPr>
        <w:t xml:space="preserve">, </w:t>
      </w:r>
      <w:r w:rsidR="00A66555" w:rsidRPr="00A025AC">
        <w:rPr>
          <w:b/>
          <w:sz w:val="22"/>
          <w:szCs w:val="22"/>
          <w:u w:val="single"/>
        </w:rPr>
        <w:t>TGRT HABER TV</w:t>
      </w:r>
      <w:r w:rsidR="00A66555" w:rsidRPr="00A025AC">
        <w:rPr>
          <w:b/>
          <w:sz w:val="22"/>
          <w:szCs w:val="22"/>
        </w:rPr>
        <w:t>, Gündem Özel Programı</w:t>
      </w:r>
      <w:r w:rsidR="00A66555">
        <w:rPr>
          <w:sz w:val="22"/>
          <w:szCs w:val="22"/>
        </w:rPr>
        <w:t>, 10 Mart</w:t>
      </w:r>
      <w:r w:rsidR="00A66555" w:rsidRPr="00A66555">
        <w:rPr>
          <w:sz w:val="22"/>
          <w:szCs w:val="22"/>
        </w:rPr>
        <w:t xml:space="preserve"> 2022, Canlı Yayın Konuşmacısı.</w:t>
      </w:r>
      <w:r w:rsidR="00CD6352" w:rsidRPr="00CD6352">
        <w:t xml:space="preserve"> </w:t>
      </w:r>
      <w:hyperlink r:id="rId295" w:history="1">
        <w:r w:rsidR="00CD6352" w:rsidRPr="000A4F52">
          <w:rPr>
            <w:rStyle w:val="Kpr"/>
            <w:sz w:val="22"/>
            <w:szCs w:val="22"/>
          </w:rPr>
          <w:t>http://www.ugurozgoker.com/tgrt-haber-10-mart-2022-2100/</w:t>
        </w:r>
      </w:hyperlink>
      <w:r w:rsidR="00CD6352">
        <w:rPr>
          <w:sz w:val="22"/>
          <w:szCs w:val="22"/>
        </w:rPr>
        <w:t xml:space="preserve">. </w:t>
      </w:r>
      <w:hyperlink r:id="rId296" w:history="1">
        <w:r w:rsidR="008C1E0F" w:rsidRPr="004C3C9C">
          <w:rPr>
            <w:rStyle w:val="Kpr"/>
            <w:sz w:val="22"/>
            <w:szCs w:val="22"/>
          </w:rPr>
          <w:t>https://www.facebook.com/100003075039162/videos/675817796804961/</w:t>
        </w:r>
      </w:hyperlink>
      <w:r w:rsidR="008C1E0F">
        <w:rPr>
          <w:sz w:val="22"/>
          <w:szCs w:val="22"/>
        </w:rPr>
        <w:t xml:space="preserve">. </w:t>
      </w:r>
    </w:p>
    <w:p w14:paraId="2C9ABBAA" w14:textId="04557B7D" w:rsidR="00F87832" w:rsidRDefault="00F87832" w:rsidP="00426C81">
      <w:pPr>
        <w:tabs>
          <w:tab w:val="left" w:pos="2100"/>
        </w:tabs>
        <w:jc w:val="both"/>
        <w:rPr>
          <w:sz w:val="22"/>
          <w:szCs w:val="22"/>
        </w:rPr>
      </w:pPr>
    </w:p>
    <w:p w14:paraId="38594042" w14:textId="38AEA597" w:rsidR="00B46BBE" w:rsidRDefault="00426C81" w:rsidP="00E9285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7.6.304</w:t>
      </w:r>
      <w:r w:rsidR="00E92856" w:rsidRPr="00E92856">
        <w:rPr>
          <w:sz w:val="22"/>
          <w:szCs w:val="22"/>
        </w:rPr>
        <w:t xml:space="preserve"> Özgöker, Uğur, “</w:t>
      </w:r>
      <w:r w:rsidR="00483A10">
        <w:rPr>
          <w:sz w:val="22"/>
          <w:szCs w:val="22"/>
        </w:rPr>
        <w:t xml:space="preserve">ANTALYA DİPLOMASİ MERKEZİ OLDU”, </w:t>
      </w:r>
      <w:r w:rsidR="00E92856" w:rsidRPr="000116BE">
        <w:rPr>
          <w:b/>
          <w:sz w:val="22"/>
          <w:szCs w:val="22"/>
          <w:u w:val="single"/>
        </w:rPr>
        <w:t>A HA</w:t>
      </w:r>
      <w:r w:rsidR="00483A10" w:rsidRPr="000116BE">
        <w:rPr>
          <w:b/>
          <w:sz w:val="22"/>
          <w:szCs w:val="22"/>
          <w:u w:val="single"/>
        </w:rPr>
        <w:t>BER TV,</w:t>
      </w:r>
      <w:r w:rsidR="00483A10" w:rsidRPr="000116BE">
        <w:rPr>
          <w:b/>
          <w:sz w:val="22"/>
          <w:szCs w:val="22"/>
        </w:rPr>
        <w:t xml:space="preserve"> </w:t>
      </w:r>
      <w:r w:rsidR="00F35694">
        <w:rPr>
          <w:b/>
          <w:sz w:val="22"/>
          <w:szCs w:val="22"/>
        </w:rPr>
        <w:t xml:space="preserve"> </w:t>
      </w:r>
      <w:r w:rsidR="00483A10" w:rsidRPr="000116BE">
        <w:rPr>
          <w:b/>
          <w:sz w:val="22"/>
          <w:szCs w:val="22"/>
        </w:rPr>
        <w:t>Gece Ajansı Programı,</w:t>
      </w:r>
      <w:r w:rsidR="004C52A4">
        <w:rPr>
          <w:sz w:val="22"/>
          <w:szCs w:val="22"/>
        </w:rPr>
        <w:t xml:space="preserve"> 11</w:t>
      </w:r>
      <w:r w:rsidR="003F3D8E">
        <w:rPr>
          <w:sz w:val="22"/>
          <w:szCs w:val="22"/>
        </w:rPr>
        <w:t xml:space="preserve"> Mart 2022, Canlı Yayın Konuşmacısı. </w:t>
      </w:r>
      <w:hyperlink r:id="rId297" w:history="1">
        <w:r w:rsidR="00492781" w:rsidRPr="000A4F52">
          <w:rPr>
            <w:rStyle w:val="Kpr"/>
            <w:sz w:val="22"/>
            <w:szCs w:val="22"/>
          </w:rPr>
          <w:t>http://www.ugurozgoker.com/antalya-diplomasi-merkezi-oldu/</w:t>
        </w:r>
      </w:hyperlink>
      <w:r w:rsidR="00492781">
        <w:rPr>
          <w:sz w:val="22"/>
          <w:szCs w:val="22"/>
        </w:rPr>
        <w:t xml:space="preserve">. </w:t>
      </w:r>
    </w:p>
    <w:p w14:paraId="06367AC5" w14:textId="5E9DB4E2" w:rsidR="006D2255" w:rsidRDefault="006D2255" w:rsidP="00A84E98">
      <w:pPr>
        <w:tabs>
          <w:tab w:val="left" w:pos="2100"/>
        </w:tabs>
        <w:jc w:val="both"/>
        <w:rPr>
          <w:sz w:val="22"/>
          <w:szCs w:val="22"/>
        </w:rPr>
      </w:pPr>
    </w:p>
    <w:p w14:paraId="033130BA" w14:textId="53310635" w:rsidR="00912814" w:rsidRDefault="00426C81" w:rsidP="000A411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7.6.305</w:t>
      </w:r>
      <w:r w:rsidR="001819C3" w:rsidRPr="001819C3">
        <w:rPr>
          <w:sz w:val="22"/>
          <w:szCs w:val="22"/>
        </w:rPr>
        <w:t xml:space="preserve"> Özgöker, Uğur, “</w:t>
      </w:r>
      <w:r w:rsidR="001819C3">
        <w:rPr>
          <w:sz w:val="22"/>
          <w:szCs w:val="22"/>
        </w:rPr>
        <w:t xml:space="preserve">ANTALYA DİPLOMASİ FORUMU VE </w:t>
      </w:r>
      <w:r w:rsidR="001819C3" w:rsidRPr="001819C3">
        <w:rPr>
          <w:sz w:val="22"/>
          <w:szCs w:val="22"/>
        </w:rPr>
        <w:t>RUSYA – UK</w:t>
      </w:r>
      <w:r w:rsidR="00D567A9">
        <w:rPr>
          <w:sz w:val="22"/>
          <w:szCs w:val="22"/>
        </w:rPr>
        <w:t>R</w:t>
      </w:r>
      <w:r w:rsidR="00296115">
        <w:rPr>
          <w:sz w:val="22"/>
          <w:szCs w:val="22"/>
        </w:rPr>
        <w:t>AYNA SAVAŞININ BİTMESİNDE</w:t>
      </w:r>
      <w:r w:rsidR="00D567A9">
        <w:rPr>
          <w:sz w:val="22"/>
          <w:szCs w:val="22"/>
        </w:rPr>
        <w:t xml:space="preserve"> DİPLOMASİNİN</w:t>
      </w:r>
      <w:r w:rsidR="001819C3" w:rsidRPr="001819C3">
        <w:rPr>
          <w:sz w:val="22"/>
          <w:szCs w:val="22"/>
        </w:rPr>
        <w:t xml:space="preserve"> ROLÜ”, </w:t>
      </w:r>
      <w:r w:rsidR="001819C3" w:rsidRPr="00A94951">
        <w:rPr>
          <w:b/>
          <w:sz w:val="22"/>
          <w:szCs w:val="22"/>
          <w:u w:val="single"/>
        </w:rPr>
        <w:t>TVNET TV</w:t>
      </w:r>
      <w:r w:rsidR="001819C3" w:rsidRPr="00A94951">
        <w:rPr>
          <w:b/>
          <w:sz w:val="22"/>
          <w:szCs w:val="22"/>
        </w:rPr>
        <w:t xml:space="preserve">, Haber </w:t>
      </w:r>
      <w:r w:rsidR="004C52A4" w:rsidRPr="00A94951">
        <w:rPr>
          <w:b/>
          <w:sz w:val="22"/>
          <w:szCs w:val="22"/>
        </w:rPr>
        <w:t>Merkezi Programı,</w:t>
      </w:r>
      <w:r w:rsidR="004C52A4">
        <w:rPr>
          <w:sz w:val="22"/>
          <w:szCs w:val="22"/>
        </w:rPr>
        <w:t xml:space="preserve"> 11</w:t>
      </w:r>
      <w:r w:rsidR="001819C3" w:rsidRPr="001819C3">
        <w:rPr>
          <w:sz w:val="22"/>
          <w:szCs w:val="22"/>
        </w:rPr>
        <w:t xml:space="preserve"> Mart 2022,  Canlı Yayına Skype ile Bağlantı.</w:t>
      </w:r>
      <w:r w:rsidR="00C30D71">
        <w:rPr>
          <w:sz w:val="22"/>
          <w:szCs w:val="22"/>
        </w:rPr>
        <w:t xml:space="preserve"> </w:t>
      </w:r>
      <w:hyperlink r:id="rId298" w:history="1">
        <w:r w:rsidR="006F00B4" w:rsidRPr="0058767C">
          <w:rPr>
            <w:rStyle w:val="Kpr"/>
            <w:sz w:val="22"/>
            <w:szCs w:val="22"/>
          </w:rPr>
          <w:t>http://www.ugurozgoker.com/bu-savasin-bitmesi-gerekiyor/</w:t>
        </w:r>
      </w:hyperlink>
      <w:r w:rsidR="006F00B4">
        <w:rPr>
          <w:sz w:val="22"/>
          <w:szCs w:val="22"/>
        </w:rPr>
        <w:t xml:space="preserve">. </w:t>
      </w:r>
    </w:p>
    <w:p w14:paraId="459B104B" w14:textId="4CB15588" w:rsidR="004E2935" w:rsidRPr="004E2935" w:rsidRDefault="004E2935" w:rsidP="00EE7D1E">
      <w:pPr>
        <w:tabs>
          <w:tab w:val="left" w:pos="2100"/>
        </w:tabs>
        <w:jc w:val="both"/>
        <w:rPr>
          <w:sz w:val="22"/>
          <w:szCs w:val="22"/>
        </w:rPr>
      </w:pPr>
    </w:p>
    <w:p w14:paraId="7C1EACFA" w14:textId="00787D7F" w:rsidR="004E2935" w:rsidRDefault="004E2935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426C81">
        <w:rPr>
          <w:sz w:val="22"/>
          <w:szCs w:val="22"/>
        </w:rPr>
        <w:t>.306</w:t>
      </w:r>
      <w:r w:rsidRPr="004E2935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</w:t>
      </w:r>
      <w:r w:rsidR="002C75BE">
        <w:rPr>
          <w:sz w:val="22"/>
          <w:szCs w:val="22"/>
        </w:rPr>
        <w:t xml:space="preserve">RUSYA-UKRAYNA SAVAŞINDA TÜRKİYE’NİN POZİSYONU NE OLMALIDIR?”, </w:t>
      </w:r>
      <w:r w:rsidR="002C75BE" w:rsidRPr="002C75BE">
        <w:rPr>
          <w:b/>
          <w:sz w:val="22"/>
          <w:szCs w:val="22"/>
          <w:u w:val="single"/>
        </w:rPr>
        <w:t>ÜLKE TV</w:t>
      </w:r>
      <w:r w:rsidR="002C75BE" w:rsidRPr="002C75BE">
        <w:rPr>
          <w:b/>
          <w:sz w:val="22"/>
          <w:szCs w:val="22"/>
        </w:rPr>
        <w:t>, 5.GÜN Programı</w:t>
      </w:r>
      <w:r w:rsidR="002C75BE">
        <w:rPr>
          <w:sz w:val="22"/>
          <w:szCs w:val="22"/>
        </w:rPr>
        <w:t>, 12 Mart 2022, Canlı Yayın Konuşmacısı.</w:t>
      </w:r>
      <w:r w:rsidR="00282AE7" w:rsidRPr="00282AE7">
        <w:t xml:space="preserve"> </w:t>
      </w:r>
      <w:hyperlink r:id="rId299" w:history="1">
        <w:r w:rsidR="00282AE7" w:rsidRPr="00D120AE">
          <w:rPr>
            <w:rStyle w:val="Kpr"/>
            <w:sz w:val="22"/>
            <w:szCs w:val="22"/>
          </w:rPr>
          <w:t>http://www.ugurozgoker.com/11-mart-2022-2230-ulke-tv-5-gun-programi/</w:t>
        </w:r>
      </w:hyperlink>
      <w:r w:rsidR="00282AE7">
        <w:rPr>
          <w:sz w:val="22"/>
          <w:szCs w:val="22"/>
        </w:rPr>
        <w:t xml:space="preserve">. </w:t>
      </w:r>
    </w:p>
    <w:p w14:paraId="38750952" w14:textId="758D1487" w:rsidR="004E785D" w:rsidRDefault="004E785D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596612" w14:textId="541DEB8A" w:rsidR="004E785D" w:rsidRDefault="00426C81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7.6.307</w:t>
      </w:r>
      <w:r w:rsidR="006C32BC" w:rsidRPr="006C32BC">
        <w:rPr>
          <w:sz w:val="22"/>
          <w:szCs w:val="22"/>
        </w:rPr>
        <w:t xml:space="preserve"> Özgöker, Uğur, “</w:t>
      </w:r>
      <w:r w:rsidR="000D6A2D">
        <w:rPr>
          <w:sz w:val="22"/>
          <w:szCs w:val="22"/>
        </w:rPr>
        <w:t>UKRAYNA KRİZİ</w:t>
      </w:r>
      <w:r w:rsidR="00055F0C">
        <w:rPr>
          <w:sz w:val="22"/>
          <w:szCs w:val="22"/>
        </w:rPr>
        <w:t>NDEKİ BAŞARISIZLIĞI</w:t>
      </w:r>
      <w:r w:rsidR="00E2213E">
        <w:rPr>
          <w:sz w:val="22"/>
          <w:szCs w:val="22"/>
        </w:rPr>
        <w:t xml:space="preserve"> </w:t>
      </w:r>
      <w:r w:rsidR="00164D98">
        <w:rPr>
          <w:sz w:val="22"/>
          <w:szCs w:val="22"/>
        </w:rPr>
        <w:t>AB’ NİN DAĞILMASINI ÇABUKLAŞTIRACAKMI?”</w:t>
      </w:r>
      <w:r w:rsidR="00055F0C">
        <w:rPr>
          <w:sz w:val="22"/>
          <w:szCs w:val="22"/>
        </w:rPr>
        <w:t xml:space="preserve"> </w:t>
      </w:r>
      <w:r w:rsidR="006C32BC" w:rsidRPr="00E2213E">
        <w:rPr>
          <w:b/>
          <w:sz w:val="22"/>
          <w:szCs w:val="22"/>
          <w:u w:val="single"/>
        </w:rPr>
        <w:t>TVNE</w:t>
      </w:r>
      <w:r w:rsidR="00E2213E" w:rsidRPr="00E2213E">
        <w:rPr>
          <w:b/>
          <w:sz w:val="22"/>
          <w:szCs w:val="22"/>
          <w:u w:val="single"/>
        </w:rPr>
        <w:t>T TV</w:t>
      </w:r>
      <w:r w:rsidR="009E6C41">
        <w:rPr>
          <w:b/>
          <w:sz w:val="22"/>
          <w:szCs w:val="22"/>
        </w:rPr>
        <w:t xml:space="preserve">, Haber </w:t>
      </w:r>
      <w:r w:rsidR="00E2213E" w:rsidRPr="00E2213E">
        <w:rPr>
          <w:b/>
          <w:sz w:val="22"/>
          <w:szCs w:val="22"/>
        </w:rPr>
        <w:t>Programı,</w:t>
      </w:r>
      <w:r w:rsidR="00E2213E">
        <w:rPr>
          <w:sz w:val="22"/>
          <w:szCs w:val="22"/>
        </w:rPr>
        <w:t xml:space="preserve"> 14</w:t>
      </w:r>
      <w:r w:rsidR="006C32BC" w:rsidRPr="006C32BC">
        <w:rPr>
          <w:sz w:val="22"/>
          <w:szCs w:val="22"/>
        </w:rPr>
        <w:t xml:space="preserve"> Mart 2022,  Canlı Yayına Skype ile Bağlantı.</w:t>
      </w:r>
      <w:r w:rsidR="003A6C1A">
        <w:rPr>
          <w:sz w:val="22"/>
          <w:szCs w:val="22"/>
        </w:rPr>
        <w:t xml:space="preserve"> </w:t>
      </w:r>
      <w:hyperlink r:id="rId300" w:history="1">
        <w:proofErr w:type="gramStart"/>
        <w:r w:rsidR="003A6C1A" w:rsidRPr="00D60823">
          <w:rPr>
            <w:rStyle w:val="Kpr"/>
            <w:sz w:val="22"/>
            <w:szCs w:val="22"/>
          </w:rPr>
          <w:t>https://twitter.com/tvnet/status/1503325999857086465</w:t>
        </w:r>
      </w:hyperlink>
      <w:r w:rsidR="000D6A2D">
        <w:rPr>
          <w:sz w:val="22"/>
          <w:szCs w:val="22"/>
        </w:rPr>
        <w:t xml:space="preserve">, </w:t>
      </w:r>
      <w:hyperlink r:id="rId301" w:history="1">
        <w:r w:rsidR="000D6A2D" w:rsidRPr="005D4243">
          <w:rPr>
            <w:rStyle w:val="Kpr"/>
            <w:sz w:val="22"/>
            <w:szCs w:val="22"/>
          </w:rPr>
          <w:t>http://www.ugurozgoker.com/avrupa-birligi-dagiliyor-mu/</w:t>
        </w:r>
      </w:hyperlink>
      <w:r w:rsidR="000D6A2D">
        <w:rPr>
          <w:sz w:val="22"/>
          <w:szCs w:val="22"/>
        </w:rPr>
        <w:t xml:space="preserve">. </w:t>
      </w:r>
      <w:proofErr w:type="gramEnd"/>
    </w:p>
    <w:p w14:paraId="78354C22" w14:textId="616ED4CF" w:rsidR="003A6C1A" w:rsidRDefault="003A6C1A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8E802A" w14:textId="0783615D" w:rsidR="004E2935" w:rsidRDefault="002B43BB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</w:t>
      </w:r>
      <w:r w:rsidR="00426C81">
        <w:rPr>
          <w:sz w:val="22"/>
          <w:szCs w:val="22"/>
        </w:rPr>
        <w:t>8</w:t>
      </w:r>
      <w:r w:rsidRPr="002B43BB">
        <w:rPr>
          <w:sz w:val="22"/>
          <w:szCs w:val="22"/>
        </w:rPr>
        <w:t xml:space="preserve"> Özgöker, Uğur, “</w:t>
      </w:r>
      <w:r w:rsidR="00A466EC">
        <w:rPr>
          <w:sz w:val="22"/>
          <w:szCs w:val="22"/>
        </w:rPr>
        <w:t>BÜYÜK GÜÇ SİYASETİNİN ANARŞİSİ”,</w:t>
      </w:r>
      <w:r w:rsidRPr="002B43BB">
        <w:rPr>
          <w:sz w:val="22"/>
          <w:szCs w:val="22"/>
        </w:rPr>
        <w:t xml:space="preserve"> </w:t>
      </w:r>
      <w:r w:rsidRPr="002B43BB">
        <w:rPr>
          <w:b/>
          <w:sz w:val="22"/>
          <w:szCs w:val="22"/>
          <w:u w:val="single"/>
        </w:rPr>
        <w:t>24 TV</w:t>
      </w:r>
      <w:r w:rsidR="00016D07">
        <w:rPr>
          <w:b/>
          <w:sz w:val="22"/>
          <w:szCs w:val="22"/>
        </w:rPr>
        <w:t>,  A</w:t>
      </w:r>
      <w:r w:rsidR="002331E4">
        <w:rPr>
          <w:b/>
          <w:sz w:val="22"/>
          <w:szCs w:val="22"/>
        </w:rPr>
        <w:t>NALİZ</w:t>
      </w:r>
      <w:r w:rsidRPr="002B43BB">
        <w:rPr>
          <w:b/>
          <w:sz w:val="22"/>
          <w:szCs w:val="22"/>
        </w:rPr>
        <w:t xml:space="preserve"> Programı</w:t>
      </w:r>
      <w:r w:rsidRPr="002B43BB">
        <w:rPr>
          <w:sz w:val="22"/>
          <w:szCs w:val="22"/>
        </w:rPr>
        <w:t xml:space="preserve">,  </w:t>
      </w:r>
      <w:r>
        <w:rPr>
          <w:sz w:val="22"/>
          <w:szCs w:val="22"/>
        </w:rPr>
        <w:t>1</w:t>
      </w:r>
      <w:r w:rsidRPr="002B43BB">
        <w:rPr>
          <w:sz w:val="22"/>
          <w:szCs w:val="22"/>
        </w:rPr>
        <w:t xml:space="preserve">4 </w:t>
      </w:r>
      <w:r w:rsidR="00B604DA">
        <w:rPr>
          <w:sz w:val="22"/>
          <w:szCs w:val="22"/>
        </w:rPr>
        <w:t>Mart</w:t>
      </w:r>
      <w:r w:rsidRPr="002B43BB">
        <w:rPr>
          <w:sz w:val="22"/>
          <w:szCs w:val="22"/>
        </w:rPr>
        <w:t xml:space="preserve"> 2022, Canlı Yayına Skype ile Bağlantı.</w:t>
      </w:r>
      <w:r w:rsidR="005F2F42">
        <w:rPr>
          <w:sz w:val="22"/>
          <w:szCs w:val="22"/>
        </w:rPr>
        <w:t xml:space="preserve"> </w:t>
      </w:r>
      <w:hyperlink r:id="rId302" w:history="1">
        <w:r w:rsidR="00D84AA8" w:rsidRPr="00004E64">
          <w:rPr>
            <w:rStyle w:val="Kpr"/>
            <w:sz w:val="22"/>
            <w:szCs w:val="22"/>
          </w:rPr>
          <w:t>https://twitter.com/yirmidorttv/status/1503377652387885058?s=20&amp;t=84sRrAvwMU5nBvAeciaRcg</w:t>
        </w:r>
      </w:hyperlink>
      <w:r w:rsidR="00D84AA8">
        <w:rPr>
          <w:sz w:val="22"/>
          <w:szCs w:val="22"/>
        </w:rPr>
        <w:t xml:space="preserve">. </w:t>
      </w:r>
      <w:hyperlink r:id="rId303" w:history="1">
        <w:r w:rsidR="00045DF1" w:rsidRPr="00385AAC">
          <w:rPr>
            <w:rStyle w:val="Kpr"/>
            <w:sz w:val="22"/>
            <w:szCs w:val="22"/>
          </w:rPr>
          <w:t>http://www.ugurozgoker.com/buyuk-guc-siyasetinin-anarsisi/</w:t>
        </w:r>
      </w:hyperlink>
      <w:r w:rsidR="00045DF1">
        <w:rPr>
          <w:sz w:val="22"/>
          <w:szCs w:val="22"/>
        </w:rPr>
        <w:t xml:space="preserve">. </w:t>
      </w:r>
    </w:p>
    <w:p w14:paraId="0E0E5359" w14:textId="1C166CB8" w:rsidR="00442E11" w:rsidRDefault="00442E11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3559F65" w14:textId="0A83CC35" w:rsidR="00442E11" w:rsidRDefault="00426C81" w:rsidP="00043F2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7.6.309</w:t>
      </w:r>
      <w:r w:rsidR="00043F25" w:rsidRPr="00043F25">
        <w:rPr>
          <w:sz w:val="22"/>
          <w:szCs w:val="22"/>
        </w:rPr>
        <w:t xml:space="preserve"> Özgöker, Uğur,</w:t>
      </w:r>
      <w:r w:rsidR="00B179CF">
        <w:rPr>
          <w:sz w:val="22"/>
          <w:szCs w:val="22"/>
        </w:rPr>
        <w:t xml:space="preserve"> “RUSYA SALDIRILARI GENİŞLETİYORMU?</w:t>
      </w:r>
      <w:r w:rsidR="00043F25" w:rsidRPr="00043F25">
        <w:rPr>
          <w:sz w:val="22"/>
          <w:szCs w:val="22"/>
        </w:rPr>
        <w:t>”,</w:t>
      </w:r>
      <w:r w:rsidR="00043F25" w:rsidRPr="006C66A0">
        <w:rPr>
          <w:sz w:val="22"/>
          <w:szCs w:val="22"/>
          <w:u w:val="single"/>
        </w:rPr>
        <w:t xml:space="preserve"> </w:t>
      </w:r>
      <w:r w:rsidR="00043F25" w:rsidRPr="006C66A0">
        <w:rPr>
          <w:b/>
          <w:sz w:val="22"/>
          <w:szCs w:val="22"/>
          <w:u w:val="single"/>
        </w:rPr>
        <w:t>A HABER TV</w:t>
      </w:r>
      <w:r w:rsidR="00043F25" w:rsidRPr="006C66A0">
        <w:rPr>
          <w:b/>
          <w:sz w:val="22"/>
          <w:szCs w:val="22"/>
        </w:rPr>
        <w:t>,  Gece Ajansı Programı</w:t>
      </w:r>
      <w:r w:rsidR="00043F25">
        <w:rPr>
          <w:sz w:val="22"/>
          <w:szCs w:val="22"/>
        </w:rPr>
        <w:t>, 15</w:t>
      </w:r>
      <w:r w:rsidR="00043F25" w:rsidRPr="00043F25">
        <w:rPr>
          <w:sz w:val="22"/>
          <w:szCs w:val="22"/>
        </w:rPr>
        <w:t xml:space="preserve"> Mart 2022, Canlı Yayın</w:t>
      </w:r>
      <w:r w:rsidR="00043F25">
        <w:rPr>
          <w:sz w:val="22"/>
          <w:szCs w:val="22"/>
        </w:rPr>
        <w:t>a Skype ile Bağlantı.</w:t>
      </w:r>
      <w:r w:rsidR="00680E73">
        <w:rPr>
          <w:sz w:val="22"/>
          <w:szCs w:val="22"/>
        </w:rPr>
        <w:t xml:space="preserve"> </w:t>
      </w:r>
      <w:hyperlink r:id="rId304" w:history="1">
        <w:r w:rsidR="00FC1540" w:rsidRPr="00C12169">
          <w:rPr>
            <w:rStyle w:val="Kpr"/>
            <w:sz w:val="22"/>
            <w:szCs w:val="22"/>
          </w:rPr>
          <w:t>https://twitter.com/Geceajansi/status/1503458611946835968</w:t>
        </w:r>
      </w:hyperlink>
      <w:r w:rsidR="00FC1540">
        <w:rPr>
          <w:sz w:val="22"/>
          <w:szCs w:val="22"/>
        </w:rPr>
        <w:t xml:space="preserve">. </w:t>
      </w:r>
      <w:hyperlink r:id="rId305" w:history="1">
        <w:proofErr w:type="gramStart"/>
        <w:r w:rsidR="001106D9" w:rsidRPr="001221A2">
          <w:rPr>
            <w:rStyle w:val="Kpr"/>
            <w:sz w:val="22"/>
            <w:szCs w:val="22"/>
          </w:rPr>
          <w:t>http://www.ugurozgoker.com/direnis-savasin-seyrini-degistirdi-mi/</w:t>
        </w:r>
      </w:hyperlink>
      <w:r w:rsidR="001106D9">
        <w:rPr>
          <w:sz w:val="22"/>
          <w:szCs w:val="22"/>
        </w:rPr>
        <w:t xml:space="preserve">. </w:t>
      </w:r>
      <w:proofErr w:type="gramEnd"/>
    </w:p>
    <w:p w14:paraId="62241AB5" w14:textId="2144D416" w:rsidR="007A3445" w:rsidRPr="007A3445" w:rsidRDefault="007A3445" w:rsidP="007A3445">
      <w:pPr>
        <w:tabs>
          <w:tab w:val="left" w:pos="2100"/>
        </w:tabs>
        <w:jc w:val="both"/>
        <w:rPr>
          <w:sz w:val="22"/>
          <w:szCs w:val="22"/>
        </w:rPr>
      </w:pPr>
    </w:p>
    <w:p w14:paraId="3CD16FE6" w14:textId="62618B3B" w:rsidR="007A3445" w:rsidRDefault="00426C81" w:rsidP="007A344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7.6.310</w:t>
      </w:r>
      <w:r w:rsidR="007A3445" w:rsidRPr="007A3445">
        <w:rPr>
          <w:sz w:val="22"/>
          <w:szCs w:val="22"/>
        </w:rPr>
        <w:t xml:space="preserve"> Özgöker, Uğur, “</w:t>
      </w:r>
      <w:r w:rsidR="003D5C6B" w:rsidRPr="003D5C6B">
        <w:rPr>
          <w:sz w:val="22"/>
          <w:szCs w:val="22"/>
        </w:rPr>
        <w:t>ÇAVUŞOĞLU İLE LAVROV’UN MOSKOVA’DA İKİLİ GÖRÜŞMELERİ ATEŞKESİ SAĞLAYACAK MI?</w:t>
      </w:r>
      <w:r w:rsidR="003D5C6B">
        <w:rPr>
          <w:sz w:val="22"/>
          <w:szCs w:val="22"/>
        </w:rPr>
        <w:t xml:space="preserve">”, </w:t>
      </w:r>
      <w:r w:rsidR="00FD5118" w:rsidRPr="003D5C6B">
        <w:rPr>
          <w:b/>
          <w:sz w:val="22"/>
          <w:szCs w:val="22"/>
          <w:u w:val="single"/>
        </w:rPr>
        <w:t>A HABER TV</w:t>
      </w:r>
      <w:r w:rsidR="00FD5118" w:rsidRPr="003D5C6B">
        <w:rPr>
          <w:b/>
          <w:sz w:val="22"/>
          <w:szCs w:val="22"/>
        </w:rPr>
        <w:t>,  Haber Programı</w:t>
      </w:r>
      <w:r w:rsidR="00FD5118">
        <w:rPr>
          <w:sz w:val="22"/>
          <w:szCs w:val="22"/>
        </w:rPr>
        <w:t>, 16</w:t>
      </w:r>
      <w:r w:rsidR="007A3445" w:rsidRPr="007A3445">
        <w:rPr>
          <w:sz w:val="22"/>
          <w:szCs w:val="22"/>
        </w:rPr>
        <w:t xml:space="preserve"> Mart 2022, Canlı Yayına Skype ile Bağlantı.</w:t>
      </w:r>
      <w:r w:rsidR="00E522B6">
        <w:rPr>
          <w:sz w:val="22"/>
          <w:szCs w:val="22"/>
        </w:rPr>
        <w:t xml:space="preserve"> </w:t>
      </w:r>
      <w:hyperlink r:id="rId306" w:history="1">
        <w:proofErr w:type="gramStart"/>
        <w:r w:rsidR="00E522B6" w:rsidRPr="006B67FB">
          <w:rPr>
            <w:rStyle w:val="Kpr"/>
            <w:sz w:val="22"/>
            <w:szCs w:val="22"/>
          </w:rPr>
          <w:t>http://www.ugurozgoker.com/cavusoglu-ile-lavrovun-moskovada-ikili-gorusmeleri-ateskesi-saglayacak-mi/</w:t>
        </w:r>
      </w:hyperlink>
      <w:r w:rsidR="00E522B6">
        <w:rPr>
          <w:sz w:val="22"/>
          <w:szCs w:val="22"/>
        </w:rPr>
        <w:t>.</w:t>
      </w:r>
      <w:proofErr w:type="gramEnd"/>
    </w:p>
    <w:p w14:paraId="37666504" w14:textId="5A6F70F1" w:rsidR="00B7573B" w:rsidRPr="00B7573B" w:rsidRDefault="00B7573B" w:rsidP="003C3210">
      <w:pPr>
        <w:tabs>
          <w:tab w:val="left" w:pos="2100"/>
        </w:tabs>
        <w:jc w:val="both"/>
        <w:rPr>
          <w:sz w:val="22"/>
          <w:szCs w:val="22"/>
        </w:rPr>
      </w:pPr>
    </w:p>
    <w:p w14:paraId="63A5C79F" w14:textId="327D96B7" w:rsidR="00E522B6" w:rsidRDefault="00426C81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7.6.311</w:t>
      </w:r>
      <w:r w:rsidR="00B7573B" w:rsidRPr="00B7573B">
        <w:rPr>
          <w:sz w:val="22"/>
          <w:szCs w:val="22"/>
        </w:rPr>
        <w:t xml:space="preserve"> Özgöker, Uğur, “</w:t>
      </w:r>
      <w:r w:rsidR="00D60DF8">
        <w:rPr>
          <w:sz w:val="22"/>
          <w:szCs w:val="22"/>
        </w:rPr>
        <w:t>PUTİN İLE ZELENSKİ’NİN ANLAŞMASI HANGİ KOŞULLARA BAĞLI</w:t>
      </w:r>
      <w:r w:rsidR="00B7573B">
        <w:rPr>
          <w:sz w:val="22"/>
          <w:szCs w:val="22"/>
        </w:rPr>
        <w:t xml:space="preserve">?”, </w:t>
      </w:r>
      <w:r w:rsidR="00B7573B" w:rsidRPr="00E40861">
        <w:rPr>
          <w:b/>
          <w:sz w:val="22"/>
          <w:szCs w:val="22"/>
          <w:u w:val="single"/>
        </w:rPr>
        <w:t>A HABER TV</w:t>
      </w:r>
      <w:r w:rsidR="00B7573B" w:rsidRPr="00E40861">
        <w:rPr>
          <w:b/>
          <w:sz w:val="22"/>
          <w:szCs w:val="22"/>
        </w:rPr>
        <w:t>,  Arka Plan Programı,</w:t>
      </w:r>
      <w:r w:rsidR="00B7573B">
        <w:rPr>
          <w:sz w:val="22"/>
          <w:szCs w:val="22"/>
        </w:rPr>
        <w:t xml:space="preserve"> 17</w:t>
      </w:r>
      <w:r w:rsidR="00B7573B" w:rsidRPr="00B7573B">
        <w:rPr>
          <w:sz w:val="22"/>
          <w:szCs w:val="22"/>
        </w:rPr>
        <w:t xml:space="preserve"> Mart 2022, Canlı Y</w:t>
      </w:r>
      <w:r w:rsidR="00B7573B">
        <w:rPr>
          <w:sz w:val="22"/>
          <w:szCs w:val="22"/>
        </w:rPr>
        <w:t>ayın Konuşmacısı.</w:t>
      </w:r>
      <w:r w:rsidR="00715105" w:rsidRPr="00715105">
        <w:t xml:space="preserve"> </w:t>
      </w:r>
      <w:hyperlink r:id="rId307" w:history="1">
        <w:r w:rsidR="00715105" w:rsidRPr="006B67FB">
          <w:rPr>
            <w:rStyle w:val="Kpr"/>
            <w:sz w:val="22"/>
            <w:szCs w:val="22"/>
          </w:rPr>
          <w:t>http://www.ugurozgoker.com/ahaber-arka-plan-programi/</w:t>
        </w:r>
      </w:hyperlink>
      <w:r w:rsidR="00715105">
        <w:rPr>
          <w:sz w:val="22"/>
          <w:szCs w:val="22"/>
        </w:rPr>
        <w:t xml:space="preserve">. </w:t>
      </w:r>
    </w:p>
    <w:p w14:paraId="37E500D6" w14:textId="528FF6EA" w:rsidR="00561219" w:rsidRDefault="00561219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A44F44" w14:textId="784F8A0F" w:rsidR="00012D70" w:rsidRDefault="00561219" w:rsidP="00E0546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</w:t>
      </w:r>
      <w:r w:rsidR="00426C81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B225F8" w:rsidRPr="00B225F8">
        <w:rPr>
          <w:sz w:val="22"/>
          <w:szCs w:val="22"/>
        </w:rPr>
        <w:t>Özgöker, Uğur, “</w:t>
      </w:r>
      <w:r w:rsidR="00B225F8">
        <w:rPr>
          <w:sz w:val="22"/>
          <w:szCs w:val="22"/>
        </w:rPr>
        <w:t xml:space="preserve">NATO LİDERLER ZİRVESİNDEN UKRAYNA KRİZİNİN ÇÖZÜMÜ KONUSUNDA NE SONUÇLAR ÇIKABİLİR?”, </w:t>
      </w:r>
      <w:r w:rsidR="00B225F8" w:rsidRPr="00B225F8">
        <w:rPr>
          <w:sz w:val="22"/>
          <w:szCs w:val="22"/>
        </w:rPr>
        <w:t xml:space="preserve"> </w:t>
      </w:r>
      <w:r w:rsidR="00B225F8" w:rsidRPr="00B225F8">
        <w:rPr>
          <w:b/>
          <w:sz w:val="22"/>
          <w:szCs w:val="22"/>
          <w:u w:val="single"/>
        </w:rPr>
        <w:t>TVNET TV</w:t>
      </w:r>
      <w:r w:rsidR="00B225F8" w:rsidRPr="00B225F8">
        <w:rPr>
          <w:b/>
          <w:sz w:val="22"/>
          <w:szCs w:val="22"/>
        </w:rPr>
        <w:t>, Haber Programı</w:t>
      </w:r>
      <w:r w:rsidR="00B225F8">
        <w:rPr>
          <w:sz w:val="22"/>
          <w:szCs w:val="22"/>
        </w:rPr>
        <w:t xml:space="preserve">, </w:t>
      </w:r>
      <w:r w:rsidR="00B225F8">
        <w:rPr>
          <w:sz w:val="22"/>
          <w:szCs w:val="22"/>
        </w:rPr>
        <w:lastRenderedPageBreak/>
        <w:t>2</w:t>
      </w:r>
      <w:r w:rsidR="00B225F8" w:rsidRPr="00B225F8">
        <w:rPr>
          <w:sz w:val="22"/>
          <w:szCs w:val="22"/>
        </w:rPr>
        <w:t>4 Mart 2022,  Canlı Yayına Skype ile Bağlantı</w:t>
      </w:r>
      <w:r w:rsidR="00012D70">
        <w:rPr>
          <w:sz w:val="22"/>
          <w:szCs w:val="22"/>
        </w:rPr>
        <w:t>.</w:t>
      </w:r>
      <w:r w:rsidR="002169EF" w:rsidRPr="002169EF">
        <w:t xml:space="preserve"> </w:t>
      </w:r>
      <w:hyperlink r:id="rId308" w:history="1">
        <w:r w:rsidR="002169EF" w:rsidRPr="008034B0">
          <w:rPr>
            <w:rStyle w:val="Kpr"/>
            <w:sz w:val="22"/>
            <w:szCs w:val="22"/>
          </w:rPr>
          <w:t>http://www.ugurozgoker.com/nato-liderlerinden-savas-zirvesi/</w:t>
        </w:r>
      </w:hyperlink>
      <w:r w:rsidR="002169EF">
        <w:rPr>
          <w:sz w:val="22"/>
          <w:szCs w:val="22"/>
        </w:rPr>
        <w:t xml:space="preserve">. </w:t>
      </w:r>
    </w:p>
    <w:p w14:paraId="6DA45C61" w14:textId="77777777" w:rsidR="00012D70" w:rsidRPr="00012D70" w:rsidRDefault="00012D70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E3486E1" w14:textId="33D1424D" w:rsidR="00142C28" w:rsidRDefault="00426C81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7.6.313</w:t>
      </w:r>
      <w:r w:rsidR="00012D70" w:rsidRPr="00012D70">
        <w:rPr>
          <w:sz w:val="22"/>
          <w:szCs w:val="22"/>
        </w:rPr>
        <w:t xml:space="preserve"> Özgöker, Uğur, “</w:t>
      </w:r>
      <w:r w:rsidR="003935DD">
        <w:rPr>
          <w:sz w:val="22"/>
          <w:szCs w:val="22"/>
        </w:rPr>
        <w:t xml:space="preserve">NATO ZİRVE SONUÇLARININ DEĞERLENDİRİLMESİ”, </w:t>
      </w:r>
      <w:r w:rsidR="00012D70" w:rsidRPr="00571843">
        <w:rPr>
          <w:b/>
          <w:sz w:val="22"/>
          <w:szCs w:val="22"/>
          <w:u w:val="single"/>
        </w:rPr>
        <w:t>A H</w:t>
      </w:r>
      <w:r w:rsidR="00571843" w:rsidRPr="00571843">
        <w:rPr>
          <w:b/>
          <w:sz w:val="22"/>
          <w:szCs w:val="22"/>
          <w:u w:val="single"/>
        </w:rPr>
        <w:t>ABER TV</w:t>
      </w:r>
      <w:r w:rsidR="00571843" w:rsidRPr="00571843">
        <w:rPr>
          <w:b/>
          <w:sz w:val="22"/>
          <w:szCs w:val="22"/>
        </w:rPr>
        <w:t>,  Arka Plan Programı</w:t>
      </w:r>
      <w:r w:rsidR="00571843">
        <w:rPr>
          <w:sz w:val="22"/>
          <w:szCs w:val="22"/>
        </w:rPr>
        <w:t>, 24</w:t>
      </w:r>
      <w:r w:rsidR="00012D70" w:rsidRPr="00012D70">
        <w:rPr>
          <w:sz w:val="22"/>
          <w:szCs w:val="22"/>
        </w:rPr>
        <w:t xml:space="preserve"> Mart 2022, Canlı Yayın Konuşmacısı.</w:t>
      </w:r>
      <w:r w:rsidR="00FE0A0C">
        <w:rPr>
          <w:sz w:val="22"/>
          <w:szCs w:val="22"/>
        </w:rPr>
        <w:t xml:space="preserve"> </w:t>
      </w:r>
      <w:hyperlink r:id="rId309" w:history="1">
        <w:r w:rsidR="00BC6DDA" w:rsidRPr="008034B0">
          <w:rPr>
            <w:rStyle w:val="Kpr"/>
            <w:sz w:val="22"/>
            <w:szCs w:val="22"/>
          </w:rPr>
          <w:t>http://www.ugurozgoker.com/bu-savas-aslinda-abd-rusya-savasi/</w:t>
        </w:r>
      </w:hyperlink>
      <w:r w:rsidR="00BC6DDA">
        <w:rPr>
          <w:sz w:val="22"/>
          <w:szCs w:val="22"/>
        </w:rPr>
        <w:t xml:space="preserve">. </w:t>
      </w:r>
    </w:p>
    <w:p w14:paraId="7DE95E55" w14:textId="77777777" w:rsidR="00426C81" w:rsidRDefault="00426C81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52E2094" w14:textId="6AB11899" w:rsidR="00E05468" w:rsidRDefault="00426C81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7.6.314</w:t>
      </w:r>
      <w:r w:rsidR="00142C28" w:rsidRPr="00142C28">
        <w:rPr>
          <w:sz w:val="22"/>
          <w:szCs w:val="22"/>
        </w:rPr>
        <w:t xml:space="preserve"> Özgöker, Uğur, “RUSYA</w:t>
      </w:r>
      <w:r w:rsidR="00142C28">
        <w:rPr>
          <w:sz w:val="22"/>
          <w:szCs w:val="22"/>
        </w:rPr>
        <w:t xml:space="preserve">NIN”İKİNCİ AŞAMA”PLANI NE?”, </w:t>
      </w:r>
      <w:r w:rsidR="00142C28" w:rsidRPr="00142C28">
        <w:rPr>
          <w:sz w:val="22"/>
          <w:szCs w:val="22"/>
        </w:rPr>
        <w:t xml:space="preserve"> </w:t>
      </w:r>
      <w:r w:rsidR="00142C28" w:rsidRPr="00142C28">
        <w:rPr>
          <w:b/>
          <w:sz w:val="22"/>
          <w:szCs w:val="22"/>
          <w:u w:val="single"/>
        </w:rPr>
        <w:t>A HABER TV,</w:t>
      </w:r>
      <w:r w:rsidR="00142C28" w:rsidRPr="00142C28">
        <w:rPr>
          <w:b/>
          <w:sz w:val="22"/>
          <w:szCs w:val="22"/>
        </w:rPr>
        <w:t xml:space="preserve">  Gece Ajansı Programı,</w:t>
      </w:r>
      <w:r w:rsidR="00142C28">
        <w:rPr>
          <w:sz w:val="22"/>
          <w:szCs w:val="22"/>
        </w:rPr>
        <w:t xml:space="preserve"> 26</w:t>
      </w:r>
      <w:r w:rsidR="00142C28" w:rsidRPr="00142C28">
        <w:rPr>
          <w:sz w:val="22"/>
          <w:szCs w:val="22"/>
        </w:rPr>
        <w:t xml:space="preserve"> Mart 2022, Canlı Yayına Skype ile Bağlantı.</w:t>
      </w:r>
      <w:r w:rsidR="00F00117">
        <w:rPr>
          <w:sz w:val="22"/>
          <w:szCs w:val="22"/>
        </w:rPr>
        <w:t xml:space="preserve"> </w:t>
      </w:r>
      <w:hyperlink r:id="rId310" w:history="1">
        <w:r w:rsidR="0084403F" w:rsidRPr="00032CF2">
          <w:rPr>
            <w:rStyle w:val="Kpr"/>
            <w:sz w:val="22"/>
            <w:szCs w:val="22"/>
          </w:rPr>
          <w:t>http://www.ugurozgoker.com/ahaber-programi/</w:t>
        </w:r>
      </w:hyperlink>
      <w:r w:rsidR="0084403F">
        <w:rPr>
          <w:sz w:val="22"/>
          <w:szCs w:val="22"/>
        </w:rPr>
        <w:t xml:space="preserve"> </w:t>
      </w:r>
    </w:p>
    <w:p w14:paraId="624F6282" w14:textId="23BE0E3E" w:rsidR="00B96F7D" w:rsidRDefault="00B96F7D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CC14EF" w14:textId="0FDCBD94" w:rsidR="004552D4" w:rsidRDefault="00426C81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t>7.6.315</w:t>
      </w:r>
      <w:r w:rsidR="007D5F32" w:rsidRPr="007D5F32">
        <w:rPr>
          <w:sz w:val="22"/>
          <w:szCs w:val="22"/>
        </w:rPr>
        <w:t xml:space="preserve"> Özgöker, Uğur, “</w:t>
      </w:r>
      <w:r w:rsidR="007D5F32">
        <w:rPr>
          <w:sz w:val="22"/>
          <w:szCs w:val="22"/>
        </w:rPr>
        <w:t>İSTANBUL’DA</w:t>
      </w:r>
      <w:r w:rsidR="003D2BCC">
        <w:rPr>
          <w:sz w:val="22"/>
          <w:szCs w:val="22"/>
        </w:rPr>
        <w:t xml:space="preserve"> BAŞLAYAN </w:t>
      </w:r>
      <w:r w:rsidR="007D5F32" w:rsidRPr="007D5F32">
        <w:rPr>
          <w:sz w:val="22"/>
          <w:szCs w:val="22"/>
        </w:rPr>
        <w:t>RUSYA –</w:t>
      </w:r>
      <w:r w:rsidR="007D5F32">
        <w:rPr>
          <w:sz w:val="22"/>
          <w:szCs w:val="22"/>
        </w:rPr>
        <w:t xml:space="preserve"> </w:t>
      </w:r>
      <w:r w:rsidR="007D5F32" w:rsidRPr="007D5F32">
        <w:rPr>
          <w:sz w:val="22"/>
          <w:szCs w:val="22"/>
        </w:rPr>
        <w:t>UKRAYNA MÜZAKERELERİNDE</w:t>
      </w:r>
      <w:r w:rsidR="003D2BCC">
        <w:rPr>
          <w:sz w:val="22"/>
          <w:szCs w:val="22"/>
        </w:rPr>
        <w:t xml:space="preserve">N NE SONUÇ ÇIKACAK ?”,  </w:t>
      </w:r>
      <w:r w:rsidR="007D5F32" w:rsidRPr="00A140A4">
        <w:rPr>
          <w:b/>
          <w:sz w:val="22"/>
          <w:szCs w:val="22"/>
          <w:u w:val="single"/>
        </w:rPr>
        <w:t>DİYANET TV</w:t>
      </w:r>
      <w:r w:rsidR="007D5F32" w:rsidRPr="00A140A4">
        <w:rPr>
          <w:b/>
          <w:sz w:val="22"/>
          <w:szCs w:val="22"/>
        </w:rPr>
        <w:t>, Öğle Bülteni</w:t>
      </w:r>
      <w:r w:rsidR="007D5F32" w:rsidRPr="007D5F32">
        <w:rPr>
          <w:sz w:val="22"/>
          <w:szCs w:val="22"/>
        </w:rPr>
        <w:t>, 28</w:t>
      </w:r>
      <w:r w:rsidR="00AC037C">
        <w:rPr>
          <w:sz w:val="22"/>
          <w:szCs w:val="22"/>
        </w:rPr>
        <w:t xml:space="preserve"> Mart </w:t>
      </w:r>
      <w:r w:rsidR="007D5F32" w:rsidRPr="007D5F32">
        <w:rPr>
          <w:sz w:val="22"/>
          <w:szCs w:val="22"/>
        </w:rPr>
        <w:t>2022, Canlı Yayına Skype ile Bağlantı</w:t>
      </w:r>
      <w:r w:rsidR="00FB7FFC">
        <w:rPr>
          <w:sz w:val="22"/>
          <w:szCs w:val="22"/>
        </w:rPr>
        <w:t>.</w:t>
      </w:r>
      <w:r w:rsidR="005A55C4" w:rsidRPr="005A55C4">
        <w:t xml:space="preserve"> </w:t>
      </w:r>
      <w:hyperlink r:id="rId311" w:history="1">
        <w:r w:rsidR="00972D04" w:rsidRPr="00D03CAC">
          <w:rPr>
            <w:rStyle w:val="Kpr"/>
          </w:rPr>
          <w:t>http://www.ugurozgoker.com/ukrayna-krizinin-ardindaki-strateji/</w:t>
        </w:r>
      </w:hyperlink>
      <w:r w:rsidR="00972D04">
        <w:t xml:space="preserve">. </w:t>
      </w:r>
    </w:p>
    <w:p w14:paraId="702802F2" w14:textId="465152AF" w:rsidR="004552D4" w:rsidRDefault="004552D4" w:rsidP="008C5FB8">
      <w:pPr>
        <w:tabs>
          <w:tab w:val="left" w:pos="2100"/>
        </w:tabs>
        <w:jc w:val="both"/>
      </w:pPr>
    </w:p>
    <w:p w14:paraId="2A28A71E" w14:textId="428E845D" w:rsidR="00B96F7D" w:rsidRPr="004552D4" w:rsidRDefault="008C5FB8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t>7.6.316</w:t>
      </w:r>
      <w:r w:rsidR="006A5E60" w:rsidRPr="006A5E60">
        <w:rPr>
          <w:sz w:val="22"/>
          <w:szCs w:val="22"/>
        </w:rPr>
        <w:t xml:space="preserve"> Özgöker, Uğur, “</w:t>
      </w:r>
      <w:r w:rsidR="00D77981">
        <w:rPr>
          <w:sz w:val="22"/>
          <w:szCs w:val="22"/>
        </w:rPr>
        <w:t xml:space="preserve">UKRAYNA-RUSYA BARIŞ GÖRÜŞMELERİNİN ÜST DÜZEY GÖREVLİLERLE İSTANBUL’DA YAPILACAK OLMASI TÜRKİYE’NİN DİPLOMASİ MERKEZİ OLMASININ SONUCU MU?”, </w:t>
      </w:r>
      <w:r w:rsidR="00D77981" w:rsidRPr="00D77981">
        <w:rPr>
          <w:b/>
          <w:sz w:val="22"/>
          <w:szCs w:val="22"/>
          <w:u w:val="single"/>
        </w:rPr>
        <w:t>TVNET TV</w:t>
      </w:r>
      <w:r w:rsidR="00D77981" w:rsidRPr="00D77981">
        <w:rPr>
          <w:b/>
          <w:sz w:val="22"/>
          <w:szCs w:val="22"/>
        </w:rPr>
        <w:t>, Haber</w:t>
      </w:r>
      <w:r w:rsidR="000171CF">
        <w:rPr>
          <w:b/>
          <w:sz w:val="22"/>
          <w:szCs w:val="22"/>
        </w:rPr>
        <w:t xml:space="preserve"> Merkezi</w:t>
      </w:r>
      <w:r w:rsidR="00D77981" w:rsidRPr="00D77981">
        <w:rPr>
          <w:b/>
          <w:sz w:val="22"/>
          <w:szCs w:val="22"/>
        </w:rPr>
        <w:t xml:space="preserve"> Programı</w:t>
      </w:r>
      <w:r w:rsidR="00D77981">
        <w:rPr>
          <w:sz w:val="22"/>
          <w:szCs w:val="22"/>
        </w:rPr>
        <w:t>, 28</w:t>
      </w:r>
      <w:r w:rsidR="006A5E60" w:rsidRPr="006A5E60">
        <w:rPr>
          <w:sz w:val="22"/>
          <w:szCs w:val="22"/>
        </w:rPr>
        <w:t xml:space="preserve"> Mart 2022,  Canlı Yayına Skype ile Bağlantı.</w:t>
      </w:r>
      <w:r w:rsidR="00C41B6E">
        <w:rPr>
          <w:sz w:val="22"/>
          <w:szCs w:val="22"/>
        </w:rPr>
        <w:t xml:space="preserve"> </w:t>
      </w:r>
      <w:hyperlink r:id="rId312" w:history="1">
        <w:proofErr w:type="gramStart"/>
        <w:r w:rsidR="00693D09" w:rsidRPr="00D03CAC">
          <w:rPr>
            <w:rStyle w:val="Kpr"/>
            <w:sz w:val="22"/>
            <w:szCs w:val="22"/>
          </w:rPr>
          <w:t>http://www.ugurozgoker.com/ihtilaf-baris-ile-sonuclanir-mi/</w:t>
        </w:r>
      </w:hyperlink>
      <w:r w:rsidR="00693D09">
        <w:rPr>
          <w:sz w:val="22"/>
          <w:szCs w:val="22"/>
        </w:rPr>
        <w:t xml:space="preserve">. </w:t>
      </w:r>
      <w:proofErr w:type="gramEnd"/>
    </w:p>
    <w:p w14:paraId="1D72786A" w14:textId="5AC4A534" w:rsidR="00322063" w:rsidRDefault="00322063" w:rsidP="006A5E6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7C8F36" w14:textId="44434A84" w:rsidR="00364A6A" w:rsidRDefault="008C5FB8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7.6.317</w:t>
      </w:r>
      <w:r w:rsidR="00322063">
        <w:rPr>
          <w:sz w:val="22"/>
          <w:szCs w:val="22"/>
        </w:rPr>
        <w:t xml:space="preserve"> Özgöker, Uğur, </w:t>
      </w:r>
      <w:r w:rsidR="0084240F">
        <w:rPr>
          <w:sz w:val="22"/>
          <w:szCs w:val="22"/>
        </w:rPr>
        <w:t>“</w:t>
      </w:r>
      <w:r w:rsidR="00044970">
        <w:rPr>
          <w:sz w:val="22"/>
          <w:szCs w:val="22"/>
        </w:rPr>
        <w:t>RUSYANIN U</w:t>
      </w:r>
      <w:r w:rsidR="00364A6A" w:rsidRPr="00364A6A">
        <w:rPr>
          <w:sz w:val="22"/>
          <w:szCs w:val="22"/>
        </w:rPr>
        <w:t>KRAYNAYI</w:t>
      </w:r>
      <w:r w:rsidR="00044970">
        <w:rPr>
          <w:sz w:val="22"/>
          <w:szCs w:val="22"/>
        </w:rPr>
        <w:t xml:space="preserve"> İŞGALİNİN 40</w:t>
      </w:r>
      <w:r w:rsidR="00364A6A" w:rsidRPr="00364A6A">
        <w:rPr>
          <w:sz w:val="22"/>
          <w:szCs w:val="22"/>
        </w:rPr>
        <w:t xml:space="preserve"> GÜNÜNDE SAVAŞIN MUHTEMEL SONUÇLARI</w:t>
      </w:r>
      <w:r w:rsidR="00364A6A">
        <w:rPr>
          <w:sz w:val="22"/>
          <w:szCs w:val="22"/>
        </w:rPr>
        <w:t xml:space="preserve">”, </w:t>
      </w:r>
      <w:r w:rsidR="00364A6A" w:rsidRPr="00B76392">
        <w:rPr>
          <w:b/>
          <w:sz w:val="22"/>
          <w:szCs w:val="22"/>
          <w:u w:val="single"/>
        </w:rPr>
        <w:t>24TV</w:t>
      </w:r>
      <w:r w:rsidR="00B76392">
        <w:rPr>
          <w:b/>
          <w:sz w:val="22"/>
          <w:szCs w:val="22"/>
        </w:rPr>
        <w:t>,</w:t>
      </w:r>
      <w:r w:rsidR="00364A6A" w:rsidRPr="00B76392">
        <w:rPr>
          <w:b/>
          <w:sz w:val="22"/>
          <w:szCs w:val="22"/>
        </w:rPr>
        <w:t xml:space="preserve"> Brifing Saati Programı</w:t>
      </w:r>
      <w:r w:rsidR="00364A6A" w:rsidRPr="00364A6A">
        <w:rPr>
          <w:sz w:val="22"/>
          <w:szCs w:val="22"/>
        </w:rPr>
        <w:t>,</w:t>
      </w:r>
      <w:r w:rsidR="00364A6A">
        <w:rPr>
          <w:sz w:val="22"/>
          <w:szCs w:val="22"/>
        </w:rPr>
        <w:t xml:space="preserve"> 4 Nisan 2022, </w:t>
      </w:r>
      <w:r w:rsidR="00364A6A" w:rsidRPr="00364A6A">
        <w:rPr>
          <w:sz w:val="22"/>
          <w:szCs w:val="22"/>
        </w:rPr>
        <w:t xml:space="preserve"> Canlı Yayın Konuşmacısı.</w:t>
      </w:r>
      <w:r w:rsidR="00577815">
        <w:rPr>
          <w:sz w:val="22"/>
          <w:szCs w:val="22"/>
        </w:rPr>
        <w:t xml:space="preserve"> </w:t>
      </w:r>
      <w:hyperlink r:id="rId313" w:history="1">
        <w:r w:rsidR="00B04CE8" w:rsidRPr="00D03CAC">
          <w:rPr>
            <w:rStyle w:val="Kpr"/>
            <w:sz w:val="22"/>
            <w:szCs w:val="22"/>
          </w:rPr>
          <w:t>http://www.ugurozgoker.com/24-tv-canli-yayini-turkiye-nasil-garantor-olacak/</w:t>
        </w:r>
      </w:hyperlink>
      <w:r w:rsidR="00B04CE8">
        <w:rPr>
          <w:sz w:val="22"/>
          <w:szCs w:val="22"/>
        </w:rPr>
        <w:t xml:space="preserve">. </w:t>
      </w:r>
    </w:p>
    <w:p w14:paraId="53747B06" w14:textId="5883C915" w:rsidR="00B34268" w:rsidRDefault="00B34268" w:rsidP="002B084A">
      <w:pPr>
        <w:tabs>
          <w:tab w:val="left" w:pos="2100"/>
        </w:tabs>
        <w:jc w:val="both"/>
        <w:rPr>
          <w:sz w:val="22"/>
          <w:szCs w:val="22"/>
        </w:rPr>
      </w:pPr>
    </w:p>
    <w:p w14:paraId="09737704" w14:textId="51B98AA0" w:rsidR="00B34268" w:rsidRDefault="008C5FB8" w:rsidP="007C03E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7.6.318</w:t>
      </w:r>
      <w:r w:rsidR="00B34268">
        <w:rPr>
          <w:sz w:val="22"/>
          <w:szCs w:val="22"/>
        </w:rPr>
        <w:t xml:space="preserve"> Özgöker, Uğur, “RUSYANIN BUCA’DA YAPTIĞI KATLİAMLAR SOYKIRIMMIDIR? PUTİN SAVAŞ SUÇLUSU OLARAK YARGILANABİLİR Mİ</w:t>
      </w:r>
      <w:r w:rsidR="00B34268" w:rsidRPr="00B34268">
        <w:rPr>
          <w:b/>
          <w:sz w:val="22"/>
          <w:szCs w:val="22"/>
        </w:rPr>
        <w:t xml:space="preserve">?”,  </w:t>
      </w:r>
      <w:r w:rsidR="00B34268" w:rsidRPr="00B34268">
        <w:rPr>
          <w:b/>
          <w:sz w:val="22"/>
          <w:szCs w:val="22"/>
          <w:u w:val="single"/>
        </w:rPr>
        <w:t>A HABER TV</w:t>
      </w:r>
      <w:r w:rsidR="00B34268" w:rsidRPr="00B34268">
        <w:rPr>
          <w:b/>
          <w:sz w:val="22"/>
          <w:szCs w:val="22"/>
        </w:rPr>
        <w:t>,  Gece Ajansı Programı,</w:t>
      </w:r>
      <w:r w:rsidR="00B34268">
        <w:rPr>
          <w:sz w:val="22"/>
          <w:szCs w:val="22"/>
        </w:rPr>
        <w:t xml:space="preserve"> 6 Nisan</w:t>
      </w:r>
      <w:r w:rsidR="00B34268" w:rsidRPr="00B34268">
        <w:rPr>
          <w:sz w:val="22"/>
          <w:szCs w:val="22"/>
        </w:rPr>
        <w:t xml:space="preserve"> 2022, Canlı Yayına Skype ile Bağlantı.</w:t>
      </w:r>
      <w:r w:rsidR="007C03E8">
        <w:rPr>
          <w:sz w:val="22"/>
          <w:szCs w:val="22"/>
        </w:rPr>
        <w:t xml:space="preserve"> </w:t>
      </w:r>
      <w:hyperlink r:id="rId314" w:history="1">
        <w:proofErr w:type="gramStart"/>
        <w:r w:rsidR="00B34268" w:rsidRPr="003864F0">
          <w:rPr>
            <w:rStyle w:val="Kpr"/>
            <w:sz w:val="22"/>
            <w:szCs w:val="22"/>
          </w:rPr>
          <w:t>http://www.ugurozgoker.com/putin-buca-ile-yargilanir-mi/</w:t>
        </w:r>
      </w:hyperlink>
      <w:r w:rsidR="00B34268">
        <w:rPr>
          <w:sz w:val="22"/>
          <w:szCs w:val="22"/>
        </w:rPr>
        <w:t xml:space="preserve"> </w:t>
      </w:r>
      <w:proofErr w:type="gramEnd"/>
    </w:p>
    <w:p w14:paraId="2567E804" w14:textId="126D39B4" w:rsidR="00ED08E3" w:rsidRDefault="00ED08E3" w:rsidP="004E3F1C">
      <w:pPr>
        <w:tabs>
          <w:tab w:val="left" w:pos="2100"/>
        </w:tabs>
        <w:jc w:val="both"/>
        <w:rPr>
          <w:sz w:val="22"/>
          <w:szCs w:val="22"/>
        </w:rPr>
      </w:pPr>
    </w:p>
    <w:p w14:paraId="18F7E442" w14:textId="51F0CB19" w:rsidR="00ED08E3" w:rsidRDefault="008C5FB8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7.6.319</w:t>
      </w:r>
      <w:r w:rsidR="00ED08E3" w:rsidRPr="00ED08E3">
        <w:rPr>
          <w:sz w:val="22"/>
          <w:szCs w:val="22"/>
        </w:rPr>
        <w:t xml:space="preserve"> Özgöker, Uğur, “</w:t>
      </w:r>
      <w:r w:rsidR="007A6A78">
        <w:rPr>
          <w:sz w:val="22"/>
          <w:szCs w:val="22"/>
        </w:rPr>
        <w:t>NEW YORK METROSUN</w:t>
      </w:r>
      <w:r w:rsidR="00DB346C">
        <w:rPr>
          <w:sz w:val="22"/>
          <w:szCs w:val="22"/>
        </w:rPr>
        <w:t>D</w:t>
      </w:r>
      <w:r w:rsidR="007A6A78">
        <w:rPr>
          <w:sz w:val="22"/>
          <w:szCs w:val="22"/>
        </w:rPr>
        <w:t xml:space="preserve">A KİM VE NE AMAÇLA </w:t>
      </w:r>
      <w:r w:rsidR="00DB346C">
        <w:rPr>
          <w:sz w:val="22"/>
          <w:szCs w:val="22"/>
        </w:rPr>
        <w:t xml:space="preserve">SİLAHLI SALDIRI FAALİYETİNDE </w:t>
      </w:r>
      <w:r w:rsidR="007A6A78">
        <w:rPr>
          <w:sz w:val="22"/>
          <w:szCs w:val="22"/>
        </w:rPr>
        <w:t>BULUNDU</w:t>
      </w:r>
      <w:r w:rsidR="00ED08E3">
        <w:rPr>
          <w:sz w:val="22"/>
          <w:szCs w:val="22"/>
        </w:rPr>
        <w:t xml:space="preserve">?”, </w:t>
      </w:r>
      <w:r w:rsidR="00ED08E3" w:rsidRPr="007C3623">
        <w:rPr>
          <w:b/>
          <w:sz w:val="22"/>
          <w:szCs w:val="22"/>
          <w:u w:val="single"/>
        </w:rPr>
        <w:t>TVNET TV,</w:t>
      </w:r>
      <w:r w:rsidR="00ED08E3" w:rsidRPr="007C3623">
        <w:rPr>
          <w:b/>
          <w:sz w:val="22"/>
          <w:szCs w:val="22"/>
        </w:rPr>
        <w:t xml:space="preserve"> Haber Programı</w:t>
      </w:r>
      <w:r w:rsidR="0010258C">
        <w:rPr>
          <w:sz w:val="22"/>
          <w:szCs w:val="22"/>
        </w:rPr>
        <w:t>, 12 Ni</w:t>
      </w:r>
      <w:r w:rsidR="00ED08E3">
        <w:rPr>
          <w:sz w:val="22"/>
          <w:szCs w:val="22"/>
        </w:rPr>
        <w:t xml:space="preserve">san 2022,  Canlı Yayına Telefonla </w:t>
      </w:r>
      <w:r w:rsidR="00ED08E3" w:rsidRPr="00ED08E3">
        <w:rPr>
          <w:sz w:val="22"/>
          <w:szCs w:val="22"/>
        </w:rPr>
        <w:t>Bağlantı.</w:t>
      </w:r>
    </w:p>
    <w:p w14:paraId="0A738F57" w14:textId="6E85D6BC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F8BCE7A" w14:textId="046DA559" w:rsidR="000C5447" w:rsidRDefault="008C5FB8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7.6.320</w:t>
      </w:r>
      <w:r w:rsidR="000C5447" w:rsidRPr="000C5447">
        <w:rPr>
          <w:sz w:val="22"/>
          <w:szCs w:val="22"/>
        </w:rPr>
        <w:t xml:space="preserve"> Özgöker, Uğur, “</w:t>
      </w:r>
      <w:r w:rsidR="00821CF8">
        <w:rPr>
          <w:sz w:val="22"/>
          <w:szCs w:val="22"/>
        </w:rPr>
        <w:t xml:space="preserve">FİNLANDİYA VE İSVEÇ’İN MUHTEMEL NATO ÜYELİĞİ RUSYA-UKRAYNA SAVAŞINI NASIL ETKİLER?”, </w:t>
      </w:r>
      <w:r w:rsidR="000C5447" w:rsidRPr="000C5447">
        <w:rPr>
          <w:b/>
          <w:sz w:val="22"/>
          <w:szCs w:val="22"/>
          <w:u w:val="single"/>
        </w:rPr>
        <w:t>A HABER TV</w:t>
      </w:r>
      <w:r w:rsidR="000C5447" w:rsidRPr="000C5447">
        <w:rPr>
          <w:b/>
          <w:sz w:val="22"/>
          <w:szCs w:val="22"/>
        </w:rPr>
        <w:t>,  Gece Ajansı Programı,</w:t>
      </w:r>
      <w:r w:rsidR="0046225C">
        <w:rPr>
          <w:sz w:val="22"/>
          <w:szCs w:val="22"/>
        </w:rPr>
        <w:t xml:space="preserve"> 22</w:t>
      </w:r>
      <w:r w:rsidR="000C5447" w:rsidRPr="000C5447">
        <w:rPr>
          <w:sz w:val="22"/>
          <w:szCs w:val="22"/>
        </w:rPr>
        <w:t xml:space="preserve"> Nisan 2022, Canlı Yayına Skype ile Bağlantı</w:t>
      </w:r>
      <w:r w:rsidR="009F39DD">
        <w:rPr>
          <w:sz w:val="22"/>
          <w:szCs w:val="22"/>
        </w:rPr>
        <w:t>.</w:t>
      </w:r>
      <w:r w:rsidR="004D5B39" w:rsidRPr="004D5B39">
        <w:t xml:space="preserve"> </w:t>
      </w:r>
      <w:hyperlink r:id="rId315" w:history="1">
        <w:proofErr w:type="gramStart"/>
        <w:r w:rsidR="004D5B39" w:rsidRPr="00E31C6B">
          <w:rPr>
            <w:rStyle w:val="Kpr"/>
            <w:sz w:val="22"/>
            <w:szCs w:val="22"/>
          </w:rPr>
          <w:t>http://www.ugurozgoker.com/rusya-ukrayna-muzakeresi-durdu-mu/</w:t>
        </w:r>
      </w:hyperlink>
      <w:r w:rsidR="004D5B39">
        <w:rPr>
          <w:sz w:val="22"/>
          <w:szCs w:val="22"/>
        </w:rPr>
        <w:t xml:space="preserve">. </w:t>
      </w:r>
      <w:proofErr w:type="gramEnd"/>
    </w:p>
    <w:p w14:paraId="121A1911" w14:textId="0F929C1B" w:rsidR="005304A9" w:rsidRDefault="005304A9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67B781A" w14:textId="2E5476FB" w:rsidR="005304A9" w:rsidRDefault="008C5FB8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7.6.321</w:t>
      </w:r>
      <w:r w:rsidR="00D067C5" w:rsidRPr="00D067C5">
        <w:rPr>
          <w:sz w:val="22"/>
          <w:szCs w:val="22"/>
        </w:rPr>
        <w:t xml:space="preserve"> Özgöker, Uğur, “</w:t>
      </w:r>
      <w:r w:rsidR="00B074D0" w:rsidRPr="00B074D0">
        <w:rPr>
          <w:sz w:val="22"/>
          <w:szCs w:val="22"/>
        </w:rPr>
        <w:t>"GÜVENLİK SİYASETİ"</w:t>
      </w:r>
      <w:r w:rsidR="00D067C5" w:rsidRPr="00D067C5">
        <w:rPr>
          <w:sz w:val="22"/>
          <w:szCs w:val="22"/>
        </w:rPr>
        <w:t>,</w:t>
      </w:r>
      <w:r w:rsidR="00B074D0">
        <w:rPr>
          <w:sz w:val="22"/>
          <w:szCs w:val="22"/>
        </w:rPr>
        <w:t xml:space="preserve"> </w:t>
      </w:r>
      <w:r w:rsidR="00D067C5" w:rsidRPr="00D067C5">
        <w:rPr>
          <w:sz w:val="22"/>
          <w:szCs w:val="22"/>
        </w:rPr>
        <w:t xml:space="preserve"> </w:t>
      </w:r>
      <w:r w:rsidR="00D067C5" w:rsidRPr="005B1D43">
        <w:rPr>
          <w:b/>
          <w:sz w:val="22"/>
          <w:szCs w:val="22"/>
          <w:u w:val="single"/>
        </w:rPr>
        <w:t>24 TV</w:t>
      </w:r>
      <w:r w:rsidR="00D067C5" w:rsidRPr="005B1D43">
        <w:rPr>
          <w:b/>
          <w:sz w:val="22"/>
          <w:szCs w:val="22"/>
        </w:rPr>
        <w:t>,  ANALİZ Programı</w:t>
      </w:r>
      <w:r w:rsidR="00266E7A">
        <w:rPr>
          <w:sz w:val="22"/>
          <w:szCs w:val="22"/>
        </w:rPr>
        <w:t>,  29 Nisan</w:t>
      </w:r>
      <w:r w:rsidR="00D067C5" w:rsidRPr="00D067C5">
        <w:rPr>
          <w:sz w:val="22"/>
          <w:szCs w:val="22"/>
        </w:rPr>
        <w:t xml:space="preserve"> 2022, Canlı Yayına Skype ile Bağlantı.</w:t>
      </w:r>
      <w:r w:rsidR="00A73D1D">
        <w:rPr>
          <w:sz w:val="22"/>
          <w:szCs w:val="22"/>
        </w:rPr>
        <w:t xml:space="preserve"> </w:t>
      </w:r>
      <w:hyperlink r:id="rId316" w:history="1">
        <w:r w:rsidR="00497302" w:rsidRPr="00942852">
          <w:rPr>
            <w:rStyle w:val="Kpr"/>
            <w:sz w:val="22"/>
            <w:szCs w:val="22"/>
          </w:rPr>
          <w:t>http://www.ugurozgoker.com/tv-24-analiz-programi/</w:t>
        </w:r>
      </w:hyperlink>
      <w:r w:rsidR="00497302">
        <w:rPr>
          <w:sz w:val="22"/>
          <w:szCs w:val="22"/>
        </w:rPr>
        <w:t xml:space="preserve">. </w:t>
      </w:r>
    </w:p>
    <w:p w14:paraId="484B9709" w14:textId="7365F42E" w:rsidR="00070192" w:rsidRDefault="00070192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557CB4" w14:textId="4429F958" w:rsidR="00070192" w:rsidRDefault="008C5FB8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7.6.322</w:t>
      </w:r>
      <w:r w:rsidR="007716CD" w:rsidRPr="007716CD">
        <w:rPr>
          <w:sz w:val="22"/>
          <w:szCs w:val="22"/>
        </w:rPr>
        <w:t xml:space="preserve"> Özgöker, Uğur,</w:t>
      </w:r>
      <w:r w:rsidR="00B06B08">
        <w:rPr>
          <w:sz w:val="22"/>
          <w:szCs w:val="22"/>
        </w:rPr>
        <w:t xml:space="preserve">”FİNLANDİYA VE İSVEÇ’İN NATO’YA, UKRAYNA’NIN AB’YE ÜYELİĞİNE RUSYA’NIN MUHTEMEL REAKSİYONU”, </w:t>
      </w:r>
      <w:r w:rsidR="007716CD" w:rsidRPr="007716CD">
        <w:rPr>
          <w:sz w:val="22"/>
          <w:szCs w:val="22"/>
        </w:rPr>
        <w:t xml:space="preserve"> </w:t>
      </w:r>
      <w:r w:rsidR="007716CD" w:rsidRPr="0018666A">
        <w:rPr>
          <w:b/>
          <w:sz w:val="22"/>
          <w:szCs w:val="22"/>
          <w:u w:val="single"/>
        </w:rPr>
        <w:t>24 TV</w:t>
      </w:r>
      <w:r w:rsidR="007716CD" w:rsidRPr="0018666A">
        <w:rPr>
          <w:b/>
          <w:sz w:val="22"/>
          <w:szCs w:val="22"/>
        </w:rPr>
        <w:t>, KÜRESEL OYUN Programı</w:t>
      </w:r>
      <w:r w:rsidR="007716CD" w:rsidRPr="007716CD">
        <w:rPr>
          <w:sz w:val="22"/>
          <w:szCs w:val="22"/>
        </w:rPr>
        <w:t>,</w:t>
      </w:r>
      <w:r w:rsidR="0007577E">
        <w:rPr>
          <w:sz w:val="22"/>
          <w:szCs w:val="22"/>
        </w:rPr>
        <w:t xml:space="preserve">13 Mayıs 2022, </w:t>
      </w:r>
      <w:r w:rsidR="007716CD">
        <w:rPr>
          <w:sz w:val="22"/>
          <w:szCs w:val="22"/>
        </w:rPr>
        <w:t xml:space="preserve"> </w:t>
      </w:r>
      <w:r w:rsidR="007A5D4C" w:rsidRPr="007A5D4C">
        <w:rPr>
          <w:sz w:val="22"/>
          <w:szCs w:val="22"/>
        </w:rPr>
        <w:t>Canlı Yayın Konuşmacısı</w:t>
      </w:r>
      <w:r w:rsidR="007A5D4C">
        <w:rPr>
          <w:sz w:val="22"/>
          <w:szCs w:val="22"/>
        </w:rPr>
        <w:t xml:space="preserve">, </w:t>
      </w:r>
      <w:hyperlink r:id="rId317" w:history="1">
        <w:r w:rsidR="00B06B08" w:rsidRPr="00D75F87">
          <w:rPr>
            <w:rStyle w:val="Kpr"/>
            <w:sz w:val="22"/>
            <w:szCs w:val="22"/>
          </w:rPr>
          <w:t>http://www.ugurozgoker.com/kuresel-oyun-programi-24-tv/</w:t>
        </w:r>
      </w:hyperlink>
      <w:r w:rsidR="00B06B08">
        <w:rPr>
          <w:sz w:val="22"/>
          <w:szCs w:val="22"/>
        </w:rPr>
        <w:t xml:space="preserve">. </w:t>
      </w:r>
    </w:p>
    <w:p w14:paraId="5DD62083" w14:textId="0918E295" w:rsidR="00174A20" w:rsidRDefault="00174A20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B92607" w14:textId="439C51BF" w:rsidR="00174A20" w:rsidRDefault="008C5FB8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7.6.323</w:t>
      </w:r>
      <w:r w:rsidR="00174A20" w:rsidRPr="00174A20">
        <w:rPr>
          <w:sz w:val="22"/>
          <w:szCs w:val="22"/>
        </w:rPr>
        <w:t xml:space="preserve"> Özgöker, Uğur, </w:t>
      </w:r>
      <w:r w:rsidR="00174A20">
        <w:rPr>
          <w:sz w:val="22"/>
          <w:szCs w:val="22"/>
        </w:rPr>
        <w:t>“NİYE TÜRKİYE FİNLANDİYA VE İSVEÇ’İN</w:t>
      </w:r>
      <w:r w:rsidR="00174A20" w:rsidRPr="00174A20">
        <w:rPr>
          <w:sz w:val="22"/>
          <w:szCs w:val="22"/>
        </w:rPr>
        <w:t xml:space="preserve"> NATO ÜYELİĞİ</w:t>
      </w:r>
      <w:r w:rsidR="00174A20">
        <w:rPr>
          <w:sz w:val="22"/>
          <w:szCs w:val="22"/>
        </w:rPr>
        <w:t>’NE KARŞI ÇIKIYOR?”</w:t>
      </w:r>
      <w:r w:rsidR="00174A20" w:rsidRPr="00174A20">
        <w:rPr>
          <w:sz w:val="22"/>
          <w:szCs w:val="22"/>
        </w:rPr>
        <w:t xml:space="preserve"> </w:t>
      </w:r>
      <w:r w:rsidR="00174A20" w:rsidRPr="00F96146">
        <w:rPr>
          <w:b/>
          <w:sz w:val="22"/>
          <w:szCs w:val="22"/>
          <w:u w:val="single"/>
        </w:rPr>
        <w:t>A HABER TV</w:t>
      </w:r>
      <w:r w:rsidR="00174A20" w:rsidRPr="00F96146">
        <w:rPr>
          <w:b/>
          <w:sz w:val="22"/>
          <w:szCs w:val="22"/>
        </w:rPr>
        <w:t xml:space="preserve">,  </w:t>
      </w:r>
      <w:r w:rsidR="00F96146" w:rsidRPr="00F96146">
        <w:rPr>
          <w:b/>
          <w:sz w:val="22"/>
          <w:szCs w:val="22"/>
        </w:rPr>
        <w:t xml:space="preserve">AJANS HAFTA SONU </w:t>
      </w:r>
      <w:r w:rsidR="00174A20" w:rsidRPr="00F96146">
        <w:rPr>
          <w:b/>
          <w:sz w:val="22"/>
          <w:szCs w:val="22"/>
        </w:rPr>
        <w:t>Programı</w:t>
      </w:r>
      <w:r w:rsidR="00174A20" w:rsidRPr="00174A20">
        <w:rPr>
          <w:sz w:val="22"/>
          <w:szCs w:val="22"/>
        </w:rPr>
        <w:t xml:space="preserve">, </w:t>
      </w:r>
      <w:r w:rsidR="00AF1124">
        <w:rPr>
          <w:sz w:val="22"/>
          <w:szCs w:val="22"/>
        </w:rPr>
        <w:t>15 Mayıs</w:t>
      </w:r>
      <w:r w:rsidR="00174A20" w:rsidRPr="00174A20">
        <w:rPr>
          <w:sz w:val="22"/>
          <w:szCs w:val="22"/>
        </w:rPr>
        <w:t xml:space="preserve"> 2022, Canlı Yayına Skype ile Bağlantı.</w:t>
      </w:r>
      <w:r w:rsidR="0098582E" w:rsidRPr="0098582E">
        <w:t xml:space="preserve"> </w:t>
      </w:r>
      <w:hyperlink r:id="rId318" w:history="1">
        <w:r w:rsidR="0098582E" w:rsidRPr="00B91FCC">
          <w:rPr>
            <w:rStyle w:val="Kpr"/>
            <w:sz w:val="22"/>
            <w:szCs w:val="22"/>
          </w:rPr>
          <w:t>http://www.ugurozgoker.com/isvec-ve-finlandiyanin-nato-uyeligi/</w:t>
        </w:r>
      </w:hyperlink>
      <w:r w:rsidR="0098582E">
        <w:rPr>
          <w:sz w:val="22"/>
          <w:szCs w:val="22"/>
        </w:rPr>
        <w:t xml:space="preserve">. </w:t>
      </w:r>
    </w:p>
    <w:p w14:paraId="2E7939D9" w14:textId="554A6B7F" w:rsidR="00D76DE5" w:rsidRDefault="00D76DE5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7858960" w14:textId="64C58894" w:rsidR="00A61ECE" w:rsidRDefault="008C5FB8" w:rsidP="009021A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7.6.324</w:t>
      </w:r>
      <w:r w:rsidR="00D76DE5">
        <w:rPr>
          <w:sz w:val="22"/>
          <w:szCs w:val="22"/>
        </w:rPr>
        <w:t xml:space="preserve"> </w:t>
      </w:r>
      <w:r w:rsidR="00D76DE5" w:rsidRPr="00D76DE5">
        <w:rPr>
          <w:sz w:val="22"/>
          <w:szCs w:val="22"/>
        </w:rPr>
        <w:t>Özgöker, Uğur, “</w:t>
      </w:r>
      <w:r w:rsidR="00ED1D6F">
        <w:rPr>
          <w:sz w:val="22"/>
          <w:szCs w:val="22"/>
        </w:rPr>
        <w:t xml:space="preserve">İSVEÇ VE FİNLANDİYA’NIN NATO ÜYELİĞİ”, </w:t>
      </w:r>
      <w:r w:rsidR="00D76DE5" w:rsidRPr="00F83FA0">
        <w:rPr>
          <w:b/>
          <w:sz w:val="22"/>
          <w:szCs w:val="22"/>
          <w:u w:val="single"/>
        </w:rPr>
        <w:t>TVNET TV</w:t>
      </w:r>
      <w:r w:rsidR="00D76DE5" w:rsidRPr="00F83FA0">
        <w:rPr>
          <w:b/>
          <w:sz w:val="22"/>
          <w:szCs w:val="22"/>
        </w:rPr>
        <w:t>, Haber Programı,</w:t>
      </w:r>
      <w:r w:rsidR="000A176C">
        <w:rPr>
          <w:sz w:val="22"/>
          <w:szCs w:val="22"/>
        </w:rPr>
        <w:t xml:space="preserve"> 16 Mayıs</w:t>
      </w:r>
      <w:r w:rsidR="00D76DE5">
        <w:rPr>
          <w:sz w:val="22"/>
          <w:szCs w:val="22"/>
        </w:rPr>
        <w:t xml:space="preserve"> 2022,  Canlı Yayına </w:t>
      </w:r>
      <w:r w:rsidR="00D76DE5" w:rsidRPr="00D76DE5">
        <w:rPr>
          <w:sz w:val="22"/>
          <w:szCs w:val="22"/>
        </w:rPr>
        <w:t>Skype ile Bağlantı.</w:t>
      </w:r>
      <w:r w:rsidR="004B3B6D">
        <w:rPr>
          <w:sz w:val="22"/>
          <w:szCs w:val="22"/>
        </w:rPr>
        <w:t xml:space="preserve"> </w:t>
      </w:r>
      <w:hyperlink r:id="rId319" w:history="1">
        <w:r w:rsidR="004B3B6D" w:rsidRPr="00EF6CAA">
          <w:rPr>
            <w:rStyle w:val="Kpr"/>
            <w:sz w:val="22"/>
            <w:szCs w:val="22"/>
          </w:rPr>
          <w:t>http://www.ugurozgoker.com/rusya-isvec-ve-finlandiya-icin-ne-diyor/</w:t>
        </w:r>
      </w:hyperlink>
      <w:r w:rsidR="004B3B6D">
        <w:rPr>
          <w:sz w:val="22"/>
          <w:szCs w:val="22"/>
        </w:rPr>
        <w:t xml:space="preserve">. </w:t>
      </w:r>
    </w:p>
    <w:p w14:paraId="2E9B3247" w14:textId="676423EB" w:rsidR="007631DA" w:rsidRDefault="007631DA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B1C1E6" w14:textId="0789043B" w:rsidR="00FD3BCA" w:rsidRDefault="008C5FB8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7.6.325</w:t>
      </w:r>
      <w:r w:rsidR="007631DA" w:rsidRPr="007631DA">
        <w:rPr>
          <w:sz w:val="22"/>
          <w:szCs w:val="22"/>
        </w:rPr>
        <w:t xml:space="preserve"> Özgöker, Uğur, “"</w:t>
      </w:r>
      <w:r w:rsidR="005411F5" w:rsidRPr="005411F5">
        <w:rPr>
          <w:sz w:val="22"/>
          <w:szCs w:val="22"/>
        </w:rPr>
        <w:t>İSVEÇ VE FİNLANDİYA’NIN NATO ÜYELİĞİ</w:t>
      </w:r>
      <w:r w:rsidR="005411F5">
        <w:rPr>
          <w:sz w:val="22"/>
          <w:szCs w:val="22"/>
        </w:rPr>
        <w:t>’Nİ TÜRKİYE VETO EDECEK Mİ?”,</w:t>
      </w:r>
      <w:r w:rsidR="007631DA" w:rsidRPr="007631DA">
        <w:rPr>
          <w:sz w:val="22"/>
          <w:szCs w:val="22"/>
        </w:rPr>
        <w:t xml:space="preserve"> </w:t>
      </w:r>
      <w:r w:rsidR="007631DA" w:rsidRPr="005569B6">
        <w:rPr>
          <w:b/>
          <w:sz w:val="22"/>
          <w:szCs w:val="22"/>
          <w:u w:val="single"/>
        </w:rPr>
        <w:t>24 TV</w:t>
      </w:r>
      <w:r w:rsidR="007631DA" w:rsidRPr="005569B6">
        <w:rPr>
          <w:b/>
          <w:sz w:val="22"/>
          <w:szCs w:val="22"/>
        </w:rPr>
        <w:t>,  ANALİZ Programı</w:t>
      </w:r>
      <w:r w:rsidR="008768A4">
        <w:rPr>
          <w:sz w:val="22"/>
          <w:szCs w:val="22"/>
        </w:rPr>
        <w:t>,  16 Mayıs</w:t>
      </w:r>
      <w:r w:rsidR="007631DA" w:rsidRPr="007631DA">
        <w:rPr>
          <w:sz w:val="22"/>
          <w:szCs w:val="22"/>
        </w:rPr>
        <w:t xml:space="preserve"> 2022, Canlı Yayına Skype ile Bağlantı</w:t>
      </w:r>
      <w:r w:rsidR="00F96F58">
        <w:rPr>
          <w:sz w:val="22"/>
          <w:szCs w:val="22"/>
        </w:rPr>
        <w:t xml:space="preserve"> </w:t>
      </w:r>
      <w:hyperlink r:id="rId320" w:history="1">
        <w:r w:rsidR="00DD38E8" w:rsidRPr="00EF6CAA">
          <w:rPr>
            <w:rStyle w:val="Kpr"/>
            <w:sz w:val="22"/>
            <w:szCs w:val="22"/>
          </w:rPr>
          <w:t>http://www.ugurozgoker.com/24-tv-analiz-programi/</w:t>
        </w:r>
      </w:hyperlink>
      <w:r w:rsidR="00DD38E8">
        <w:rPr>
          <w:sz w:val="22"/>
          <w:szCs w:val="22"/>
        </w:rPr>
        <w:t xml:space="preserve">. </w:t>
      </w:r>
    </w:p>
    <w:p w14:paraId="205EA659" w14:textId="77777777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1CBDC36" w14:textId="7CF3EB64" w:rsidR="00611700" w:rsidRDefault="008C5FB8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7.6.326</w:t>
      </w:r>
      <w:r w:rsidR="00FD3BCA" w:rsidRPr="00FD3BCA">
        <w:rPr>
          <w:sz w:val="22"/>
          <w:szCs w:val="22"/>
        </w:rPr>
        <w:t xml:space="preserve"> Özgöker, Uğur, </w:t>
      </w:r>
      <w:r w:rsidR="00FD3BCA">
        <w:rPr>
          <w:sz w:val="22"/>
          <w:szCs w:val="22"/>
        </w:rPr>
        <w:t>“FİNLANDİYA VE İSVEÇ’İN</w:t>
      </w:r>
      <w:r w:rsidR="00FD3BCA" w:rsidRPr="00FD3BCA">
        <w:rPr>
          <w:sz w:val="22"/>
          <w:szCs w:val="22"/>
        </w:rPr>
        <w:t xml:space="preserve"> NATO ÜYELİĞİ </w:t>
      </w:r>
      <w:r w:rsidR="00FD3BCA">
        <w:rPr>
          <w:sz w:val="22"/>
          <w:szCs w:val="22"/>
        </w:rPr>
        <w:t xml:space="preserve">KAPSAMINDA TÜRKİYE-ABD İLİŞKİLERİ”, </w:t>
      </w:r>
      <w:r w:rsidR="00FD3BCA" w:rsidRPr="003258D0">
        <w:rPr>
          <w:b/>
          <w:sz w:val="22"/>
          <w:szCs w:val="22"/>
          <w:u w:val="single"/>
        </w:rPr>
        <w:t>A HABER TV</w:t>
      </w:r>
      <w:r w:rsidR="00FD3BCA" w:rsidRPr="003258D0">
        <w:rPr>
          <w:b/>
          <w:sz w:val="22"/>
          <w:szCs w:val="22"/>
        </w:rPr>
        <w:t>,  Gece Ajansı Programı</w:t>
      </w:r>
      <w:r w:rsidR="00FD3BCA" w:rsidRPr="00FD3BCA">
        <w:rPr>
          <w:sz w:val="22"/>
          <w:szCs w:val="22"/>
        </w:rPr>
        <w:t xml:space="preserve">, </w:t>
      </w:r>
      <w:r w:rsidR="00466FD1">
        <w:rPr>
          <w:sz w:val="22"/>
          <w:szCs w:val="22"/>
        </w:rPr>
        <w:t xml:space="preserve">18 Mayıs </w:t>
      </w:r>
      <w:r w:rsidR="00FD3BCA" w:rsidRPr="00FD3BCA">
        <w:rPr>
          <w:sz w:val="22"/>
          <w:szCs w:val="22"/>
        </w:rPr>
        <w:t>2022, Canlı Yayına Skype ile Bağlantı.</w:t>
      </w:r>
      <w:r w:rsidR="00B32BDD">
        <w:rPr>
          <w:sz w:val="22"/>
          <w:szCs w:val="22"/>
        </w:rPr>
        <w:t xml:space="preserve"> </w:t>
      </w:r>
      <w:hyperlink r:id="rId321" w:history="1">
        <w:r w:rsidR="00B32BDD" w:rsidRPr="00430D9A">
          <w:rPr>
            <w:rStyle w:val="Kpr"/>
            <w:sz w:val="22"/>
            <w:szCs w:val="22"/>
          </w:rPr>
          <w:t>http://www.ugurozgoker.com/finlandiya-ve-isvecten-uzlasi-mesaji/</w:t>
        </w:r>
      </w:hyperlink>
      <w:r w:rsidR="00B32BDD">
        <w:rPr>
          <w:sz w:val="22"/>
          <w:szCs w:val="22"/>
        </w:rPr>
        <w:t xml:space="preserve">. </w:t>
      </w:r>
    </w:p>
    <w:p w14:paraId="2C1295EF" w14:textId="77777777" w:rsidR="00A61ECE" w:rsidRDefault="00A61ECE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56039E2" w14:textId="1CFB04BE" w:rsidR="00611700" w:rsidRDefault="008C5FB8" w:rsidP="00FD3B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7.6.327</w:t>
      </w:r>
      <w:r w:rsidR="00611700" w:rsidRPr="00611700">
        <w:rPr>
          <w:sz w:val="22"/>
          <w:szCs w:val="22"/>
        </w:rPr>
        <w:t xml:space="preserve"> Özgöker, Uğur, “"</w:t>
      </w:r>
      <w:r w:rsidR="00611700">
        <w:rPr>
          <w:sz w:val="22"/>
          <w:szCs w:val="22"/>
        </w:rPr>
        <w:t xml:space="preserve">HANGİ KOŞULLARDA </w:t>
      </w:r>
      <w:r w:rsidR="00611700" w:rsidRPr="00611700">
        <w:rPr>
          <w:sz w:val="22"/>
          <w:szCs w:val="22"/>
        </w:rPr>
        <w:t xml:space="preserve">TÜRKİYE </w:t>
      </w:r>
      <w:r w:rsidR="003C6E93" w:rsidRPr="003C6E93">
        <w:rPr>
          <w:sz w:val="22"/>
          <w:szCs w:val="22"/>
        </w:rPr>
        <w:t xml:space="preserve">İSVEÇ VE FİNLANDİYA’NIN NATO ÜYELİĞİ’NE </w:t>
      </w:r>
      <w:r w:rsidR="00611700" w:rsidRPr="00611700">
        <w:rPr>
          <w:sz w:val="22"/>
          <w:szCs w:val="22"/>
        </w:rPr>
        <w:t>VETO</w:t>
      </w:r>
      <w:r w:rsidR="00611700">
        <w:rPr>
          <w:sz w:val="22"/>
          <w:szCs w:val="22"/>
        </w:rPr>
        <w:t xml:space="preserve">SUNU KALDIRIR </w:t>
      </w:r>
      <w:r w:rsidR="0072771E">
        <w:rPr>
          <w:sz w:val="22"/>
          <w:szCs w:val="22"/>
        </w:rPr>
        <w:t xml:space="preserve">?”, </w:t>
      </w:r>
      <w:r w:rsidR="0072771E" w:rsidRPr="00BC3B76">
        <w:rPr>
          <w:b/>
          <w:sz w:val="22"/>
          <w:szCs w:val="22"/>
          <w:u w:val="single"/>
        </w:rPr>
        <w:t>24 TV</w:t>
      </w:r>
      <w:r w:rsidR="0072771E" w:rsidRPr="00BC3B76">
        <w:rPr>
          <w:b/>
          <w:sz w:val="22"/>
          <w:szCs w:val="22"/>
        </w:rPr>
        <w:t>,  ANALİZ Programı</w:t>
      </w:r>
      <w:r w:rsidR="0072771E">
        <w:rPr>
          <w:sz w:val="22"/>
          <w:szCs w:val="22"/>
        </w:rPr>
        <w:t>,  19</w:t>
      </w:r>
      <w:r w:rsidR="00611700" w:rsidRPr="00611700">
        <w:rPr>
          <w:sz w:val="22"/>
          <w:szCs w:val="22"/>
        </w:rPr>
        <w:t xml:space="preserve"> Mayıs 2022, Canlı Yayına Skype ile Bağlantı</w:t>
      </w:r>
      <w:r w:rsidR="008D6BA2">
        <w:rPr>
          <w:sz w:val="22"/>
          <w:szCs w:val="22"/>
        </w:rPr>
        <w:t>.</w:t>
      </w:r>
      <w:r w:rsidR="00102A9D" w:rsidRPr="00102A9D">
        <w:t xml:space="preserve"> </w:t>
      </w:r>
      <w:hyperlink r:id="rId322" w:history="1">
        <w:r w:rsidR="00102A9D" w:rsidRPr="00762693">
          <w:rPr>
            <w:rStyle w:val="Kpr"/>
            <w:sz w:val="22"/>
            <w:szCs w:val="22"/>
          </w:rPr>
          <w:t>http://www.ugurozgoker.com/24-tv-analiz-programi-2/</w:t>
        </w:r>
      </w:hyperlink>
      <w:r w:rsidR="00102A9D">
        <w:rPr>
          <w:sz w:val="22"/>
          <w:szCs w:val="22"/>
        </w:rPr>
        <w:t xml:space="preserve">. </w:t>
      </w:r>
    </w:p>
    <w:p w14:paraId="53EF25FD" w14:textId="4A786316" w:rsidR="004124F8" w:rsidRDefault="004124F8" w:rsidP="00830319">
      <w:pPr>
        <w:tabs>
          <w:tab w:val="left" w:pos="2100"/>
        </w:tabs>
        <w:jc w:val="both"/>
        <w:rPr>
          <w:sz w:val="22"/>
          <w:szCs w:val="22"/>
        </w:rPr>
      </w:pPr>
    </w:p>
    <w:p w14:paraId="3D95DEC7" w14:textId="27395A31" w:rsidR="00986DCA" w:rsidRDefault="008C5FB8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7.6.328</w:t>
      </w:r>
      <w:r w:rsidR="00A61ECE">
        <w:rPr>
          <w:sz w:val="22"/>
          <w:szCs w:val="22"/>
        </w:rPr>
        <w:t xml:space="preserve"> </w:t>
      </w:r>
      <w:r w:rsidR="00542250" w:rsidRPr="00542250">
        <w:rPr>
          <w:sz w:val="22"/>
          <w:szCs w:val="22"/>
        </w:rPr>
        <w:t>Özgöker, Uğur, “</w:t>
      </w:r>
      <w:r w:rsidR="00542250">
        <w:rPr>
          <w:sz w:val="22"/>
          <w:szCs w:val="22"/>
        </w:rPr>
        <w:t xml:space="preserve">NATO’NUN GENİŞLEMESİNİN ULUSLARARASI POLİTİKAYA MUHTEMEL ETKİLERİ”, </w:t>
      </w:r>
      <w:r w:rsidR="00542250" w:rsidRPr="00EB2C77">
        <w:rPr>
          <w:b/>
          <w:sz w:val="22"/>
          <w:szCs w:val="22"/>
          <w:u w:val="single"/>
        </w:rPr>
        <w:t>DİYANET TV</w:t>
      </w:r>
      <w:r w:rsidR="00542250" w:rsidRPr="00EB2C77">
        <w:rPr>
          <w:b/>
          <w:sz w:val="22"/>
          <w:szCs w:val="22"/>
        </w:rPr>
        <w:t>, HABER ANALİZ Programı</w:t>
      </w:r>
      <w:r w:rsidR="00542250">
        <w:rPr>
          <w:sz w:val="22"/>
          <w:szCs w:val="22"/>
        </w:rPr>
        <w:t>, 25 Mayıs</w:t>
      </w:r>
      <w:r w:rsidR="00542250" w:rsidRPr="00542250">
        <w:rPr>
          <w:sz w:val="22"/>
          <w:szCs w:val="22"/>
        </w:rPr>
        <w:t xml:space="preserve"> 2022, Canlı Yayına Skype ile Bağlantı. </w:t>
      </w:r>
      <w:hyperlink r:id="rId323" w:history="1">
        <w:r w:rsidR="00301E63" w:rsidRPr="00375965">
          <w:rPr>
            <w:rStyle w:val="Kpr"/>
            <w:sz w:val="22"/>
            <w:szCs w:val="22"/>
          </w:rPr>
          <w:t>http://www.ugurozgoker.com/diyanet-tv-25-mayis-nato-nun-genislemesi/</w:t>
        </w:r>
      </w:hyperlink>
      <w:r w:rsidR="00301E63">
        <w:rPr>
          <w:sz w:val="22"/>
          <w:szCs w:val="22"/>
        </w:rPr>
        <w:t xml:space="preserve">. </w:t>
      </w:r>
    </w:p>
    <w:p w14:paraId="4FDDE57C" w14:textId="77777777" w:rsidR="00A61ECE" w:rsidRDefault="00A61ECE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442412" w14:textId="375102CF" w:rsidR="00986DCA" w:rsidRDefault="008C5FB8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7.6.329</w:t>
      </w:r>
      <w:r w:rsidR="00986DCA" w:rsidRPr="00986DCA">
        <w:rPr>
          <w:sz w:val="22"/>
          <w:szCs w:val="22"/>
        </w:rPr>
        <w:t xml:space="preserve"> Özgöker, Uğur, “</w:t>
      </w:r>
      <w:r w:rsidR="00986DCA">
        <w:rPr>
          <w:sz w:val="22"/>
          <w:szCs w:val="22"/>
        </w:rPr>
        <w:t xml:space="preserve">TÜRKİYE’NİN İZLEDİĞİ </w:t>
      </w:r>
      <w:r w:rsidR="000757CC">
        <w:rPr>
          <w:sz w:val="22"/>
          <w:szCs w:val="22"/>
        </w:rPr>
        <w:t xml:space="preserve">BAŞARILI VE </w:t>
      </w:r>
      <w:r w:rsidR="00986DCA">
        <w:rPr>
          <w:sz w:val="22"/>
          <w:szCs w:val="22"/>
        </w:rPr>
        <w:t xml:space="preserve">ONURLU DIŞ POLİTİKANIN ULUSLARARASI BARIŞ VE GÜVENLİĞE KATKILARI”, </w:t>
      </w:r>
      <w:r w:rsidR="00986DCA" w:rsidRPr="00565215">
        <w:rPr>
          <w:b/>
          <w:sz w:val="22"/>
          <w:szCs w:val="22"/>
          <w:u w:val="single"/>
        </w:rPr>
        <w:t>DİYANET TV</w:t>
      </w:r>
      <w:r w:rsidR="00986DCA" w:rsidRPr="00565215">
        <w:rPr>
          <w:b/>
          <w:sz w:val="22"/>
          <w:szCs w:val="22"/>
        </w:rPr>
        <w:t>, Öğle Bülteni</w:t>
      </w:r>
      <w:r w:rsidR="00986DCA">
        <w:rPr>
          <w:sz w:val="22"/>
          <w:szCs w:val="22"/>
        </w:rPr>
        <w:t>, 31 Mayıs</w:t>
      </w:r>
      <w:r w:rsidR="00986DCA" w:rsidRPr="00986DCA">
        <w:rPr>
          <w:sz w:val="22"/>
          <w:szCs w:val="22"/>
        </w:rPr>
        <w:t xml:space="preserve"> 2022, Canlı Yayına Skype ile Bağlantı.</w:t>
      </w:r>
      <w:r w:rsidR="00BE4E03" w:rsidRPr="00BE4E03">
        <w:t xml:space="preserve"> </w:t>
      </w:r>
      <w:hyperlink r:id="rId324" w:history="1">
        <w:r w:rsidR="00BE4E03" w:rsidRPr="00D073DA">
          <w:rPr>
            <w:rStyle w:val="Kpr"/>
            <w:sz w:val="22"/>
            <w:szCs w:val="22"/>
          </w:rPr>
          <w:t>http://www.ugurozgoker.com/31-mayis-diyanet-tv-ogle-bulteni-uluslararasi-iliskiler/</w:t>
        </w:r>
      </w:hyperlink>
      <w:r w:rsidR="00BE4E03">
        <w:rPr>
          <w:sz w:val="22"/>
          <w:szCs w:val="22"/>
        </w:rPr>
        <w:t xml:space="preserve">. </w:t>
      </w:r>
    </w:p>
    <w:p w14:paraId="709A88A7" w14:textId="4829FAFF" w:rsidR="00023BDF" w:rsidRDefault="00023BDF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54A1F9" w14:textId="4331C26A" w:rsidR="00712541" w:rsidRDefault="008C5FB8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7.6.330</w:t>
      </w:r>
      <w:r w:rsidR="00023BDF" w:rsidRPr="00023BDF">
        <w:rPr>
          <w:sz w:val="22"/>
          <w:szCs w:val="22"/>
        </w:rPr>
        <w:t xml:space="preserve"> Özgöker, Uğur, “</w:t>
      </w:r>
      <w:r w:rsidR="00F02E9E">
        <w:rPr>
          <w:sz w:val="22"/>
          <w:szCs w:val="22"/>
        </w:rPr>
        <w:t xml:space="preserve">YUNANİSTANIN EGE’DE GAYRİ ASKERİ STATÜDEKİ ADALARI SİLAHLANDIRMASININ MUHTEMEL </w:t>
      </w:r>
      <w:r w:rsidR="008956AE">
        <w:rPr>
          <w:sz w:val="22"/>
          <w:szCs w:val="22"/>
        </w:rPr>
        <w:t xml:space="preserve">ULUSLARARASI </w:t>
      </w:r>
      <w:r w:rsidR="00F02E9E">
        <w:rPr>
          <w:sz w:val="22"/>
          <w:szCs w:val="22"/>
        </w:rPr>
        <w:t xml:space="preserve">SONUÇLARI”, </w:t>
      </w:r>
      <w:r w:rsidR="00023BDF" w:rsidRPr="00F02E9E">
        <w:rPr>
          <w:b/>
          <w:sz w:val="22"/>
          <w:szCs w:val="22"/>
          <w:u w:val="single"/>
        </w:rPr>
        <w:t>TVNET TV</w:t>
      </w:r>
      <w:r w:rsidR="00023BDF" w:rsidRPr="00F02E9E">
        <w:rPr>
          <w:b/>
          <w:sz w:val="22"/>
          <w:szCs w:val="22"/>
        </w:rPr>
        <w:t xml:space="preserve">, Haber </w:t>
      </w:r>
      <w:r w:rsidR="004B57B9" w:rsidRPr="00F02E9E">
        <w:rPr>
          <w:b/>
          <w:sz w:val="22"/>
          <w:szCs w:val="22"/>
        </w:rPr>
        <w:t>Merkezi Programı</w:t>
      </w:r>
      <w:r w:rsidR="004B57B9">
        <w:rPr>
          <w:sz w:val="22"/>
          <w:szCs w:val="22"/>
        </w:rPr>
        <w:t xml:space="preserve">, 13 Haziran </w:t>
      </w:r>
      <w:r w:rsidR="00023BDF" w:rsidRPr="00023BDF">
        <w:rPr>
          <w:sz w:val="22"/>
          <w:szCs w:val="22"/>
        </w:rPr>
        <w:t>2022,  Canlı Yayına Skype ile Bağlantı.</w:t>
      </w:r>
      <w:r w:rsidR="00F8029C">
        <w:rPr>
          <w:sz w:val="22"/>
          <w:szCs w:val="22"/>
        </w:rPr>
        <w:t xml:space="preserve"> </w:t>
      </w:r>
      <w:hyperlink r:id="rId325" w:history="1">
        <w:r w:rsidR="00F8029C" w:rsidRPr="00BC26EB">
          <w:rPr>
            <w:rStyle w:val="Kpr"/>
            <w:sz w:val="22"/>
            <w:szCs w:val="22"/>
          </w:rPr>
          <w:t>http://www.ugurozgoker.com/tvnet-haber-programi-ege-sorunu/</w:t>
        </w:r>
      </w:hyperlink>
      <w:r w:rsidR="00F8029C">
        <w:rPr>
          <w:sz w:val="22"/>
          <w:szCs w:val="22"/>
        </w:rPr>
        <w:t xml:space="preserve">. </w:t>
      </w:r>
    </w:p>
    <w:p w14:paraId="784660FE" w14:textId="77777777" w:rsidR="00362143" w:rsidRDefault="00362143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2682E0" w14:textId="7DAA6702" w:rsidR="00712541" w:rsidRDefault="008C5FB8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7.6.331</w:t>
      </w:r>
      <w:r w:rsidR="00EC1B3E" w:rsidRPr="00EC1B3E">
        <w:t xml:space="preserve"> </w:t>
      </w:r>
      <w:r w:rsidR="00EC1B3E" w:rsidRPr="00EC1B3E">
        <w:rPr>
          <w:sz w:val="22"/>
          <w:szCs w:val="22"/>
        </w:rPr>
        <w:t>Özgöker, Uğur, “</w:t>
      </w:r>
      <w:r w:rsidR="002D77C6">
        <w:rPr>
          <w:sz w:val="22"/>
          <w:szCs w:val="22"/>
        </w:rPr>
        <w:t xml:space="preserve">EGE </w:t>
      </w:r>
      <w:r w:rsidR="004F64AE">
        <w:rPr>
          <w:sz w:val="22"/>
          <w:szCs w:val="22"/>
        </w:rPr>
        <w:t>SORUNU KAPSAMINDA</w:t>
      </w:r>
      <w:r w:rsidR="002D77C6">
        <w:rPr>
          <w:sz w:val="22"/>
          <w:szCs w:val="22"/>
        </w:rPr>
        <w:t xml:space="preserve"> TÜRK-YUNAN İLİŞKİLERİ</w:t>
      </w:r>
      <w:r w:rsidR="00C34C20">
        <w:rPr>
          <w:sz w:val="22"/>
          <w:szCs w:val="22"/>
        </w:rPr>
        <w:t>”,</w:t>
      </w:r>
      <w:r w:rsidR="00EC1B3E" w:rsidRPr="00EC1B3E">
        <w:rPr>
          <w:sz w:val="22"/>
          <w:szCs w:val="22"/>
        </w:rPr>
        <w:t xml:space="preserve"> </w:t>
      </w:r>
      <w:r w:rsidR="00EC1B3E" w:rsidRPr="00D565A2">
        <w:rPr>
          <w:b/>
          <w:sz w:val="22"/>
          <w:szCs w:val="22"/>
          <w:u w:val="single"/>
        </w:rPr>
        <w:t>24TV</w:t>
      </w:r>
      <w:r w:rsidR="00EC1B3E" w:rsidRPr="00D565A2">
        <w:rPr>
          <w:b/>
          <w:sz w:val="22"/>
          <w:szCs w:val="22"/>
        </w:rPr>
        <w:t>, Brifing Saati Programı</w:t>
      </w:r>
      <w:r w:rsidR="00EC1B3E">
        <w:rPr>
          <w:sz w:val="22"/>
          <w:szCs w:val="22"/>
        </w:rPr>
        <w:t>, 13 Haziran</w:t>
      </w:r>
      <w:r w:rsidR="00EC1B3E" w:rsidRPr="00EC1B3E">
        <w:rPr>
          <w:sz w:val="22"/>
          <w:szCs w:val="22"/>
        </w:rPr>
        <w:t xml:space="preserve"> 2022,  Canlı Yayın Konuşmacısı</w:t>
      </w:r>
      <w:r w:rsidR="002D77C6">
        <w:rPr>
          <w:sz w:val="22"/>
          <w:szCs w:val="22"/>
        </w:rPr>
        <w:t>.</w:t>
      </w:r>
      <w:r w:rsidR="00901B19">
        <w:rPr>
          <w:sz w:val="22"/>
          <w:szCs w:val="22"/>
        </w:rPr>
        <w:t xml:space="preserve"> </w:t>
      </w:r>
      <w:hyperlink r:id="rId326" w:history="1">
        <w:r w:rsidR="00901B19" w:rsidRPr="00C062A6">
          <w:rPr>
            <w:rStyle w:val="Kpr"/>
            <w:sz w:val="22"/>
            <w:szCs w:val="22"/>
          </w:rPr>
          <w:t>http://www.ugurozgoker.com/24-tv-brifing-saati-programi-ege-adalari-sorunu/</w:t>
        </w:r>
      </w:hyperlink>
      <w:r w:rsidR="00901B19">
        <w:rPr>
          <w:sz w:val="22"/>
          <w:szCs w:val="22"/>
        </w:rPr>
        <w:t xml:space="preserve">. </w:t>
      </w:r>
    </w:p>
    <w:p w14:paraId="691E7526" w14:textId="3523B29B" w:rsidR="0017600B" w:rsidRDefault="0017600B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02FC21" w14:textId="2DCC77DA" w:rsidR="0017600B" w:rsidRDefault="008C5FB8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7.6.332</w:t>
      </w:r>
      <w:r w:rsidR="00F0065B" w:rsidRPr="00F0065B">
        <w:rPr>
          <w:sz w:val="22"/>
          <w:szCs w:val="22"/>
        </w:rPr>
        <w:t xml:space="preserve"> Özgöker, Uğur, </w:t>
      </w:r>
      <w:r w:rsidR="00F0065B">
        <w:rPr>
          <w:sz w:val="22"/>
          <w:szCs w:val="22"/>
        </w:rPr>
        <w:t xml:space="preserve">TÜRKİYE’NİN GÜNCEL ULUSLARARASI İLİŞKİLERİ”, </w:t>
      </w:r>
      <w:r w:rsidR="00F0065B" w:rsidRPr="00F0065B">
        <w:rPr>
          <w:b/>
          <w:sz w:val="22"/>
          <w:szCs w:val="22"/>
          <w:u w:val="single"/>
        </w:rPr>
        <w:t>TRT ANKARA RADYOSU</w:t>
      </w:r>
      <w:r w:rsidR="00F0065B" w:rsidRPr="00F0065B">
        <w:rPr>
          <w:b/>
          <w:sz w:val="22"/>
          <w:szCs w:val="22"/>
        </w:rPr>
        <w:t>, Gündem Programı,</w:t>
      </w:r>
      <w:r w:rsidR="00177B63">
        <w:rPr>
          <w:sz w:val="22"/>
          <w:szCs w:val="22"/>
        </w:rPr>
        <w:t xml:space="preserve"> 16 </w:t>
      </w:r>
      <w:r w:rsidR="003C219C">
        <w:rPr>
          <w:sz w:val="22"/>
          <w:szCs w:val="22"/>
        </w:rPr>
        <w:t>Haziran</w:t>
      </w:r>
      <w:r w:rsidR="00F0065B" w:rsidRPr="00F0065B">
        <w:rPr>
          <w:sz w:val="22"/>
          <w:szCs w:val="22"/>
        </w:rPr>
        <w:t xml:space="preserve"> 2022, Canlı Yayına Telefonla Bağlantı.</w:t>
      </w:r>
    </w:p>
    <w:p w14:paraId="7E31167A" w14:textId="49499DE5" w:rsidR="003D0C9D" w:rsidRDefault="003D0C9D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3B383A" w14:textId="2073A67C" w:rsidR="003D0C9D" w:rsidRDefault="008C5FB8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>333</w:t>
      </w:r>
      <w:r w:rsidR="00A61ECE">
        <w:rPr>
          <w:sz w:val="22"/>
          <w:szCs w:val="22"/>
        </w:rPr>
        <w:t xml:space="preserve"> </w:t>
      </w:r>
      <w:r w:rsidR="003D0C9D">
        <w:rPr>
          <w:sz w:val="22"/>
          <w:szCs w:val="22"/>
        </w:rPr>
        <w:t xml:space="preserve"> Özgöker</w:t>
      </w:r>
      <w:proofErr w:type="gramEnd"/>
      <w:r w:rsidR="003D0C9D">
        <w:rPr>
          <w:sz w:val="22"/>
          <w:szCs w:val="22"/>
        </w:rPr>
        <w:t xml:space="preserve">, Uğur, “UKRAYNA’NIN KISA VADEDE AB ÜYELİĞİ MÜMKÜN MÜ?”, </w:t>
      </w:r>
      <w:r w:rsidR="003D0C9D" w:rsidRPr="003D0C9D">
        <w:rPr>
          <w:b/>
          <w:sz w:val="22"/>
          <w:szCs w:val="22"/>
          <w:u w:val="single"/>
        </w:rPr>
        <w:t>24 TV</w:t>
      </w:r>
      <w:r w:rsidR="003D0C9D" w:rsidRPr="003D0C9D">
        <w:rPr>
          <w:b/>
          <w:sz w:val="22"/>
          <w:szCs w:val="22"/>
        </w:rPr>
        <w:t>,  AKŞAM HABERLERİ Programı,</w:t>
      </w:r>
      <w:r w:rsidR="003D0C9D">
        <w:rPr>
          <w:sz w:val="22"/>
          <w:szCs w:val="22"/>
        </w:rPr>
        <w:t xml:space="preserve">  17 Haziran</w:t>
      </w:r>
      <w:r w:rsidR="003D0C9D" w:rsidRPr="003D0C9D">
        <w:rPr>
          <w:sz w:val="22"/>
          <w:szCs w:val="22"/>
        </w:rPr>
        <w:t xml:space="preserve"> 2022, Canlı Yayına Skype ile Bağlantı.</w:t>
      </w:r>
    </w:p>
    <w:p w14:paraId="5AEB958F" w14:textId="7A2D4232" w:rsidR="009A1BC7" w:rsidRDefault="00374922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hyperlink r:id="rId327" w:history="1">
        <w:r w:rsidR="006675DF" w:rsidRPr="00292C16">
          <w:rPr>
            <w:rStyle w:val="Kpr"/>
            <w:sz w:val="22"/>
            <w:szCs w:val="22"/>
          </w:rPr>
          <w:t>http://www.ugurozgoker.com/24-tv-analiz-programi-3/</w:t>
        </w:r>
      </w:hyperlink>
      <w:r w:rsidR="006675DF">
        <w:rPr>
          <w:sz w:val="22"/>
          <w:szCs w:val="22"/>
        </w:rPr>
        <w:t xml:space="preserve">. </w:t>
      </w:r>
    </w:p>
    <w:p w14:paraId="35518422" w14:textId="77777777" w:rsidR="006675DF" w:rsidRDefault="006675DF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6CD6C4" w14:textId="312AF753" w:rsidR="009A1BC7" w:rsidRDefault="008C5FB8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7.6.334</w:t>
      </w:r>
      <w:r w:rsidR="009A1BC7" w:rsidRPr="009A1BC7">
        <w:rPr>
          <w:sz w:val="22"/>
          <w:szCs w:val="22"/>
        </w:rPr>
        <w:t xml:space="preserve"> Özgöker, Uğur, “ULUSLARARASI POLİTİK SORUNLAR VE TÜRK-YUNAN İLİŞKİLERİ”, </w:t>
      </w:r>
      <w:r w:rsidR="00EC0FC6">
        <w:rPr>
          <w:b/>
          <w:sz w:val="22"/>
          <w:szCs w:val="22"/>
          <w:u w:val="single"/>
        </w:rPr>
        <w:t>A HABER TV</w:t>
      </w:r>
      <w:r w:rsidR="00500C5E" w:rsidRPr="00500C5E">
        <w:rPr>
          <w:b/>
          <w:sz w:val="22"/>
          <w:szCs w:val="22"/>
        </w:rPr>
        <w:t xml:space="preserve">, </w:t>
      </w:r>
      <w:r w:rsidR="009A1BC7" w:rsidRPr="00EC0FC6">
        <w:rPr>
          <w:b/>
          <w:sz w:val="22"/>
          <w:szCs w:val="22"/>
        </w:rPr>
        <w:t>Satır Arası Programı</w:t>
      </w:r>
      <w:r w:rsidR="009A1BC7">
        <w:rPr>
          <w:sz w:val="22"/>
          <w:szCs w:val="22"/>
        </w:rPr>
        <w:t>, 18 Haziran</w:t>
      </w:r>
      <w:r w:rsidR="009A1BC7" w:rsidRPr="009A1BC7">
        <w:rPr>
          <w:sz w:val="22"/>
          <w:szCs w:val="22"/>
        </w:rPr>
        <w:t xml:space="preserve"> 2022, Canlı Yayın Konuşmacısı.</w:t>
      </w:r>
      <w:r w:rsidR="00967F19">
        <w:rPr>
          <w:sz w:val="22"/>
          <w:szCs w:val="22"/>
        </w:rPr>
        <w:t xml:space="preserve"> </w:t>
      </w:r>
      <w:hyperlink r:id="rId328" w:history="1">
        <w:r w:rsidR="00967F19" w:rsidRPr="00796AC2">
          <w:rPr>
            <w:rStyle w:val="Kpr"/>
            <w:sz w:val="22"/>
            <w:szCs w:val="22"/>
          </w:rPr>
          <w:t>http://www.ugurozgoker.com/ahaber-satirarasi-programi/</w:t>
        </w:r>
      </w:hyperlink>
      <w:r w:rsidR="00967F19">
        <w:rPr>
          <w:sz w:val="22"/>
          <w:szCs w:val="22"/>
        </w:rPr>
        <w:t xml:space="preserve">. </w:t>
      </w:r>
    </w:p>
    <w:p w14:paraId="00DC7CCC" w14:textId="65C4A99B" w:rsidR="00FC4043" w:rsidRDefault="00FC4043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AB86B6" w14:textId="4FA63789" w:rsidR="00FC4043" w:rsidRDefault="008C5FB8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7.6.335</w:t>
      </w:r>
      <w:r w:rsidR="00A61ECE">
        <w:rPr>
          <w:sz w:val="22"/>
          <w:szCs w:val="22"/>
        </w:rPr>
        <w:t xml:space="preserve"> </w:t>
      </w:r>
      <w:r w:rsidR="005F0131" w:rsidRPr="005F0131">
        <w:rPr>
          <w:sz w:val="22"/>
          <w:szCs w:val="22"/>
        </w:rPr>
        <w:t>Özgöker, Uğur, “</w:t>
      </w:r>
      <w:r w:rsidR="009B4C66">
        <w:rPr>
          <w:sz w:val="22"/>
          <w:szCs w:val="22"/>
        </w:rPr>
        <w:t>RUSYA-LİTVANYA ARASINDA KALİN</w:t>
      </w:r>
      <w:r w:rsidR="004A1B79">
        <w:rPr>
          <w:sz w:val="22"/>
          <w:szCs w:val="22"/>
        </w:rPr>
        <w:t>İN</w:t>
      </w:r>
      <w:r w:rsidR="009B4C66">
        <w:rPr>
          <w:sz w:val="22"/>
          <w:szCs w:val="22"/>
        </w:rPr>
        <w:t xml:space="preserve">GRAD İHTİLAFI VE SUUDİ VELİHAT PRENSİ SALMAN’IN ANKARA ZİYARETİNİN DEĞERLENDİRİLMESİ”, </w:t>
      </w:r>
      <w:r w:rsidR="005F0131" w:rsidRPr="00D957B9">
        <w:rPr>
          <w:b/>
          <w:sz w:val="22"/>
          <w:szCs w:val="22"/>
          <w:u w:val="single"/>
        </w:rPr>
        <w:t>TVNET TV</w:t>
      </w:r>
      <w:r w:rsidR="005F0131" w:rsidRPr="00D957B9">
        <w:rPr>
          <w:b/>
          <w:sz w:val="22"/>
          <w:szCs w:val="22"/>
        </w:rPr>
        <w:t>, Haber Merkezi Programı,</w:t>
      </w:r>
      <w:r w:rsidR="00FA3838">
        <w:rPr>
          <w:sz w:val="22"/>
          <w:szCs w:val="22"/>
        </w:rPr>
        <w:t xml:space="preserve"> 22</w:t>
      </w:r>
      <w:r w:rsidR="005F0131" w:rsidRPr="005F0131">
        <w:rPr>
          <w:sz w:val="22"/>
          <w:szCs w:val="22"/>
        </w:rPr>
        <w:t xml:space="preserve"> Haziran 2022,  Canlı Yayına Skype ile Bağlantı.</w:t>
      </w:r>
      <w:r w:rsidR="005A352B">
        <w:rPr>
          <w:sz w:val="22"/>
          <w:szCs w:val="22"/>
        </w:rPr>
        <w:t xml:space="preserve"> </w:t>
      </w:r>
      <w:hyperlink r:id="rId329" w:history="1">
        <w:r w:rsidR="005A352B" w:rsidRPr="00335D37">
          <w:rPr>
            <w:rStyle w:val="Kpr"/>
            <w:sz w:val="22"/>
            <w:szCs w:val="22"/>
          </w:rPr>
          <w:t>http://www.ugurozgoker.com/prof-dr-ugur-ozgoker-suudi-arabistan-turkiyeyi-kazanmak-icin-yatirimlarla-iade-i-ziyarette-bulunuyor/</w:t>
        </w:r>
      </w:hyperlink>
      <w:r w:rsidR="005A352B">
        <w:rPr>
          <w:sz w:val="22"/>
          <w:szCs w:val="22"/>
        </w:rPr>
        <w:t xml:space="preserve">. </w:t>
      </w:r>
    </w:p>
    <w:p w14:paraId="3B9736CA" w14:textId="10409052" w:rsidR="0064758C" w:rsidRDefault="0064758C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44BB7F3" w14:textId="0FB124B1" w:rsidR="00666353" w:rsidRDefault="008C5FB8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7.6.336</w:t>
      </w:r>
      <w:r w:rsidR="0064758C" w:rsidRPr="0064758C">
        <w:rPr>
          <w:sz w:val="22"/>
          <w:szCs w:val="22"/>
        </w:rPr>
        <w:t xml:space="preserve"> Özgöker, Uğur, “</w:t>
      </w:r>
      <w:r w:rsidR="0064758C">
        <w:rPr>
          <w:sz w:val="22"/>
          <w:szCs w:val="22"/>
        </w:rPr>
        <w:t xml:space="preserve">İSRAİL DIŞİŞLERİ BAKANI LAPİD’ İN TÜRKİYE ZİYARETİNİN DEĞERLENDİRİLMESİ”, </w:t>
      </w:r>
      <w:r w:rsidR="0064758C" w:rsidRPr="006707A7">
        <w:rPr>
          <w:b/>
          <w:sz w:val="22"/>
          <w:szCs w:val="22"/>
          <w:u w:val="single"/>
        </w:rPr>
        <w:t>A HABER TV,</w:t>
      </w:r>
      <w:r w:rsidR="0064758C" w:rsidRPr="006707A7">
        <w:rPr>
          <w:b/>
          <w:sz w:val="22"/>
          <w:szCs w:val="22"/>
        </w:rPr>
        <w:t xml:space="preserve">  AJANS GÜN İÇİ Programı</w:t>
      </w:r>
      <w:r w:rsidR="0064758C">
        <w:rPr>
          <w:sz w:val="22"/>
          <w:szCs w:val="22"/>
        </w:rPr>
        <w:t xml:space="preserve">, 23 </w:t>
      </w:r>
      <w:r w:rsidR="0064758C">
        <w:rPr>
          <w:sz w:val="22"/>
          <w:szCs w:val="22"/>
        </w:rPr>
        <w:lastRenderedPageBreak/>
        <w:t>Haziran</w:t>
      </w:r>
      <w:r w:rsidR="0064758C" w:rsidRPr="0064758C">
        <w:rPr>
          <w:sz w:val="22"/>
          <w:szCs w:val="22"/>
        </w:rPr>
        <w:t xml:space="preserve"> 2022, Canlı Yayına Skype ile Bağlantı.</w:t>
      </w:r>
      <w:r w:rsidR="00FE3710">
        <w:rPr>
          <w:sz w:val="22"/>
          <w:szCs w:val="22"/>
        </w:rPr>
        <w:t xml:space="preserve"> </w:t>
      </w:r>
      <w:hyperlink r:id="rId330" w:history="1">
        <w:r w:rsidR="00FE3710" w:rsidRPr="009F71D3">
          <w:rPr>
            <w:rStyle w:val="Kpr"/>
            <w:sz w:val="22"/>
            <w:szCs w:val="22"/>
          </w:rPr>
          <w:t>http://www.ugurozgoker.com/israil-ile-normallesme-adimlari/</w:t>
        </w:r>
      </w:hyperlink>
      <w:r w:rsidR="00FE3710">
        <w:rPr>
          <w:sz w:val="22"/>
          <w:szCs w:val="22"/>
        </w:rPr>
        <w:t xml:space="preserve">. </w:t>
      </w:r>
    </w:p>
    <w:p w14:paraId="5AB6E92E" w14:textId="03F9F399" w:rsidR="00912BBB" w:rsidRDefault="00912BBB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48CB5D" w14:textId="3FDF2DD1" w:rsidR="00AA1EE0" w:rsidRDefault="008C5FB8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7.6.337</w:t>
      </w:r>
      <w:r w:rsidR="00912BBB" w:rsidRPr="00912BBB">
        <w:rPr>
          <w:sz w:val="22"/>
          <w:szCs w:val="22"/>
        </w:rPr>
        <w:t xml:space="preserve"> Özgöker, Uğur, “</w:t>
      </w:r>
      <w:r w:rsidR="00912BBB">
        <w:rPr>
          <w:sz w:val="22"/>
          <w:szCs w:val="22"/>
        </w:rPr>
        <w:t>AB VE NATO ZİRVE KARARLARI</w:t>
      </w:r>
      <w:r w:rsidR="0032619C">
        <w:rPr>
          <w:sz w:val="22"/>
          <w:szCs w:val="22"/>
        </w:rPr>
        <w:t xml:space="preserve"> </w:t>
      </w:r>
      <w:proofErr w:type="gramStart"/>
      <w:r w:rsidR="0032619C">
        <w:rPr>
          <w:sz w:val="22"/>
          <w:szCs w:val="22"/>
        </w:rPr>
        <w:t xml:space="preserve">KAPSAMINDA  </w:t>
      </w:r>
      <w:r w:rsidR="00912BBB">
        <w:rPr>
          <w:sz w:val="22"/>
          <w:szCs w:val="22"/>
        </w:rPr>
        <w:t xml:space="preserve"> </w:t>
      </w:r>
      <w:r w:rsidR="009653B1">
        <w:rPr>
          <w:sz w:val="22"/>
          <w:szCs w:val="22"/>
        </w:rPr>
        <w:t xml:space="preserve">   </w:t>
      </w:r>
      <w:r w:rsidR="00912BBB" w:rsidRPr="00912BBB">
        <w:rPr>
          <w:sz w:val="22"/>
          <w:szCs w:val="22"/>
        </w:rPr>
        <w:t>YUNAN</w:t>
      </w:r>
      <w:r w:rsidR="0032619C">
        <w:rPr>
          <w:sz w:val="22"/>
          <w:szCs w:val="22"/>
        </w:rPr>
        <w:t>İSTAN</w:t>
      </w:r>
      <w:proofErr w:type="gramEnd"/>
      <w:r w:rsidR="0032619C">
        <w:rPr>
          <w:sz w:val="22"/>
          <w:szCs w:val="22"/>
        </w:rPr>
        <w:t>’</w:t>
      </w:r>
      <w:r w:rsidR="009653B1">
        <w:rPr>
          <w:sz w:val="22"/>
          <w:szCs w:val="22"/>
        </w:rPr>
        <w:t xml:space="preserve"> </w:t>
      </w:r>
      <w:r w:rsidR="0032619C">
        <w:rPr>
          <w:sz w:val="22"/>
          <w:szCs w:val="22"/>
        </w:rPr>
        <w:t xml:space="preserve">IN ULUSLARARASI HUKUKU İHLALİ VE MAKSİMALİST POLİTİKALARININ </w:t>
      </w:r>
      <w:r w:rsidR="003C35A2">
        <w:rPr>
          <w:sz w:val="22"/>
          <w:szCs w:val="22"/>
        </w:rPr>
        <w:t>DEĞERLENDİRİLME</w:t>
      </w:r>
      <w:r w:rsidR="00631F40">
        <w:rPr>
          <w:sz w:val="22"/>
          <w:szCs w:val="22"/>
        </w:rPr>
        <w:t>Sİ</w:t>
      </w:r>
      <w:r w:rsidR="00912BBB" w:rsidRPr="00912BBB">
        <w:rPr>
          <w:sz w:val="22"/>
          <w:szCs w:val="22"/>
        </w:rPr>
        <w:t xml:space="preserve">”, </w:t>
      </w:r>
      <w:r w:rsidR="00912BBB" w:rsidRPr="00CC42AF">
        <w:rPr>
          <w:b/>
          <w:sz w:val="22"/>
          <w:szCs w:val="22"/>
          <w:u w:val="single"/>
        </w:rPr>
        <w:t>A HABER TV,</w:t>
      </w:r>
      <w:r w:rsidR="00206E2B" w:rsidRPr="00CC42AF">
        <w:rPr>
          <w:b/>
          <w:sz w:val="22"/>
          <w:szCs w:val="22"/>
        </w:rPr>
        <w:t xml:space="preserve"> Satır Arası Programı</w:t>
      </w:r>
      <w:r w:rsidR="00206E2B">
        <w:rPr>
          <w:sz w:val="22"/>
          <w:szCs w:val="22"/>
        </w:rPr>
        <w:t>, 25</w:t>
      </w:r>
      <w:r w:rsidR="00912BBB" w:rsidRPr="00912BBB">
        <w:rPr>
          <w:sz w:val="22"/>
          <w:szCs w:val="22"/>
        </w:rPr>
        <w:t xml:space="preserve"> Haziran 2022, Canlı Yayın Konuşmacısı</w:t>
      </w:r>
      <w:r w:rsidR="002A2850">
        <w:rPr>
          <w:sz w:val="22"/>
          <w:szCs w:val="22"/>
        </w:rPr>
        <w:t xml:space="preserve">. </w:t>
      </w:r>
      <w:hyperlink r:id="rId331" w:history="1">
        <w:r w:rsidR="0075778D" w:rsidRPr="00575FA5">
          <w:rPr>
            <w:rStyle w:val="Kpr"/>
            <w:sz w:val="22"/>
            <w:szCs w:val="22"/>
          </w:rPr>
          <w:t>http://www.ugurozgoker.com/ahaber-satirarasi-programi-2/</w:t>
        </w:r>
      </w:hyperlink>
      <w:r w:rsidR="0075778D">
        <w:rPr>
          <w:sz w:val="22"/>
          <w:szCs w:val="22"/>
        </w:rPr>
        <w:t xml:space="preserve"> </w:t>
      </w:r>
    </w:p>
    <w:p w14:paraId="1F776B85" w14:textId="73CDBC2B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85FF09B" w14:textId="6EA709C0" w:rsidR="00486622" w:rsidRDefault="008C5FB8" w:rsidP="008C5FB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7.6.338</w:t>
      </w:r>
      <w:r w:rsidR="00B7071B" w:rsidRPr="00B7071B">
        <w:rPr>
          <w:sz w:val="22"/>
          <w:szCs w:val="22"/>
        </w:rPr>
        <w:t xml:space="preserve"> Özgöker, Uğur, “</w:t>
      </w:r>
      <w:r w:rsidR="00B7071B">
        <w:rPr>
          <w:sz w:val="22"/>
          <w:szCs w:val="22"/>
        </w:rPr>
        <w:t>NATO’NUN MADRİD ZİRVESİ VE YENİ STRATEJİK KONSEPTİNİN DEĞERLENDİRİLMESİ”</w:t>
      </w:r>
      <w:r w:rsidR="00B7071B" w:rsidRPr="00B7071B">
        <w:rPr>
          <w:sz w:val="22"/>
          <w:szCs w:val="22"/>
        </w:rPr>
        <w:t xml:space="preserve">, </w:t>
      </w:r>
      <w:r w:rsidR="00502E09" w:rsidRPr="005A54A4">
        <w:rPr>
          <w:b/>
          <w:sz w:val="22"/>
          <w:szCs w:val="22"/>
          <w:u w:val="single"/>
        </w:rPr>
        <w:t>24TV</w:t>
      </w:r>
      <w:r w:rsidR="00502E09" w:rsidRPr="00B417A2">
        <w:rPr>
          <w:b/>
          <w:sz w:val="22"/>
          <w:szCs w:val="22"/>
        </w:rPr>
        <w:t xml:space="preserve">, </w:t>
      </w:r>
      <w:r w:rsidR="00B417A2">
        <w:rPr>
          <w:b/>
          <w:sz w:val="22"/>
          <w:szCs w:val="22"/>
        </w:rPr>
        <w:t>Küresel Oyun</w:t>
      </w:r>
      <w:r w:rsidR="00502E09" w:rsidRPr="00B417A2">
        <w:rPr>
          <w:b/>
          <w:sz w:val="22"/>
          <w:szCs w:val="22"/>
        </w:rPr>
        <w:t xml:space="preserve"> Programı</w:t>
      </w:r>
      <w:r w:rsidR="00502E09">
        <w:rPr>
          <w:sz w:val="22"/>
          <w:szCs w:val="22"/>
        </w:rPr>
        <w:t>, 29</w:t>
      </w:r>
      <w:r w:rsidR="00B7071B" w:rsidRPr="00B7071B">
        <w:rPr>
          <w:sz w:val="22"/>
          <w:szCs w:val="22"/>
        </w:rPr>
        <w:t xml:space="preserve"> Haziran 2022,  Canlı Yayın Konuşmacısı.</w:t>
      </w:r>
      <w:r w:rsidR="00B7071B">
        <w:rPr>
          <w:sz w:val="22"/>
          <w:szCs w:val="22"/>
        </w:rPr>
        <w:t xml:space="preserve"> </w:t>
      </w:r>
      <w:hyperlink r:id="rId332" w:history="1">
        <w:r w:rsidR="00B7071B" w:rsidRPr="00FA6B06">
          <w:rPr>
            <w:rStyle w:val="Kpr"/>
            <w:sz w:val="22"/>
            <w:szCs w:val="22"/>
          </w:rPr>
          <w:t>http://www.ugurozgoker.com/tv-24-kuresel-oyun</w:t>
        </w:r>
      </w:hyperlink>
      <w:r w:rsidR="00B7071B">
        <w:rPr>
          <w:sz w:val="22"/>
          <w:szCs w:val="22"/>
        </w:rPr>
        <w:t xml:space="preserve">. </w:t>
      </w:r>
    </w:p>
    <w:p w14:paraId="4A3F6C8C" w14:textId="451F62D6" w:rsidR="00A10AF4" w:rsidRDefault="00A10AF4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01F868E" w14:textId="2F1C7E53" w:rsidR="00A10AF4" w:rsidRDefault="008C5FB8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7.6.339</w:t>
      </w:r>
      <w:r w:rsidR="00A10AF4" w:rsidRPr="00A10AF4">
        <w:rPr>
          <w:sz w:val="22"/>
          <w:szCs w:val="22"/>
        </w:rPr>
        <w:t xml:space="preserve"> Özgöker, Uğur, ”</w:t>
      </w:r>
      <w:r w:rsidR="00A10AF4">
        <w:rPr>
          <w:sz w:val="22"/>
          <w:szCs w:val="22"/>
        </w:rPr>
        <w:t xml:space="preserve">İSVEÇ – FİNLANDİYA VE TÜRKİYE ARASINDAKİ MUTABAKAT ZAPTI İLE NATO’NUN MADRİD ZİRVESİNİN DEĞERLENDİRİLMESİ”, </w:t>
      </w:r>
      <w:r w:rsidR="00A10AF4" w:rsidRPr="00933C03">
        <w:rPr>
          <w:b/>
          <w:sz w:val="22"/>
          <w:szCs w:val="22"/>
          <w:u w:val="single"/>
        </w:rPr>
        <w:t>BBN TÜRK TV</w:t>
      </w:r>
      <w:r w:rsidR="00A10AF4" w:rsidRPr="00933C03">
        <w:rPr>
          <w:b/>
          <w:sz w:val="22"/>
          <w:szCs w:val="22"/>
        </w:rPr>
        <w:t>, Küresel Politika Programı</w:t>
      </w:r>
      <w:r w:rsidR="00A10AF4">
        <w:rPr>
          <w:sz w:val="22"/>
          <w:szCs w:val="22"/>
        </w:rPr>
        <w:t>, 2 Temmuz 2022, Canlı Yayına Skype ile Bağlantı.</w:t>
      </w:r>
      <w:r w:rsidR="00C7125F">
        <w:rPr>
          <w:sz w:val="22"/>
          <w:szCs w:val="22"/>
        </w:rPr>
        <w:t xml:space="preserve"> </w:t>
      </w:r>
      <w:hyperlink r:id="rId333" w:history="1">
        <w:r w:rsidR="00700021" w:rsidRPr="0067571B">
          <w:rPr>
            <w:rStyle w:val="Kpr"/>
            <w:sz w:val="22"/>
            <w:szCs w:val="22"/>
          </w:rPr>
          <w:t>http://www.ugurozgoker.com/bbn-turk-canli-yayin/</w:t>
        </w:r>
      </w:hyperlink>
      <w:r w:rsidR="00700021">
        <w:rPr>
          <w:sz w:val="22"/>
          <w:szCs w:val="22"/>
        </w:rPr>
        <w:t xml:space="preserve">. </w:t>
      </w:r>
    </w:p>
    <w:p w14:paraId="2B2ECA24" w14:textId="50C66736" w:rsidR="00924B6E" w:rsidRDefault="00924B6E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6726359" w14:textId="76156580" w:rsidR="00924B6E" w:rsidRDefault="008C5FB8" w:rsidP="00924B6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7.6.340</w:t>
      </w:r>
      <w:r w:rsidR="00924B6E" w:rsidRPr="00924B6E">
        <w:rPr>
          <w:sz w:val="22"/>
          <w:szCs w:val="22"/>
        </w:rPr>
        <w:t xml:space="preserve"> Özgöker, Uğur, “</w:t>
      </w:r>
      <w:r w:rsidR="00924B6E">
        <w:rPr>
          <w:sz w:val="22"/>
          <w:szCs w:val="22"/>
        </w:rPr>
        <w:t>ANKARA-ATİNA HATTINDA SON GELİŞMELERİN DEĞERLENDİRİLMESİ</w:t>
      </w:r>
      <w:r w:rsidR="00924B6E" w:rsidRPr="00924B6E">
        <w:rPr>
          <w:sz w:val="22"/>
          <w:szCs w:val="22"/>
        </w:rPr>
        <w:t xml:space="preserve">”, </w:t>
      </w:r>
      <w:r w:rsidR="00924B6E" w:rsidRPr="00924B6E">
        <w:rPr>
          <w:b/>
          <w:sz w:val="22"/>
          <w:szCs w:val="22"/>
          <w:u w:val="single"/>
        </w:rPr>
        <w:t>TVNET TV</w:t>
      </w:r>
      <w:r w:rsidR="00924B6E" w:rsidRPr="00924B6E">
        <w:rPr>
          <w:b/>
          <w:sz w:val="22"/>
          <w:szCs w:val="22"/>
        </w:rPr>
        <w:t>, Haber Merkezi Programı</w:t>
      </w:r>
      <w:r w:rsidR="00924B6E">
        <w:rPr>
          <w:sz w:val="22"/>
          <w:szCs w:val="22"/>
        </w:rPr>
        <w:t>, 7 Temmuz</w:t>
      </w:r>
      <w:r w:rsidR="00924B6E" w:rsidRPr="00924B6E">
        <w:rPr>
          <w:sz w:val="22"/>
          <w:szCs w:val="22"/>
        </w:rPr>
        <w:t xml:space="preserve"> 2022,  Canlı Yayına Skype ile Bağlantı.</w:t>
      </w:r>
      <w:r w:rsidR="004C1D62">
        <w:rPr>
          <w:sz w:val="22"/>
          <w:szCs w:val="22"/>
        </w:rPr>
        <w:t xml:space="preserve"> </w:t>
      </w:r>
      <w:hyperlink r:id="rId334" w:history="1">
        <w:r w:rsidR="004C1D62" w:rsidRPr="00AC371E">
          <w:rPr>
            <w:rStyle w:val="Kpr"/>
            <w:sz w:val="22"/>
            <w:szCs w:val="22"/>
          </w:rPr>
          <w:t>http://www.ugurozgoker.com/yunanistan-abdye-mi-guveniyor/</w:t>
        </w:r>
      </w:hyperlink>
      <w:r w:rsidR="004C1D62">
        <w:rPr>
          <w:sz w:val="22"/>
          <w:szCs w:val="22"/>
        </w:rPr>
        <w:t xml:space="preserve">. </w:t>
      </w:r>
    </w:p>
    <w:p w14:paraId="33637FBA" w14:textId="57BB70D9" w:rsidR="007F74CB" w:rsidRDefault="007F74CB" w:rsidP="00924B6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CE50801" w14:textId="1A34B8BC" w:rsidR="007F74CB" w:rsidRDefault="008C5FB8" w:rsidP="00924B6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7.6.341</w:t>
      </w:r>
      <w:r w:rsidR="007F74CB" w:rsidRPr="007F74CB">
        <w:rPr>
          <w:sz w:val="22"/>
          <w:szCs w:val="22"/>
        </w:rPr>
        <w:t xml:space="preserve"> Özgöker, Uğur,  “</w:t>
      </w:r>
      <w:r w:rsidR="007F74CB">
        <w:rPr>
          <w:sz w:val="22"/>
          <w:szCs w:val="22"/>
        </w:rPr>
        <w:t xml:space="preserve">TAHRAN’DA ASTANA FORMATINDA DÜZENLENEN ÜÇLÜ ZİRVENİN DEĞERLENDİRİLMESİ”, </w:t>
      </w:r>
      <w:r w:rsidR="007F74CB" w:rsidRPr="007E27F8">
        <w:rPr>
          <w:b/>
          <w:sz w:val="22"/>
          <w:szCs w:val="22"/>
          <w:u w:val="single"/>
        </w:rPr>
        <w:t>24 TV</w:t>
      </w:r>
      <w:r w:rsidR="007F74CB" w:rsidRPr="007F74CB">
        <w:rPr>
          <w:b/>
          <w:sz w:val="22"/>
          <w:szCs w:val="22"/>
        </w:rPr>
        <w:t>,  ÖZEL Programı</w:t>
      </w:r>
      <w:r w:rsidR="006725F6">
        <w:rPr>
          <w:sz w:val="22"/>
          <w:szCs w:val="22"/>
        </w:rPr>
        <w:t>, 19 Temmuz 2022</w:t>
      </w:r>
      <w:r w:rsidR="007F74CB" w:rsidRPr="007F74CB">
        <w:rPr>
          <w:sz w:val="22"/>
          <w:szCs w:val="22"/>
        </w:rPr>
        <w:t>, Canlı Yayın Konuşmacısı.</w:t>
      </w:r>
      <w:r w:rsidR="00710E5C">
        <w:rPr>
          <w:sz w:val="22"/>
          <w:szCs w:val="22"/>
        </w:rPr>
        <w:t xml:space="preserve"> </w:t>
      </w:r>
      <w:hyperlink r:id="rId335" w:history="1">
        <w:r w:rsidR="00710E5C" w:rsidRPr="009A0C63">
          <w:rPr>
            <w:rStyle w:val="Kpr"/>
            <w:sz w:val="22"/>
            <w:szCs w:val="22"/>
          </w:rPr>
          <w:t>http://www.ugurozgoker.com/tv-24-24-ozel-programi-tahrandaki-3-lu-zirve/</w:t>
        </w:r>
      </w:hyperlink>
      <w:r w:rsidR="00710E5C">
        <w:rPr>
          <w:sz w:val="22"/>
          <w:szCs w:val="22"/>
        </w:rPr>
        <w:t xml:space="preserve">. </w:t>
      </w:r>
    </w:p>
    <w:p w14:paraId="20A2ECBA" w14:textId="1C98AE40" w:rsidR="00BE2A1C" w:rsidRDefault="00BE2A1C" w:rsidP="00924B6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B9CE9E3" w14:textId="0BCC53C3" w:rsidR="00666353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7.6.342</w:t>
      </w:r>
      <w:r w:rsidR="00BE2A1C" w:rsidRPr="00BE2A1C">
        <w:rPr>
          <w:sz w:val="22"/>
          <w:szCs w:val="22"/>
        </w:rPr>
        <w:t xml:space="preserve"> Özgöker, Uğur,  “</w:t>
      </w:r>
      <w:r w:rsidR="00BE2A1C">
        <w:rPr>
          <w:sz w:val="22"/>
          <w:szCs w:val="22"/>
        </w:rPr>
        <w:t xml:space="preserve">ABD TEMSİLCİLER MECLİSİ BAŞKANININ TAYVAN ZİYARETİ VE </w:t>
      </w:r>
      <w:r w:rsidR="00A931CE">
        <w:rPr>
          <w:sz w:val="22"/>
          <w:szCs w:val="22"/>
        </w:rPr>
        <w:t xml:space="preserve">ABDÜLHAMİT HAN SONDAJ GEMİMİZİN KIBRIS AÇIKLARINDA SİSMİK ARAŞTIRMALARA BAŞLAMASININ DEĞERLENDİRİLMESİ”, </w:t>
      </w:r>
      <w:r w:rsidR="00FF2709" w:rsidRPr="00EF4F07">
        <w:rPr>
          <w:b/>
          <w:sz w:val="22"/>
          <w:szCs w:val="22"/>
          <w:u w:val="single"/>
        </w:rPr>
        <w:t>24 TV</w:t>
      </w:r>
      <w:r w:rsidR="00FF2709" w:rsidRPr="00EF4F07">
        <w:rPr>
          <w:b/>
          <w:sz w:val="22"/>
          <w:szCs w:val="22"/>
        </w:rPr>
        <w:t>,  Moderatör- Analiz Programı</w:t>
      </w:r>
      <w:r w:rsidR="00FF2709" w:rsidRPr="00FF2709">
        <w:rPr>
          <w:sz w:val="22"/>
          <w:szCs w:val="22"/>
        </w:rPr>
        <w:t xml:space="preserve">,  </w:t>
      </w:r>
      <w:r w:rsidR="00FF2709">
        <w:rPr>
          <w:sz w:val="22"/>
          <w:szCs w:val="22"/>
        </w:rPr>
        <w:t xml:space="preserve">2 Ağustos </w:t>
      </w:r>
      <w:r w:rsidR="00FF2709" w:rsidRPr="00FF2709">
        <w:rPr>
          <w:sz w:val="22"/>
          <w:szCs w:val="22"/>
        </w:rPr>
        <w:t>2022, Canlı Yayına Skype ile Bağlantı.</w:t>
      </w:r>
      <w:r w:rsidR="005B1299" w:rsidRPr="005B1299">
        <w:t xml:space="preserve"> </w:t>
      </w:r>
      <w:hyperlink r:id="rId336" w:history="1">
        <w:r w:rsidR="005B1299" w:rsidRPr="006E7BFA">
          <w:rPr>
            <w:rStyle w:val="Kpr"/>
            <w:sz w:val="22"/>
            <w:szCs w:val="22"/>
          </w:rPr>
          <w:t>https://twitter.com/yirmidorttv/status/1554446415262142465</w:t>
        </w:r>
      </w:hyperlink>
      <w:r w:rsidR="005B1299">
        <w:rPr>
          <w:sz w:val="22"/>
          <w:szCs w:val="22"/>
        </w:rPr>
        <w:t>.</w:t>
      </w:r>
      <w:hyperlink r:id="rId337" w:history="1">
        <w:r w:rsidR="00603F77" w:rsidRPr="0099145C">
          <w:rPr>
            <w:rStyle w:val="Kpr"/>
            <w:sz w:val="22"/>
            <w:szCs w:val="22"/>
          </w:rPr>
          <w:t>http://www.ugurozgoker.com/24-tv-analiz-programi-4/</w:t>
        </w:r>
      </w:hyperlink>
      <w:r w:rsidR="00603F77">
        <w:rPr>
          <w:sz w:val="22"/>
          <w:szCs w:val="22"/>
        </w:rPr>
        <w:t xml:space="preserve">. </w:t>
      </w:r>
    </w:p>
    <w:p w14:paraId="5A967FBD" w14:textId="122116C7" w:rsidR="00925CF3" w:rsidRDefault="00925CF3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738FAF" w14:textId="45231739" w:rsidR="00925CF3" w:rsidRPr="001A0078" w:rsidRDefault="008C5FB8" w:rsidP="001A007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7.6.343</w:t>
      </w:r>
      <w:r w:rsidR="00861D72" w:rsidRPr="00861D72">
        <w:rPr>
          <w:sz w:val="22"/>
          <w:szCs w:val="22"/>
        </w:rPr>
        <w:t xml:space="preserve"> Özgöker, Uğur,  “</w:t>
      </w:r>
      <w:r w:rsidR="00DF20D6">
        <w:rPr>
          <w:sz w:val="22"/>
          <w:szCs w:val="22"/>
        </w:rPr>
        <w:t xml:space="preserve">ABD TEMSİLCİLER MECLİSİ BAŞKANI NANCY PELOSİ’NİN TAYVAN ZİYARETİ’NİN DEĞERLENDİRİLMESİ”, </w:t>
      </w:r>
      <w:r w:rsidR="00861D72" w:rsidRPr="00861D72">
        <w:rPr>
          <w:sz w:val="22"/>
          <w:szCs w:val="22"/>
        </w:rPr>
        <w:t xml:space="preserve"> </w:t>
      </w:r>
      <w:r w:rsidR="00861D72" w:rsidRPr="001A0078">
        <w:rPr>
          <w:b/>
          <w:sz w:val="22"/>
          <w:szCs w:val="22"/>
          <w:u w:val="single"/>
        </w:rPr>
        <w:t>TGRT HABER TV</w:t>
      </w:r>
      <w:r w:rsidR="00251E75">
        <w:rPr>
          <w:b/>
          <w:sz w:val="22"/>
          <w:szCs w:val="22"/>
        </w:rPr>
        <w:t>, Haber</w:t>
      </w:r>
      <w:r w:rsidR="00285AAC" w:rsidRPr="001A0078">
        <w:rPr>
          <w:b/>
          <w:sz w:val="22"/>
          <w:szCs w:val="22"/>
        </w:rPr>
        <w:t xml:space="preserve"> Programı</w:t>
      </w:r>
      <w:r w:rsidR="00285AAC">
        <w:rPr>
          <w:sz w:val="22"/>
          <w:szCs w:val="22"/>
        </w:rPr>
        <w:t>, 2 Ağustos</w:t>
      </w:r>
      <w:r w:rsidR="00861D72" w:rsidRPr="00861D72">
        <w:rPr>
          <w:sz w:val="22"/>
          <w:szCs w:val="22"/>
        </w:rPr>
        <w:t xml:space="preserve"> 2022,</w:t>
      </w:r>
      <w:r w:rsidR="001A0078">
        <w:rPr>
          <w:sz w:val="22"/>
          <w:szCs w:val="22"/>
        </w:rPr>
        <w:t xml:space="preserve"> </w:t>
      </w:r>
      <w:r w:rsidR="001A0078" w:rsidRPr="001A0078">
        <w:rPr>
          <w:sz w:val="22"/>
          <w:szCs w:val="22"/>
        </w:rPr>
        <w:t>Canlı Yayına Skype ile Bağlantı.</w:t>
      </w:r>
      <w:r w:rsidR="00DF20D6">
        <w:rPr>
          <w:sz w:val="22"/>
          <w:szCs w:val="22"/>
        </w:rPr>
        <w:t xml:space="preserve"> </w:t>
      </w:r>
      <w:hyperlink r:id="rId338" w:history="1">
        <w:r w:rsidR="00DF20D6" w:rsidRPr="0099145C">
          <w:rPr>
            <w:rStyle w:val="Kpr"/>
            <w:sz w:val="22"/>
            <w:szCs w:val="22"/>
          </w:rPr>
          <w:t>http://www.ugurozgoker.com/tgrt-haber-dunyanin-gozu-tayvanda-abd-ucaklari-japonyadan-havalandi/</w:t>
        </w:r>
      </w:hyperlink>
      <w:r w:rsidR="00DF20D6">
        <w:rPr>
          <w:sz w:val="22"/>
          <w:szCs w:val="22"/>
        </w:rPr>
        <w:t xml:space="preserve">. </w:t>
      </w:r>
    </w:p>
    <w:p w14:paraId="7D76555C" w14:textId="5A34A6C3" w:rsidR="00FF2709" w:rsidRDefault="00FF2709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0EE6C12" w14:textId="2332DB89" w:rsidR="00F27FD8" w:rsidRPr="00F27FD8" w:rsidRDefault="008C5FB8" w:rsidP="00F27FD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7.6.344</w:t>
      </w:r>
      <w:r w:rsidR="00F27FD8" w:rsidRPr="00F27FD8">
        <w:rPr>
          <w:sz w:val="22"/>
          <w:szCs w:val="22"/>
        </w:rPr>
        <w:t xml:space="preserve"> Özgöker, Uğur, “</w:t>
      </w:r>
      <w:r w:rsidR="00A6087C">
        <w:rPr>
          <w:sz w:val="22"/>
          <w:szCs w:val="22"/>
        </w:rPr>
        <w:t xml:space="preserve">TAHIL KORİDORU ANLAŞMASI VE ERMENİSTAN-AZERBAYCAN, SIRBİSTAN-KOSOVA, ÇİN-TAYVAN ÇATIŞMALARI GÖLGESİNDE ERDOĞAN – PUTİN GÖRÜŞMESİNİN DEĞERLENDİRİLMESİ”, </w:t>
      </w:r>
      <w:r w:rsidR="00F27FD8" w:rsidRPr="00642584">
        <w:rPr>
          <w:b/>
          <w:sz w:val="22"/>
          <w:szCs w:val="22"/>
          <w:u w:val="single"/>
        </w:rPr>
        <w:t>A HABER TV</w:t>
      </w:r>
      <w:r w:rsidR="00F27FD8" w:rsidRPr="00642584">
        <w:rPr>
          <w:b/>
          <w:sz w:val="22"/>
          <w:szCs w:val="22"/>
        </w:rPr>
        <w:t>,</w:t>
      </w:r>
      <w:r w:rsidR="00390281" w:rsidRPr="00642584">
        <w:rPr>
          <w:b/>
          <w:sz w:val="22"/>
          <w:szCs w:val="22"/>
        </w:rPr>
        <w:t xml:space="preserve">  Gece Ajansı Programı,</w:t>
      </w:r>
      <w:r w:rsidR="009E02D3">
        <w:rPr>
          <w:b/>
          <w:sz w:val="22"/>
          <w:szCs w:val="22"/>
        </w:rPr>
        <w:t xml:space="preserve"> </w:t>
      </w:r>
      <w:r w:rsidR="00390281">
        <w:rPr>
          <w:sz w:val="22"/>
          <w:szCs w:val="22"/>
        </w:rPr>
        <w:t>4 Ağustos</w:t>
      </w:r>
      <w:r w:rsidR="00F27FD8" w:rsidRPr="00F27FD8">
        <w:rPr>
          <w:sz w:val="22"/>
          <w:szCs w:val="22"/>
        </w:rPr>
        <w:t xml:space="preserve"> 2022, Canlı Yayına Skype ile Bağlantı.</w:t>
      </w:r>
      <w:r w:rsidR="00A6087C" w:rsidRPr="00A6087C">
        <w:t xml:space="preserve"> </w:t>
      </w:r>
      <w:hyperlink r:id="rId339" w:history="1">
        <w:r w:rsidR="00A6087C" w:rsidRPr="0099145C">
          <w:rPr>
            <w:rStyle w:val="Kpr"/>
            <w:sz w:val="22"/>
            <w:szCs w:val="22"/>
          </w:rPr>
          <w:t>http://www.ugurozgoker.com/tahil-koridorundaki-tahil-anlasmasi-turkiyenin-cok-buyuk-bir-basarisidir/</w:t>
        </w:r>
      </w:hyperlink>
      <w:r w:rsidR="00A6087C">
        <w:rPr>
          <w:sz w:val="22"/>
          <w:szCs w:val="22"/>
        </w:rPr>
        <w:t xml:space="preserve">. </w:t>
      </w:r>
    </w:p>
    <w:p w14:paraId="3D0B561F" w14:textId="6DA645F7" w:rsidR="00F27FD8" w:rsidRDefault="00F27FD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ED71922" w14:textId="33744D78" w:rsidR="00087161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7.6.345</w:t>
      </w:r>
      <w:r w:rsidR="00E76093">
        <w:rPr>
          <w:sz w:val="22"/>
          <w:szCs w:val="22"/>
        </w:rPr>
        <w:t xml:space="preserve"> </w:t>
      </w:r>
      <w:r w:rsidR="003E08F6" w:rsidRPr="003E08F6">
        <w:rPr>
          <w:sz w:val="22"/>
          <w:szCs w:val="22"/>
        </w:rPr>
        <w:t>Özgöker, Uğur, “ÇİN-TAYVAN’I İŞGAL EDER Mİ</w:t>
      </w:r>
      <w:r w:rsidR="00C95DC5">
        <w:rPr>
          <w:b/>
          <w:sz w:val="22"/>
          <w:szCs w:val="22"/>
        </w:rPr>
        <w:t>?”</w:t>
      </w:r>
      <w:r w:rsidR="003E08F6" w:rsidRPr="003E08F6">
        <w:rPr>
          <w:b/>
          <w:sz w:val="22"/>
          <w:szCs w:val="22"/>
        </w:rPr>
        <w:t xml:space="preserve">,  </w:t>
      </w:r>
      <w:r w:rsidR="003E08F6" w:rsidRPr="003E08F6">
        <w:rPr>
          <w:b/>
          <w:sz w:val="22"/>
          <w:szCs w:val="22"/>
          <w:u w:val="single"/>
        </w:rPr>
        <w:t>TVNET TV</w:t>
      </w:r>
      <w:r w:rsidR="003E08F6" w:rsidRPr="003E08F6">
        <w:rPr>
          <w:b/>
          <w:sz w:val="22"/>
          <w:szCs w:val="22"/>
        </w:rPr>
        <w:t>,</w:t>
      </w:r>
      <w:r w:rsidR="003E08F6">
        <w:rPr>
          <w:b/>
          <w:sz w:val="22"/>
          <w:szCs w:val="22"/>
        </w:rPr>
        <w:t xml:space="preserve"> </w:t>
      </w:r>
      <w:r w:rsidR="003E08F6" w:rsidRPr="003E08F6">
        <w:rPr>
          <w:b/>
          <w:sz w:val="22"/>
          <w:szCs w:val="22"/>
        </w:rPr>
        <w:t xml:space="preserve"> Haber Merkezi Programı,</w:t>
      </w:r>
      <w:r w:rsidR="005C2F6E">
        <w:rPr>
          <w:sz w:val="22"/>
          <w:szCs w:val="22"/>
        </w:rPr>
        <w:t xml:space="preserve"> 4 Ağustos </w:t>
      </w:r>
      <w:r w:rsidR="003E08F6" w:rsidRPr="003E08F6">
        <w:rPr>
          <w:sz w:val="22"/>
          <w:szCs w:val="22"/>
        </w:rPr>
        <w:t xml:space="preserve">2022,  </w:t>
      </w:r>
      <w:r w:rsidR="005C2F6E">
        <w:rPr>
          <w:sz w:val="22"/>
          <w:szCs w:val="22"/>
        </w:rPr>
        <w:t xml:space="preserve">Canlı Yayına Skype ile </w:t>
      </w:r>
      <w:hyperlink r:id="rId340" w:history="1">
        <w:r w:rsidR="005C2F6E" w:rsidRPr="00AF4969">
          <w:rPr>
            <w:rStyle w:val="Kpr"/>
            <w:sz w:val="22"/>
            <w:szCs w:val="22"/>
          </w:rPr>
          <w:t>http://www.ugurozgoker.com/prof-dr-ugur-ozgoker-tvnette-gundemi-degerlendirdi/</w:t>
        </w:r>
      </w:hyperlink>
      <w:r w:rsidR="005C2F6E">
        <w:rPr>
          <w:sz w:val="22"/>
          <w:szCs w:val="22"/>
        </w:rPr>
        <w:t xml:space="preserve">. </w:t>
      </w:r>
    </w:p>
    <w:p w14:paraId="4B4057CE" w14:textId="2CCD9450" w:rsidR="005A329C" w:rsidRDefault="005A329C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5BF8D0A" w14:textId="267B1EAE" w:rsidR="005A329C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7.6.346</w:t>
      </w:r>
      <w:r w:rsidR="00E76093" w:rsidRPr="00E76093">
        <w:rPr>
          <w:sz w:val="22"/>
          <w:szCs w:val="22"/>
        </w:rPr>
        <w:t xml:space="preserve"> Özgöker, Uğur, “</w:t>
      </w:r>
      <w:r w:rsidR="00B535A1">
        <w:rPr>
          <w:sz w:val="22"/>
          <w:szCs w:val="22"/>
        </w:rPr>
        <w:t xml:space="preserve">DÜNYA ATEŞ ÇEMBERİ! 3. DÜNYA SAVAŞI ÇOKTAN BAŞLADI MI?”, </w:t>
      </w:r>
      <w:r w:rsidR="00E76093" w:rsidRPr="0046567C">
        <w:rPr>
          <w:b/>
          <w:sz w:val="22"/>
          <w:szCs w:val="22"/>
          <w:u w:val="single"/>
        </w:rPr>
        <w:t>A HABER TV</w:t>
      </w:r>
      <w:r w:rsidR="00E76093" w:rsidRPr="00B535A1">
        <w:rPr>
          <w:b/>
          <w:sz w:val="22"/>
          <w:szCs w:val="22"/>
        </w:rPr>
        <w:t xml:space="preserve">, Satır Arası Programı, </w:t>
      </w:r>
      <w:r w:rsidR="008677CA">
        <w:rPr>
          <w:sz w:val="22"/>
          <w:szCs w:val="22"/>
        </w:rPr>
        <w:t>6 Ağustos</w:t>
      </w:r>
      <w:r w:rsidR="00E76093" w:rsidRPr="00E76093">
        <w:rPr>
          <w:sz w:val="22"/>
          <w:szCs w:val="22"/>
        </w:rPr>
        <w:t xml:space="preserve"> 2022, Canlı Yayın Konuşmacısı.</w:t>
      </w:r>
      <w:hyperlink r:id="rId341" w:history="1">
        <w:r w:rsidR="00186F0B" w:rsidRPr="00F9551C">
          <w:rPr>
            <w:rStyle w:val="Kpr"/>
            <w:sz w:val="22"/>
            <w:szCs w:val="22"/>
          </w:rPr>
          <w:t>https://twitter.com/ahaber/status/1555983187880419328?s=27&amp;t=9OFqwCwWq</w:t>
        </w:r>
        <w:r w:rsidR="00186F0B" w:rsidRPr="00F9551C">
          <w:rPr>
            <w:rStyle w:val="Kpr"/>
            <w:sz w:val="22"/>
            <w:szCs w:val="22"/>
          </w:rPr>
          <w:lastRenderedPageBreak/>
          <w:t>DSi-romi0TR_A</w:t>
        </w:r>
      </w:hyperlink>
      <w:r w:rsidR="00186F0B">
        <w:rPr>
          <w:sz w:val="22"/>
          <w:szCs w:val="22"/>
        </w:rPr>
        <w:t xml:space="preserve">. </w:t>
      </w:r>
      <w:hyperlink r:id="rId342" w:history="1">
        <w:proofErr w:type="gramStart"/>
        <w:r w:rsidR="00161857" w:rsidRPr="00915873">
          <w:rPr>
            <w:rStyle w:val="Kpr"/>
            <w:sz w:val="22"/>
            <w:szCs w:val="22"/>
          </w:rPr>
          <w:t>http://www.ugurozgoker.com/dunya-ates-cemberi-3-dunya-savasi-coktan-basladi-mi/</w:t>
        </w:r>
      </w:hyperlink>
      <w:r w:rsidR="00161857">
        <w:rPr>
          <w:sz w:val="22"/>
          <w:szCs w:val="22"/>
        </w:rPr>
        <w:t xml:space="preserve">. </w:t>
      </w:r>
      <w:proofErr w:type="gramEnd"/>
    </w:p>
    <w:p w14:paraId="744C4CC7" w14:textId="089F9B7B" w:rsidR="00F84C2C" w:rsidRDefault="00F84C2C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E1C676B" w14:textId="006A9566" w:rsidR="00F84C2C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7.6.347</w:t>
      </w:r>
      <w:r w:rsidR="00F84C2C">
        <w:rPr>
          <w:sz w:val="22"/>
          <w:szCs w:val="22"/>
        </w:rPr>
        <w:t xml:space="preserve"> </w:t>
      </w:r>
      <w:r w:rsidR="00F13A24" w:rsidRPr="00F13A24">
        <w:rPr>
          <w:sz w:val="22"/>
          <w:szCs w:val="22"/>
        </w:rPr>
        <w:t xml:space="preserve">Özgöker, Uğur, </w:t>
      </w:r>
      <w:r w:rsidR="00F13A24">
        <w:rPr>
          <w:sz w:val="22"/>
          <w:szCs w:val="22"/>
        </w:rPr>
        <w:t xml:space="preserve">“SULTANABDÜLHAMİT HAN SONDAJ GEMİSİNİN DOĞU AKDENİZDE FAALİYETLERİNE BAŞLAMASI VE AKKUYU NÜKLEER SANTRALİNİN İNŞASINDA SON GELİŞMELERİN DEĞERLENDİRİLMESİ”, </w:t>
      </w:r>
      <w:r w:rsidR="00F13A24" w:rsidRPr="00F13A24">
        <w:rPr>
          <w:b/>
          <w:sz w:val="22"/>
          <w:szCs w:val="22"/>
          <w:u w:val="single"/>
        </w:rPr>
        <w:t>TRT 1 ANKARA RADYOSU</w:t>
      </w:r>
      <w:r w:rsidR="00F13A24" w:rsidRPr="00F13A24">
        <w:rPr>
          <w:b/>
          <w:sz w:val="22"/>
          <w:szCs w:val="22"/>
        </w:rPr>
        <w:t>, Gündem Programı</w:t>
      </w:r>
      <w:r w:rsidR="00F13A24">
        <w:rPr>
          <w:sz w:val="22"/>
          <w:szCs w:val="22"/>
        </w:rPr>
        <w:t>, 9 Ağustos</w:t>
      </w:r>
      <w:r w:rsidR="00F13A24" w:rsidRPr="00F13A24">
        <w:rPr>
          <w:sz w:val="22"/>
          <w:szCs w:val="22"/>
        </w:rPr>
        <w:t xml:space="preserve"> 2022, Canlı Yayına Telefonla Bağlantı.</w:t>
      </w:r>
    </w:p>
    <w:p w14:paraId="74A3D7F7" w14:textId="1E3D6C51" w:rsidR="009E70B5" w:rsidRDefault="009E70B5" w:rsidP="001934E2">
      <w:pPr>
        <w:tabs>
          <w:tab w:val="left" w:pos="2100"/>
        </w:tabs>
        <w:jc w:val="both"/>
        <w:rPr>
          <w:sz w:val="22"/>
          <w:szCs w:val="22"/>
        </w:rPr>
      </w:pPr>
    </w:p>
    <w:p w14:paraId="5EA572BD" w14:textId="4719AF48" w:rsidR="00D22D6F" w:rsidRDefault="008C5FB8" w:rsidP="00B84056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t>7.6.348</w:t>
      </w:r>
      <w:r w:rsidR="009E70B5" w:rsidRPr="009E70B5">
        <w:rPr>
          <w:sz w:val="22"/>
          <w:szCs w:val="22"/>
        </w:rPr>
        <w:t xml:space="preserve"> Özgöker, Uğur, “</w:t>
      </w:r>
      <w:r w:rsidR="00870A5E">
        <w:rPr>
          <w:sz w:val="22"/>
          <w:szCs w:val="22"/>
        </w:rPr>
        <w:t xml:space="preserve">TÜRKİYE VE </w:t>
      </w:r>
      <w:r w:rsidR="009E70B5" w:rsidRPr="009E70B5">
        <w:rPr>
          <w:sz w:val="22"/>
          <w:szCs w:val="22"/>
        </w:rPr>
        <w:t>İSRAİL</w:t>
      </w:r>
      <w:r w:rsidR="00870A5E">
        <w:rPr>
          <w:sz w:val="22"/>
          <w:szCs w:val="22"/>
        </w:rPr>
        <w:t>’İN K</w:t>
      </w:r>
      <w:r w:rsidR="003B7781">
        <w:rPr>
          <w:sz w:val="22"/>
          <w:szCs w:val="22"/>
        </w:rPr>
        <w:t>ARŞILIKLI BÜYÜKELÇİLER ATAYARAK</w:t>
      </w:r>
      <w:r w:rsidR="009E70B5" w:rsidRPr="009E70B5">
        <w:rPr>
          <w:sz w:val="22"/>
          <w:szCs w:val="22"/>
        </w:rPr>
        <w:t xml:space="preserve"> </w:t>
      </w:r>
      <w:r w:rsidR="00870A5E">
        <w:rPr>
          <w:sz w:val="22"/>
          <w:szCs w:val="22"/>
        </w:rPr>
        <w:t xml:space="preserve">DİPLOMATİK İLİŞKİLERİNİN NORMALLEŞTİRİLMESİ VE BÖLGESEL SORUNLAR”, </w:t>
      </w:r>
      <w:r w:rsidR="009E70B5" w:rsidRPr="00870A5E">
        <w:rPr>
          <w:b/>
          <w:sz w:val="22"/>
          <w:szCs w:val="22"/>
          <w:u w:val="single"/>
        </w:rPr>
        <w:t>A HABER TV,</w:t>
      </w:r>
      <w:r w:rsidR="009E70B5" w:rsidRPr="00870A5E">
        <w:rPr>
          <w:b/>
          <w:sz w:val="22"/>
          <w:szCs w:val="22"/>
        </w:rPr>
        <w:t xml:space="preserve">  AJANS GÜN İÇİ Programı,</w:t>
      </w:r>
      <w:r w:rsidR="00973BB5">
        <w:rPr>
          <w:sz w:val="22"/>
          <w:szCs w:val="22"/>
        </w:rPr>
        <w:t xml:space="preserve"> 17 Ağustos </w:t>
      </w:r>
      <w:r w:rsidR="009E70B5" w:rsidRPr="009E70B5">
        <w:rPr>
          <w:sz w:val="22"/>
          <w:szCs w:val="22"/>
        </w:rPr>
        <w:t>2022, Canlı Yayına Skype ile Bağlantı.</w:t>
      </w:r>
      <w:r w:rsidR="00D22D6F" w:rsidRPr="00D22D6F">
        <w:t xml:space="preserve"> </w:t>
      </w:r>
      <w:r w:rsidR="00D22D6F">
        <w:t xml:space="preserve">      </w:t>
      </w:r>
    </w:p>
    <w:p w14:paraId="40E582E5" w14:textId="77777777" w:rsidR="006B5495" w:rsidRPr="00B84056" w:rsidRDefault="006B5495" w:rsidP="00B84056">
      <w:pPr>
        <w:tabs>
          <w:tab w:val="left" w:pos="2100"/>
        </w:tabs>
        <w:ind w:left="720"/>
        <w:jc w:val="both"/>
      </w:pPr>
    </w:p>
    <w:p w14:paraId="667E6E4E" w14:textId="2C31EBD2" w:rsidR="006947C3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7.6.349</w:t>
      </w:r>
      <w:r w:rsidR="0095131C" w:rsidRPr="0095131C">
        <w:rPr>
          <w:sz w:val="22"/>
          <w:szCs w:val="22"/>
        </w:rPr>
        <w:t xml:space="preserve"> Özgöker, Uğur,  “</w:t>
      </w:r>
      <w:r w:rsidR="0088319E">
        <w:rPr>
          <w:sz w:val="22"/>
          <w:szCs w:val="22"/>
        </w:rPr>
        <w:t xml:space="preserve">TÜRKİYE İSRAİL SİYASİ İLİŞKİLERİNİN NORMALLEŞMESİNİN DEĞERLENDİRİLMESİ, TÜRKİYE-SURİYE İLİŞKİLERİ DE NORMALLEŞEBİLİR Mİ?”, </w:t>
      </w:r>
      <w:r w:rsidR="004A610F" w:rsidRPr="005D3040">
        <w:rPr>
          <w:b/>
          <w:sz w:val="22"/>
          <w:szCs w:val="22"/>
          <w:u w:val="single"/>
        </w:rPr>
        <w:t>24 TV</w:t>
      </w:r>
      <w:r w:rsidR="005E737D">
        <w:rPr>
          <w:b/>
          <w:sz w:val="22"/>
          <w:szCs w:val="22"/>
        </w:rPr>
        <w:t>,  KÜRESEL OYUN</w:t>
      </w:r>
      <w:r w:rsidR="004A610F" w:rsidRPr="005D3040">
        <w:rPr>
          <w:b/>
          <w:sz w:val="22"/>
          <w:szCs w:val="22"/>
        </w:rPr>
        <w:t xml:space="preserve"> Programı,</w:t>
      </w:r>
      <w:r w:rsidR="004A610F">
        <w:rPr>
          <w:sz w:val="22"/>
          <w:szCs w:val="22"/>
        </w:rPr>
        <w:t xml:space="preserve"> 17 Ağustos</w:t>
      </w:r>
      <w:r w:rsidR="0095131C" w:rsidRPr="0095131C">
        <w:rPr>
          <w:sz w:val="22"/>
          <w:szCs w:val="22"/>
        </w:rPr>
        <w:t xml:space="preserve"> 2022, Canlı Yayın Konuşmacısı</w:t>
      </w:r>
      <w:r w:rsidR="00A839BB">
        <w:rPr>
          <w:sz w:val="22"/>
          <w:szCs w:val="22"/>
        </w:rPr>
        <w:t xml:space="preserve">. </w:t>
      </w:r>
      <w:hyperlink r:id="rId343" w:history="1">
        <w:r w:rsidR="00A839BB" w:rsidRPr="00DB6D23">
          <w:rPr>
            <w:rStyle w:val="Kpr"/>
            <w:sz w:val="22"/>
            <w:szCs w:val="22"/>
          </w:rPr>
          <w:t>http://www.ugurozgoker.com/24-tv-kuresel-oyun-2/</w:t>
        </w:r>
      </w:hyperlink>
      <w:r w:rsidR="00A839BB">
        <w:rPr>
          <w:sz w:val="22"/>
          <w:szCs w:val="22"/>
        </w:rPr>
        <w:t xml:space="preserve">. </w:t>
      </w:r>
    </w:p>
    <w:p w14:paraId="433E60C6" w14:textId="53F06F0B" w:rsidR="002365DC" w:rsidRDefault="002365DC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9E0D83B" w14:textId="03C8D86E" w:rsidR="002365DC" w:rsidRDefault="008C5FB8" w:rsidP="00F96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7.6.350</w:t>
      </w:r>
      <w:r w:rsidR="002365DC" w:rsidRPr="002365DC">
        <w:rPr>
          <w:sz w:val="22"/>
          <w:szCs w:val="22"/>
        </w:rPr>
        <w:t xml:space="preserve"> Özgöker, Uğur, “</w:t>
      </w:r>
      <w:r w:rsidR="009706DE">
        <w:rPr>
          <w:sz w:val="22"/>
          <w:szCs w:val="22"/>
        </w:rPr>
        <w:t xml:space="preserve">CUMHURBAŞKANI ERDOĞAN’IN UKRAYNA ZİYARETİ VE TÜRKİYE-İSRAİL İLİŞKİLERİNDE YENİ DÖNEM”, </w:t>
      </w:r>
      <w:r w:rsidR="002365DC" w:rsidRPr="00370103">
        <w:rPr>
          <w:b/>
          <w:sz w:val="22"/>
          <w:szCs w:val="22"/>
          <w:u w:val="single"/>
        </w:rPr>
        <w:t>24 TV</w:t>
      </w:r>
      <w:r w:rsidR="002365DC" w:rsidRPr="00370103">
        <w:rPr>
          <w:b/>
          <w:sz w:val="22"/>
          <w:szCs w:val="22"/>
        </w:rPr>
        <w:t>,  Moderatör- Analiz Programı</w:t>
      </w:r>
      <w:r w:rsidR="002365DC" w:rsidRPr="002365DC">
        <w:rPr>
          <w:sz w:val="22"/>
          <w:szCs w:val="22"/>
        </w:rPr>
        <w:t xml:space="preserve">,  </w:t>
      </w:r>
      <w:r w:rsidR="00B207DF">
        <w:rPr>
          <w:sz w:val="22"/>
          <w:szCs w:val="22"/>
        </w:rPr>
        <w:t>18 Ağustos</w:t>
      </w:r>
      <w:r w:rsidR="002365DC" w:rsidRPr="002365DC">
        <w:rPr>
          <w:sz w:val="22"/>
          <w:szCs w:val="22"/>
        </w:rPr>
        <w:t xml:space="preserve"> 2022, Canlı Yayına Skype ile Bağlantı.</w:t>
      </w:r>
      <w:r w:rsidR="00FB46DD">
        <w:rPr>
          <w:sz w:val="22"/>
          <w:szCs w:val="22"/>
        </w:rPr>
        <w:t xml:space="preserve"> </w:t>
      </w:r>
      <w:hyperlink r:id="rId344" w:history="1">
        <w:r w:rsidR="00AA0DED" w:rsidRPr="00DB6D23">
          <w:rPr>
            <w:rStyle w:val="Kpr"/>
            <w:sz w:val="22"/>
            <w:szCs w:val="22"/>
          </w:rPr>
          <w:t>http://www.ugurozgoker.com/24-tv-moderator/</w:t>
        </w:r>
      </w:hyperlink>
      <w:r w:rsidR="00AA0DED">
        <w:rPr>
          <w:sz w:val="22"/>
          <w:szCs w:val="22"/>
        </w:rPr>
        <w:t xml:space="preserve">. </w:t>
      </w:r>
    </w:p>
    <w:p w14:paraId="48150EF9" w14:textId="770B367C" w:rsidR="00676C1D" w:rsidRDefault="00676C1D" w:rsidP="00626189">
      <w:pPr>
        <w:tabs>
          <w:tab w:val="left" w:pos="2100"/>
        </w:tabs>
        <w:jc w:val="both"/>
        <w:rPr>
          <w:sz w:val="22"/>
          <w:szCs w:val="22"/>
        </w:rPr>
      </w:pPr>
    </w:p>
    <w:p w14:paraId="0B8D76BC" w14:textId="0A963CD9" w:rsidR="006947C3" w:rsidRDefault="008C5FB8" w:rsidP="00676C1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7.6.351</w:t>
      </w:r>
      <w:r w:rsidR="00676C1D" w:rsidRPr="00676C1D">
        <w:rPr>
          <w:sz w:val="22"/>
          <w:szCs w:val="22"/>
        </w:rPr>
        <w:t xml:space="preserve"> Özgöker, Uğur, “</w:t>
      </w:r>
      <w:r w:rsidR="00676C1D">
        <w:rPr>
          <w:sz w:val="22"/>
          <w:szCs w:val="22"/>
        </w:rPr>
        <w:t xml:space="preserve">CUMHURBAŞKANI ERDOĞAN’IN UKRAYNA ZİYARETİNİN </w:t>
      </w:r>
      <w:r w:rsidR="00676C1D" w:rsidRPr="00676C1D">
        <w:rPr>
          <w:sz w:val="22"/>
          <w:szCs w:val="22"/>
        </w:rPr>
        <w:t xml:space="preserve">DEĞERLENDİRİLMESİ”, </w:t>
      </w:r>
      <w:r w:rsidR="00676C1D" w:rsidRPr="00676C1D">
        <w:rPr>
          <w:b/>
          <w:sz w:val="22"/>
          <w:szCs w:val="22"/>
          <w:u w:val="single"/>
        </w:rPr>
        <w:t>TVNET TV</w:t>
      </w:r>
      <w:r w:rsidR="00676C1D" w:rsidRPr="00676C1D">
        <w:rPr>
          <w:b/>
          <w:sz w:val="22"/>
          <w:szCs w:val="22"/>
        </w:rPr>
        <w:t>, GÜNDEM ÖZEL Programı</w:t>
      </w:r>
      <w:r w:rsidR="00676C1D" w:rsidRPr="00676C1D">
        <w:rPr>
          <w:sz w:val="22"/>
          <w:szCs w:val="22"/>
        </w:rPr>
        <w:t xml:space="preserve">, </w:t>
      </w:r>
      <w:r w:rsidR="00676C1D">
        <w:rPr>
          <w:sz w:val="22"/>
          <w:szCs w:val="22"/>
        </w:rPr>
        <w:t xml:space="preserve">18 Ağustos </w:t>
      </w:r>
      <w:r w:rsidR="00676C1D" w:rsidRPr="00676C1D">
        <w:rPr>
          <w:sz w:val="22"/>
          <w:szCs w:val="22"/>
        </w:rPr>
        <w:t>202</w:t>
      </w:r>
      <w:r w:rsidR="00676C1D">
        <w:rPr>
          <w:sz w:val="22"/>
          <w:szCs w:val="22"/>
        </w:rPr>
        <w:t>2,  Canlı Yayın Konuşmacısı.</w:t>
      </w:r>
      <w:r w:rsidR="009A620C">
        <w:rPr>
          <w:sz w:val="22"/>
          <w:szCs w:val="22"/>
        </w:rPr>
        <w:t xml:space="preserve"> </w:t>
      </w:r>
      <w:hyperlink r:id="rId345" w:history="1">
        <w:r w:rsidR="009A620C" w:rsidRPr="002A3185">
          <w:rPr>
            <w:rStyle w:val="Kpr"/>
            <w:sz w:val="22"/>
            <w:szCs w:val="22"/>
          </w:rPr>
          <w:t>http://www.ugurozgoker.com/tv-net-gundem-ozel/</w:t>
        </w:r>
      </w:hyperlink>
      <w:r w:rsidR="009A620C">
        <w:rPr>
          <w:sz w:val="22"/>
          <w:szCs w:val="22"/>
        </w:rPr>
        <w:t xml:space="preserve">. </w:t>
      </w:r>
    </w:p>
    <w:p w14:paraId="56E0B05B" w14:textId="5971C36C" w:rsidR="0090183E" w:rsidRDefault="0090183E" w:rsidP="00676C1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62FD24" w14:textId="5185F76F" w:rsidR="0090183E" w:rsidRPr="00676C1D" w:rsidRDefault="0090183E" w:rsidP="00676C1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C5FB8">
        <w:rPr>
          <w:sz w:val="22"/>
          <w:szCs w:val="22"/>
        </w:rPr>
        <w:t>.6.352</w:t>
      </w:r>
      <w:r w:rsidRPr="0090183E">
        <w:rPr>
          <w:sz w:val="22"/>
          <w:szCs w:val="22"/>
        </w:rPr>
        <w:t xml:space="preserve"> Özgöker, Uğur, “</w:t>
      </w:r>
      <w:r w:rsidR="009E050D">
        <w:rPr>
          <w:sz w:val="22"/>
          <w:szCs w:val="22"/>
        </w:rPr>
        <w:t xml:space="preserve">ULUSLARARASI GÜNCEL SORUNLAR”, </w:t>
      </w:r>
      <w:r w:rsidRPr="009E050D">
        <w:rPr>
          <w:b/>
          <w:sz w:val="22"/>
          <w:szCs w:val="22"/>
          <w:u w:val="single"/>
        </w:rPr>
        <w:t>A HABER TV,</w:t>
      </w:r>
      <w:r w:rsidRPr="009E050D">
        <w:rPr>
          <w:b/>
          <w:sz w:val="22"/>
          <w:szCs w:val="22"/>
        </w:rPr>
        <w:t xml:space="preserve"> Satır Arası Programı,</w:t>
      </w:r>
      <w:r w:rsidR="008D5712">
        <w:rPr>
          <w:sz w:val="22"/>
          <w:szCs w:val="22"/>
        </w:rPr>
        <w:t xml:space="preserve"> 20</w:t>
      </w:r>
      <w:r w:rsidRPr="0090183E">
        <w:rPr>
          <w:sz w:val="22"/>
          <w:szCs w:val="22"/>
        </w:rPr>
        <w:t xml:space="preserve"> Ağustos 2022, Canlı Yayın Konuşmacısı</w:t>
      </w:r>
      <w:r w:rsidR="00F40954">
        <w:rPr>
          <w:sz w:val="22"/>
          <w:szCs w:val="22"/>
        </w:rPr>
        <w:t xml:space="preserve">. </w:t>
      </w:r>
      <w:hyperlink r:id="rId346" w:history="1">
        <w:r w:rsidR="00F40954" w:rsidRPr="002A3185">
          <w:rPr>
            <w:rStyle w:val="Kpr"/>
            <w:sz w:val="22"/>
            <w:szCs w:val="22"/>
          </w:rPr>
          <w:t>http://www.ugurozgoker.com/ahaber-satir-arasi/</w:t>
        </w:r>
      </w:hyperlink>
      <w:r w:rsidR="00F40954">
        <w:rPr>
          <w:sz w:val="22"/>
          <w:szCs w:val="22"/>
        </w:rPr>
        <w:t xml:space="preserve">. </w:t>
      </w:r>
    </w:p>
    <w:p w14:paraId="69FB5CCD" w14:textId="0F6B0880" w:rsidR="00F27FD8" w:rsidRPr="00FD3BCA" w:rsidRDefault="00F27FD8" w:rsidP="00626189">
      <w:pPr>
        <w:tabs>
          <w:tab w:val="left" w:pos="2100"/>
        </w:tabs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B6DB5EB" w14:textId="722382F2" w:rsidR="002D5854" w:rsidRDefault="00DF18B8" w:rsidP="00F26F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0552383F" w14:textId="6058C4F7" w:rsidR="00C6186D" w:rsidRDefault="00DF18B8" w:rsidP="007B6E92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4D951E33" w14:textId="3D17AD93" w:rsidR="007B6E92" w:rsidRDefault="007B6E92" w:rsidP="00F26FCF">
      <w:pPr>
        <w:jc w:val="both"/>
        <w:rPr>
          <w:sz w:val="22"/>
          <w:szCs w:val="22"/>
        </w:rPr>
      </w:pPr>
    </w:p>
    <w:p w14:paraId="680FD867" w14:textId="3AE2ECC0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637AD1CE" w:rsidR="00AB7A0C" w:rsidRPr="0009421F" w:rsidRDefault="00AB7A0C" w:rsidP="00146BB0">
      <w:pPr>
        <w:jc w:val="both"/>
        <w:rPr>
          <w:sz w:val="22"/>
          <w:szCs w:val="22"/>
        </w:rPr>
      </w:pPr>
    </w:p>
    <w:p w14:paraId="1B9C6377" w14:textId="78F76DC8" w:rsidR="009F42FF" w:rsidRDefault="00DF18B8" w:rsidP="002500C7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 w:rsidR="00406A32">
        <w:rPr>
          <w:sz w:val="22"/>
          <w:szCs w:val="22"/>
        </w:rPr>
        <w:t>No: CSD-03-20) . 2008’ de k</w:t>
      </w:r>
      <w:r w:rsidR="003C344F">
        <w:rPr>
          <w:sz w:val="22"/>
          <w:szCs w:val="22"/>
        </w:rPr>
        <w:t xml:space="preserve">ısa listeye kaldı ancak nihai listeye </w:t>
      </w:r>
      <w:proofErr w:type="gramStart"/>
      <w:r w:rsidR="003C344F"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 w:rsidR="003C344F"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32242301" w14:textId="77777777" w:rsidR="002D5854" w:rsidRDefault="002D5854" w:rsidP="002500C7">
      <w:pPr>
        <w:ind w:left="720"/>
        <w:jc w:val="both"/>
        <w:rPr>
          <w:sz w:val="22"/>
          <w:szCs w:val="22"/>
        </w:rPr>
      </w:pPr>
    </w:p>
    <w:p w14:paraId="588AB626" w14:textId="0ED88116" w:rsidR="002D5854" w:rsidRDefault="00DF18B8" w:rsidP="007030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 xml:space="preserve">Kadir Has Üniversitesi BAP ( Bilimsel Araştırma </w:t>
      </w:r>
      <w:r w:rsidRPr="0009421F">
        <w:rPr>
          <w:b/>
          <w:sz w:val="22"/>
          <w:szCs w:val="22"/>
        </w:rPr>
        <w:lastRenderedPageBreak/>
        <w:t>Projesi ), Proje Yürütücüsü,</w:t>
      </w:r>
      <w:r w:rsidRPr="0009421F">
        <w:rPr>
          <w:sz w:val="22"/>
          <w:szCs w:val="22"/>
        </w:rPr>
        <w:t xml:space="preserve"> 2009.</w:t>
      </w:r>
    </w:p>
    <w:p w14:paraId="22DCDB1F" w14:textId="77777777" w:rsidR="00D70A91" w:rsidRPr="0009421F" w:rsidRDefault="00D70A91" w:rsidP="007030AB">
      <w:pPr>
        <w:ind w:left="720"/>
        <w:jc w:val="both"/>
        <w:rPr>
          <w:sz w:val="22"/>
          <w:szCs w:val="22"/>
        </w:rPr>
      </w:pPr>
    </w:p>
    <w:p w14:paraId="6B6231AF" w14:textId="706A8430" w:rsidR="00165092" w:rsidRDefault="00DF18B8" w:rsidP="003064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415E24E4" w14:textId="77777777" w:rsidR="002D5854" w:rsidRDefault="002D5854" w:rsidP="003064AB">
      <w:pPr>
        <w:ind w:left="720"/>
        <w:jc w:val="both"/>
        <w:rPr>
          <w:sz w:val="22"/>
          <w:szCs w:val="22"/>
        </w:rPr>
      </w:pPr>
    </w:p>
    <w:p w14:paraId="0BBE7B5E" w14:textId="5E827601" w:rsidR="002D5854" w:rsidRDefault="00DF18B8" w:rsidP="001231E8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4DF5FA60" w14:textId="77777777" w:rsidR="00E73075" w:rsidRPr="0009421F" w:rsidRDefault="00E73075" w:rsidP="001231E8">
      <w:pPr>
        <w:ind w:left="720"/>
        <w:jc w:val="both"/>
        <w:rPr>
          <w:sz w:val="22"/>
          <w:szCs w:val="22"/>
        </w:rPr>
      </w:pPr>
    </w:p>
    <w:p w14:paraId="7F79AC49" w14:textId="1BB0C230" w:rsidR="00DF18B8" w:rsidRDefault="00DF18B8" w:rsidP="00A240F7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37AD0A8D" w14:textId="35C728F1" w:rsidR="002D5854" w:rsidRDefault="00DF18B8" w:rsidP="00A96D2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30806F4" w14:textId="003D9DA0" w:rsidR="00346BAF" w:rsidRDefault="00346BAF" w:rsidP="00ED7215">
      <w:pPr>
        <w:jc w:val="both"/>
        <w:rPr>
          <w:sz w:val="22"/>
          <w:szCs w:val="22"/>
        </w:rPr>
      </w:pPr>
    </w:p>
    <w:p w14:paraId="7F309826" w14:textId="3A2A4916" w:rsidR="00DF18B8" w:rsidRDefault="00DF18B8" w:rsidP="00516F1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1432B130" w14:textId="77777777" w:rsidR="001379EC" w:rsidRPr="00A861F6" w:rsidRDefault="001379EC" w:rsidP="007C03B0">
      <w:pPr>
        <w:jc w:val="both"/>
        <w:rPr>
          <w:sz w:val="22"/>
          <w:szCs w:val="22"/>
        </w:rPr>
      </w:pPr>
    </w:p>
    <w:p w14:paraId="4818A05A" w14:textId="3664CF03" w:rsidR="00955A90" w:rsidRDefault="00DF18B8" w:rsidP="005C25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466760A" w14:textId="77777777" w:rsidR="001379EC" w:rsidRPr="00A861F6" w:rsidRDefault="001379EC" w:rsidP="005C25C7">
      <w:pPr>
        <w:ind w:left="720"/>
        <w:jc w:val="both"/>
        <w:rPr>
          <w:sz w:val="22"/>
          <w:szCs w:val="22"/>
        </w:rPr>
      </w:pPr>
    </w:p>
    <w:p w14:paraId="1D517CEA" w14:textId="7B99CB1D" w:rsidR="00A27EEC" w:rsidRDefault="00DF18B8" w:rsidP="00BB5C28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56122167" w14:textId="77777777" w:rsidR="00BB5C28" w:rsidRDefault="00BB5C28" w:rsidP="00BB5C28">
      <w:pPr>
        <w:ind w:left="720"/>
        <w:jc w:val="both"/>
        <w:rPr>
          <w:sz w:val="22"/>
          <w:szCs w:val="22"/>
        </w:rPr>
      </w:pPr>
    </w:p>
    <w:p w14:paraId="6CC2BF2F" w14:textId="017C63A3" w:rsidR="00A1728A" w:rsidRDefault="00DF18B8" w:rsidP="00B128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2E3C5C42" w14:textId="34BBDB9D" w:rsidR="00326609" w:rsidRPr="00A861F6" w:rsidRDefault="00326609" w:rsidP="00430ECA">
      <w:pPr>
        <w:jc w:val="both"/>
        <w:rPr>
          <w:sz w:val="22"/>
          <w:szCs w:val="22"/>
        </w:rPr>
      </w:pPr>
    </w:p>
    <w:p w14:paraId="41F69186" w14:textId="00E397D0" w:rsidR="00B82FD6" w:rsidRDefault="00DF18B8" w:rsidP="00877E05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3643C1E8" w14:textId="77777777" w:rsidR="00813D10" w:rsidRPr="00A861F6" w:rsidRDefault="00813D10" w:rsidP="00877E05">
      <w:pPr>
        <w:ind w:left="720"/>
        <w:jc w:val="both"/>
        <w:rPr>
          <w:sz w:val="22"/>
          <w:szCs w:val="22"/>
        </w:rPr>
      </w:pPr>
    </w:p>
    <w:p w14:paraId="712153DF" w14:textId="3A4C90D2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318F7DD0" w14:textId="21C5A7BE" w:rsidR="000D1A1F" w:rsidRPr="00A861F6" w:rsidRDefault="000D1A1F" w:rsidP="00CE2340">
      <w:pPr>
        <w:jc w:val="both"/>
        <w:rPr>
          <w:sz w:val="22"/>
          <w:szCs w:val="22"/>
        </w:rPr>
      </w:pPr>
    </w:p>
    <w:p w14:paraId="38A77D25" w14:textId="119A2030" w:rsidR="00B87B9B" w:rsidRDefault="00DF18B8" w:rsidP="00A9121A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69C0D51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2E9BD909" w14:textId="235885E7" w:rsidR="00BB5C2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39976975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 xml:space="preserve">İstanbul Arel Üniversitesi ULUSLARARASI OFİS </w:t>
      </w:r>
      <w:r w:rsidR="00DC3C57">
        <w:t xml:space="preserve">Direktörü </w:t>
      </w:r>
      <w:r w:rsidR="00EE3211" w:rsidRPr="00EE3211">
        <w:t>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5200910B" w:rsidR="00456CBA" w:rsidRDefault="00B87569" w:rsidP="00456CBA">
      <w:pPr>
        <w:ind w:left="720"/>
        <w:jc w:val="both"/>
      </w:pPr>
      <w:r>
        <w:t xml:space="preserve">9.39 </w:t>
      </w:r>
      <w:r w:rsidR="00456CBA" w:rsidRPr="00456CBA">
        <w:t>İstanbul Arel Üniversitesi</w:t>
      </w:r>
      <w:r w:rsidR="00405131">
        <w:t xml:space="preserve"> LEE</w:t>
      </w:r>
      <w:r w:rsidR="00456CBA">
        <w:t xml:space="preserve"> Uluslararası İlişkiler </w:t>
      </w:r>
      <w:r w:rsidR="00FD24AD">
        <w:t xml:space="preserve">Yüksek Lisans Programı </w:t>
      </w:r>
      <w:r w:rsidR="00456CBA">
        <w:t>Ana Bilim Dalı Başkanı. 2021.</w:t>
      </w:r>
    </w:p>
    <w:p w14:paraId="3DB3863C" w14:textId="4E6C7524" w:rsidR="003A59F3" w:rsidRDefault="00B87569" w:rsidP="005633B5">
      <w:pPr>
        <w:ind w:left="720"/>
        <w:jc w:val="both"/>
      </w:pPr>
      <w:r>
        <w:t xml:space="preserve">9.40 </w:t>
      </w:r>
      <w:r w:rsidR="00405131">
        <w:t>İstanbul Arel Üniversitesi LEE</w:t>
      </w:r>
      <w:r w:rsidR="00E13F81" w:rsidRPr="00E13F81">
        <w:t xml:space="preserve"> </w:t>
      </w:r>
      <w:r w:rsidR="00E13F81">
        <w:t xml:space="preserve">Siyaset Bilimi ve </w:t>
      </w:r>
      <w:r w:rsidR="00E13F81" w:rsidRPr="00E13F81">
        <w:t>Ulus</w:t>
      </w:r>
      <w:r w:rsidR="00E13F81">
        <w:t>lararası İlişkiler Doktora</w:t>
      </w:r>
      <w:r w:rsidR="00E13F81" w:rsidRPr="00E13F81">
        <w:t xml:space="preserve"> Programı Ana Bilim Dalı Başkanı. 2021.</w:t>
      </w:r>
    </w:p>
    <w:p w14:paraId="6096A017" w14:textId="0B63047D" w:rsidR="002D1915" w:rsidRDefault="00A07D01" w:rsidP="00537FBA">
      <w:pPr>
        <w:ind w:left="720"/>
        <w:jc w:val="both"/>
      </w:pPr>
      <w:r>
        <w:t xml:space="preserve">9.41 </w:t>
      </w:r>
      <w:r w:rsidRPr="00A07D01">
        <w:t>İstanbul Arel Üniversitesi</w:t>
      </w:r>
      <w:r>
        <w:t xml:space="preserve"> Senato Üyesi. 2022</w:t>
      </w:r>
      <w:r w:rsidR="00ED7215">
        <w:t>.</w:t>
      </w:r>
    </w:p>
    <w:p w14:paraId="70AFE1AF" w14:textId="1984DBAD" w:rsidR="00ED7215" w:rsidRDefault="00ED7215" w:rsidP="00537FBA">
      <w:pPr>
        <w:ind w:left="720"/>
        <w:jc w:val="both"/>
      </w:pPr>
    </w:p>
    <w:p w14:paraId="18EC2EBA" w14:textId="6EB50751" w:rsidR="00ED7215" w:rsidRDefault="00ED7215" w:rsidP="00537FBA">
      <w:pPr>
        <w:ind w:left="720"/>
        <w:jc w:val="both"/>
      </w:pPr>
    </w:p>
    <w:p w14:paraId="31E698D3" w14:textId="0B8AC244" w:rsidR="00ED7215" w:rsidRDefault="00ED7215" w:rsidP="00537FBA">
      <w:pPr>
        <w:ind w:left="720"/>
        <w:jc w:val="both"/>
      </w:pPr>
    </w:p>
    <w:p w14:paraId="654B51BD" w14:textId="77777777" w:rsidR="00ED7215" w:rsidRDefault="00ED7215" w:rsidP="00537FBA">
      <w:pPr>
        <w:ind w:left="720"/>
        <w:jc w:val="both"/>
      </w:pPr>
    </w:p>
    <w:p w14:paraId="07B70E8A" w14:textId="51A7E617" w:rsidR="00B36EFA" w:rsidRPr="00CA7CDB" w:rsidRDefault="00B36EFA" w:rsidP="0058244E">
      <w:pPr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672AA656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</w:t>
      </w:r>
      <w:proofErr w:type="gramStart"/>
      <w:r w:rsidR="00E26103">
        <w:rPr>
          <w:sz w:val="22"/>
          <w:szCs w:val="22"/>
        </w:rPr>
        <w:t>Hakimi</w:t>
      </w:r>
      <w:proofErr w:type="gramEnd"/>
      <w:r w:rsidRPr="00F80445">
        <w:rPr>
          <w:sz w:val="22"/>
          <w:szCs w:val="22"/>
        </w:rPr>
        <w:t xml:space="preserve">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6197F294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>) Güvenlik Stratejileri Dergisi</w:t>
      </w:r>
      <w:r w:rsidR="00DF2AD6">
        <w:rPr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18AAC5DF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proofErr w:type="gramStart"/>
      <w:r w:rsidR="00E26103">
        <w:rPr>
          <w:sz w:val="22"/>
          <w:szCs w:val="22"/>
        </w:rPr>
        <w:t>Hakimi</w:t>
      </w:r>
      <w:proofErr w:type="gramEnd"/>
      <w:r>
        <w:rPr>
          <w:sz w:val="22"/>
          <w:szCs w:val="22"/>
        </w:rPr>
        <w:t>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 xml:space="preserve">INTERNATIONAL CONFERENCE </w:t>
      </w:r>
      <w:r w:rsidRPr="00CE3257">
        <w:lastRenderedPageBreak/>
        <w:t>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5D2F4FB0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7B10FA1C" w14:textId="20CD47FE" w:rsidR="000C5D54" w:rsidRDefault="000C5D5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10.54 </w:t>
      </w:r>
      <w:r w:rsidRPr="000C5D54">
        <w:rPr>
          <w:sz w:val="22"/>
          <w:szCs w:val="22"/>
        </w:rPr>
        <w:t>Iğdır Üniversitesi Sosyal Bilimler Dergisi</w:t>
      </w:r>
      <w:r>
        <w:rPr>
          <w:sz w:val="22"/>
          <w:szCs w:val="22"/>
        </w:rPr>
        <w:t xml:space="preserve"> Hakemi.</w:t>
      </w:r>
    </w:p>
    <w:p w14:paraId="4595D10E" w14:textId="079367C7" w:rsidR="00387F91" w:rsidRDefault="00D8459F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10.55 Marmara Grubu </w:t>
      </w:r>
      <w:r w:rsidR="00387F91">
        <w:rPr>
          <w:sz w:val="22"/>
          <w:szCs w:val="22"/>
        </w:rPr>
        <w:t>Stratejik ve Sosyal Araştırmalar Vakfı Akademik Konsey Başkanı.</w:t>
      </w:r>
    </w:p>
    <w:p w14:paraId="3D00ECDF" w14:textId="14223D31" w:rsidR="00AC497B" w:rsidRDefault="00AC497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10.56 Ekonomi Gazetecileri Derneği ( EGD ) Yüksek İstişare Kurulu Üyesi.</w:t>
      </w:r>
    </w:p>
    <w:p w14:paraId="00922C43" w14:textId="24A367B1" w:rsidR="000159C4" w:rsidRDefault="000159C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10.57 Arel IR Montly Dergisi Yayın Kurulu Üyesi.</w:t>
      </w:r>
    </w:p>
    <w:p w14:paraId="404DB001" w14:textId="5326535F" w:rsidR="00780BF8" w:rsidRDefault="000159C4" w:rsidP="00172902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10.58 Arel Stratejik B</w:t>
      </w:r>
      <w:r w:rsidR="00172902">
        <w:rPr>
          <w:sz w:val="22"/>
          <w:szCs w:val="22"/>
        </w:rPr>
        <w:t>akış Dergisi Yayın Kurulu Üyesi.</w:t>
      </w:r>
    </w:p>
    <w:p w14:paraId="1F3B62A9" w14:textId="0E4041D2" w:rsidR="00DF6489" w:rsidRDefault="00021AAE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10.59 </w:t>
      </w:r>
      <w:r w:rsidR="00CA2AF9" w:rsidRPr="00CA2AF9">
        <w:rPr>
          <w:sz w:val="22"/>
          <w:szCs w:val="22"/>
        </w:rPr>
        <w:t>SAVSAD Savunma ve Savaş Araştırmaları Dergisi</w:t>
      </w:r>
      <w:r w:rsidR="00CA2AF9">
        <w:rPr>
          <w:sz w:val="22"/>
          <w:szCs w:val="22"/>
        </w:rPr>
        <w:t xml:space="preserve"> Hakemi.</w:t>
      </w:r>
    </w:p>
    <w:p w14:paraId="5229C7B7" w14:textId="514C0657" w:rsidR="00C15215" w:rsidRDefault="00C15215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10.60 </w:t>
      </w:r>
      <w:r w:rsidRPr="00C15215">
        <w:rPr>
          <w:sz w:val="22"/>
          <w:szCs w:val="22"/>
        </w:rPr>
        <w:t>Uluslarar</w:t>
      </w:r>
      <w:r>
        <w:rPr>
          <w:sz w:val="22"/>
          <w:szCs w:val="22"/>
        </w:rPr>
        <w:t>ası Eşitlik Politikası Dergisi</w:t>
      </w:r>
      <w:r w:rsidRPr="00C15215">
        <w:rPr>
          <w:sz w:val="22"/>
          <w:szCs w:val="22"/>
        </w:rPr>
        <w:t xml:space="preserve"> Hakem</w:t>
      </w:r>
      <w:r>
        <w:rPr>
          <w:sz w:val="22"/>
          <w:szCs w:val="22"/>
        </w:rPr>
        <w:t>i.</w:t>
      </w:r>
    </w:p>
    <w:p w14:paraId="70A06A0C" w14:textId="1C43E2CF" w:rsidR="00520F0A" w:rsidRDefault="00F27985" w:rsidP="003B72A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10.61 KobiEfor Dergisi Yayın Danışma Kurulu Üyesi.</w:t>
      </w:r>
    </w:p>
    <w:p w14:paraId="01040873" w14:textId="59D20F32" w:rsidR="0062563F" w:rsidRDefault="00516F13" w:rsidP="00930BA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10.62 </w:t>
      </w:r>
      <w:r w:rsidRPr="00516F13">
        <w:rPr>
          <w:sz w:val="22"/>
          <w:szCs w:val="22"/>
        </w:rPr>
        <w:t>Uluslararası Yönetim Akademisi Dergisi</w:t>
      </w:r>
      <w:r>
        <w:rPr>
          <w:sz w:val="22"/>
          <w:szCs w:val="22"/>
        </w:rPr>
        <w:t xml:space="preserve"> Hakemi.</w:t>
      </w:r>
    </w:p>
    <w:p w14:paraId="5DD7F97F" w14:textId="2739655E" w:rsidR="00BE01EA" w:rsidRPr="00117C3A" w:rsidRDefault="00BE01EA" w:rsidP="00E30799">
      <w:pPr>
        <w:ind w:right="-296"/>
        <w:jc w:val="both"/>
        <w:rPr>
          <w:sz w:val="22"/>
          <w:szCs w:val="22"/>
        </w:rPr>
      </w:pPr>
    </w:p>
    <w:p w14:paraId="289DC25F" w14:textId="387FC01F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4DAFDC4" w14:textId="688EB004" w:rsidR="000672D9" w:rsidRDefault="00DF18B8" w:rsidP="004B618E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</w:t>
      </w:r>
      <w:r w:rsidR="00490660">
        <w:rPr>
          <w:bCs/>
          <w:sz w:val="22"/>
          <w:szCs w:val="22"/>
        </w:rPr>
        <w:t>OD, TÖKAK</w:t>
      </w:r>
      <w:r w:rsidR="004530A8">
        <w:rPr>
          <w:bCs/>
          <w:sz w:val="22"/>
          <w:szCs w:val="22"/>
        </w:rPr>
        <w:t>ADEMİ, REVAK.</w:t>
      </w:r>
    </w:p>
    <w:p w14:paraId="26777695" w14:textId="3DAAB3D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6D226B2" w14:textId="550B9455" w:rsidR="00B02331" w:rsidRDefault="00DF18B8" w:rsidP="002D10F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3846710C" w14:textId="77777777" w:rsidR="00F33B78" w:rsidRPr="0009421F" w:rsidRDefault="00F33B78" w:rsidP="002D10F0">
      <w:pPr>
        <w:ind w:left="720"/>
        <w:jc w:val="both"/>
        <w:rPr>
          <w:sz w:val="22"/>
          <w:szCs w:val="22"/>
        </w:rPr>
      </w:pPr>
    </w:p>
    <w:p w14:paraId="73B9F996" w14:textId="1F1F2EEB" w:rsidR="00E92AFC" w:rsidRDefault="00DF18B8" w:rsidP="00B66C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0A57AEF0" w14:textId="77777777" w:rsidR="00F33B78" w:rsidRPr="0009421F" w:rsidRDefault="00F33B78" w:rsidP="00B66C3D">
      <w:pPr>
        <w:ind w:left="72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77CA62AA" w:rsidR="00DF18B8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2A3814F0" w14:textId="77777777" w:rsidR="00A27FFC" w:rsidRPr="0009421F" w:rsidRDefault="00A27FFC" w:rsidP="00D26906">
      <w:pPr>
        <w:ind w:left="720"/>
        <w:jc w:val="both"/>
        <w:rPr>
          <w:sz w:val="22"/>
          <w:szCs w:val="22"/>
        </w:rPr>
      </w:pPr>
    </w:p>
    <w:p w14:paraId="0BFCF01C" w14:textId="0812E200" w:rsidR="00DF18B8" w:rsidRDefault="00DF18B8" w:rsidP="004B16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5774CA7A" w14:textId="77777777" w:rsidR="00A27FFC" w:rsidRPr="0009421F" w:rsidRDefault="00A27FFC" w:rsidP="004B166D">
      <w:pPr>
        <w:ind w:left="720"/>
        <w:jc w:val="both"/>
        <w:rPr>
          <w:sz w:val="22"/>
          <w:szCs w:val="22"/>
        </w:rPr>
      </w:pPr>
    </w:p>
    <w:p w14:paraId="26FB8AE7" w14:textId="4F891ED2" w:rsidR="00DF18B8" w:rsidRDefault="00DF18B8" w:rsidP="00A27FF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5A702FCF" w14:textId="77777777" w:rsidR="00634DD6" w:rsidRPr="0009421F" w:rsidRDefault="00634DD6" w:rsidP="00A27FFC">
      <w:pPr>
        <w:ind w:left="720"/>
        <w:jc w:val="both"/>
        <w:rPr>
          <w:sz w:val="22"/>
          <w:szCs w:val="22"/>
        </w:rPr>
      </w:pPr>
    </w:p>
    <w:p w14:paraId="796E4D5C" w14:textId="5149A256" w:rsidR="002378A9" w:rsidRDefault="00DF18B8" w:rsidP="00CA2E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 xml:space="preserve">Bağlantı </w:t>
      </w:r>
      <w:r>
        <w:rPr>
          <w:sz w:val="22"/>
          <w:szCs w:val="22"/>
        </w:rPr>
        <w:lastRenderedPageBreak/>
        <w:t>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10E5A5C5" w14:textId="77777777" w:rsidR="00634DD6" w:rsidRDefault="00634DD6" w:rsidP="00CA2E5F">
      <w:pPr>
        <w:ind w:left="720"/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1ABE2572" w14:textId="71BE4325" w:rsidR="00DF18B8" w:rsidRDefault="00DF18B8" w:rsidP="00A34AA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2B22E4F8" w14:textId="77777777" w:rsidR="00ED7215" w:rsidRPr="0009421F" w:rsidRDefault="00ED7215" w:rsidP="00A34AA8">
      <w:pPr>
        <w:ind w:left="720"/>
        <w:jc w:val="both"/>
        <w:rPr>
          <w:sz w:val="22"/>
          <w:szCs w:val="22"/>
        </w:rPr>
      </w:pPr>
    </w:p>
    <w:p w14:paraId="4D6BF639" w14:textId="70EC6BBD" w:rsidR="00930BA6" w:rsidRDefault="00DF18B8" w:rsidP="00ED721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0B78680E" w14:textId="77777777" w:rsidR="00A5460E" w:rsidRPr="0009421F" w:rsidRDefault="00A5460E" w:rsidP="00003A76">
      <w:pPr>
        <w:ind w:left="720"/>
        <w:jc w:val="both"/>
        <w:rPr>
          <w:sz w:val="22"/>
          <w:szCs w:val="22"/>
        </w:rPr>
      </w:pPr>
    </w:p>
    <w:p w14:paraId="24796318" w14:textId="2470A60F" w:rsidR="0042685B" w:rsidRDefault="00DF18B8" w:rsidP="003753C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109F4C78" w14:textId="77777777" w:rsidR="0058238B" w:rsidRPr="0009421F" w:rsidRDefault="0058238B" w:rsidP="003753C3">
      <w:pPr>
        <w:ind w:left="720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C2958D3" w14:textId="54E597C7" w:rsidR="00A43178" w:rsidRDefault="00DF18B8" w:rsidP="00DB3C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06FC8111" w14:textId="77777777" w:rsidR="00A5460E" w:rsidRPr="0009421F" w:rsidRDefault="00A5460E" w:rsidP="00DB3C7D">
      <w:pPr>
        <w:ind w:left="720"/>
        <w:jc w:val="both"/>
        <w:rPr>
          <w:sz w:val="22"/>
          <w:szCs w:val="22"/>
        </w:rPr>
      </w:pPr>
    </w:p>
    <w:p w14:paraId="76F7B199" w14:textId="34865EE5" w:rsidR="00043269" w:rsidRDefault="00DF18B8" w:rsidP="005A7F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5D72DF3D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212F8B9F" w14:textId="2DA0CA3E" w:rsidR="00DF18B8" w:rsidRDefault="00DF18B8" w:rsidP="00C215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0C7B6CBE" w14:textId="77777777" w:rsidR="0058238B" w:rsidRPr="0009421F" w:rsidRDefault="0058238B" w:rsidP="00C21584">
      <w:pPr>
        <w:ind w:left="720"/>
        <w:jc w:val="both"/>
        <w:rPr>
          <w:sz w:val="22"/>
          <w:szCs w:val="22"/>
        </w:rPr>
      </w:pPr>
    </w:p>
    <w:p w14:paraId="441558C4" w14:textId="23952628" w:rsidR="00DF18B8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2BE5961D" w14:textId="77777777" w:rsidR="00A27FFC" w:rsidRPr="0009421F" w:rsidRDefault="00A27FFC" w:rsidP="00435661">
      <w:pPr>
        <w:ind w:left="720"/>
        <w:jc w:val="both"/>
        <w:rPr>
          <w:sz w:val="22"/>
          <w:szCs w:val="22"/>
        </w:rPr>
      </w:pPr>
    </w:p>
    <w:p w14:paraId="1DD45651" w14:textId="7186D898" w:rsidR="00DF18B8" w:rsidRDefault="00DF18B8" w:rsidP="00497D1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5D3032AF" w14:textId="77777777" w:rsidR="00430215" w:rsidRPr="0009421F" w:rsidRDefault="00430215" w:rsidP="00497D12">
      <w:pPr>
        <w:ind w:left="720"/>
        <w:jc w:val="both"/>
        <w:rPr>
          <w:sz w:val="22"/>
          <w:szCs w:val="22"/>
        </w:rPr>
      </w:pPr>
    </w:p>
    <w:p w14:paraId="6D9F76E7" w14:textId="0CDD9B61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2C9E912F" w14:textId="77777777" w:rsidR="00A27FFC" w:rsidRDefault="00A27FFC" w:rsidP="00EC1809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5432A412" w14:textId="597EA1D6" w:rsidR="00581151" w:rsidRDefault="00DF18B8" w:rsidP="00DA4520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6A1364D5" w14:textId="77777777" w:rsidR="0071435E" w:rsidRDefault="0071435E" w:rsidP="00DA4520">
      <w:pPr>
        <w:ind w:left="720"/>
        <w:jc w:val="both"/>
        <w:rPr>
          <w:sz w:val="22"/>
          <w:szCs w:val="22"/>
        </w:rPr>
      </w:pPr>
    </w:p>
    <w:p w14:paraId="5FF8341E" w14:textId="5E8CAEF0" w:rsidR="00DF18B8" w:rsidRDefault="00327BF6" w:rsidP="005558BB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lastRenderedPageBreak/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6201809" w14:textId="77777777" w:rsidR="0071435E" w:rsidRPr="005558BB" w:rsidRDefault="0071435E" w:rsidP="005558BB">
      <w:pPr>
        <w:ind w:left="720"/>
        <w:jc w:val="both"/>
        <w:rPr>
          <w:sz w:val="18"/>
          <w:szCs w:val="18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74057D19" w14:textId="4E0AE556" w:rsidR="007A21CD" w:rsidRDefault="007A21CD" w:rsidP="005A6F3C">
      <w:pPr>
        <w:jc w:val="both"/>
        <w:rPr>
          <w:sz w:val="22"/>
          <w:szCs w:val="22"/>
        </w:rPr>
      </w:pPr>
    </w:p>
    <w:p w14:paraId="1D996F42" w14:textId="50A40FD2" w:rsidR="00737F79" w:rsidRDefault="00167ACC" w:rsidP="00514C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40FFDA68" w14:textId="77777777" w:rsidR="00113265" w:rsidRDefault="00113265" w:rsidP="00514C9F">
      <w:pPr>
        <w:ind w:left="720"/>
        <w:jc w:val="both"/>
        <w:rPr>
          <w:sz w:val="22"/>
          <w:szCs w:val="22"/>
        </w:rPr>
      </w:pPr>
    </w:p>
    <w:p w14:paraId="3D53F4F8" w14:textId="4A9F273E" w:rsidR="00EB025D" w:rsidRDefault="00395FD6" w:rsidP="00542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0D883C3E" w14:textId="3967ED96" w:rsidR="00551078" w:rsidRPr="00F144EB" w:rsidRDefault="00551078" w:rsidP="00F50CF4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5AC56B27" w14:textId="13777F0D" w:rsidR="00013623" w:rsidRDefault="00DF18B8" w:rsidP="004B18B0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374922" w:rsidP="003A6E9E">
      <w:pPr>
        <w:ind w:left="720"/>
        <w:rPr>
          <w:sz w:val="22"/>
          <w:szCs w:val="22"/>
        </w:rPr>
      </w:pPr>
      <w:hyperlink r:id="rId347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374922" w:rsidP="003A6E9E">
      <w:pPr>
        <w:ind w:left="720"/>
        <w:rPr>
          <w:sz w:val="22"/>
          <w:szCs w:val="22"/>
        </w:rPr>
      </w:pPr>
      <w:hyperlink r:id="rId348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374922" w:rsidP="003A6E9E">
      <w:pPr>
        <w:ind w:left="720"/>
        <w:rPr>
          <w:sz w:val="22"/>
          <w:szCs w:val="22"/>
        </w:rPr>
      </w:pPr>
      <w:hyperlink r:id="rId349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4A13FD6C" w14:textId="73D6D5A4" w:rsidR="006D5076" w:rsidRDefault="00374922" w:rsidP="008446E4">
      <w:pPr>
        <w:ind w:left="720"/>
        <w:rPr>
          <w:rStyle w:val="Kpr"/>
          <w:sz w:val="22"/>
          <w:szCs w:val="22"/>
        </w:rPr>
      </w:pPr>
      <w:hyperlink r:id="rId350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13CEE187" w14:textId="77777777" w:rsidR="00290A1F" w:rsidRPr="00B41D4D" w:rsidRDefault="00290A1F" w:rsidP="008446E4">
      <w:pPr>
        <w:ind w:left="720"/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4"/>
        <w:gridCol w:w="414"/>
        <w:gridCol w:w="961"/>
        <w:gridCol w:w="2477"/>
        <w:gridCol w:w="898"/>
        <w:gridCol w:w="794"/>
        <w:gridCol w:w="1094"/>
        <w:gridCol w:w="905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6605CE51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1163F99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74D1187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6C344878" w14:textId="3BC7A350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gridSpan w:val="2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AF45EA" w:rsidRPr="00890263" w14:paraId="440FF146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/>
            <w:vAlign w:val="center"/>
          </w:tcPr>
          <w:p w14:paraId="3121300E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13D4FD1" w14:textId="77777777" w:rsidR="00AF45EA" w:rsidRPr="00890263" w:rsidRDefault="00AF45EA" w:rsidP="00CD2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082BF0C0" w14:textId="77777777" w:rsidR="00AF45EA" w:rsidRDefault="00AF45EA" w:rsidP="00EF27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BFB7D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0DFC6E8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2828E618" w14:textId="77777777" w:rsidR="00AF45EA" w:rsidRDefault="00AF45EA" w:rsidP="00EF27B2">
            <w:pPr>
              <w:spacing w:line="360" w:lineRule="auto"/>
              <w:jc w:val="center"/>
            </w:pP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3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AF45EA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1094" w:type="dxa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AF45EA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1039" w:type="dxa"/>
            <w:gridSpan w:val="2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1039" w:type="dxa"/>
            <w:gridSpan w:val="2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1039" w:type="dxa"/>
            <w:gridSpan w:val="2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1039" w:type="dxa"/>
            <w:gridSpan w:val="2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1039" w:type="dxa"/>
            <w:gridSpan w:val="2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1039" w:type="dxa"/>
            <w:gridSpan w:val="2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AF45EA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1039" w:type="dxa"/>
            <w:gridSpan w:val="2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1039" w:type="dxa"/>
            <w:gridSpan w:val="2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1039" w:type="dxa"/>
            <w:gridSpan w:val="2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1039" w:type="dxa"/>
            <w:gridSpan w:val="2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1039" w:type="dxa"/>
            <w:gridSpan w:val="2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039" w:type="dxa"/>
            <w:gridSpan w:val="2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1039" w:type="dxa"/>
            <w:gridSpan w:val="2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1039" w:type="dxa"/>
            <w:gridSpan w:val="2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1039" w:type="dxa"/>
            <w:gridSpan w:val="2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AF45EA">
        <w:trPr>
          <w:trHeight w:val="10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7E3838BF" w:rsidR="005F64EE" w:rsidRDefault="005F64EE" w:rsidP="00AE52D4"/>
    <w:p w14:paraId="4DE5F45E" w14:textId="69F66563" w:rsidR="00376D3F" w:rsidRDefault="00376D3F" w:rsidP="00AE52D4"/>
    <w:p w14:paraId="2C9C64A0" w14:textId="77777777" w:rsidR="00376D3F" w:rsidRDefault="00376D3F" w:rsidP="00AE52D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685"/>
        <w:gridCol w:w="992"/>
        <w:gridCol w:w="1134"/>
        <w:gridCol w:w="1134"/>
      </w:tblGrid>
      <w:tr w:rsidR="005F64EE" w:rsidRPr="00890263" w14:paraId="559D5B4E" w14:textId="77777777" w:rsidTr="00C82694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992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992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992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C82694">
        <w:trPr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685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1013095" w14:textId="438CB7DC" w:rsidR="005F64EE" w:rsidRPr="005F64EE" w:rsidRDefault="00DB1F21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37EB5C60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2A6D232E" w14:textId="63B1B40B" w:rsidR="005F64EE" w:rsidRPr="005F64EE" w:rsidRDefault="00DB1F21" w:rsidP="00203403">
            <w:pPr>
              <w:spacing w:line="360" w:lineRule="auto"/>
              <w:jc w:val="center"/>
            </w:pPr>
            <w:r>
              <w:t>13</w:t>
            </w:r>
          </w:p>
        </w:tc>
      </w:tr>
      <w:tr w:rsidR="005F64EE" w:rsidRPr="00890263" w14:paraId="70746A45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5458DF1E" w14:textId="68CD8654" w:rsidR="005F64EE" w:rsidRPr="005F64EE" w:rsidRDefault="00DB1F21" w:rsidP="00A96A6D">
            <w:pPr>
              <w:spacing w:line="360" w:lineRule="auto"/>
              <w:jc w:val="center"/>
            </w:pPr>
            <w:r>
              <w:t>21</w:t>
            </w:r>
          </w:p>
        </w:tc>
      </w:tr>
      <w:tr w:rsidR="005F64EE" w:rsidRPr="009F1EC8" w14:paraId="254781FA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6CDE3FEE" w14:textId="72B90271" w:rsidR="005F64EE" w:rsidRPr="005F64EE" w:rsidRDefault="00DB1F21" w:rsidP="00203403">
            <w:pPr>
              <w:spacing w:line="360" w:lineRule="auto"/>
              <w:jc w:val="center"/>
            </w:pPr>
            <w:r>
              <w:t>6</w:t>
            </w:r>
          </w:p>
        </w:tc>
      </w:tr>
      <w:tr w:rsidR="005F64EE" w:rsidRPr="009F1EC8" w14:paraId="143749A9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0EDF75C" w14:textId="68EB77A2" w:rsidR="005F64EE" w:rsidRPr="005F64EE" w:rsidRDefault="00DB1F21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8B68E5" w:rsidRPr="009F1EC8" w14:paraId="18F4E714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B4823B" w14:textId="6B25E17E" w:rsidR="008B68E5" w:rsidRPr="005F64EE" w:rsidRDefault="00DB1F21" w:rsidP="00203403">
            <w:pPr>
              <w:spacing w:line="360" w:lineRule="auto"/>
              <w:jc w:val="center"/>
            </w:pPr>
            <w:r>
              <w:t>23</w:t>
            </w:r>
          </w:p>
        </w:tc>
      </w:tr>
      <w:tr w:rsidR="005F64EE" w:rsidRPr="009F1EC8" w14:paraId="533DB3EB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47564263" w14:textId="3219A73A" w:rsidR="005F64EE" w:rsidRPr="005F64EE" w:rsidRDefault="00DB1F21" w:rsidP="00203403">
            <w:pPr>
              <w:spacing w:line="360" w:lineRule="auto"/>
              <w:jc w:val="center"/>
            </w:pPr>
            <w:r>
              <w:t>7</w:t>
            </w:r>
          </w:p>
        </w:tc>
      </w:tr>
      <w:tr w:rsidR="005F64EE" w:rsidRPr="009F1EC8" w14:paraId="5489B0A0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992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0CB9F21B" w14:textId="522AAFF0" w:rsidR="005F64EE" w:rsidRPr="005F64EE" w:rsidRDefault="00DB1F21" w:rsidP="00203403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BD6BF9" w:rsidRPr="006324BD" w14:paraId="14902858" w14:textId="77777777" w:rsidTr="00B8731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5162A" w14:textId="59D7D440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D6BF9" w:rsidRPr="006324BD" w14:paraId="7FA4498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479BBD98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1271CC" w14:textId="32FA344F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D6BF9" w:rsidRPr="006324BD" w14:paraId="54201F76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53AE6B3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03B50" w14:textId="39FD39AB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D6BF9" w:rsidRPr="006324BD" w14:paraId="6D19DE95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5B35768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4A934D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8246B" w14:textId="558CABA9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17</w:t>
            </w:r>
          </w:p>
        </w:tc>
      </w:tr>
      <w:tr w:rsidR="00BD6BF9" w:rsidRPr="006324BD" w14:paraId="72C381D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24C0EB30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5D807D05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1C230" w14:textId="76861FB8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6</w:t>
            </w:r>
          </w:p>
        </w:tc>
      </w:tr>
      <w:tr w:rsidR="00BD6BF9" w:rsidRPr="006324BD" w14:paraId="5B8C9237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2A064367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  <w:r w:rsidR="0081374C"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3D7FE8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33387" w14:textId="5AAA58A3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8</w:t>
            </w:r>
          </w:p>
        </w:tc>
      </w:tr>
      <w:tr w:rsidR="00BD6BF9" w:rsidRPr="006324BD" w14:paraId="3ACCA7A3" w14:textId="77777777" w:rsidTr="00B87314">
        <w:trPr>
          <w:trHeight w:val="575"/>
        </w:trPr>
        <w:tc>
          <w:tcPr>
            <w:tcW w:w="1276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5BAE23DD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6D99AC59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202F8B" w14:textId="037F33E5" w:rsidR="0081374C" w:rsidRPr="006324BD" w:rsidRDefault="00686264" w:rsidP="002573C2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65EECF6C" w14:textId="1598533B" w:rsidR="00E159D3" w:rsidRDefault="00E159D3" w:rsidP="00084B18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E159D3" w:rsidRPr="006324BD" w14:paraId="13D5CB46" w14:textId="77777777" w:rsidTr="00F9293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AE08F01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DB0EA1" w14:textId="0F2A8BBA" w:rsidR="00E159D3" w:rsidRPr="002573C2" w:rsidRDefault="00E159D3" w:rsidP="00BD29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BAHAR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CCF44E" w14:textId="57D67F5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Karşılaştırmalı Siyaset II: Vakalar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UAIL20</w:t>
            </w:r>
            <w:r>
              <w:rPr>
                <w:color w:val="000000"/>
              </w:rPr>
              <w:t>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C5288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AFB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F0168" w14:textId="5015FFB8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159D3" w:rsidRPr="006324BD" w14:paraId="7404DED5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BE403C4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126A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5CF0F" w14:textId="3C4A451F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 xml:space="preserve">Türk Siyasal Hayatı </w:t>
            </w:r>
            <w:r>
              <w:rPr>
                <w:color w:val="000000"/>
              </w:rPr>
              <w:t>I</w:t>
            </w:r>
            <w:r w:rsidRPr="002573C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</w:t>
            </w:r>
            <w:r w:rsidRPr="007E11D5">
              <w:rPr>
                <w:color w:val="000000"/>
              </w:rPr>
              <w:t>UAIL26</w:t>
            </w:r>
            <w:r>
              <w:rPr>
                <w:color w:val="000000"/>
              </w:rPr>
              <w:t>2)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530D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7073E4" w14:textId="30A39A51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1AB0FF" w14:textId="2748A494" w:rsidR="00E159D3" w:rsidRPr="002573C2" w:rsidRDefault="00CE1C0B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159D3" w:rsidRPr="006324BD" w14:paraId="5C53FD6B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E5740E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A245D4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DC2E3" w14:textId="48C460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Uluslararası Güvenlik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</w:t>
            </w:r>
            <w:r>
              <w:rPr>
                <w:color w:val="000000"/>
              </w:rPr>
              <w:t>208)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A5574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7D3EEC" w14:textId="0427603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C046" w14:textId="62D0FA2D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159D3" w:rsidRPr="006324BD" w14:paraId="4F799FDE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D2DD05C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0EC6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A4F12C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Avrupa Çalışmaları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7ULS51203</w:t>
            </w:r>
            <w:r>
              <w:rPr>
                <w:color w:val="000000"/>
              </w:rPr>
              <w:t>)</w:t>
            </w:r>
          </w:p>
          <w:p w14:paraId="4E0681FE" w14:textId="5AE76A1C" w:rsidR="00E159D3" w:rsidRP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59D3">
              <w:rPr>
                <w:b/>
                <w:bCs/>
                <w:color w:val="000000"/>
              </w:rPr>
              <w:t>(Yüksek Lisans)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B5D2BA" w14:textId="26624F9B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20CA0" w14:textId="79F6967E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B34E9" w14:textId="656B60A9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E159D3" w:rsidRPr="006324BD" w14:paraId="4BDE956C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7F6DD98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9FD0C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11A058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Seminer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7ULS51500</w:t>
            </w:r>
            <w:r>
              <w:rPr>
                <w:color w:val="000000"/>
              </w:rPr>
              <w:t xml:space="preserve">) </w:t>
            </w:r>
          </w:p>
          <w:p w14:paraId="221A5EB5" w14:textId="167FCE14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B0007F" w14:textId="64AE70E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0FF190" w14:textId="456E33A9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EA97" w14:textId="0796E561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E159D3" w:rsidRPr="006324BD" w14:paraId="6C409616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35171FA9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265E8D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1DFE" w14:textId="70E5BE93" w:rsidR="00E159D3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E159D3">
              <w:t>Uluslararası İlişkiler Teorileri</w:t>
            </w:r>
            <w:r>
              <w:t xml:space="preserve">  (</w:t>
            </w:r>
            <w:r w:rsidRPr="00E159D3">
              <w:t>8SBU61102</w:t>
            </w:r>
            <w:r>
              <w:t>)</w:t>
            </w:r>
          </w:p>
          <w:p w14:paraId="3FB959C9" w14:textId="138A0E2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65CEC" w14:textId="3E70C1F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179F9B" w14:textId="2EBDCC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2B6ED" w14:textId="6B47E9A4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0FBDAE9E" w14:textId="77777777" w:rsidR="00E159D3" w:rsidRPr="006324BD" w:rsidRDefault="00E159D3" w:rsidP="00084B18">
      <w:pPr>
        <w:rPr>
          <w:b/>
        </w:rPr>
      </w:pPr>
    </w:p>
    <w:sectPr w:rsidR="00E159D3" w:rsidRPr="006324BD" w:rsidSect="002373D8">
      <w:headerReference w:type="even" r:id="rId351"/>
      <w:headerReference w:type="default" r:id="rId352"/>
      <w:footerReference w:type="even" r:id="rId353"/>
      <w:footerReference w:type="default" r:id="rId354"/>
      <w:headerReference w:type="first" r:id="rId355"/>
      <w:footerReference w:type="first" r:id="rId356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7016" w14:textId="77777777" w:rsidR="00374922" w:rsidRDefault="00374922" w:rsidP="009800A1">
      <w:r>
        <w:separator/>
      </w:r>
    </w:p>
  </w:endnote>
  <w:endnote w:type="continuationSeparator" w:id="0">
    <w:p w14:paraId="0B9E0E7B" w14:textId="77777777" w:rsidR="00374922" w:rsidRDefault="00374922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EF4120" w:rsidRDefault="00EF41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EF4120" w:rsidRDefault="00EF41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405A5BF8" w:rsidR="00EF4120" w:rsidRDefault="00EF41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382A">
      <w:rPr>
        <w:rStyle w:val="SayfaNumaras"/>
        <w:noProof/>
      </w:rPr>
      <w:t>46</w:t>
    </w:r>
    <w:r>
      <w:rPr>
        <w:rStyle w:val="SayfaNumaras"/>
      </w:rPr>
      <w:fldChar w:fldCharType="end"/>
    </w:r>
  </w:p>
  <w:p w14:paraId="2F73D534" w14:textId="77777777" w:rsidR="00EF4120" w:rsidRDefault="00EF4120">
    <w:pPr>
      <w:pStyle w:val="AltBilgi"/>
      <w:jc w:val="right"/>
    </w:pPr>
  </w:p>
  <w:p w14:paraId="09C7073B" w14:textId="77777777" w:rsidR="00EF4120" w:rsidRDefault="00EF41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04F" w14:textId="77777777" w:rsidR="00EF4120" w:rsidRDefault="00EF41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1725" w14:textId="77777777" w:rsidR="00374922" w:rsidRDefault="00374922" w:rsidP="009800A1">
      <w:r>
        <w:separator/>
      </w:r>
    </w:p>
  </w:footnote>
  <w:footnote w:type="continuationSeparator" w:id="0">
    <w:p w14:paraId="331EA575" w14:textId="77777777" w:rsidR="00374922" w:rsidRDefault="00374922" w:rsidP="0098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B599" w14:textId="77777777" w:rsidR="00EF4120" w:rsidRDefault="00EF41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41E" w14:textId="77777777" w:rsidR="00EF4120" w:rsidRDefault="00EF41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DD5C" w14:textId="77777777" w:rsidR="00EF4120" w:rsidRDefault="00EF41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284"/>
    <w:rsid w:val="000004B8"/>
    <w:rsid w:val="00001A66"/>
    <w:rsid w:val="00001D54"/>
    <w:rsid w:val="00001E8D"/>
    <w:rsid w:val="00002AB0"/>
    <w:rsid w:val="0000343F"/>
    <w:rsid w:val="0000394F"/>
    <w:rsid w:val="000039F7"/>
    <w:rsid w:val="00003A76"/>
    <w:rsid w:val="00004480"/>
    <w:rsid w:val="0000480D"/>
    <w:rsid w:val="000048F3"/>
    <w:rsid w:val="000062B2"/>
    <w:rsid w:val="00006B49"/>
    <w:rsid w:val="0000701A"/>
    <w:rsid w:val="0000723E"/>
    <w:rsid w:val="000073D6"/>
    <w:rsid w:val="00007417"/>
    <w:rsid w:val="000079D2"/>
    <w:rsid w:val="00007CF6"/>
    <w:rsid w:val="00010FE9"/>
    <w:rsid w:val="000116BE"/>
    <w:rsid w:val="000118BD"/>
    <w:rsid w:val="00011911"/>
    <w:rsid w:val="00011A46"/>
    <w:rsid w:val="00011D8B"/>
    <w:rsid w:val="00011D9F"/>
    <w:rsid w:val="000122E4"/>
    <w:rsid w:val="000124EF"/>
    <w:rsid w:val="000126C8"/>
    <w:rsid w:val="00012CAF"/>
    <w:rsid w:val="00012D70"/>
    <w:rsid w:val="00013623"/>
    <w:rsid w:val="000139A2"/>
    <w:rsid w:val="00013CFA"/>
    <w:rsid w:val="0001432B"/>
    <w:rsid w:val="00014860"/>
    <w:rsid w:val="00014F6C"/>
    <w:rsid w:val="0001511C"/>
    <w:rsid w:val="000156F9"/>
    <w:rsid w:val="000159C4"/>
    <w:rsid w:val="00015A94"/>
    <w:rsid w:val="000160E6"/>
    <w:rsid w:val="00016138"/>
    <w:rsid w:val="0001621E"/>
    <w:rsid w:val="000163DE"/>
    <w:rsid w:val="00016D07"/>
    <w:rsid w:val="00016EEE"/>
    <w:rsid w:val="000171CF"/>
    <w:rsid w:val="00017582"/>
    <w:rsid w:val="00017C48"/>
    <w:rsid w:val="00017D48"/>
    <w:rsid w:val="00017E2A"/>
    <w:rsid w:val="000203C0"/>
    <w:rsid w:val="00020403"/>
    <w:rsid w:val="0002042A"/>
    <w:rsid w:val="0002078D"/>
    <w:rsid w:val="00020E7C"/>
    <w:rsid w:val="00020EAD"/>
    <w:rsid w:val="000216E1"/>
    <w:rsid w:val="000219EA"/>
    <w:rsid w:val="00021AAE"/>
    <w:rsid w:val="000229FA"/>
    <w:rsid w:val="00023BDF"/>
    <w:rsid w:val="00023D4A"/>
    <w:rsid w:val="00023DBC"/>
    <w:rsid w:val="00024F6A"/>
    <w:rsid w:val="00025C89"/>
    <w:rsid w:val="00025FB3"/>
    <w:rsid w:val="00026155"/>
    <w:rsid w:val="000269B5"/>
    <w:rsid w:val="000270D6"/>
    <w:rsid w:val="00027540"/>
    <w:rsid w:val="00027974"/>
    <w:rsid w:val="00030238"/>
    <w:rsid w:val="0003057A"/>
    <w:rsid w:val="000310C6"/>
    <w:rsid w:val="000317DF"/>
    <w:rsid w:val="0003196E"/>
    <w:rsid w:val="000320D8"/>
    <w:rsid w:val="0003222F"/>
    <w:rsid w:val="000324B8"/>
    <w:rsid w:val="0003287F"/>
    <w:rsid w:val="00032B4F"/>
    <w:rsid w:val="00032FF8"/>
    <w:rsid w:val="000332F8"/>
    <w:rsid w:val="00033533"/>
    <w:rsid w:val="00033542"/>
    <w:rsid w:val="00033836"/>
    <w:rsid w:val="00033E2D"/>
    <w:rsid w:val="000342D6"/>
    <w:rsid w:val="000342FB"/>
    <w:rsid w:val="000347E4"/>
    <w:rsid w:val="00034954"/>
    <w:rsid w:val="00035C33"/>
    <w:rsid w:val="00036008"/>
    <w:rsid w:val="0003698F"/>
    <w:rsid w:val="000373BE"/>
    <w:rsid w:val="00037782"/>
    <w:rsid w:val="00040034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269"/>
    <w:rsid w:val="000434DA"/>
    <w:rsid w:val="00043509"/>
    <w:rsid w:val="000437B3"/>
    <w:rsid w:val="00043F25"/>
    <w:rsid w:val="00043F3D"/>
    <w:rsid w:val="00044160"/>
    <w:rsid w:val="000442B7"/>
    <w:rsid w:val="000448AB"/>
    <w:rsid w:val="00044970"/>
    <w:rsid w:val="00044B4A"/>
    <w:rsid w:val="00044BF2"/>
    <w:rsid w:val="00044CD9"/>
    <w:rsid w:val="00045196"/>
    <w:rsid w:val="00045866"/>
    <w:rsid w:val="00045A68"/>
    <w:rsid w:val="00045B6F"/>
    <w:rsid w:val="00045DF1"/>
    <w:rsid w:val="0004626B"/>
    <w:rsid w:val="00046AAE"/>
    <w:rsid w:val="00046FB8"/>
    <w:rsid w:val="00046FBB"/>
    <w:rsid w:val="0004720F"/>
    <w:rsid w:val="00047846"/>
    <w:rsid w:val="000478A9"/>
    <w:rsid w:val="0004790D"/>
    <w:rsid w:val="00050220"/>
    <w:rsid w:val="000507DA"/>
    <w:rsid w:val="00050867"/>
    <w:rsid w:val="00050B94"/>
    <w:rsid w:val="00050BB6"/>
    <w:rsid w:val="00050D0B"/>
    <w:rsid w:val="000513E6"/>
    <w:rsid w:val="000519A4"/>
    <w:rsid w:val="00051AE4"/>
    <w:rsid w:val="00051D61"/>
    <w:rsid w:val="000520EF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0C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4DD"/>
    <w:rsid w:val="00060719"/>
    <w:rsid w:val="00060982"/>
    <w:rsid w:val="0006098B"/>
    <w:rsid w:val="00060A5C"/>
    <w:rsid w:val="00060F8E"/>
    <w:rsid w:val="00061459"/>
    <w:rsid w:val="00061B6A"/>
    <w:rsid w:val="00062603"/>
    <w:rsid w:val="0006264A"/>
    <w:rsid w:val="00062D51"/>
    <w:rsid w:val="00062D69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5D18"/>
    <w:rsid w:val="00066284"/>
    <w:rsid w:val="00066705"/>
    <w:rsid w:val="000668E7"/>
    <w:rsid w:val="000670F8"/>
    <w:rsid w:val="000672D9"/>
    <w:rsid w:val="0006746E"/>
    <w:rsid w:val="00067698"/>
    <w:rsid w:val="00067AAB"/>
    <w:rsid w:val="00070192"/>
    <w:rsid w:val="0007057E"/>
    <w:rsid w:val="0007089D"/>
    <w:rsid w:val="0007117D"/>
    <w:rsid w:val="00072212"/>
    <w:rsid w:val="00072964"/>
    <w:rsid w:val="0007301A"/>
    <w:rsid w:val="00073168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77E"/>
    <w:rsid w:val="000757CC"/>
    <w:rsid w:val="00075B09"/>
    <w:rsid w:val="0007646E"/>
    <w:rsid w:val="00076E8A"/>
    <w:rsid w:val="00077821"/>
    <w:rsid w:val="00080956"/>
    <w:rsid w:val="0008098B"/>
    <w:rsid w:val="00080CA5"/>
    <w:rsid w:val="00080F92"/>
    <w:rsid w:val="000814D2"/>
    <w:rsid w:val="00082E9A"/>
    <w:rsid w:val="000834F5"/>
    <w:rsid w:val="0008357C"/>
    <w:rsid w:val="000839F2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38"/>
    <w:rsid w:val="000865AE"/>
    <w:rsid w:val="000865D4"/>
    <w:rsid w:val="000867C7"/>
    <w:rsid w:val="000869E2"/>
    <w:rsid w:val="00087141"/>
    <w:rsid w:val="0008716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8BD"/>
    <w:rsid w:val="00093AFE"/>
    <w:rsid w:val="0009421F"/>
    <w:rsid w:val="00094445"/>
    <w:rsid w:val="000947A1"/>
    <w:rsid w:val="00095487"/>
    <w:rsid w:val="000954E6"/>
    <w:rsid w:val="0009551E"/>
    <w:rsid w:val="00095726"/>
    <w:rsid w:val="00096BF2"/>
    <w:rsid w:val="00096D6A"/>
    <w:rsid w:val="00097B61"/>
    <w:rsid w:val="000A053D"/>
    <w:rsid w:val="000A0C48"/>
    <w:rsid w:val="000A10A4"/>
    <w:rsid w:val="000A176C"/>
    <w:rsid w:val="000A197D"/>
    <w:rsid w:val="000A1D09"/>
    <w:rsid w:val="000A1D52"/>
    <w:rsid w:val="000A1DAF"/>
    <w:rsid w:val="000A1E82"/>
    <w:rsid w:val="000A33BC"/>
    <w:rsid w:val="000A3E7B"/>
    <w:rsid w:val="000A3F20"/>
    <w:rsid w:val="000A411A"/>
    <w:rsid w:val="000A4991"/>
    <w:rsid w:val="000A4DDE"/>
    <w:rsid w:val="000A58D7"/>
    <w:rsid w:val="000A73A1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63B7"/>
    <w:rsid w:val="000B7324"/>
    <w:rsid w:val="000C030D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18C"/>
    <w:rsid w:val="000C4CCD"/>
    <w:rsid w:val="000C507F"/>
    <w:rsid w:val="000C5447"/>
    <w:rsid w:val="000C5D54"/>
    <w:rsid w:val="000C6A05"/>
    <w:rsid w:val="000C7155"/>
    <w:rsid w:val="000C7AEB"/>
    <w:rsid w:val="000D05D6"/>
    <w:rsid w:val="000D1A1F"/>
    <w:rsid w:val="000D1A8E"/>
    <w:rsid w:val="000D1C81"/>
    <w:rsid w:val="000D1FFC"/>
    <w:rsid w:val="000D26DD"/>
    <w:rsid w:val="000D28D4"/>
    <w:rsid w:val="000D2C50"/>
    <w:rsid w:val="000D3389"/>
    <w:rsid w:val="000D347D"/>
    <w:rsid w:val="000D3AEF"/>
    <w:rsid w:val="000D5025"/>
    <w:rsid w:val="000D5E39"/>
    <w:rsid w:val="000D6295"/>
    <w:rsid w:val="000D6A02"/>
    <w:rsid w:val="000D6A2D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387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3BDE"/>
    <w:rsid w:val="000E4ADA"/>
    <w:rsid w:val="000E5091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45E"/>
    <w:rsid w:val="000F36F6"/>
    <w:rsid w:val="000F3CBF"/>
    <w:rsid w:val="000F3F81"/>
    <w:rsid w:val="000F4448"/>
    <w:rsid w:val="000F4467"/>
    <w:rsid w:val="000F4FCB"/>
    <w:rsid w:val="000F509D"/>
    <w:rsid w:val="000F5186"/>
    <w:rsid w:val="000F54EE"/>
    <w:rsid w:val="000F587A"/>
    <w:rsid w:val="000F62E7"/>
    <w:rsid w:val="000F6A8A"/>
    <w:rsid w:val="000F6D78"/>
    <w:rsid w:val="000F758D"/>
    <w:rsid w:val="000F7B33"/>
    <w:rsid w:val="001009F0"/>
    <w:rsid w:val="00100B2F"/>
    <w:rsid w:val="00101656"/>
    <w:rsid w:val="00101BFA"/>
    <w:rsid w:val="00101C33"/>
    <w:rsid w:val="0010207F"/>
    <w:rsid w:val="0010258C"/>
    <w:rsid w:val="00102691"/>
    <w:rsid w:val="001026D5"/>
    <w:rsid w:val="00102A9D"/>
    <w:rsid w:val="00102DB0"/>
    <w:rsid w:val="00103341"/>
    <w:rsid w:val="00103B45"/>
    <w:rsid w:val="00104677"/>
    <w:rsid w:val="00105185"/>
    <w:rsid w:val="001053A3"/>
    <w:rsid w:val="00105DD2"/>
    <w:rsid w:val="0010680C"/>
    <w:rsid w:val="00107AE1"/>
    <w:rsid w:val="00107B7F"/>
    <w:rsid w:val="00107C46"/>
    <w:rsid w:val="00107C87"/>
    <w:rsid w:val="00110211"/>
    <w:rsid w:val="00110231"/>
    <w:rsid w:val="00110340"/>
    <w:rsid w:val="001103EC"/>
    <w:rsid w:val="00110404"/>
    <w:rsid w:val="001105D0"/>
    <w:rsid w:val="001106D9"/>
    <w:rsid w:val="00110DB8"/>
    <w:rsid w:val="00111457"/>
    <w:rsid w:val="00111957"/>
    <w:rsid w:val="00111E1D"/>
    <w:rsid w:val="00112616"/>
    <w:rsid w:val="00112B08"/>
    <w:rsid w:val="00113265"/>
    <w:rsid w:val="00114409"/>
    <w:rsid w:val="00114FC8"/>
    <w:rsid w:val="00115A3B"/>
    <w:rsid w:val="001165EF"/>
    <w:rsid w:val="001179C4"/>
    <w:rsid w:val="00117C3A"/>
    <w:rsid w:val="00117D0F"/>
    <w:rsid w:val="00117DFD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1E8"/>
    <w:rsid w:val="0012320F"/>
    <w:rsid w:val="00123966"/>
    <w:rsid w:val="00123CE1"/>
    <w:rsid w:val="00123EED"/>
    <w:rsid w:val="00123F46"/>
    <w:rsid w:val="0012427E"/>
    <w:rsid w:val="00124639"/>
    <w:rsid w:val="0012472E"/>
    <w:rsid w:val="0012493A"/>
    <w:rsid w:val="00124DC7"/>
    <w:rsid w:val="00124DE2"/>
    <w:rsid w:val="001251F4"/>
    <w:rsid w:val="001254A3"/>
    <w:rsid w:val="001259DA"/>
    <w:rsid w:val="00125A84"/>
    <w:rsid w:val="0012732E"/>
    <w:rsid w:val="00127388"/>
    <w:rsid w:val="001273F4"/>
    <w:rsid w:val="00127772"/>
    <w:rsid w:val="00127E5A"/>
    <w:rsid w:val="00130344"/>
    <w:rsid w:val="00130527"/>
    <w:rsid w:val="00130D57"/>
    <w:rsid w:val="00131E3A"/>
    <w:rsid w:val="00132030"/>
    <w:rsid w:val="0013226D"/>
    <w:rsid w:val="001323C9"/>
    <w:rsid w:val="00132690"/>
    <w:rsid w:val="00132D5B"/>
    <w:rsid w:val="0013383E"/>
    <w:rsid w:val="00134265"/>
    <w:rsid w:val="00134529"/>
    <w:rsid w:val="0013479C"/>
    <w:rsid w:val="00134DB1"/>
    <w:rsid w:val="00134EE9"/>
    <w:rsid w:val="00135248"/>
    <w:rsid w:val="0013583C"/>
    <w:rsid w:val="0013681D"/>
    <w:rsid w:val="0013690F"/>
    <w:rsid w:val="0013725F"/>
    <w:rsid w:val="00137308"/>
    <w:rsid w:val="001376B3"/>
    <w:rsid w:val="001379EC"/>
    <w:rsid w:val="00137D4C"/>
    <w:rsid w:val="00140278"/>
    <w:rsid w:val="00141E35"/>
    <w:rsid w:val="0014253B"/>
    <w:rsid w:val="0014253C"/>
    <w:rsid w:val="00142800"/>
    <w:rsid w:val="00142C28"/>
    <w:rsid w:val="00143804"/>
    <w:rsid w:val="001438A7"/>
    <w:rsid w:val="00143BB7"/>
    <w:rsid w:val="00144859"/>
    <w:rsid w:val="00144910"/>
    <w:rsid w:val="00144D8E"/>
    <w:rsid w:val="001453F2"/>
    <w:rsid w:val="00145410"/>
    <w:rsid w:val="001455AF"/>
    <w:rsid w:val="001458E6"/>
    <w:rsid w:val="00145D9E"/>
    <w:rsid w:val="00146A8B"/>
    <w:rsid w:val="00146AED"/>
    <w:rsid w:val="00146BB0"/>
    <w:rsid w:val="0014708B"/>
    <w:rsid w:val="0014783F"/>
    <w:rsid w:val="00147B85"/>
    <w:rsid w:val="00150936"/>
    <w:rsid w:val="0015122A"/>
    <w:rsid w:val="00151A8C"/>
    <w:rsid w:val="00151C42"/>
    <w:rsid w:val="00151FBF"/>
    <w:rsid w:val="001524CE"/>
    <w:rsid w:val="00152A0C"/>
    <w:rsid w:val="00152A74"/>
    <w:rsid w:val="001534AD"/>
    <w:rsid w:val="00153A77"/>
    <w:rsid w:val="001544A7"/>
    <w:rsid w:val="001549E4"/>
    <w:rsid w:val="00154FB4"/>
    <w:rsid w:val="00155654"/>
    <w:rsid w:val="00155A08"/>
    <w:rsid w:val="00155B3F"/>
    <w:rsid w:val="001563A0"/>
    <w:rsid w:val="00156558"/>
    <w:rsid w:val="001565EA"/>
    <w:rsid w:val="00156640"/>
    <w:rsid w:val="0016059A"/>
    <w:rsid w:val="00160790"/>
    <w:rsid w:val="001612CA"/>
    <w:rsid w:val="00161354"/>
    <w:rsid w:val="00161687"/>
    <w:rsid w:val="00161857"/>
    <w:rsid w:val="001618F1"/>
    <w:rsid w:val="001621BD"/>
    <w:rsid w:val="001628D3"/>
    <w:rsid w:val="001628E0"/>
    <w:rsid w:val="001641EB"/>
    <w:rsid w:val="00164802"/>
    <w:rsid w:val="00164818"/>
    <w:rsid w:val="00164D98"/>
    <w:rsid w:val="00164DF5"/>
    <w:rsid w:val="00165092"/>
    <w:rsid w:val="00165938"/>
    <w:rsid w:val="00165C69"/>
    <w:rsid w:val="00165ECC"/>
    <w:rsid w:val="00165F04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2A5"/>
    <w:rsid w:val="001719B9"/>
    <w:rsid w:val="001722CF"/>
    <w:rsid w:val="00172902"/>
    <w:rsid w:val="00172C5F"/>
    <w:rsid w:val="00173325"/>
    <w:rsid w:val="00173384"/>
    <w:rsid w:val="00173673"/>
    <w:rsid w:val="001738C9"/>
    <w:rsid w:val="0017397E"/>
    <w:rsid w:val="00174544"/>
    <w:rsid w:val="00174A20"/>
    <w:rsid w:val="00174DD5"/>
    <w:rsid w:val="001753AF"/>
    <w:rsid w:val="0017600B"/>
    <w:rsid w:val="001763FC"/>
    <w:rsid w:val="00176E24"/>
    <w:rsid w:val="00177678"/>
    <w:rsid w:val="00177B63"/>
    <w:rsid w:val="00180477"/>
    <w:rsid w:val="001806E4"/>
    <w:rsid w:val="00180AA7"/>
    <w:rsid w:val="00181386"/>
    <w:rsid w:val="001819C3"/>
    <w:rsid w:val="00182161"/>
    <w:rsid w:val="00182215"/>
    <w:rsid w:val="001823A9"/>
    <w:rsid w:val="00182B1B"/>
    <w:rsid w:val="00182DC6"/>
    <w:rsid w:val="00183BF7"/>
    <w:rsid w:val="00184274"/>
    <w:rsid w:val="00184486"/>
    <w:rsid w:val="00184553"/>
    <w:rsid w:val="00184C5E"/>
    <w:rsid w:val="001851A5"/>
    <w:rsid w:val="0018559D"/>
    <w:rsid w:val="00185C63"/>
    <w:rsid w:val="00185D14"/>
    <w:rsid w:val="0018666A"/>
    <w:rsid w:val="00186C59"/>
    <w:rsid w:val="00186F0B"/>
    <w:rsid w:val="001870D0"/>
    <w:rsid w:val="0018742C"/>
    <w:rsid w:val="00187ED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1C10"/>
    <w:rsid w:val="00191FF4"/>
    <w:rsid w:val="00192E0D"/>
    <w:rsid w:val="00193131"/>
    <w:rsid w:val="001934E2"/>
    <w:rsid w:val="0019388D"/>
    <w:rsid w:val="0019402F"/>
    <w:rsid w:val="0019453B"/>
    <w:rsid w:val="0019458F"/>
    <w:rsid w:val="001949BE"/>
    <w:rsid w:val="00194AFF"/>
    <w:rsid w:val="00194D88"/>
    <w:rsid w:val="001952D1"/>
    <w:rsid w:val="00195516"/>
    <w:rsid w:val="00195902"/>
    <w:rsid w:val="00195F51"/>
    <w:rsid w:val="00196284"/>
    <w:rsid w:val="00196860"/>
    <w:rsid w:val="00196DC5"/>
    <w:rsid w:val="00197ECC"/>
    <w:rsid w:val="001A0078"/>
    <w:rsid w:val="001A0500"/>
    <w:rsid w:val="001A12CD"/>
    <w:rsid w:val="001A1B57"/>
    <w:rsid w:val="001A1DE9"/>
    <w:rsid w:val="001A1FDD"/>
    <w:rsid w:val="001A2301"/>
    <w:rsid w:val="001A3527"/>
    <w:rsid w:val="001A3678"/>
    <w:rsid w:val="001A42D6"/>
    <w:rsid w:val="001A4363"/>
    <w:rsid w:val="001A449B"/>
    <w:rsid w:val="001A44AA"/>
    <w:rsid w:val="001A47F1"/>
    <w:rsid w:val="001A4B81"/>
    <w:rsid w:val="001A4CD8"/>
    <w:rsid w:val="001A5261"/>
    <w:rsid w:val="001A5EE4"/>
    <w:rsid w:val="001A5EF1"/>
    <w:rsid w:val="001A610F"/>
    <w:rsid w:val="001A6337"/>
    <w:rsid w:val="001A675D"/>
    <w:rsid w:val="001A7CE6"/>
    <w:rsid w:val="001A7E03"/>
    <w:rsid w:val="001B0A13"/>
    <w:rsid w:val="001B0E80"/>
    <w:rsid w:val="001B16D2"/>
    <w:rsid w:val="001B23F8"/>
    <w:rsid w:val="001B27C0"/>
    <w:rsid w:val="001B28B8"/>
    <w:rsid w:val="001B2EA1"/>
    <w:rsid w:val="001B34A1"/>
    <w:rsid w:val="001B39E7"/>
    <w:rsid w:val="001B3AA9"/>
    <w:rsid w:val="001B42F0"/>
    <w:rsid w:val="001B44CA"/>
    <w:rsid w:val="001B4C77"/>
    <w:rsid w:val="001B518D"/>
    <w:rsid w:val="001B5A4A"/>
    <w:rsid w:val="001B60C6"/>
    <w:rsid w:val="001B640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CD3"/>
    <w:rsid w:val="001C1E54"/>
    <w:rsid w:val="001C2265"/>
    <w:rsid w:val="001C2275"/>
    <w:rsid w:val="001C2455"/>
    <w:rsid w:val="001C2654"/>
    <w:rsid w:val="001C2835"/>
    <w:rsid w:val="001C28FF"/>
    <w:rsid w:val="001C2F1D"/>
    <w:rsid w:val="001C43B4"/>
    <w:rsid w:val="001C5069"/>
    <w:rsid w:val="001C568D"/>
    <w:rsid w:val="001C61EC"/>
    <w:rsid w:val="001C6579"/>
    <w:rsid w:val="001C6717"/>
    <w:rsid w:val="001C68A5"/>
    <w:rsid w:val="001C6B3C"/>
    <w:rsid w:val="001C6D88"/>
    <w:rsid w:val="001C701C"/>
    <w:rsid w:val="001C7D55"/>
    <w:rsid w:val="001C7FA0"/>
    <w:rsid w:val="001D0BA5"/>
    <w:rsid w:val="001D0E78"/>
    <w:rsid w:val="001D1E27"/>
    <w:rsid w:val="001D1E82"/>
    <w:rsid w:val="001D226A"/>
    <w:rsid w:val="001D2631"/>
    <w:rsid w:val="001D2978"/>
    <w:rsid w:val="001D2EDF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D7C3C"/>
    <w:rsid w:val="001E023E"/>
    <w:rsid w:val="001E045A"/>
    <w:rsid w:val="001E06CB"/>
    <w:rsid w:val="001E075D"/>
    <w:rsid w:val="001E07A4"/>
    <w:rsid w:val="001E0894"/>
    <w:rsid w:val="001E0A1C"/>
    <w:rsid w:val="001E0B6B"/>
    <w:rsid w:val="001E0C05"/>
    <w:rsid w:val="001E147D"/>
    <w:rsid w:val="001E16EB"/>
    <w:rsid w:val="001E196F"/>
    <w:rsid w:val="001E3843"/>
    <w:rsid w:val="001E4576"/>
    <w:rsid w:val="001E4C4D"/>
    <w:rsid w:val="001E59CD"/>
    <w:rsid w:val="001E5ECF"/>
    <w:rsid w:val="001E6FB8"/>
    <w:rsid w:val="001E6FC1"/>
    <w:rsid w:val="001E6FC9"/>
    <w:rsid w:val="001E72D9"/>
    <w:rsid w:val="001E74AD"/>
    <w:rsid w:val="001F05AE"/>
    <w:rsid w:val="001F0961"/>
    <w:rsid w:val="001F0B50"/>
    <w:rsid w:val="001F134B"/>
    <w:rsid w:val="001F16A4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4836"/>
    <w:rsid w:val="001F4C7A"/>
    <w:rsid w:val="001F53F7"/>
    <w:rsid w:val="001F5B85"/>
    <w:rsid w:val="001F5C35"/>
    <w:rsid w:val="001F62F3"/>
    <w:rsid w:val="001F736F"/>
    <w:rsid w:val="001F747F"/>
    <w:rsid w:val="001F75A1"/>
    <w:rsid w:val="001F7B3B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A16"/>
    <w:rsid w:val="00205E87"/>
    <w:rsid w:val="00206156"/>
    <w:rsid w:val="00206261"/>
    <w:rsid w:val="002064E8"/>
    <w:rsid w:val="002068C9"/>
    <w:rsid w:val="00206E2B"/>
    <w:rsid w:val="002072E6"/>
    <w:rsid w:val="0020775B"/>
    <w:rsid w:val="00210011"/>
    <w:rsid w:val="00210093"/>
    <w:rsid w:val="00210E2F"/>
    <w:rsid w:val="00212073"/>
    <w:rsid w:val="002121A6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546"/>
    <w:rsid w:val="00215939"/>
    <w:rsid w:val="00215AA9"/>
    <w:rsid w:val="00216474"/>
    <w:rsid w:val="002169EF"/>
    <w:rsid w:val="00216AC1"/>
    <w:rsid w:val="00216E34"/>
    <w:rsid w:val="00217214"/>
    <w:rsid w:val="0021737C"/>
    <w:rsid w:val="002177AE"/>
    <w:rsid w:val="00217A42"/>
    <w:rsid w:val="00217E44"/>
    <w:rsid w:val="00217FF2"/>
    <w:rsid w:val="00220357"/>
    <w:rsid w:val="00220654"/>
    <w:rsid w:val="00220CDD"/>
    <w:rsid w:val="00221523"/>
    <w:rsid w:val="00221930"/>
    <w:rsid w:val="002226FA"/>
    <w:rsid w:val="002227C6"/>
    <w:rsid w:val="00222AB5"/>
    <w:rsid w:val="00222D3E"/>
    <w:rsid w:val="00223135"/>
    <w:rsid w:val="002231A5"/>
    <w:rsid w:val="00223815"/>
    <w:rsid w:val="0022395D"/>
    <w:rsid w:val="00223C0C"/>
    <w:rsid w:val="00224129"/>
    <w:rsid w:val="002262CF"/>
    <w:rsid w:val="00226BEA"/>
    <w:rsid w:val="0022759C"/>
    <w:rsid w:val="00227BEB"/>
    <w:rsid w:val="00227D95"/>
    <w:rsid w:val="0023073C"/>
    <w:rsid w:val="002308C7"/>
    <w:rsid w:val="00230B9D"/>
    <w:rsid w:val="00230F4A"/>
    <w:rsid w:val="0023175F"/>
    <w:rsid w:val="002317E4"/>
    <w:rsid w:val="00231DBC"/>
    <w:rsid w:val="0023207A"/>
    <w:rsid w:val="00232156"/>
    <w:rsid w:val="00232660"/>
    <w:rsid w:val="00232A77"/>
    <w:rsid w:val="002331E4"/>
    <w:rsid w:val="00234088"/>
    <w:rsid w:val="0023467E"/>
    <w:rsid w:val="00234B46"/>
    <w:rsid w:val="00236158"/>
    <w:rsid w:val="002361C6"/>
    <w:rsid w:val="0023626E"/>
    <w:rsid w:val="002365DC"/>
    <w:rsid w:val="00236AA3"/>
    <w:rsid w:val="00236B6F"/>
    <w:rsid w:val="00236DCA"/>
    <w:rsid w:val="002373D8"/>
    <w:rsid w:val="002378A9"/>
    <w:rsid w:val="002403B2"/>
    <w:rsid w:val="00240637"/>
    <w:rsid w:val="00240F8F"/>
    <w:rsid w:val="0024109C"/>
    <w:rsid w:val="00241220"/>
    <w:rsid w:val="002415F7"/>
    <w:rsid w:val="002418BF"/>
    <w:rsid w:val="00241C8B"/>
    <w:rsid w:val="00241C93"/>
    <w:rsid w:val="00242707"/>
    <w:rsid w:val="0024295B"/>
    <w:rsid w:val="00242B23"/>
    <w:rsid w:val="00242FA4"/>
    <w:rsid w:val="0024328D"/>
    <w:rsid w:val="00243C23"/>
    <w:rsid w:val="0024534B"/>
    <w:rsid w:val="00245D0E"/>
    <w:rsid w:val="002468D6"/>
    <w:rsid w:val="00246A94"/>
    <w:rsid w:val="002479CF"/>
    <w:rsid w:val="002500C7"/>
    <w:rsid w:val="0025085C"/>
    <w:rsid w:val="00250AFB"/>
    <w:rsid w:val="00251165"/>
    <w:rsid w:val="0025116A"/>
    <w:rsid w:val="002512E1"/>
    <w:rsid w:val="0025171C"/>
    <w:rsid w:val="00251E75"/>
    <w:rsid w:val="0025201A"/>
    <w:rsid w:val="00252ACF"/>
    <w:rsid w:val="00252B1B"/>
    <w:rsid w:val="00252C1D"/>
    <w:rsid w:val="002536DB"/>
    <w:rsid w:val="00253B2B"/>
    <w:rsid w:val="002542D8"/>
    <w:rsid w:val="00254438"/>
    <w:rsid w:val="002550D5"/>
    <w:rsid w:val="002557AE"/>
    <w:rsid w:val="00256311"/>
    <w:rsid w:val="00256443"/>
    <w:rsid w:val="002564C5"/>
    <w:rsid w:val="002566AB"/>
    <w:rsid w:val="0025721A"/>
    <w:rsid w:val="0025731C"/>
    <w:rsid w:val="002573C2"/>
    <w:rsid w:val="0025746B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6E7A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1F4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D9F"/>
    <w:rsid w:val="00277FE0"/>
    <w:rsid w:val="0028050F"/>
    <w:rsid w:val="002806FB"/>
    <w:rsid w:val="00280C48"/>
    <w:rsid w:val="00280D30"/>
    <w:rsid w:val="00281674"/>
    <w:rsid w:val="00281A91"/>
    <w:rsid w:val="002829F6"/>
    <w:rsid w:val="00282A53"/>
    <w:rsid w:val="00282AD7"/>
    <w:rsid w:val="00282AE7"/>
    <w:rsid w:val="00283579"/>
    <w:rsid w:val="00283825"/>
    <w:rsid w:val="0028422A"/>
    <w:rsid w:val="00285178"/>
    <w:rsid w:val="0028575B"/>
    <w:rsid w:val="00285A68"/>
    <w:rsid w:val="00285AAC"/>
    <w:rsid w:val="00285F95"/>
    <w:rsid w:val="002863B5"/>
    <w:rsid w:val="0028668A"/>
    <w:rsid w:val="00286ECC"/>
    <w:rsid w:val="00287919"/>
    <w:rsid w:val="00287CB7"/>
    <w:rsid w:val="002904BF"/>
    <w:rsid w:val="00290515"/>
    <w:rsid w:val="00290547"/>
    <w:rsid w:val="00290712"/>
    <w:rsid w:val="002907B8"/>
    <w:rsid w:val="0029089C"/>
    <w:rsid w:val="00290A1F"/>
    <w:rsid w:val="00290A3A"/>
    <w:rsid w:val="00290CE2"/>
    <w:rsid w:val="00290F58"/>
    <w:rsid w:val="00291146"/>
    <w:rsid w:val="0029128D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654"/>
    <w:rsid w:val="00294D44"/>
    <w:rsid w:val="0029530D"/>
    <w:rsid w:val="00295961"/>
    <w:rsid w:val="00296041"/>
    <w:rsid w:val="00296115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675"/>
    <w:rsid w:val="002A2850"/>
    <w:rsid w:val="002A2AA6"/>
    <w:rsid w:val="002A2D92"/>
    <w:rsid w:val="002A35D8"/>
    <w:rsid w:val="002A375C"/>
    <w:rsid w:val="002A3CE8"/>
    <w:rsid w:val="002A3E83"/>
    <w:rsid w:val="002A4025"/>
    <w:rsid w:val="002A4043"/>
    <w:rsid w:val="002A4508"/>
    <w:rsid w:val="002A57C1"/>
    <w:rsid w:val="002A6139"/>
    <w:rsid w:val="002A6216"/>
    <w:rsid w:val="002A6C90"/>
    <w:rsid w:val="002A6CC9"/>
    <w:rsid w:val="002A75B5"/>
    <w:rsid w:val="002A76DC"/>
    <w:rsid w:val="002A796F"/>
    <w:rsid w:val="002B0669"/>
    <w:rsid w:val="002B084A"/>
    <w:rsid w:val="002B0D69"/>
    <w:rsid w:val="002B13CA"/>
    <w:rsid w:val="002B1AEF"/>
    <w:rsid w:val="002B1BEC"/>
    <w:rsid w:val="002B1CE3"/>
    <w:rsid w:val="002B1D33"/>
    <w:rsid w:val="002B21EA"/>
    <w:rsid w:val="002B3E8C"/>
    <w:rsid w:val="002B412A"/>
    <w:rsid w:val="002B43BB"/>
    <w:rsid w:val="002B45EC"/>
    <w:rsid w:val="002B4A43"/>
    <w:rsid w:val="002B4AD6"/>
    <w:rsid w:val="002B51FB"/>
    <w:rsid w:val="002B5ADF"/>
    <w:rsid w:val="002B6605"/>
    <w:rsid w:val="002B6785"/>
    <w:rsid w:val="002B6866"/>
    <w:rsid w:val="002B690A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B3B"/>
    <w:rsid w:val="002C0C58"/>
    <w:rsid w:val="002C0F72"/>
    <w:rsid w:val="002C1046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3E02"/>
    <w:rsid w:val="002C4486"/>
    <w:rsid w:val="002C448A"/>
    <w:rsid w:val="002C44EA"/>
    <w:rsid w:val="002C4BF6"/>
    <w:rsid w:val="002C4C1F"/>
    <w:rsid w:val="002C4F5A"/>
    <w:rsid w:val="002C5C26"/>
    <w:rsid w:val="002C62E8"/>
    <w:rsid w:val="002C63AC"/>
    <w:rsid w:val="002C671F"/>
    <w:rsid w:val="002C6BC5"/>
    <w:rsid w:val="002C6EFE"/>
    <w:rsid w:val="002C6F79"/>
    <w:rsid w:val="002C725C"/>
    <w:rsid w:val="002C75BE"/>
    <w:rsid w:val="002C78EF"/>
    <w:rsid w:val="002C7CB1"/>
    <w:rsid w:val="002C7E8E"/>
    <w:rsid w:val="002C7F6D"/>
    <w:rsid w:val="002D06ED"/>
    <w:rsid w:val="002D0C98"/>
    <w:rsid w:val="002D0D86"/>
    <w:rsid w:val="002D0F64"/>
    <w:rsid w:val="002D10F0"/>
    <w:rsid w:val="002D1360"/>
    <w:rsid w:val="002D1915"/>
    <w:rsid w:val="002D1B20"/>
    <w:rsid w:val="002D2B08"/>
    <w:rsid w:val="002D31FC"/>
    <w:rsid w:val="002D37D2"/>
    <w:rsid w:val="002D3AF8"/>
    <w:rsid w:val="002D3C34"/>
    <w:rsid w:val="002D3E36"/>
    <w:rsid w:val="002D3E5A"/>
    <w:rsid w:val="002D3F7F"/>
    <w:rsid w:val="002D4390"/>
    <w:rsid w:val="002D462B"/>
    <w:rsid w:val="002D47CD"/>
    <w:rsid w:val="002D4CE3"/>
    <w:rsid w:val="002D4EB9"/>
    <w:rsid w:val="002D4F1D"/>
    <w:rsid w:val="002D50D6"/>
    <w:rsid w:val="002D5255"/>
    <w:rsid w:val="002D53AE"/>
    <w:rsid w:val="002D5523"/>
    <w:rsid w:val="002D553D"/>
    <w:rsid w:val="002D5854"/>
    <w:rsid w:val="002D59C1"/>
    <w:rsid w:val="002D5AD6"/>
    <w:rsid w:val="002D60ED"/>
    <w:rsid w:val="002D713D"/>
    <w:rsid w:val="002D768D"/>
    <w:rsid w:val="002D77C6"/>
    <w:rsid w:val="002D77D7"/>
    <w:rsid w:val="002D7EC5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06A"/>
    <w:rsid w:val="002E4A99"/>
    <w:rsid w:val="002E4E82"/>
    <w:rsid w:val="002E4F69"/>
    <w:rsid w:val="002E571C"/>
    <w:rsid w:val="002E5C43"/>
    <w:rsid w:val="002E6DF8"/>
    <w:rsid w:val="002E7896"/>
    <w:rsid w:val="002E7E1F"/>
    <w:rsid w:val="002E7FD6"/>
    <w:rsid w:val="002F0000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1E63"/>
    <w:rsid w:val="00302159"/>
    <w:rsid w:val="0030235D"/>
    <w:rsid w:val="00303922"/>
    <w:rsid w:val="00303946"/>
    <w:rsid w:val="003045A2"/>
    <w:rsid w:val="003045C4"/>
    <w:rsid w:val="0030465E"/>
    <w:rsid w:val="00305492"/>
    <w:rsid w:val="00305BE8"/>
    <w:rsid w:val="003064AB"/>
    <w:rsid w:val="003067A5"/>
    <w:rsid w:val="0030753E"/>
    <w:rsid w:val="00307A5C"/>
    <w:rsid w:val="00307EA6"/>
    <w:rsid w:val="00307FF3"/>
    <w:rsid w:val="0031008E"/>
    <w:rsid w:val="003109BA"/>
    <w:rsid w:val="00310FED"/>
    <w:rsid w:val="0031116C"/>
    <w:rsid w:val="00311C79"/>
    <w:rsid w:val="00311DA7"/>
    <w:rsid w:val="003120BE"/>
    <w:rsid w:val="003124BE"/>
    <w:rsid w:val="00312562"/>
    <w:rsid w:val="003125A7"/>
    <w:rsid w:val="0031279E"/>
    <w:rsid w:val="00313A02"/>
    <w:rsid w:val="00313B66"/>
    <w:rsid w:val="00313B8B"/>
    <w:rsid w:val="003141BE"/>
    <w:rsid w:val="003147FB"/>
    <w:rsid w:val="00314B1A"/>
    <w:rsid w:val="00314E31"/>
    <w:rsid w:val="00315029"/>
    <w:rsid w:val="003151D7"/>
    <w:rsid w:val="003161CA"/>
    <w:rsid w:val="00316426"/>
    <w:rsid w:val="0031654D"/>
    <w:rsid w:val="0031675D"/>
    <w:rsid w:val="00316ADB"/>
    <w:rsid w:val="00316EA5"/>
    <w:rsid w:val="00316F86"/>
    <w:rsid w:val="0031723B"/>
    <w:rsid w:val="003172EE"/>
    <w:rsid w:val="003174D2"/>
    <w:rsid w:val="00317761"/>
    <w:rsid w:val="00317A06"/>
    <w:rsid w:val="00317DED"/>
    <w:rsid w:val="003200BE"/>
    <w:rsid w:val="0032060E"/>
    <w:rsid w:val="00320E39"/>
    <w:rsid w:val="00320E95"/>
    <w:rsid w:val="003215D0"/>
    <w:rsid w:val="00321A68"/>
    <w:rsid w:val="00321DE1"/>
    <w:rsid w:val="00322063"/>
    <w:rsid w:val="00322174"/>
    <w:rsid w:val="00323525"/>
    <w:rsid w:val="00324B3A"/>
    <w:rsid w:val="00325001"/>
    <w:rsid w:val="003255F3"/>
    <w:rsid w:val="0032566D"/>
    <w:rsid w:val="0032567F"/>
    <w:rsid w:val="003258D0"/>
    <w:rsid w:val="0032619C"/>
    <w:rsid w:val="00326609"/>
    <w:rsid w:val="00326C71"/>
    <w:rsid w:val="00327310"/>
    <w:rsid w:val="003277C3"/>
    <w:rsid w:val="00327BF6"/>
    <w:rsid w:val="003307ED"/>
    <w:rsid w:val="0033157D"/>
    <w:rsid w:val="003319D7"/>
    <w:rsid w:val="00331CA8"/>
    <w:rsid w:val="003327E6"/>
    <w:rsid w:val="00332B62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2342"/>
    <w:rsid w:val="00342675"/>
    <w:rsid w:val="003436FC"/>
    <w:rsid w:val="00343C4A"/>
    <w:rsid w:val="00344F88"/>
    <w:rsid w:val="003456EF"/>
    <w:rsid w:val="00345946"/>
    <w:rsid w:val="00345973"/>
    <w:rsid w:val="00345999"/>
    <w:rsid w:val="00345CB6"/>
    <w:rsid w:val="00345FDE"/>
    <w:rsid w:val="003467A6"/>
    <w:rsid w:val="003468EB"/>
    <w:rsid w:val="00346BAF"/>
    <w:rsid w:val="00346E7E"/>
    <w:rsid w:val="0035021C"/>
    <w:rsid w:val="0035091A"/>
    <w:rsid w:val="003522B6"/>
    <w:rsid w:val="00352487"/>
    <w:rsid w:val="00352E2D"/>
    <w:rsid w:val="003531DB"/>
    <w:rsid w:val="0035377B"/>
    <w:rsid w:val="0035402F"/>
    <w:rsid w:val="003540CB"/>
    <w:rsid w:val="003548D0"/>
    <w:rsid w:val="0035694A"/>
    <w:rsid w:val="00357149"/>
    <w:rsid w:val="00357447"/>
    <w:rsid w:val="003574DB"/>
    <w:rsid w:val="0035785E"/>
    <w:rsid w:val="003579B9"/>
    <w:rsid w:val="00360411"/>
    <w:rsid w:val="0036054F"/>
    <w:rsid w:val="00361420"/>
    <w:rsid w:val="003617E1"/>
    <w:rsid w:val="00362143"/>
    <w:rsid w:val="003623E6"/>
    <w:rsid w:val="0036307D"/>
    <w:rsid w:val="0036360E"/>
    <w:rsid w:val="00363964"/>
    <w:rsid w:val="00364125"/>
    <w:rsid w:val="00364279"/>
    <w:rsid w:val="0036470E"/>
    <w:rsid w:val="00364A6A"/>
    <w:rsid w:val="00364DCA"/>
    <w:rsid w:val="00364E24"/>
    <w:rsid w:val="00365EDE"/>
    <w:rsid w:val="00366121"/>
    <w:rsid w:val="00366601"/>
    <w:rsid w:val="0036669B"/>
    <w:rsid w:val="00366D21"/>
    <w:rsid w:val="00367845"/>
    <w:rsid w:val="003678B4"/>
    <w:rsid w:val="00367A6A"/>
    <w:rsid w:val="00370103"/>
    <w:rsid w:val="0037123F"/>
    <w:rsid w:val="00371FF6"/>
    <w:rsid w:val="003724F3"/>
    <w:rsid w:val="0037258A"/>
    <w:rsid w:val="00373BB9"/>
    <w:rsid w:val="00373E05"/>
    <w:rsid w:val="0037431B"/>
    <w:rsid w:val="00374922"/>
    <w:rsid w:val="00374F4E"/>
    <w:rsid w:val="003753C3"/>
    <w:rsid w:val="0037579E"/>
    <w:rsid w:val="00375C94"/>
    <w:rsid w:val="00375F06"/>
    <w:rsid w:val="003769D1"/>
    <w:rsid w:val="00376A8A"/>
    <w:rsid w:val="00376D3F"/>
    <w:rsid w:val="00377346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83B"/>
    <w:rsid w:val="00385D68"/>
    <w:rsid w:val="00385F1E"/>
    <w:rsid w:val="00385FEC"/>
    <w:rsid w:val="00386177"/>
    <w:rsid w:val="00386607"/>
    <w:rsid w:val="00386673"/>
    <w:rsid w:val="00386818"/>
    <w:rsid w:val="00386953"/>
    <w:rsid w:val="00387A75"/>
    <w:rsid w:val="00387F91"/>
    <w:rsid w:val="003900C1"/>
    <w:rsid w:val="0039028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459"/>
    <w:rsid w:val="003935DD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792"/>
    <w:rsid w:val="00397BA9"/>
    <w:rsid w:val="003A0023"/>
    <w:rsid w:val="003A0121"/>
    <w:rsid w:val="003A0157"/>
    <w:rsid w:val="003A0473"/>
    <w:rsid w:val="003A0487"/>
    <w:rsid w:val="003A0652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522"/>
    <w:rsid w:val="003A577C"/>
    <w:rsid w:val="003A58EA"/>
    <w:rsid w:val="003A59F3"/>
    <w:rsid w:val="003A5E0C"/>
    <w:rsid w:val="003A6C1A"/>
    <w:rsid w:val="003A6C99"/>
    <w:rsid w:val="003A6E24"/>
    <w:rsid w:val="003A6E9E"/>
    <w:rsid w:val="003A6FF4"/>
    <w:rsid w:val="003A70B4"/>
    <w:rsid w:val="003A7417"/>
    <w:rsid w:val="003A7445"/>
    <w:rsid w:val="003A7505"/>
    <w:rsid w:val="003A79DD"/>
    <w:rsid w:val="003B0030"/>
    <w:rsid w:val="003B0192"/>
    <w:rsid w:val="003B1630"/>
    <w:rsid w:val="003B1FE9"/>
    <w:rsid w:val="003B24F4"/>
    <w:rsid w:val="003B28FA"/>
    <w:rsid w:val="003B2F9B"/>
    <w:rsid w:val="003B3141"/>
    <w:rsid w:val="003B32F3"/>
    <w:rsid w:val="003B399E"/>
    <w:rsid w:val="003B3E89"/>
    <w:rsid w:val="003B3FE7"/>
    <w:rsid w:val="003B4288"/>
    <w:rsid w:val="003B4E04"/>
    <w:rsid w:val="003B529E"/>
    <w:rsid w:val="003B5CDD"/>
    <w:rsid w:val="003B71BE"/>
    <w:rsid w:val="003B72A5"/>
    <w:rsid w:val="003B7781"/>
    <w:rsid w:val="003B7E6B"/>
    <w:rsid w:val="003C113D"/>
    <w:rsid w:val="003C13BC"/>
    <w:rsid w:val="003C1DA1"/>
    <w:rsid w:val="003C1DD9"/>
    <w:rsid w:val="003C219C"/>
    <w:rsid w:val="003C306F"/>
    <w:rsid w:val="003C3082"/>
    <w:rsid w:val="003C3210"/>
    <w:rsid w:val="003C33E9"/>
    <w:rsid w:val="003C344F"/>
    <w:rsid w:val="003C3509"/>
    <w:rsid w:val="003C3567"/>
    <w:rsid w:val="003C35A2"/>
    <w:rsid w:val="003C38CF"/>
    <w:rsid w:val="003C39FD"/>
    <w:rsid w:val="003C4A66"/>
    <w:rsid w:val="003C548F"/>
    <w:rsid w:val="003C57D6"/>
    <w:rsid w:val="003C6209"/>
    <w:rsid w:val="003C63E3"/>
    <w:rsid w:val="003C6A01"/>
    <w:rsid w:val="003C6E93"/>
    <w:rsid w:val="003C7299"/>
    <w:rsid w:val="003C7AB4"/>
    <w:rsid w:val="003C7CCF"/>
    <w:rsid w:val="003D03CE"/>
    <w:rsid w:val="003D0C9D"/>
    <w:rsid w:val="003D1966"/>
    <w:rsid w:val="003D1D7B"/>
    <w:rsid w:val="003D2015"/>
    <w:rsid w:val="003D21FA"/>
    <w:rsid w:val="003D220C"/>
    <w:rsid w:val="003D25D8"/>
    <w:rsid w:val="003D2847"/>
    <w:rsid w:val="003D29A9"/>
    <w:rsid w:val="003D2BCC"/>
    <w:rsid w:val="003D2D7D"/>
    <w:rsid w:val="003D2E57"/>
    <w:rsid w:val="003D2F13"/>
    <w:rsid w:val="003D340E"/>
    <w:rsid w:val="003D3859"/>
    <w:rsid w:val="003D3A24"/>
    <w:rsid w:val="003D4846"/>
    <w:rsid w:val="003D48DB"/>
    <w:rsid w:val="003D4BD0"/>
    <w:rsid w:val="003D4D54"/>
    <w:rsid w:val="003D50AF"/>
    <w:rsid w:val="003D5C6B"/>
    <w:rsid w:val="003D5D14"/>
    <w:rsid w:val="003D614C"/>
    <w:rsid w:val="003D6942"/>
    <w:rsid w:val="003D6B6D"/>
    <w:rsid w:val="003D6F24"/>
    <w:rsid w:val="003D6F70"/>
    <w:rsid w:val="003D73AF"/>
    <w:rsid w:val="003D79D1"/>
    <w:rsid w:val="003D7C47"/>
    <w:rsid w:val="003D7D70"/>
    <w:rsid w:val="003E0660"/>
    <w:rsid w:val="003E0696"/>
    <w:rsid w:val="003E08F6"/>
    <w:rsid w:val="003E099C"/>
    <w:rsid w:val="003E0C35"/>
    <w:rsid w:val="003E0F04"/>
    <w:rsid w:val="003E1583"/>
    <w:rsid w:val="003E16EB"/>
    <w:rsid w:val="003E1B8A"/>
    <w:rsid w:val="003E27A3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A39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3D8E"/>
    <w:rsid w:val="003F4ABB"/>
    <w:rsid w:val="003F4BE6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65C"/>
    <w:rsid w:val="00402B39"/>
    <w:rsid w:val="00402D9C"/>
    <w:rsid w:val="004038A7"/>
    <w:rsid w:val="004040AD"/>
    <w:rsid w:val="004041A3"/>
    <w:rsid w:val="0040504E"/>
    <w:rsid w:val="00405131"/>
    <w:rsid w:val="00405287"/>
    <w:rsid w:val="004053B2"/>
    <w:rsid w:val="004059E0"/>
    <w:rsid w:val="00405C8C"/>
    <w:rsid w:val="00405CD1"/>
    <w:rsid w:val="0040621C"/>
    <w:rsid w:val="0040642F"/>
    <w:rsid w:val="00406685"/>
    <w:rsid w:val="00406A32"/>
    <w:rsid w:val="004075C7"/>
    <w:rsid w:val="0040776F"/>
    <w:rsid w:val="004077A4"/>
    <w:rsid w:val="004079CF"/>
    <w:rsid w:val="00407AA1"/>
    <w:rsid w:val="00407B2E"/>
    <w:rsid w:val="00407E18"/>
    <w:rsid w:val="0041063E"/>
    <w:rsid w:val="00410C34"/>
    <w:rsid w:val="00411514"/>
    <w:rsid w:val="00412308"/>
    <w:rsid w:val="004124F8"/>
    <w:rsid w:val="00413056"/>
    <w:rsid w:val="0041339A"/>
    <w:rsid w:val="00413658"/>
    <w:rsid w:val="00413756"/>
    <w:rsid w:val="0041377A"/>
    <w:rsid w:val="00414283"/>
    <w:rsid w:val="0041430D"/>
    <w:rsid w:val="00414433"/>
    <w:rsid w:val="00414A87"/>
    <w:rsid w:val="00414BA9"/>
    <w:rsid w:val="00414D0F"/>
    <w:rsid w:val="004150F4"/>
    <w:rsid w:val="004151A5"/>
    <w:rsid w:val="0041544E"/>
    <w:rsid w:val="0041616A"/>
    <w:rsid w:val="00417076"/>
    <w:rsid w:val="0041762C"/>
    <w:rsid w:val="004178F2"/>
    <w:rsid w:val="00417973"/>
    <w:rsid w:val="0042067B"/>
    <w:rsid w:val="00420D7D"/>
    <w:rsid w:val="004221C8"/>
    <w:rsid w:val="004222A1"/>
    <w:rsid w:val="004222E6"/>
    <w:rsid w:val="0042273B"/>
    <w:rsid w:val="00422904"/>
    <w:rsid w:val="00422DEB"/>
    <w:rsid w:val="0042309A"/>
    <w:rsid w:val="004231BC"/>
    <w:rsid w:val="00423A71"/>
    <w:rsid w:val="00423D9A"/>
    <w:rsid w:val="004243D4"/>
    <w:rsid w:val="0042466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85B"/>
    <w:rsid w:val="00426C81"/>
    <w:rsid w:val="00426E6A"/>
    <w:rsid w:val="00426EFB"/>
    <w:rsid w:val="00426FFB"/>
    <w:rsid w:val="0042719B"/>
    <w:rsid w:val="00427539"/>
    <w:rsid w:val="00427E41"/>
    <w:rsid w:val="00430038"/>
    <w:rsid w:val="00430215"/>
    <w:rsid w:val="00430298"/>
    <w:rsid w:val="00430A0A"/>
    <w:rsid w:val="00430E61"/>
    <w:rsid w:val="00430ECA"/>
    <w:rsid w:val="00430EED"/>
    <w:rsid w:val="00431800"/>
    <w:rsid w:val="00431D4F"/>
    <w:rsid w:val="0043233A"/>
    <w:rsid w:val="0043268A"/>
    <w:rsid w:val="004328FE"/>
    <w:rsid w:val="00432C9A"/>
    <w:rsid w:val="00432FE5"/>
    <w:rsid w:val="00433806"/>
    <w:rsid w:val="00433A0A"/>
    <w:rsid w:val="00433C31"/>
    <w:rsid w:val="004341E9"/>
    <w:rsid w:val="004344D4"/>
    <w:rsid w:val="004344FA"/>
    <w:rsid w:val="0043453B"/>
    <w:rsid w:val="00434B36"/>
    <w:rsid w:val="004350AC"/>
    <w:rsid w:val="0043516E"/>
    <w:rsid w:val="004352F9"/>
    <w:rsid w:val="00435642"/>
    <w:rsid w:val="00435661"/>
    <w:rsid w:val="00435A2C"/>
    <w:rsid w:val="00435A41"/>
    <w:rsid w:val="00435EE5"/>
    <w:rsid w:val="00436260"/>
    <w:rsid w:val="00437063"/>
    <w:rsid w:val="00437676"/>
    <w:rsid w:val="004378A2"/>
    <w:rsid w:val="004403A4"/>
    <w:rsid w:val="004403E3"/>
    <w:rsid w:val="004407CC"/>
    <w:rsid w:val="00440995"/>
    <w:rsid w:val="00440BF1"/>
    <w:rsid w:val="00440F0E"/>
    <w:rsid w:val="004411A5"/>
    <w:rsid w:val="004416A7"/>
    <w:rsid w:val="004419FE"/>
    <w:rsid w:val="0044288C"/>
    <w:rsid w:val="004428D1"/>
    <w:rsid w:val="00442901"/>
    <w:rsid w:val="00442CA3"/>
    <w:rsid w:val="00442CDC"/>
    <w:rsid w:val="00442E11"/>
    <w:rsid w:val="0044330C"/>
    <w:rsid w:val="004439C7"/>
    <w:rsid w:val="00443A17"/>
    <w:rsid w:val="00443B92"/>
    <w:rsid w:val="00443ED0"/>
    <w:rsid w:val="0044475F"/>
    <w:rsid w:val="0044494B"/>
    <w:rsid w:val="00444989"/>
    <w:rsid w:val="00444A08"/>
    <w:rsid w:val="00445E0E"/>
    <w:rsid w:val="004460FF"/>
    <w:rsid w:val="00446BB4"/>
    <w:rsid w:val="004473F1"/>
    <w:rsid w:val="00447C58"/>
    <w:rsid w:val="0045044E"/>
    <w:rsid w:val="004507D0"/>
    <w:rsid w:val="00450A66"/>
    <w:rsid w:val="00450F41"/>
    <w:rsid w:val="004515B1"/>
    <w:rsid w:val="00451A7B"/>
    <w:rsid w:val="00452C2E"/>
    <w:rsid w:val="004530A8"/>
    <w:rsid w:val="00453758"/>
    <w:rsid w:val="00453D31"/>
    <w:rsid w:val="00453DAE"/>
    <w:rsid w:val="00453F36"/>
    <w:rsid w:val="0045458C"/>
    <w:rsid w:val="004552D4"/>
    <w:rsid w:val="00455638"/>
    <w:rsid w:val="00455A43"/>
    <w:rsid w:val="00455BBF"/>
    <w:rsid w:val="004560E9"/>
    <w:rsid w:val="0045616C"/>
    <w:rsid w:val="00456254"/>
    <w:rsid w:val="0045658D"/>
    <w:rsid w:val="0045662A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25C"/>
    <w:rsid w:val="0046242F"/>
    <w:rsid w:val="004626CC"/>
    <w:rsid w:val="00462D99"/>
    <w:rsid w:val="004630E5"/>
    <w:rsid w:val="004632D8"/>
    <w:rsid w:val="0046360A"/>
    <w:rsid w:val="004644BA"/>
    <w:rsid w:val="0046467A"/>
    <w:rsid w:val="00464B19"/>
    <w:rsid w:val="00464BD9"/>
    <w:rsid w:val="00464DFE"/>
    <w:rsid w:val="004651F3"/>
    <w:rsid w:val="0046567C"/>
    <w:rsid w:val="004656C5"/>
    <w:rsid w:val="004656E8"/>
    <w:rsid w:val="0046573A"/>
    <w:rsid w:val="00465BD0"/>
    <w:rsid w:val="00466F42"/>
    <w:rsid w:val="00466FD1"/>
    <w:rsid w:val="00467A46"/>
    <w:rsid w:val="00470159"/>
    <w:rsid w:val="00470344"/>
    <w:rsid w:val="00470BD9"/>
    <w:rsid w:val="00470FD6"/>
    <w:rsid w:val="00471591"/>
    <w:rsid w:val="00471DC2"/>
    <w:rsid w:val="0047254A"/>
    <w:rsid w:val="00472920"/>
    <w:rsid w:val="00472EE6"/>
    <w:rsid w:val="00473353"/>
    <w:rsid w:val="0047357C"/>
    <w:rsid w:val="004735A1"/>
    <w:rsid w:val="004738EA"/>
    <w:rsid w:val="00473C28"/>
    <w:rsid w:val="004745AF"/>
    <w:rsid w:val="00475E55"/>
    <w:rsid w:val="00475F0D"/>
    <w:rsid w:val="004760FC"/>
    <w:rsid w:val="004762B9"/>
    <w:rsid w:val="0047642F"/>
    <w:rsid w:val="0047680A"/>
    <w:rsid w:val="00476A21"/>
    <w:rsid w:val="00476A30"/>
    <w:rsid w:val="00476C90"/>
    <w:rsid w:val="00476D5B"/>
    <w:rsid w:val="00477384"/>
    <w:rsid w:val="0047749E"/>
    <w:rsid w:val="00477B0C"/>
    <w:rsid w:val="00477BE3"/>
    <w:rsid w:val="00477CA1"/>
    <w:rsid w:val="0048037A"/>
    <w:rsid w:val="00480775"/>
    <w:rsid w:val="004807B4"/>
    <w:rsid w:val="00480F29"/>
    <w:rsid w:val="004816CE"/>
    <w:rsid w:val="0048185A"/>
    <w:rsid w:val="004818A4"/>
    <w:rsid w:val="00481A72"/>
    <w:rsid w:val="00481B4B"/>
    <w:rsid w:val="00481F67"/>
    <w:rsid w:val="00482128"/>
    <w:rsid w:val="00482373"/>
    <w:rsid w:val="004827F7"/>
    <w:rsid w:val="004835F7"/>
    <w:rsid w:val="00483A10"/>
    <w:rsid w:val="00483EC8"/>
    <w:rsid w:val="00483F6E"/>
    <w:rsid w:val="00484D7C"/>
    <w:rsid w:val="00485252"/>
    <w:rsid w:val="00485A54"/>
    <w:rsid w:val="00485DEA"/>
    <w:rsid w:val="00486622"/>
    <w:rsid w:val="00486D3F"/>
    <w:rsid w:val="00486E65"/>
    <w:rsid w:val="00487947"/>
    <w:rsid w:val="00490660"/>
    <w:rsid w:val="00490839"/>
    <w:rsid w:val="004909F4"/>
    <w:rsid w:val="00490CDC"/>
    <w:rsid w:val="00490E2B"/>
    <w:rsid w:val="00490F7D"/>
    <w:rsid w:val="00491334"/>
    <w:rsid w:val="00491461"/>
    <w:rsid w:val="00491F2B"/>
    <w:rsid w:val="0049238D"/>
    <w:rsid w:val="00492781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4CB6"/>
    <w:rsid w:val="004954E7"/>
    <w:rsid w:val="00495996"/>
    <w:rsid w:val="00495C1E"/>
    <w:rsid w:val="00497302"/>
    <w:rsid w:val="004976A4"/>
    <w:rsid w:val="00497D12"/>
    <w:rsid w:val="004A0782"/>
    <w:rsid w:val="004A0A10"/>
    <w:rsid w:val="004A0BDD"/>
    <w:rsid w:val="004A0C20"/>
    <w:rsid w:val="004A0ECB"/>
    <w:rsid w:val="004A188F"/>
    <w:rsid w:val="004A1B79"/>
    <w:rsid w:val="004A1CAF"/>
    <w:rsid w:val="004A1FA7"/>
    <w:rsid w:val="004A20A6"/>
    <w:rsid w:val="004A26F5"/>
    <w:rsid w:val="004A27B8"/>
    <w:rsid w:val="004A2EEA"/>
    <w:rsid w:val="004A3843"/>
    <w:rsid w:val="004A3A00"/>
    <w:rsid w:val="004A3A02"/>
    <w:rsid w:val="004A3B0D"/>
    <w:rsid w:val="004A413A"/>
    <w:rsid w:val="004A4E16"/>
    <w:rsid w:val="004A4F6D"/>
    <w:rsid w:val="004A4FE6"/>
    <w:rsid w:val="004A5DF2"/>
    <w:rsid w:val="004A610F"/>
    <w:rsid w:val="004A6BF5"/>
    <w:rsid w:val="004B051C"/>
    <w:rsid w:val="004B11F8"/>
    <w:rsid w:val="004B166D"/>
    <w:rsid w:val="004B18B0"/>
    <w:rsid w:val="004B1952"/>
    <w:rsid w:val="004B2571"/>
    <w:rsid w:val="004B2DFB"/>
    <w:rsid w:val="004B2E1A"/>
    <w:rsid w:val="004B34D3"/>
    <w:rsid w:val="004B3711"/>
    <w:rsid w:val="004B396B"/>
    <w:rsid w:val="004B3B6D"/>
    <w:rsid w:val="004B3EBD"/>
    <w:rsid w:val="004B46C4"/>
    <w:rsid w:val="004B4AE7"/>
    <w:rsid w:val="004B4B52"/>
    <w:rsid w:val="004B4C94"/>
    <w:rsid w:val="004B57B9"/>
    <w:rsid w:val="004B6148"/>
    <w:rsid w:val="004B618E"/>
    <w:rsid w:val="004B65E0"/>
    <w:rsid w:val="004B68A0"/>
    <w:rsid w:val="004B6E32"/>
    <w:rsid w:val="004B738F"/>
    <w:rsid w:val="004B7433"/>
    <w:rsid w:val="004C005F"/>
    <w:rsid w:val="004C07D4"/>
    <w:rsid w:val="004C1111"/>
    <w:rsid w:val="004C1202"/>
    <w:rsid w:val="004C1588"/>
    <w:rsid w:val="004C172D"/>
    <w:rsid w:val="004C19DB"/>
    <w:rsid w:val="004C1A0A"/>
    <w:rsid w:val="004C1D62"/>
    <w:rsid w:val="004C21AE"/>
    <w:rsid w:val="004C23B2"/>
    <w:rsid w:val="004C271E"/>
    <w:rsid w:val="004C283C"/>
    <w:rsid w:val="004C287F"/>
    <w:rsid w:val="004C2B21"/>
    <w:rsid w:val="004C2B2F"/>
    <w:rsid w:val="004C2F09"/>
    <w:rsid w:val="004C3234"/>
    <w:rsid w:val="004C3373"/>
    <w:rsid w:val="004C33BF"/>
    <w:rsid w:val="004C34D8"/>
    <w:rsid w:val="004C3C14"/>
    <w:rsid w:val="004C52A4"/>
    <w:rsid w:val="004C56D1"/>
    <w:rsid w:val="004C603C"/>
    <w:rsid w:val="004C65BE"/>
    <w:rsid w:val="004C66D6"/>
    <w:rsid w:val="004C671A"/>
    <w:rsid w:val="004C676F"/>
    <w:rsid w:val="004C7C80"/>
    <w:rsid w:val="004D0155"/>
    <w:rsid w:val="004D0231"/>
    <w:rsid w:val="004D0B7A"/>
    <w:rsid w:val="004D1608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4D37"/>
    <w:rsid w:val="004D5155"/>
    <w:rsid w:val="004D51F1"/>
    <w:rsid w:val="004D5B39"/>
    <w:rsid w:val="004D5DD6"/>
    <w:rsid w:val="004D6097"/>
    <w:rsid w:val="004D652E"/>
    <w:rsid w:val="004D7252"/>
    <w:rsid w:val="004D7C5C"/>
    <w:rsid w:val="004D7F49"/>
    <w:rsid w:val="004E0844"/>
    <w:rsid w:val="004E089C"/>
    <w:rsid w:val="004E1215"/>
    <w:rsid w:val="004E1C04"/>
    <w:rsid w:val="004E1F45"/>
    <w:rsid w:val="004E2935"/>
    <w:rsid w:val="004E2F47"/>
    <w:rsid w:val="004E306C"/>
    <w:rsid w:val="004E334E"/>
    <w:rsid w:val="004E3354"/>
    <w:rsid w:val="004E3714"/>
    <w:rsid w:val="004E3F1C"/>
    <w:rsid w:val="004E4887"/>
    <w:rsid w:val="004E4D34"/>
    <w:rsid w:val="004E4F3A"/>
    <w:rsid w:val="004E5BF6"/>
    <w:rsid w:val="004E5F80"/>
    <w:rsid w:val="004E6B87"/>
    <w:rsid w:val="004E7360"/>
    <w:rsid w:val="004E73B5"/>
    <w:rsid w:val="004E7702"/>
    <w:rsid w:val="004E785D"/>
    <w:rsid w:val="004E7908"/>
    <w:rsid w:val="004F0086"/>
    <w:rsid w:val="004F0197"/>
    <w:rsid w:val="004F173C"/>
    <w:rsid w:val="004F1BAC"/>
    <w:rsid w:val="004F1DF6"/>
    <w:rsid w:val="004F218A"/>
    <w:rsid w:val="004F2FA5"/>
    <w:rsid w:val="004F376F"/>
    <w:rsid w:val="004F3851"/>
    <w:rsid w:val="004F39D6"/>
    <w:rsid w:val="004F42FC"/>
    <w:rsid w:val="004F44DB"/>
    <w:rsid w:val="004F4569"/>
    <w:rsid w:val="004F4649"/>
    <w:rsid w:val="004F478B"/>
    <w:rsid w:val="004F508B"/>
    <w:rsid w:val="004F56A8"/>
    <w:rsid w:val="004F5AC7"/>
    <w:rsid w:val="004F6274"/>
    <w:rsid w:val="004F64AE"/>
    <w:rsid w:val="004F722B"/>
    <w:rsid w:val="004F75DD"/>
    <w:rsid w:val="004F75E7"/>
    <w:rsid w:val="00500634"/>
    <w:rsid w:val="005007FC"/>
    <w:rsid w:val="00500B90"/>
    <w:rsid w:val="00500C5E"/>
    <w:rsid w:val="00500EE7"/>
    <w:rsid w:val="0050118A"/>
    <w:rsid w:val="0050151D"/>
    <w:rsid w:val="005024E0"/>
    <w:rsid w:val="005026FA"/>
    <w:rsid w:val="00502994"/>
    <w:rsid w:val="00502E09"/>
    <w:rsid w:val="00503777"/>
    <w:rsid w:val="00503E37"/>
    <w:rsid w:val="00504294"/>
    <w:rsid w:val="0050460C"/>
    <w:rsid w:val="0050473F"/>
    <w:rsid w:val="00504854"/>
    <w:rsid w:val="00504A1D"/>
    <w:rsid w:val="00504BF7"/>
    <w:rsid w:val="005051E8"/>
    <w:rsid w:val="005057D4"/>
    <w:rsid w:val="00505C3A"/>
    <w:rsid w:val="00506107"/>
    <w:rsid w:val="00506673"/>
    <w:rsid w:val="0050682F"/>
    <w:rsid w:val="00507AA6"/>
    <w:rsid w:val="0051017F"/>
    <w:rsid w:val="00510A9C"/>
    <w:rsid w:val="00510F1D"/>
    <w:rsid w:val="00510FC6"/>
    <w:rsid w:val="005115E5"/>
    <w:rsid w:val="00511623"/>
    <w:rsid w:val="00511AAC"/>
    <w:rsid w:val="00512002"/>
    <w:rsid w:val="00512887"/>
    <w:rsid w:val="0051298A"/>
    <w:rsid w:val="005129FD"/>
    <w:rsid w:val="00512A67"/>
    <w:rsid w:val="00512CA6"/>
    <w:rsid w:val="00512D09"/>
    <w:rsid w:val="0051322A"/>
    <w:rsid w:val="005132CA"/>
    <w:rsid w:val="00513AA5"/>
    <w:rsid w:val="00514173"/>
    <w:rsid w:val="005149B2"/>
    <w:rsid w:val="00514C9F"/>
    <w:rsid w:val="00514D9D"/>
    <w:rsid w:val="00514F46"/>
    <w:rsid w:val="00514F88"/>
    <w:rsid w:val="00515AB6"/>
    <w:rsid w:val="00515E4E"/>
    <w:rsid w:val="00516269"/>
    <w:rsid w:val="00516437"/>
    <w:rsid w:val="00516AC5"/>
    <w:rsid w:val="00516B23"/>
    <w:rsid w:val="00516F13"/>
    <w:rsid w:val="005170F6"/>
    <w:rsid w:val="00517941"/>
    <w:rsid w:val="00520012"/>
    <w:rsid w:val="005203DB"/>
    <w:rsid w:val="00520C9D"/>
    <w:rsid w:val="00520ECB"/>
    <w:rsid w:val="00520F0A"/>
    <w:rsid w:val="005215CB"/>
    <w:rsid w:val="005217E8"/>
    <w:rsid w:val="005220DA"/>
    <w:rsid w:val="0052239A"/>
    <w:rsid w:val="0052241F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A9"/>
    <w:rsid w:val="005304FC"/>
    <w:rsid w:val="005305DD"/>
    <w:rsid w:val="00530EE5"/>
    <w:rsid w:val="00531125"/>
    <w:rsid w:val="0053138E"/>
    <w:rsid w:val="0053174E"/>
    <w:rsid w:val="00531A25"/>
    <w:rsid w:val="00531BCC"/>
    <w:rsid w:val="00531C2C"/>
    <w:rsid w:val="00531FF5"/>
    <w:rsid w:val="00532A83"/>
    <w:rsid w:val="00532C97"/>
    <w:rsid w:val="00533349"/>
    <w:rsid w:val="00533A33"/>
    <w:rsid w:val="00533A71"/>
    <w:rsid w:val="00533D90"/>
    <w:rsid w:val="00533F68"/>
    <w:rsid w:val="00533F81"/>
    <w:rsid w:val="005350AA"/>
    <w:rsid w:val="00535505"/>
    <w:rsid w:val="00536BD5"/>
    <w:rsid w:val="00536EAF"/>
    <w:rsid w:val="0053705D"/>
    <w:rsid w:val="005379C4"/>
    <w:rsid w:val="00537BB6"/>
    <w:rsid w:val="00537CA8"/>
    <w:rsid w:val="00537E3F"/>
    <w:rsid w:val="00537FBA"/>
    <w:rsid w:val="00540410"/>
    <w:rsid w:val="005411F5"/>
    <w:rsid w:val="00541436"/>
    <w:rsid w:val="005415F6"/>
    <w:rsid w:val="00542250"/>
    <w:rsid w:val="00542435"/>
    <w:rsid w:val="0054248E"/>
    <w:rsid w:val="00542ED9"/>
    <w:rsid w:val="005430FA"/>
    <w:rsid w:val="0054340B"/>
    <w:rsid w:val="005446A5"/>
    <w:rsid w:val="005450B6"/>
    <w:rsid w:val="00545929"/>
    <w:rsid w:val="00545DB5"/>
    <w:rsid w:val="00545E97"/>
    <w:rsid w:val="00545FB2"/>
    <w:rsid w:val="00545FB7"/>
    <w:rsid w:val="00546305"/>
    <w:rsid w:val="00546C2F"/>
    <w:rsid w:val="0054731E"/>
    <w:rsid w:val="005502D5"/>
    <w:rsid w:val="00550C2C"/>
    <w:rsid w:val="00551078"/>
    <w:rsid w:val="005514E3"/>
    <w:rsid w:val="005523BD"/>
    <w:rsid w:val="005526E5"/>
    <w:rsid w:val="0055301C"/>
    <w:rsid w:val="005547C5"/>
    <w:rsid w:val="005558BB"/>
    <w:rsid w:val="00555995"/>
    <w:rsid w:val="005562A3"/>
    <w:rsid w:val="005569B6"/>
    <w:rsid w:val="0055749B"/>
    <w:rsid w:val="005606C0"/>
    <w:rsid w:val="00561026"/>
    <w:rsid w:val="00561219"/>
    <w:rsid w:val="0056138D"/>
    <w:rsid w:val="00561877"/>
    <w:rsid w:val="00561D2F"/>
    <w:rsid w:val="00562179"/>
    <w:rsid w:val="00562338"/>
    <w:rsid w:val="005624BD"/>
    <w:rsid w:val="00562829"/>
    <w:rsid w:val="00562F52"/>
    <w:rsid w:val="005633B5"/>
    <w:rsid w:val="005634EC"/>
    <w:rsid w:val="00563876"/>
    <w:rsid w:val="005640CF"/>
    <w:rsid w:val="005641A0"/>
    <w:rsid w:val="005643E5"/>
    <w:rsid w:val="00564FFA"/>
    <w:rsid w:val="00565215"/>
    <w:rsid w:val="00565B43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43"/>
    <w:rsid w:val="005718F8"/>
    <w:rsid w:val="005720E8"/>
    <w:rsid w:val="00572E17"/>
    <w:rsid w:val="005735BE"/>
    <w:rsid w:val="00573E99"/>
    <w:rsid w:val="005740D8"/>
    <w:rsid w:val="005744F1"/>
    <w:rsid w:val="00574B23"/>
    <w:rsid w:val="00574C47"/>
    <w:rsid w:val="00574E54"/>
    <w:rsid w:val="005752CD"/>
    <w:rsid w:val="005753E5"/>
    <w:rsid w:val="005754C4"/>
    <w:rsid w:val="00575535"/>
    <w:rsid w:val="00576706"/>
    <w:rsid w:val="00576D31"/>
    <w:rsid w:val="00576F80"/>
    <w:rsid w:val="00577815"/>
    <w:rsid w:val="00580523"/>
    <w:rsid w:val="005808BA"/>
    <w:rsid w:val="00580A11"/>
    <w:rsid w:val="00580D90"/>
    <w:rsid w:val="00580E91"/>
    <w:rsid w:val="0058103F"/>
    <w:rsid w:val="00581151"/>
    <w:rsid w:val="0058184D"/>
    <w:rsid w:val="005821D8"/>
    <w:rsid w:val="0058238B"/>
    <w:rsid w:val="0058244E"/>
    <w:rsid w:val="005824B8"/>
    <w:rsid w:val="005825BB"/>
    <w:rsid w:val="00582745"/>
    <w:rsid w:val="005828E3"/>
    <w:rsid w:val="00583098"/>
    <w:rsid w:val="005848F9"/>
    <w:rsid w:val="00584C51"/>
    <w:rsid w:val="00585B9E"/>
    <w:rsid w:val="005867A5"/>
    <w:rsid w:val="00586AF3"/>
    <w:rsid w:val="00586D8F"/>
    <w:rsid w:val="00587516"/>
    <w:rsid w:val="00587A2A"/>
    <w:rsid w:val="00591178"/>
    <w:rsid w:val="00591AD0"/>
    <w:rsid w:val="00591BB7"/>
    <w:rsid w:val="00591D9E"/>
    <w:rsid w:val="00591DEE"/>
    <w:rsid w:val="00592775"/>
    <w:rsid w:val="00592E8F"/>
    <w:rsid w:val="00594115"/>
    <w:rsid w:val="005956FA"/>
    <w:rsid w:val="00595B51"/>
    <w:rsid w:val="0059616D"/>
    <w:rsid w:val="00596303"/>
    <w:rsid w:val="00597066"/>
    <w:rsid w:val="005979E0"/>
    <w:rsid w:val="00597E5D"/>
    <w:rsid w:val="005A00FF"/>
    <w:rsid w:val="005A065A"/>
    <w:rsid w:val="005A0E40"/>
    <w:rsid w:val="005A10D3"/>
    <w:rsid w:val="005A176C"/>
    <w:rsid w:val="005A177D"/>
    <w:rsid w:val="005A18B4"/>
    <w:rsid w:val="005A19C6"/>
    <w:rsid w:val="005A1A3C"/>
    <w:rsid w:val="005A1D2B"/>
    <w:rsid w:val="005A1F65"/>
    <w:rsid w:val="005A2222"/>
    <w:rsid w:val="005A2575"/>
    <w:rsid w:val="005A25ED"/>
    <w:rsid w:val="005A2679"/>
    <w:rsid w:val="005A2D0C"/>
    <w:rsid w:val="005A30EB"/>
    <w:rsid w:val="005A3185"/>
    <w:rsid w:val="005A329C"/>
    <w:rsid w:val="005A352B"/>
    <w:rsid w:val="005A3621"/>
    <w:rsid w:val="005A3C1E"/>
    <w:rsid w:val="005A3C91"/>
    <w:rsid w:val="005A4B87"/>
    <w:rsid w:val="005A5287"/>
    <w:rsid w:val="005A54A4"/>
    <w:rsid w:val="005A55C4"/>
    <w:rsid w:val="005A6335"/>
    <w:rsid w:val="005A6435"/>
    <w:rsid w:val="005A6C5A"/>
    <w:rsid w:val="005A6F3C"/>
    <w:rsid w:val="005A7FB8"/>
    <w:rsid w:val="005B0B44"/>
    <w:rsid w:val="005B1299"/>
    <w:rsid w:val="005B1A2B"/>
    <w:rsid w:val="005B1CB5"/>
    <w:rsid w:val="005B1D43"/>
    <w:rsid w:val="005B3C18"/>
    <w:rsid w:val="005B3C49"/>
    <w:rsid w:val="005B4441"/>
    <w:rsid w:val="005B44F0"/>
    <w:rsid w:val="005B497E"/>
    <w:rsid w:val="005B498D"/>
    <w:rsid w:val="005B5C51"/>
    <w:rsid w:val="005B5D12"/>
    <w:rsid w:val="005B6027"/>
    <w:rsid w:val="005B62A0"/>
    <w:rsid w:val="005B654E"/>
    <w:rsid w:val="005B6554"/>
    <w:rsid w:val="005B6ADE"/>
    <w:rsid w:val="005B6D11"/>
    <w:rsid w:val="005B76A8"/>
    <w:rsid w:val="005B76C2"/>
    <w:rsid w:val="005B787F"/>
    <w:rsid w:val="005C0A89"/>
    <w:rsid w:val="005C0B1C"/>
    <w:rsid w:val="005C13C9"/>
    <w:rsid w:val="005C14F6"/>
    <w:rsid w:val="005C25C7"/>
    <w:rsid w:val="005C2F6E"/>
    <w:rsid w:val="005C3169"/>
    <w:rsid w:val="005C32CF"/>
    <w:rsid w:val="005C3323"/>
    <w:rsid w:val="005C34E6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1CB"/>
    <w:rsid w:val="005C7E61"/>
    <w:rsid w:val="005D142A"/>
    <w:rsid w:val="005D1A0C"/>
    <w:rsid w:val="005D1E84"/>
    <w:rsid w:val="005D2356"/>
    <w:rsid w:val="005D2DDA"/>
    <w:rsid w:val="005D3040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575"/>
    <w:rsid w:val="005D66B7"/>
    <w:rsid w:val="005D6707"/>
    <w:rsid w:val="005D6850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321"/>
    <w:rsid w:val="005E342A"/>
    <w:rsid w:val="005E4587"/>
    <w:rsid w:val="005E4EB7"/>
    <w:rsid w:val="005E5094"/>
    <w:rsid w:val="005E54E1"/>
    <w:rsid w:val="005E556B"/>
    <w:rsid w:val="005E5A6E"/>
    <w:rsid w:val="005E680E"/>
    <w:rsid w:val="005E6D93"/>
    <w:rsid w:val="005E7017"/>
    <w:rsid w:val="005E737D"/>
    <w:rsid w:val="005E7E60"/>
    <w:rsid w:val="005F0045"/>
    <w:rsid w:val="005F0131"/>
    <w:rsid w:val="005F02A7"/>
    <w:rsid w:val="005F08AB"/>
    <w:rsid w:val="005F1046"/>
    <w:rsid w:val="005F10D6"/>
    <w:rsid w:val="005F1FC2"/>
    <w:rsid w:val="005F271E"/>
    <w:rsid w:val="005F2A0F"/>
    <w:rsid w:val="005F2F42"/>
    <w:rsid w:val="005F359A"/>
    <w:rsid w:val="005F3FBA"/>
    <w:rsid w:val="005F42CA"/>
    <w:rsid w:val="005F44DE"/>
    <w:rsid w:val="005F4577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5B8"/>
    <w:rsid w:val="00602881"/>
    <w:rsid w:val="0060333F"/>
    <w:rsid w:val="006034C8"/>
    <w:rsid w:val="00603CC3"/>
    <w:rsid w:val="00603F77"/>
    <w:rsid w:val="0060407F"/>
    <w:rsid w:val="006045BE"/>
    <w:rsid w:val="00604F19"/>
    <w:rsid w:val="006052C1"/>
    <w:rsid w:val="00605408"/>
    <w:rsid w:val="00605932"/>
    <w:rsid w:val="00605D0B"/>
    <w:rsid w:val="00605D6A"/>
    <w:rsid w:val="006067D4"/>
    <w:rsid w:val="00607E83"/>
    <w:rsid w:val="006103FB"/>
    <w:rsid w:val="00610AB9"/>
    <w:rsid w:val="00610F70"/>
    <w:rsid w:val="006116BB"/>
    <w:rsid w:val="00611700"/>
    <w:rsid w:val="00611B3E"/>
    <w:rsid w:val="00611C71"/>
    <w:rsid w:val="00611CAB"/>
    <w:rsid w:val="00612042"/>
    <w:rsid w:val="00613FCE"/>
    <w:rsid w:val="0061469E"/>
    <w:rsid w:val="006150E0"/>
    <w:rsid w:val="00615587"/>
    <w:rsid w:val="006156FC"/>
    <w:rsid w:val="0061572C"/>
    <w:rsid w:val="00616642"/>
    <w:rsid w:val="00616AF2"/>
    <w:rsid w:val="00616DBF"/>
    <w:rsid w:val="00617168"/>
    <w:rsid w:val="0061730A"/>
    <w:rsid w:val="006174F2"/>
    <w:rsid w:val="00617717"/>
    <w:rsid w:val="00617E4C"/>
    <w:rsid w:val="00617E93"/>
    <w:rsid w:val="00620BF3"/>
    <w:rsid w:val="0062139F"/>
    <w:rsid w:val="006214E1"/>
    <w:rsid w:val="006216C9"/>
    <w:rsid w:val="00621B16"/>
    <w:rsid w:val="00621B96"/>
    <w:rsid w:val="00621F43"/>
    <w:rsid w:val="00621FE5"/>
    <w:rsid w:val="00622133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63F"/>
    <w:rsid w:val="00625CCE"/>
    <w:rsid w:val="0062609D"/>
    <w:rsid w:val="00626189"/>
    <w:rsid w:val="006269FE"/>
    <w:rsid w:val="0062758C"/>
    <w:rsid w:val="00627A47"/>
    <w:rsid w:val="00627AF7"/>
    <w:rsid w:val="0063045F"/>
    <w:rsid w:val="00630E26"/>
    <w:rsid w:val="00631183"/>
    <w:rsid w:val="00631CCE"/>
    <w:rsid w:val="00631D3C"/>
    <w:rsid w:val="00631F40"/>
    <w:rsid w:val="006324BD"/>
    <w:rsid w:val="00632523"/>
    <w:rsid w:val="006326D2"/>
    <w:rsid w:val="0063278D"/>
    <w:rsid w:val="00632ABC"/>
    <w:rsid w:val="00632C72"/>
    <w:rsid w:val="00632D78"/>
    <w:rsid w:val="006332C7"/>
    <w:rsid w:val="006334E2"/>
    <w:rsid w:val="00633C0C"/>
    <w:rsid w:val="0063428C"/>
    <w:rsid w:val="00634572"/>
    <w:rsid w:val="00634DD6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179"/>
    <w:rsid w:val="00642464"/>
    <w:rsid w:val="00642584"/>
    <w:rsid w:val="006429E5"/>
    <w:rsid w:val="00642AF9"/>
    <w:rsid w:val="006436B6"/>
    <w:rsid w:val="00643B71"/>
    <w:rsid w:val="00643FE8"/>
    <w:rsid w:val="0064455E"/>
    <w:rsid w:val="00644A13"/>
    <w:rsid w:val="006452B7"/>
    <w:rsid w:val="0064549A"/>
    <w:rsid w:val="006467F9"/>
    <w:rsid w:val="0064758C"/>
    <w:rsid w:val="006479EB"/>
    <w:rsid w:val="00647B08"/>
    <w:rsid w:val="00647CA5"/>
    <w:rsid w:val="00650478"/>
    <w:rsid w:val="00650652"/>
    <w:rsid w:val="006513A6"/>
    <w:rsid w:val="006514B6"/>
    <w:rsid w:val="006517C4"/>
    <w:rsid w:val="006520E1"/>
    <w:rsid w:val="006520FB"/>
    <w:rsid w:val="00652474"/>
    <w:rsid w:val="0065257A"/>
    <w:rsid w:val="006526EF"/>
    <w:rsid w:val="006527B0"/>
    <w:rsid w:val="00653E63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475D"/>
    <w:rsid w:val="0066560A"/>
    <w:rsid w:val="00665934"/>
    <w:rsid w:val="006661F8"/>
    <w:rsid w:val="00666353"/>
    <w:rsid w:val="006663DA"/>
    <w:rsid w:val="00666516"/>
    <w:rsid w:val="006670A5"/>
    <w:rsid w:val="006675DF"/>
    <w:rsid w:val="006700FE"/>
    <w:rsid w:val="006701F1"/>
    <w:rsid w:val="006707A7"/>
    <w:rsid w:val="006707F1"/>
    <w:rsid w:val="00670BB8"/>
    <w:rsid w:val="00670D9C"/>
    <w:rsid w:val="00671B3D"/>
    <w:rsid w:val="00671FD5"/>
    <w:rsid w:val="00672041"/>
    <w:rsid w:val="00672314"/>
    <w:rsid w:val="006725F6"/>
    <w:rsid w:val="006731C8"/>
    <w:rsid w:val="006735AD"/>
    <w:rsid w:val="00673726"/>
    <w:rsid w:val="00673843"/>
    <w:rsid w:val="00673C7A"/>
    <w:rsid w:val="0067400A"/>
    <w:rsid w:val="00674111"/>
    <w:rsid w:val="0067442C"/>
    <w:rsid w:val="00674B12"/>
    <w:rsid w:val="00674F9B"/>
    <w:rsid w:val="00675230"/>
    <w:rsid w:val="00675278"/>
    <w:rsid w:val="00675346"/>
    <w:rsid w:val="006754AF"/>
    <w:rsid w:val="0067561B"/>
    <w:rsid w:val="00675CB7"/>
    <w:rsid w:val="00676C1D"/>
    <w:rsid w:val="00676CF3"/>
    <w:rsid w:val="00677191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0E73"/>
    <w:rsid w:val="00681295"/>
    <w:rsid w:val="00681487"/>
    <w:rsid w:val="00681A2A"/>
    <w:rsid w:val="00681B96"/>
    <w:rsid w:val="00681E0F"/>
    <w:rsid w:val="0068240F"/>
    <w:rsid w:val="006830BD"/>
    <w:rsid w:val="00683960"/>
    <w:rsid w:val="00683FD3"/>
    <w:rsid w:val="00684515"/>
    <w:rsid w:val="00684676"/>
    <w:rsid w:val="00684680"/>
    <w:rsid w:val="00684CEF"/>
    <w:rsid w:val="00686264"/>
    <w:rsid w:val="00686771"/>
    <w:rsid w:val="00687256"/>
    <w:rsid w:val="00687833"/>
    <w:rsid w:val="00690D2D"/>
    <w:rsid w:val="00690E19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3D09"/>
    <w:rsid w:val="006941FF"/>
    <w:rsid w:val="00694464"/>
    <w:rsid w:val="0069466C"/>
    <w:rsid w:val="006947C3"/>
    <w:rsid w:val="00694D10"/>
    <w:rsid w:val="006959F8"/>
    <w:rsid w:val="00696156"/>
    <w:rsid w:val="0069634A"/>
    <w:rsid w:val="00696720"/>
    <w:rsid w:val="006A05E6"/>
    <w:rsid w:val="006A122A"/>
    <w:rsid w:val="006A1908"/>
    <w:rsid w:val="006A1940"/>
    <w:rsid w:val="006A20D4"/>
    <w:rsid w:val="006A21F1"/>
    <w:rsid w:val="006A290B"/>
    <w:rsid w:val="006A2CEE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5E60"/>
    <w:rsid w:val="006A660C"/>
    <w:rsid w:val="006A6EB2"/>
    <w:rsid w:val="006A7273"/>
    <w:rsid w:val="006A78B3"/>
    <w:rsid w:val="006A799E"/>
    <w:rsid w:val="006B0080"/>
    <w:rsid w:val="006B12AB"/>
    <w:rsid w:val="006B26B8"/>
    <w:rsid w:val="006B2887"/>
    <w:rsid w:val="006B35B9"/>
    <w:rsid w:val="006B41D1"/>
    <w:rsid w:val="006B4862"/>
    <w:rsid w:val="006B5403"/>
    <w:rsid w:val="006B5495"/>
    <w:rsid w:val="006B60B7"/>
    <w:rsid w:val="006B61B4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2BC"/>
    <w:rsid w:val="006C3724"/>
    <w:rsid w:val="006C3A7E"/>
    <w:rsid w:val="006C4083"/>
    <w:rsid w:val="006C4498"/>
    <w:rsid w:val="006C503D"/>
    <w:rsid w:val="006C51A3"/>
    <w:rsid w:val="006C6380"/>
    <w:rsid w:val="006C65D2"/>
    <w:rsid w:val="006C66A0"/>
    <w:rsid w:val="006C7061"/>
    <w:rsid w:val="006C76AA"/>
    <w:rsid w:val="006C7743"/>
    <w:rsid w:val="006C77BD"/>
    <w:rsid w:val="006C7B8B"/>
    <w:rsid w:val="006C7F67"/>
    <w:rsid w:val="006D10EA"/>
    <w:rsid w:val="006D1410"/>
    <w:rsid w:val="006D1557"/>
    <w:rsid w:val="006D1A1D"/>
    <w:rsid w:val="006D21D5"/>
    <w:rsid w:val="006D2255"/>
    <w:rsid w:val="006D2471"/>
    <w:rsid w:val="006D2E23"/>
    <w:rsid w:val="006D3503"/>
    <w:rsid w:val="006D3777"/>
    <w:rsid w:val="006D3B73"/>
    <w:rsid w:val="006D3CCE"/>
    <w:rsid w:val="006D4281"/>
    <w:rsid w:val="006D4A6F"/>
    <w:rsid w:val="006D5049"/>
    <w:rsid w:val="006D5076"/>
    <w:rsid w:val="006D5179"/>
    <w:rsid w:val="006D54F8"/>
    <w:rsid w:val="006D5617"/>
    <w:rsid w:val="006D5A03"/>
    <w:rsid w:val="006D5B32"/>
    <w:rsid w:val="006D5C52"/>
    <w:rsid w:val="006D5E17"/>
    <w:rsid w:val="006D6249"/>
    <w:rsid w:val="006D6B57"/>
    <w:rsid w:val="006D6CD0"/>
    <w:rsid w:val="006D742D"/>
    <w:rsid w:val="006E0714"/>
    <w:rsid w:val="006E0899"/>
    <w:rsid w:val="006E0C12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162"/>
    <w:rsid w:val="006E545D"/>
    <w:rsid w:val="006E5A34"/>
    <w:rsid w:val="006E5AA1"/>
    <w:rsid w:val="006E5EFE"/>
    <w:rsid w:val="006E5F66"/>
    <w:rsid w:val="006E6653"/>
    <w:rsid w:val="006E7337"/>
    <w:rsid w:val="006E7E78"/>
    <w:rsid w:val="006F00B4"/>
    <w:rsid w:val="006F0B42"/>
    <w:rsid w:val="006F0CA4"/>
    <w:rsid w:val="006F22A2"/>
    <w:rsid w:val="006F2550"/>
    <w:rsid w:val="006F2D88"/>
    <w:rsid w:val="006F3E19"/>
    <w:rsid w:val="006F406B"/>
    <w:rsid w:val="006F5E79"/>
    <w:rsid w:val="006F68D1"/>
    <w:rsid w:val="006F6AFD"/>
    <w:rsid w:val="006F730D"/>
    <w:rsid w:val="006F797A"/>
    <w:rsid w:val="006F7BFA"/>
    <w:rsid w:val="00700021"/>
    <w:rsid w:val="0070012E"/>
    <w:rsid w:val="0070024E"/>
    <w:rsid w:val="00700628"/>
    <w:rsid w:val="0070111C"/>
    <w:rsid w:val="007013D8"/>
    <w:rsid w:val="00701D75"/>
    <w:rsid w:val="00701D76"/>
    <w:rsid w:val="0070209D"/>
    <w:rsid w:val="007024B3"/>
    <w:rsid w:val="007030AB"/>
    <w:rsid w:val="0070328D"/>
    <w:rsid w:val="0070371D"/>
    <w:rsid w:val="007040B2"/>
    <w:rsid w:val="00704EAE"/>
    <w:rsid w:val="00705940"/>
    <w:rsid w:val="00705A77"/>
    <w:rsid w:val="00705AEF"/>
    <w:rsid w:val="00705F45"/>
    <w:rsid w:val="007076DE"/>
    <w:rsid w:val="00707F83"/>
    <w:rsid w:val="00710CE3"/>
    <w:rsid w:val="00710E5C"/>
    <w:rsid w:val="007112D5"/>
    <w:rsid w:val="007117F5"/>
    <w:rsid w:val="00711E46"/>
    <w:rsid w:val="007121F7"/>
    <w:rsid w:val="00712541"/>
    <w:rsid w:val="00712C90"/>
    <w:rsid w:val="00712E90"/>
    <w:rsid w:val="0071377F"/>
    <w:rsid w:val="00713A7F"/>
    <w:rsid w:val="00713E18"/>
    <w:rsid w:val="0071435E"/>
    <w:rsid w:val="00714374"/>
    <w:rsid w:val="00714595"/>
    <w:rsid w:val="00714933"/>
    <w:rsid w:val="00714DB7"/>
    <w:rsid w:val="00714FB2"/>
    <w:rsid w:val="00715105"/>
    <w:rsid w:val="00715E38"/>
    <w:rsid w:val="00715FF9"/>
    <w:rsid w:val="00716293"/>
    <w:rsid w:val="0071632A"/>
    <w:rsid w:val="007168E5"/>
    <w:rsid w:val="00716982"/>
    <w:rsid w:val="00716C1A"/>
    <w:rsid w:val="00716D01"/>
    <w:rsid w:val="00716D92"/>
    <w:rsid w:val="00716E7B"/>
    <w:rsid w:val="00717247"/>
    <w:rsid w:val="0071770B"/>
    <w:rsid w:val="00717FD5"/>
    <w:rsid w:val="007203B6"/>
    <w:rsid w:val="007208B9"/>
    <w:rsid w:val="007211F8"/>
    <w:rsid w:val="00721641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B08"/>
    <w:rsid w:val="00726F53"/>
    <w:rsid w:val="0072771E"/>
    <w:rsid w:val="00727A15"/>
    <w:rsid w:val="00727ADB"/>
    <w:rsid w:val="0073053D"/>
    <w:rsid w:val="00730657"/>
    <w:rsid w:val="00730A64"/>
    <w:rsid w:val="00731446"/>
    <w:rsid w:val="007317EE"/>
    <w:rsid w:val="00731C9F"/>
    <w:rsid w:val="007327D0"/>
    <w:rsid w:val="00732CF6"/>
    <w:rsid w:val="00732D17"/>
    <w:rsid w:val="00732F45"/>
    <w:rsid w:val="007335EB"/>
    <w:rsid w:val="00733CC8"/>
    <w:rsid w:val="00733CFA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95B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4AA6"/>
    <w:rsid w:val="007450CD"/>
    <w:rsid w:val="007479E1"/>
    <w:rsid w:val="0075024F"/>
    <w:rsid w:val="00750852"/>
    <w:rsid w:val="00750CD5"/>
    <w:rsid w:val="00751A3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576F1"/>
    <w:rsid w:val="0075778D"/>
    <w:rsid w:val="00760CAE"/>
    <w:rsid w:val="00760FF2"/>
    <w:rsid w:val="00761192"/>
    <w:rsid w:val="007617FC"/>
    <w:rsid w:val="0076216F"/>
    <w:rsid w:val="00762A21"/>
    <w:rsid w:val="00762C40"/>
    <w:rsid w:val="00763103"/>
    <w:rsid w:val="007631DA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6CD"/>
    <w:rsid w:val="00771B13"/>
    <w:rsid w:val="00771CBD"/>
    <w:rsid w:val="00771DA2"/>
    <w:rsid w:val="00772AB6"/>
    <w:rsid w:val="00773AF0"/>
    <w:rsid w:val="00773DDA"/>
    <w:rsid w:val="00773E40"/>
    <w:rsid w:val="00775723"/>
    <w:rsid w:val="00775ABA"/>
    <w:rsid w:val="00775E41"/>
    <w:rsid w:val="00776316"/>
    <w:rsid w:val="00777EC6"/>
    <w:rsid w:val="00780920"/>
    <w:rsid w:val="00780BF8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4A76"/>
    <w:rsid w:val="0078502F"/>
    <w:rsid w:val="007850E6"/>
    <w:rsid w:val="0078544A"/>
    <w:rsid w:val="00786FF0"/>
    <w:rsid w:val="007875CF"/>
    <w:rsid w:val="00787B99"/>
    <w:rsid w:val="007906BE"/>
    <w:rsid w:val="00790B56"/>
    <w:rsid w:val="00790EAB"/>
    <w:rsid w:val="00791697"/>
    <w:rsid w:val="00791CED"/>
    <w:rsid w:val="00791E2F"/>
    <w:rsid w:val="0079211B"/>
    <w:rsid w:val="0079212A"/>
    <w:rsid w:val="0079270E"/>
    <w:rsid w:val="00793D48"/>
    <w:rsid w:val="00794376"/>
    <w:rsid w:val="007948F2"/>
    <w:rsid w:val="007949F2"/>
    <w:rsid w:val="00794FA0"/>
    <w:rsid w:val="00795210"/>
    <w:rsid w:val="00795CA7"/>
    <w:rsid w:val="00796309"/>
    <w:rsid w:val="00796B6D"/>
    <w:rsid w:val="00797147"/>
    <w:rsid w:val="007976B4"/>
    <w:rsid w:val="00797AEC"/>
    <w:rsid w:val="00797BDD"/>
    <w:rsid w:val="007A066C"/>
    <w:rsid w:val="007A09A4"/>
    <w:rsid w:val="007A0B31"/>
    <w:rsid w:val="007A10CE"/>
    <w:rsid w:val="007A123D"/>
    <w:rsid w:val="007A1821"/>
    <w:rsid w:val="007A1F86"/>
    <w:rsid w:val="007A2040"/>
    <w:rsid w:val="007A21CD"/>
    <w:rsid w:val="007A3445"/>
    <w:rsid w:val="007A3666"/>
    <w:rsid w:val="007A45BC"/>
    <w:rsid w:val="007A4BBD"/>
    <w:rsid w:val="007A4CD0"/>
    <w:rsid w:val="007A5769"/>
    <w:rsid w:val="007A5835"/>
    <w:rsid w:val="007A5C5E"/>
    <w:rsid w:val="007A5D4C"/>
    <w:rsid w:val="007A654E"/>
    <w:rsid w:val="007A6845"/>
    <w:rsid w:val="007A6A78"/>
    <w:rsid w:val="007A6ED4"/>
    <w:rsid w:val="007A701B"/>
    <w:rsid w:val="007A758E"/>
    <w:rsid w:val="007A789D"/>
    <w:rsid w:val="007A7D53"/>
    <w:rsid w:val="007A7DED"/>
    <w:rsid w:val="007B00E5"/>
    <w:rsid w:val="007B0864"/>
    <w:rsid w:val="007B0B19"/>
    <w:rsid w:val="007B1320"/>
    <w:rsid w:val="007B1E3B"/>
    <w:rsid w:val="007B1FD0"/>
    <w:rsid w:val="007B2C61"/>
    <w:rsid w:val="007B301D"/>
    <w:rsid w:val="007B41B1"/>
    <w:rsid w:val="007B4C55"/>
    <w:rsid w:val="007B4FC1"/>
    <w:rsid w:val="007B64A1"/>
    <w:rsid w:val="007B6E92"/>
    <w:rsid w:val="007B6E9F"/>
    <w:rsid w:val="007B71F0"/>
    <w:rsid w:val="007B7988"/>
    <w:rsid w:val="007C03B0"/>
    <w:rsid w:val="007C03E8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2DA"/>
    <w:rsid w:val="007C35E1"/>
    <w:rsid w:val="007C3623"/>
    <w:rsid w:val="007C3FCA"/>
    <w:rsid w:val="007C42BB"/>
    <w:rsid w:val="007C4498"/>
    <w:rsid w:val="007C4A22"/>
    <w:rsid w:val="007C4FB5"/>
    <w:rsid w:val="007C5808"/>
    <w:rsid w:val="007C61B6"/>
    <w:rsid w:val="007C658E"/>
    <w:rsid w:val="007C65A3"/>
    <w:rsid w:val="007C6DD3"/>
    <w:rsid w:val="007C73ED"/>
    <w:rsid w:val="007C74E8"/>
    <w:rsid w:val="007C7671"/>
    <w:rsid w:val="007D01DE"/>
    <w:rsid w:val="007D0C6F"/>
    <w:rsid w:val="007D1362"/>
    <w:rsid w:val="007D147E"/>
    <w:rsid w:val="007D1CD6"/>
    <w:rsid w:val="007D1DC8"/>
    <w:rsid w:val="007D2B55"/>
    <w:rsid w:val="007D2FEB"/>
    <w:rsid w:val="007D3182"/>
    <w:rsid w:val="007D38EB"/>
    <w:rsid w:val="007D3C95"/>
    <w:rsid w:val="007D4331"/>
    <w:rsid w:val="007D4842"/>
    <w:rsid w:val="007D4A97"/>
    <w:rsid w:val="007D4DF8"/>
    <w:rsid w:val="007D586F"/>
    <w:rsid w:val="007D5945"/>
    <w:rsid w:val="007D5F32"/>
    <w:rsid w:val="007D6A5D"/>
    <w:rsid w:val="007D6EC1"/>
    <w:rsid w:val="007D720C"/>
    <w:rsid w:val="007D7248"/>
    <w:rsid w:val="007D732C"/>
    <w:rsid w:val="007D734D"/>
    <w:rsid w:val="007D743F"/>
    <w:rsid w:val="007D7822"/>
    <w:rsid w:val="007D78E8"/>
    <w:rsid w:val="007E0193"/>
    <w:rsid w:val="007E0607"/>
    <w:rsid w:val="007E0EAA"/>
    <w:rsid w:val="007E1096"/>
    <w:rsid w:val="007E11D5"/>
    <w:rsid w:val="007E27F8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1E0"/>
    <w:rsid w:val="007E6461"/>
    <w:rsid w:val="007E657A"/>
    <w:rsid w:val="007E69A8"/>
    <w:rsid w:val="007E733E"/>
    <w:rsid w:val="007E7397"/>
    <w:rsid w:val="007E774C"/>
    <w:rsid w:val="007E7C08"/>
    <w:rsid w:val="007E7D03"/>
    <w:rsid w:val="007E7EB8"/>
    <w:rsid w:val="007F06AA"/>
    <w:rsid w:val="007F075B"/>
    <w:rsid w:val="007F0A09"/>
    <w:rsid w:val="007F0C0A"/>
    <w:rsid w:val="007F0C96"/>
    <w:rsid w:val="007F1A41"/>
    <w:rsid w:val="007F2038"/>
    <w:rsid w:val="007F213B"/>
    <w:rsid w:val="007F24AB"/>
    <w:rsid w:val="007F2A41"/>
    <w:rsid w:val="007F2D7F"/>
    <w:rsid w:val="007F2F0D"/>
    <w:rsid w:val="007F2FC7"/>
    <w:rsid w:val="007F32D0"/>
    <w:rsid w:val="007F3304"/>
    <w:rsid w:val="007F3CAC"/>
    <w:rsid w:val="007F4570"/>
    <w:rsid w:val="007F5919"/>
    <w:rsid w:val="007F5A4A"/>
    <w:rsid w:val="007F5E8C"/>
    <w:rsid w:val="007F638F"/>
    <w:rsid w:val="007F696D"/>
    <w:rsid w:val="007F6C73"/>
    <w:rsid w:val="007F6DEB"/>
    <w:rsid w:val="007F74CB"/>
    <w:rsid w:val="007F7F3C"/>
    <w:rsid w:val="00800346"/>
    <w:rsid w:val="0080076E"/>
    <w:rsid w:val="008015FA"/>
    <w:rsid w:val="0080256F"/>
    <w:rsid w:val="00802B83"/>
    <w:rsid w:val="00803045"/>
    <w:rsid w:val="00804EE8"/>
    <w:rsid w:val="00804F45"/>
    <w:rsid w:val="008052BB"/>
    <w:rsid w:val="008052F8"/>
    <w:rsid w:val="0080569F"/>
    <w:rsid w:val="008059BC"/>
    <w:rsid w:val="00805C76"/>
    <w:rsid w:val="008061C9"/>
    <w:rsid w:val="00810DDA"/>
    <w:rsid w:val="00810F9E"/>
    <w:rsid w:val="00811636"/>
    <w:rsid w:val="00811D7A"/>
    <w:rsid w:val="00812019"/>
    <w:rsid w:val="00812C0B"/>
    <w:rsid w:val="00812DB8"/>
    <w:rsid w:val="00812EA8"/>
    <w:rsid w:val="00812FE8"/>
    <w:rsid w:val="008134E6"/>
    <w:rsid w:val="0081374C"/>
    <w:rsid w:val="00813D10"/>
    <w:rsid w:val="00813F88"/>
    <w:rsid w:val="0081498F"/>
    <w:rsid w:val="00814CAE"/>
    <w:rsid w:val="00814DA6"/>
    <w:rsid w:val="0081509D"/>
    <w:rsid w:val="008150B9"/>
    <w:rsid w:val="00815A2E"/>
    <w:rsid w:val="008165FA"/>
    <w:rsid w:val="008168F0"/>
    <w:rsid w:val="008174DF"/>
    <w:rsid w:val="00817D7E"/>
    <w:rsid w:val="0082012E"/>
    <w:rsid w:val="008204BB"/>
    <w:rsid w:val="00820A33"/>
    <w:rsid w:val="00820C1A"/>
    <w:rsid w:val="00820CF7"/>
    <w:rsid w:val="008215B1"/>
    <w:rsid w:val="008216BA"/>
    <w:rsid w:val="00821CF8"/>
    <w:rsid w:val="00821F04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142"/>
    <w:rsid w:val="00827AC9"/>
    <w:rsid w:val="00827D4D"/>
    <w:rsid w:val="008302CF"/>
    <w:rsid w:val="00830319"/>
    <w:rsid w:val="00830E03"/>
    <w:rsid w:val="0083143B"/>
    <w:rsid w:val="0083181C"/>
    <w:rsid w:val="00831F56"/>
    <w:rsid w:val="0083221F"/>
    <w:rsid w:val="00832343"/>
    <w:rsid w:val="00832356"/>
    <w:rsid w:val="00832CC4"/>
    <w:rsid w:val="00832F34"/>
    <w:rsid w:val="00832FB7"/>
    <w:rsid w:val="0083349D"/>
    <w:rsid w:val="008340AF"/>
    <w:rsid w:val="00834540"/>
    <w:rsid w:val="008347FF"/>
    <w:rsid w:val="00835080"/>
    <w:rsid w:val="0083533D"/>
    <w:rsid w:val="00835419"/>
    <w:rsid w:val="00835F9E"/>
    <w:rsid w:val="0083679B"/>
    <w:rsid w:val="00836DE9"/>
    <w:rsid w:val="00837023"/>
    <w:rsid w:val="008371CB"/>
    <w:rsid w:val="008375C0"/>
    <w:rsid w:val="00837A8B"/>
    <w:rsid w:val="00840164"/>
    <w:rsid w:val="008401E0"/>
    <w:rsid w:val="008401EF"/>
    <w:rsid w:val="008403B6"/>
    <w:rsid w:val="008404F3"/>
    <w:rsid w:val="00840691"/>
    <w:rsid w:val="00840D7D"/>
    <w:rsid w:val="008410AE"/>
    <w:rsid w:val="0084166C"/>
    <w:rsid w:val="00841C5F"/>
    <w:rsid w:val="0084240F"/>
    <w:rsid w:val="00842D9F"/>
    <w:rsid w:val="00843218"/>
    <w:rsid w:val="008432A0"/>
    <w:rsid w:val="00843408"/>
    <w:rsid w:val="00843C97"/>
    <w:rsid w:val="0084403F"/>
    <w:rsid w:val="00844124"/>
    <w:rsid w:val="00844499"/>
    <w:rsid w:val="0084458F"/>
    <w:rsid w:val="008446E4"/>
    <w:rsid w:val="00844A53"/>
    <w:rsid w:val="00845E22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60B"/>
    <w:rsid w:val="00853B05"/>
    <w:rsid w:val="00853C2D"/>
    <w:rsid w:val="00854634"/>
    <w:rsid w:val="008556DB"/>
    <w:rsid w:val="00855888"/>
    <w:rsid w:val="008558B2"/>
    <w:rsid w:val="00855F57"/>
    <w:rsid w:val="008563A7"/>
    <w:rsid w:val="008563E8"/>
    <w:rsid w:val="0085686F"/>
    <w:rsid w:val="0085736C"/>
    <w:rsid w:val="00857606"/>
    <w:rsid w:val="00861B31"/>
    <w:rsid w:val="00861D72"/>
    <w:rsid w:val="00862475"/>
    <w:rsid w:val="008625AB"/>
    <w:rsid w:val="0086346C"/>
    <w:rsid w:val="0086360F"/>
    <w:rsid w:val="00863B85"/>
    <w:rsid w:val="00864895"/>
    <w:rsid w:val="00864F9B"/>
    <w:rsid w:val="00864FCC"/>
    <w:rsid w:val="0086516A"/>
    <w:rsid w:val="00865FB1"/>
    <w:rsid w:val="00866E2B"/>
    <w:rsid w:val="00867745"/>
    <w:rsid w:val="008677CA"/>
    <w:rsid w:val="008704F8"/>
    <w:rsid w:val="00870A5E"/>
    <w:rsid w:val="00870F73"/>
    <w:rsid w:val="0087190D"/>
    <w:rsid w:val="008721C8"/>
    <w:rsid w:val="008732F6"/>
    <w:rsid w:val="0087344C"/>
    <w:rsid w:val="00873611"/>
    <w:rsid w:val="00874283"/>
    <w:rsid w:val="00874347"/>
    <w:rsid w:val="00875649"/>
    <w:rsid w:val="00875D39"/>
    <w:rsid w:val="008761A9"/>
    <w:rsid w:val="0087620D"/>
    <w:rsid w:val="00876614"/>
    <w:rsid w:val="008768A4"/>
    <w:rsid w:val="00877382"/>
    <w:rsid w:val="0087780A"/>
    <w:rsid w:val="008778E7"/>
    <w:rsid w:val="008779D1"/>
    <w:rsid w:val="00877A55"/>
    <w:rsid w:val="00877AD1"/>
    <w:rsid w:val="00877C7C"/>
    <w:rsid w:val="00877CF1"/>
    <w:rsid w:val="00877E05"/>
    <w:rsid w:val="008804C1"/>
    <w:rsid w:val="00881033"/>
    <w:rsid w:val="00881303"/>
    <w:rsid w:val="00881474"/>
    <w:rsid w:val="008814AB"/>
    <w:rsid w:val="008814EE"/>
    <w:rsid w:val="008815DB"/>
    <w:rsid w:val="00881979"/>
    <w:rsid w:val="00882D10"/>
    <w:rsid w:val="00882DC7"/>
    <w:rsid w:val="0088303B"/>
    <w:rsid w:val="0088319E"/>
    <w:rsid w:val="0088334F"/>
    <w:rsid w:val="0088386D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87B31"/>
    <w:rsid w:val="00890263"/>
    <w:rsid w:val="0089058D"/>
    <w:rsid w:val="008906AF"/>
    <w:rsid w:val="00890B4E"/>
    <w:rsid w:val="00891214"/>
    <w:rsid w:val="0089192E"/>
    <w:rsid w:val="00891FD9"/>
    <w:rsid w:val="00892063"/>
    <w:rsid w:val="008922B2"/>
    <w:rsid w:val="00892567"/>
    <w:rsid w:val="008935B3"/>
    <w:rsid w:val="00893B03"/>
    <w:rsid w:val="00894040"/>
    <w:rsid w:val="00894807"/>
    <w:rsid w:val="0089528F"/>
    <w:rsid w:val="00895546"/>
    <w:rsid w:val="008956AE"/>
    <w:rsid w:val="00895D9E"/>
    <w:rsid w:val="00896BE0"/>
    <w:rsid w:val="008A0739"/>
    <w:rsid w:val="008A0D43"/>
    <w:rsid w:val="008A12D8"/>
    <w:rsid w:val="008A1DF7"/>
    <w:rsid w:val="008A2353"/>
    <w:rsid w:val="008A27C6"/>
    <w:rsid w:val="008A2973"/>
    <w:rsid w:val="008A305A"/>
    <w:rsid w:val="008A3201"/>
    <w:rsid w:val="008A3892"/>
    <w:rsid w:val="008A3A85"/>
    <w:rsid w:val="008A4081"/>
    <w:rsid w:val="008A42E2"/>
    <w:rsid w:val="008A4D27"/>
    <w:rsid w:val="008A59CC"/>
    <w:rsid w:val="008A5A91"/>
    <w:rsid w:val="008A5F98"/>
    <w:rsid w:val="008A6019"/>
    <w:rsid w:val="008A610E"/>
    <w:rsid w:val="008A6237"/>
    <w:rsid w:val="008A70B7"/>
    <w:rsid w:val="008A73C1"/>
    <w:rsid w:val="008A73CC"/>
    <w:rsid w:val="008A7C14"/>
    <w:rsid w:val="008A7D31"/>
    <w:rsid w:val="008A7F2E"/>
    <w:rsid w:val="008B0462"/>
    <w:rsid w:val="008B0C28"/>
    <w:rsid w:val="008B0CEE"/>
    <w:rsid w:val="008B16DC"/>
    <w:rsid w:val="008B1B10"/>
    <w:rsid w:val="008B2122"/>
    <w:rsid w:val="008B24D6"/>
    <w:rsid w:val="008B2DFC"/>
    <w:rsid w:val="008B395C"/>
    <w:rsid w:val="008B3A22"/>
    <w:rsid w:val="008B3A63"/>
    <w:rsid w:val="008B3AF8"/>
    <w:rsid w:val="008B3CB2"/>
    <w:rsid w:val="008B40F7"/>
    <w:rsid w:val="008B47C4"/>
    <w:rsid w:val="008B4847"/>
    <w:rsid w:val="008B4A45"/>
    <w:rsid w:val="008B4D82"/>
    <w:rsid w:val="008B5B81"/>
    <w:rsid w:val="008B5DB1"/>
    <w:rsid w:val="008B5FF8"/>
    <w:rsid w:val="008B639A"/>
    <w:rsid w:val="008B68E5"/>
    <w:rsid w:val="008B7801"/>
    <w:rsid w:val="008C0051"/>
    <w:rsid w:val="008C0269"/>
    <w:rsid w:val="008C028E"/>
    <w:rsid w:val="008C0AD3"/>
    <w:rsid w:val="008C11FE"/>
    <w:rsid w:val="008C15BD"/>
    <w:rsid w:val="008C1D26"/>
    <w:rsid w:val="008C1E0F"/>
    <w:rsid w:val="008C2035"/>
    <w:rsid w:val="008C2044"/>
    <w:rsid w:val="008C243B"/>
    <w:rsid w:val="008C30B0"/>
    <w:rsid w:val="008C3EA7"/>
    <w:rsid w:val="008C48B1"/>
    <w:rsid w:val="008C4989"/>
    <w:rsid w:val="008C4DA7"/>
    <w:rsid w:val="008C5FB8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712"/>
    <w:rsid w:val="008D5954"/>
    <w:rsid w:val="008D5DA1"/>
    <w:rsid w:val="008D610A"/>
    <w:rsid w:val="008D6568"/>
    <w:rsid w:val="008D6BA2"/>
    <w:rsid w:val="008D7E95"/>
    <w:rsid w:val="008E02F9"/>
    <w:rsid w:val="008E0AAC"/>
    <w:rsid w:val="008E0F8A"/>
    <w:rsid w:val="008E215E"/>
    <w:rsid w:val="008E2199"/>
    <w:rsid w:val="008E2D0A"/>
    <w:rsid w:val="008E33BB"/>
    <w:rsid w:val="008E3528"/>
    <w:rsid w:val="008E47E3"/>
    <w:rsid w:val="008E5691"/>
    <w:rsid w:val="008E6261"/>
    <w:rsid w:val="008E646A"/>
    <w:rsid w:val="008E6E89"/>
    <w:rsid w:val="008E750B"/>
    <w:rsid w:val="008E7C37"/>
    <w:rsid w:val="008E7C62"/>
    <w:rsid w:val="008E7F4F"/>
    <w:rsid w:val="008F02D9"/>
    <w:rsid w:val="008F0301"/>
    <w:rsid w:val="008F16B5"/>
    <w:rsid w:val="008F1D99"/>
    <w:rsid w:val="008F2228"/>
    <w:rsid w:val="008F2B83"/>
    <w:rsid w:val="008F3DBB"/>
    <w:rsid w:val="008F40BD"/>
    <w:rsid w:val="008F4C1D"/>
    <w:rsid w:val="008F4C87"/>
    <w:rsid w:val="008F4D8A"/>
    <w:rsid w:val="008F5A92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0EFF"/>
    <w:rsid w:val="00901040"/>
    <w:rsid w:val="0090152A"/>
    <w:rsid w:val="009015EE"/>
    <w:rsid w:val="0090183E"/>
    <w:rsid w:val="00901849"/>
    <w:rsid w:val="00901B19"/>
    <w:rsid w:val="00901F54"/>
    <w:rsid w:val="009020C6"/>
    <w:rsid w:val="009021A1"/>
    <w:rsid w:val="0090222A"/>
    <w:rsid w:val="0090258E"/>
    <w:rsid w:val="00902910"/>
    <w:rsid w:val="009029DD"/>
    <w:rsid w:val="0090310C"/>
    <w:rsid w:val="009039B9"/>
    <w:rsid w:val="00904349"/>
    <w:rsid w:val="00904C86"/>
    <w:rsid w:val="00905B28"/>
    <w:rsid w:val="00905FFE"/>
    <w:rsid w:val="009060BA"/>
    <w:rsid w:val="0090662D"/>
    <w:rsid w:val="00906842"/>
    <w:rsid w:val="00907792"/>
    <w:rsid w:val="009077C4"/>
    <w:rsid w:val="009103D3"/>
    <w:rsid w:val="009107AF"/>
    <w:rsid w:val="00910D27"/>
    <w:rsid w:val="0091116C"/>
    <w:rsid w:val="00911798"/>
    <w:rsid w:val="00911DF9"/>
    <w:rsid w:val="00911EAB"/>
    <w:rsid w:val="00911F65"/>
    <w:rsid w:val="00912460"/>
    <w:rsid w:val="00912814"/>
    <w:rsid w:val="00912926"/>
    <w:rsid w:val="0091298A"/>
    <w:rsid w:val="00912BBB"/>
    <w:rsid w:val="00912DAF"/>
    <w:rsid w:val="00912DFB"/>
    <w:rsid w:val="00912F10"/>
    <w:rsid w:val="0091308B"/>
    <w:rsid w:val="00913463"/>
    <w:rsid w:val="00913B0F"/>
    <w:rsid w:val="0091460C"/>
    <w:rsid w:val="00914649"/>
    <w:rsid w:val="0091471D"/>
    <w:rsid w:val="0091560A"/>
    <w:rsid w:val="00915695"/>
    <w:rsid w:val="00915F4C"/>
    <w:rsid w:val="00916A9D"/>
    <w:rsid w:val="0091771C"/>
    <w:rsid w:val="00917A66"/>
    <w:rsid w:val="00917CE9"/>
    <w:rsid w:val="00917FBF"/>
    <w:rsid w:val="00920993"/>
    <w:rsid w:val="00920B78"/>
    <w:rsid w:val="009221A0"/>
    <w:rsid w:val="00922755"/>
    <w:rsid w:val="00922CF1"/>
    <w:rsid w:val="0092342B"/>
    <w:rsid w:val="00923FD4"/>
    <w:rsid w:val="009247C7"/>
    <w:rsid w:val="00924B6E"/>
    <w:rsid w:val="00925CF3"/>
    <w:rsid w:val="009261F8"/>
    <w:rsid w:val="00926B0B"/>
    <w:rsid w:val="00926BAC"/>
    <w:rsid w:val="009270A4"/>
    <w:rsid w:val="009276B6"/>
    <w:rsid w:val="00927CEA"/>
    <w:rsid w:val="00927D90"/>
    <w:rsid w:val="0093028B"/>
    <w:rsid w:val="00930400"/>
    <w:rsid w:val="009305D5"/>
    <w:rsid w:val="009306FE"/>
    <w:rsid w:val="00930BA6"/>
    <w:rsid w:val="00930BB8"/>
    <w:rsid w:val="00930D4F"/>
    <w:rsid w:val="0093117E"/>
    <w:rsid w:val="00931C82"/>
    <w:rsid w:val="00932594"/>
    <w:rsid w:val="00932A23"/>
    <w:rsid w:val="00932C90"/>
    <w:rsid w:val="00932F23"/>
    <w:rsid w:val="00933B50"/>
    <w:rsid w:val="00933C03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37FF8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3F79"/>
    <w:rsid w:val="00944040"/>
    <w:rsid w:val="009440BA"/>
    <w:rsid w:val="0094491B"/>
    <w:rsid w:val="00944BDB"/>
    <w:rsid w:val="00944D2A"/>
    <w:rsid w:val="009451FE"/>
    <w:rsid w:val="009454B8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895"/>
    <w:rsid w:val="00950ABA"/>
    <w:rsid w:val="00950F01"/>
    <w:rsid w:val="009510F7"/>
    <w:rsid w:val="0095131C"/>
    <w:rsid w:val="00951495"/>
    <w:rsid w:val="009515EE"/>
    <w:rsid w:val="00951F7C"/>
    <w:rsid w:val="00952F7F"/>
    <w:rsid w:val="009533C8"/>
    <w:rsid w:val="00953A79"/>
    <w:rsid w:val="0095434C"/>
    <w:rsid w:val="00954377"/>
    <w:rsid w:val="0095478C"/>
    <w:rsid w:val="00954C50"/>
    <w:rsid w:val="0095538F"/>
    <w:rsid w:val="009557DE"/>
    <w:rsid w:val="00955A90"/>
    <w:rsid w:val="00955EFC"/>
    <w:rsid w:val="0095660E"/>
    <w:rsid w:val="00956CE5"/>
    <w:rsid w:val="00956D9A"/>
    <w:rsid w:val="00957611"/>
    <w:rsid w:val="009579C8"/>
    <w:rsid w:val="0096074B"/>
    <w:rsid w:val="00961906"/>
    <w:rsid w:val="00961B82"/>
    <w:rsid w:val="00961D8B"/>
    <w:rsid w:val="00962374"/>
    <w:rsid w:val="00962ABB"/>
    <w:rsid w:val="00962CB6"/>
    <w:rsid w:val="00962D7B"/>
    <w:rsid w:val="00962DA7"/>
    <w:rsid w:val="0096342F"/>
    <w:rsid w:val="009638E2"/>
    <w:rsid w:val="00963DBE"/>
    <w:rsid w:val="009647D8"/>
    <w:rsid w:val="00964849"/>
    <w:rsid w:val="00964E1F"/>
    <w:rsid w:val="00964F74"/>
    <w:rsid w:val="00964FAE"/>
    <w:rsid w:val="0096502E"/>
    <w:rsid w:val="009653B1"/>
    <w:rsid w:val="00965675"/>
    <w:rsid w:val="00966046"/>
    <w:rsid w:val="00966120"/>
    <w:rsid w:val="009662E9"/>
    <w:rsid w:val="00966728"/>
    <w:rsid w:val="00966986"/>
    <w:rsid w:val="00966B28"/>
    <w:rsid w:val="00966D1F"/>
    <w:rsid w:val="0096742B"/>
    <w:rsid w:val="009677FE"/>
    <w:rsid w:val="0096785E"/>
    <w:rsid w:val="00967E15"/>
    <w:rsid w:val="00967F19"/>
    <w:rsid w:val="009703C6"/>
    <w:rsid w:val="009706DE"/>
    <w:rsid w:val="00970907"/>
    <w:rsid w:val="009710CA"/>
    <w:rsid w:val="009713B6"/>
    <w:rsid w:val="00972452"/>
    <w:rsid w:val="00972877"/>
    <w:rsid w:val="00972D04"/>
    <w:rsid w:val="00972D9F"/>
    <w:rsid w:val="00973188"/>
    <w:rsid w:val="009732B7"/>
    <w:rsid w:val="0097358A"/>
    <w:rsid w:val="00973BB5"/>
    <w:rsid w:val="0097402E"/>
    <w:rsid w:val="00974210"/>
    <w:rsid w:val="00974AE5"/>
    <w:rsid w:val="009750C6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B2D"/>
    <w:rsid w:val="00980CBB"/>
    <w:rsid w:val="009812C5"/>
    <w:rsid w:val="00981409"/>
    <w:rsid w:val="009829F6"/>
    <w:rsid w:val="00982D0A"/>
    <w:rsid w:val="0098336F"/>
    <w:rsid w:val="00983546"/>
    <w:rsid w:val="00983AA7"/>
    <w:rsid w:val="00984540"/>
    <w:rsid w:val="00985025"/>
    <w:rsid w:val="0098507E"/>
    <w:rsid w:val="009856B2"/>
    <w:rsid w:val="00985786"/>
    <w:rsid w:val="0098582E"/>
    <w:rsid w:val="009858D3"/>
    <w:rsid w:val="00985D1F"/>
    <w:rsid w:val="00986493"/>
    <w:rsid w:val="00986D5F"/>
    <w:rsid w:val="00986DCA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33D1"/>
    <w:rsid w:val="00993CC8"/>
    <w:rsid w:val="009941F3"/>
    <w:rsid w:val="009953E7"/>
    <w:rsid w:val="00995FB3"/>
    <w:rsid w:val="00996063"/>
    <w:rsid w:val="00996334"/>
    <w:rsid w:val="00996775"/>
    <w:rsid w:val="00996E96"/>
    <w:rsid w:val="00996F4B"/>
    <w:rsid w:val="0099716D"/>
    <w:rsid w:val="0099755C"/>
    <w:rsid w:val="00997E09"/>
    <w:rsid w:val="009A00C8"/>
    <w:rsid w:val="009A0749"/>
    <w:rsid w:val="009A0BAE"/>
    <w:rsid w:val="009A0E92"/>
    <w:rsid w:val="009A1BC7"/>
    <w:rsid w:val="009A1EE6"/>
    <w:rsid w:val="009A2499"/>
    <w:rsid w:val="009A2A0E"/>
    <w:rsid w:val="009A2D06"/>
    <w:rsid w:val="009A3060"/>
    <w:rsid w:val="009A358C"/>
    <w:rsid w:val="009A3AE5"/>
    <w:rsid w:val="009A3C33"/>
    <w:rsid w:val="009A40A1"/>
    <w:rsid w:val="009A4AAC"/>
    <w:rsid w:val="009A4B21"/>
    <w:rsid w:val="009A4BD2"/>
    <w:rsid w:val="009A4D79"/>
    <w:rsid w:val="009A4EAD"/>
    <w:rsid w:val="009A4F10"/>
    <w:rsid w:val="009A540D"/>
    <w:rsid w:val="009A5648"/>
    <w:rsid w:val="009A5907"/>
    <w:rsid w:val="009A5B9E"/>
    <w:rsid w:val="009A5F36"/>
    <w:rsid w:val="009A620C"/>
    <w:rsid w:val="009A6AEC"/>
    <w:rsid w:val="009A6DF5"/>
    <w:rsid w:val="009A7748"/>
    <w:rsid w:val="009B07D4"/>
    <w:rsid w:val="009B14DD"/>
    <w:rsid w:val="009B2509"/>
    <w:rsid w:val="009B290E"/>
    <w:rsid w:val="009B2B05"/>
    <w:rsid w:val="009B2C7D"/>
    <w:rsid w:val="009B31AA"/>
    <w:rsid w:val="009B3709"/>
    <w:rsid w:val="009B3772"/>
    <w:rsid w:val="009B37B9"/>
    <w:rsid w:val="009B434F"/>
    <w:rsid w:val="009B43CF"/>
    <w:rsid w:val="009B4B79"/>
    <w:rsid w:val="009B4C66"/>
    <w:rsid w:val="009B4D61"/>
    <w:rsid w:val="009B51CB"/>
    <w:rsid w:val="009B5D10"/>
    <w:rsid w:val="009B5ECD"/>
    <w:rsid w:val="009B6A43"/>
    <w:rsid w:val="009B740A"/>
    <w:rsid w:val="009B797B"/>
    <w:rsid w:val="009B7F09"/>
    <w:rsid w:val="009C0403"/>
    <w:rsid w:val="009C0503"/>
    <w:rsid w:val="009C0BA7"/>
    <w:rsid w:val="009C0CEF"/>
    <w:rsid w:val="009C1534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D7BED"/>
    <w:rsid w:val="009D7DBB"/>
    <w:rsid w:val="009E02D3"/>
    <w:rsid w:val="009E050D"/>
    <w:rsid w:val="009E0BA9"/>
    <w:rsid w:val="009E0E19"/>
    <w:rsid w:val="009E1231"/>
    <w:rsid w:val="009E15A6"/>
    <w:rsid w:val="009E1807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480"/>
    <w:rsid w:val="009E6926"/>
    <w:rsid w:val="009E69CC"/>
    <w:rsid w:val="009E6C41"/>
    <w:rsid w:val="009E6CA1"/>
    <w:rsid w:val="009E70B5"/>
    <w:rsid w:val="009E7436"/>
    <w:rsid w:val="009E7736"/>
    <w:rsid w:val="009E7A34"/>
    <w:rsid w:val="009E7B18"/>
    <w:rsid w:val="009F08D9"/>
    <w:rsid w:val="009F1346"/>
    <w:rsid w:val="009F1EC8"/>
    <w:rsid w:val="009F39DD"/>
    <w:rsid w:val="009F3C0E"/>
    <w:rsid w:val="009F3F73"/>
    <w:rsid w:val="009F4216"/>
    <w:rsid w:val="009F42FF"/>
    <w:rsid w:val="009F43FE"/>
    <w:rsid w:val="009F45AD"/>
    <w:rsid w:val="009F465B"/>
    <w:rsid w:val="009F4A53"/>
    <w:rsid w:val="009F4ED6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4A3"/>
    <w:rsid w:val="00A025AC"/>
    <w:rsid w:val="00A0293D"/>
    <w:rsid w:val="00A02AF2"/>
    <w:rsid w:val="00A02CFD"/>
    <w:rsid w:val="00A036ED"/>
    <w:rsid w:val="00A04377"/>
    <w:rsid w:val="00A043A0"/>
    <w:rsid w:val="00A0452C"/>
    <w:rsid w:val="00A0497A"/>
    <w:rsid w:val="00A04D6D"/>
    <w:rsid w:val="00A077D3"/>
    <w:rsid w:val="00A07C44"/>
    <w:rsid w:val="00A07D01"/>
    <w:rsid w:val="00A1009E"/>
    <w:rsid w:val="00A105C2"/>
    <w:rsid w:val="00A10AF4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2E27"/>
    <w:rsid w:val="00A13143"/>
    <w:rsid w:val="00A13C74"/>
    <w:rsid w:val="00A13E56"/>
    <w:rsid w:val="00A1400C"/>
    <w:rsid w:val="00A14032"/>
    <w:rsid w:val="00A140A4"/>
    <w:rsid w:val="00A150B7"/>
    <w:rsid w:val="00A1572B"/>
    <w:rsid w:val="00A15933"/>
    <w:rsid w:val="00A15E1E"/>
    <w:rsid w:val="00A15F64"/>
    <w:rsid w:val="00A16ACD"/>
    <w:rsid w:val="00A16C60"/>
    <w:rsid w:val="00A1728A"/>
    <w:rsid w:val="00A172C4"/>
    <w:rsid w:val="00A179DD"/>
    <w:rsid w:val="00A17E35"/>
    <w:rsid w:val="00A201D4"/>
    <w:rsid w:val="00A20244"/>
    <w:rsid w:val="00A20FFD"/>
    <w:rsid w:val="00A21350"/>
    <w:rsid w:val="00A2157C"/>
    <w:rsid w:val="00A21F1B"/>
    <w:rsid w:val="00A2313D"/>
    <w:rsid w:val="00A23212"/>
    <w:rsid w:val="00A23D7F"/>
    <w:rsid w:val="00A240F7"/>
    <w:rsid w:val="00A247A3"/>
    <w:rsid w:val="00A2520F"/>
    <w:rsid w:val="00A25ABB"/>
    <w:rsid w:val="00A25BFE"/>
    <w:rsid w:val="00A2616C"/>
    <w:rsid w:val="00A267D8"/>
    <w:rsid w:val="00A268E0"/>
    <w:rsid w:val="00A26E14"/>
    <w:rsid w:val="00A27EEC"/>
    <w:rsid w:val="00A27FFC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AA8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4E8"/>
    <w:rsid w:val="00A3760F"/>
    <w:rsid w:val="00A3761B"/>
    <w:rsid w:val="00A37EB2"/>
    <w:rsid w:val="00A400AF"/>
    <w:rsid w:val="00A400DD"/>
    <w:rsid w:val="00A40BE4"/>
    <w:rsid w:val="00A41352"/>
    <w:rsid w:val="00A416C7"/>
    <w:rsid w:val="00A41774"/>
    <w:rsid w:val="00A42229"/>
    <w:rsid w:val="00A423D2"/>
    <w:rsid w:val="00A42609"/>
    <w:rsid w:val="00A428A3"/>
    <w:rsid w:val="00A42AD9"/>
    <w:rsid w:val="00A43178"/>
    <w:rsid w:val="00A432F6"/>
    <w:rsid w:val="00A44150"/>
    <w:rsid w:val="00A4463E"/>
    <w:rsid w:val="00A44908"/>
    <w:rsid w:val="00A44CC8"/>
    <w:rsid w:val="00A44DD2"/>
    <w:rsid w:val="00A45D03"/>
    <w:rsid w:val="00A45DCD"/>
    <w:rsid w:val="00A466EC"/>
    <w:rsid w:val="00A46B7C"/>
    <w:rsid w:val="00A46BB2"/>
    <w:rsid w:val="00A46CBB"/>
    <w:rsid w:val="00A4754B"/>
    <w:rsid w:val="00A50103"/>
    <w:rsid w:val="00A5036F"/>
    <w:rsid w:val="00A5077F"/>
    <w:rsid w:val="00A508DA"/>
    <w:rsid w:val="00A5096F"/>
    <w:rsid w:val="00A50DD2"/>
    <w:rsid w:val="00A50ED3"/>
    <w:rsid w:val="00A52CC8"/>
    <w:rsid w:val="00A531D0"/>
    <w:rsid w:val="00A534C6"/>
    <w:rsid w:val="00A53AC2"/>
    <w:rsid w:val="00A53E01"/>
    <w:rsid w:val="00A5460E"/>
    <w:rsid w:val="00A5574C"/>
    <w:rsid w:val="00A56618"/>
    <w:rsid w:val="00A57009"/>
    <w:rsid w:val="00A57257"/>
    <w:rsid w:val="00A6087C"/>
    <w:rsid w:val="00A61208"/>
    <w:rsid w:val="00A61AB8"/>
    <w:rsid w:val="00A61B20"/>
    <w:rsid w:val="00A61ECE"/>
    <w:rsid w:val="00A62523"/>
    <w:rsid w:val="00A62858"/>
    <w:rsid w:val="00A633BB"/>
    <w:rsid w:val="00A647A2"/>
    <w:rsid w:val="00A64AB2"/>
    <w:rsid w:val="00A65199"/>
    <w:rsid w:val="00A65350"/>
    <w:rsid w:val="00A653BC"/>
    <w:rsid w:val="00A65B45"/>
    <w:rsid w:val="00A65F46"/>
    <w:rsid w:val="00A66555"/>
    <w:rsid w:val="00A66FEB"/>
    <w:rsid w:val="00A70529"/>
    <w:rsid w:val="00A706B0"/>
    <w:rsid w:val="00A71089"/>
    <w:rsid w:val="00A71A3F"/>
    <w:rsid w:val="00A71A5C"/>
    <w:rsid w:val="00A71CE8"/>
    <w:rsid w:val="00A736A7"/>
    <w:rsid w:val="00A73772"/>
    <w:rsid w:val="00A73D1D"/>
    <w:rsid w:val="00A74FA8"/>
    <w:rsid w:val="00A7576F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3AA"/>
    <w:rsid w:val="00A839BB"/>
    <w:rsid w:val="00A83C42"/>
    <w:rsid w:val="00A83D9B"/>
    <w:rsid w:val="00A84001"/>
    <w:rsid w:val="00A8404E"/>
    <w:rsid w:val="00A8413C"/>
    <w:rsid w:val="00A84850"/>
    <w:rsid w:val="00A84C55"/>
    <w:rsid w:val="00A84D29"/>
    <w:rsid w:val="00A84E98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0DE1"/>
    <w:rsid w:val="00A91095"/>
    <w:rsid w:val="00A9121A"/>
    <w:rsid w:val="00A918F0"/>
    <w:rsid w:val="00A91A59"/>
    <w:rsid w:val="00A924E2"/>
    <w:rsid w:val="00A92E85"/>
    <w:rsid w:val="00A931CE"/>
    <w:rsid w:val="00A94115"/>
    <w:rsid w:val="00A944D9"/>
    <w:rsid w:val="00A94544"/>
    <w:rsid w:val="00A94951"/>
    <w:rsid w:val="00A95438"/>
    <w:rsid w:val="00A95477"/>
    <w:rsid w:val="00A9562D"/>
    <w:rsid w:val="00A95BE5"/>
    <w:rsid w:val="00A95F21"/>
    <w:rsid w:val="00A962BB"/>
    <w:rsid w:val="00A96A6D"/>
    <w:rsid w:val="00A96BBB"/>
    <w:rsid w:val="00A96D20"/>
    <w:rsid w:val="00A9759B"/>
    <w:rsid w:val="00A97A7A"/>
    <w:rsid w:val="00A97EE7"/>
    <w:rsid w:val="00AA0906"/>
    <w:rsid w:val="00AA0DED"/>
    <w:rsid w:val="00AA19E1"/>
    <w:rsid w:val="00AA1B50"/>
    <w:rsid w:val="00AA1EE0"/>
    <w:rsid w:val="00AA1F70"/>
    <w:rsid w:val="00AA20DA"/>
    <w:rsid w:val="00AA21A7"/>
    <w:rsid w:val="00AA2A65"/>
    <w:rsid w:val="00AA2D24"/>
    <w:rsid w:val="00AA30E3"/>
    <w:rsid w:val="00AA3578"/>
    <w:rsid w:val="00AA374D"/>
    <w:rsid w:val="00AA3786"/>
    <w:rsid w:val="00AA3E31"/>
    <w:rsid w:val="00AA5335"/>
    <w:rsid w:val="00AA5983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88A"/>
    <w:rsid w:val="00AB392B"/>
    <w:rsid w:val="00AB3F07"/>
    <w:rsid w:val="00AB4D7B"/>
    <w:rsid w:val="00AB4FB4"/>
    <w:rsid w:val="00AB5D9B"/>
    <w:rsid w:val="00AB6A29"/>
    <w:rsid w:val="00AB6A86"/>
    <w:rsid w:val="00AB6DEA"/>
    <w:rsid w:val="00AB73DF"/>
    <w:rsid w:val="00AB7548"/>
    <w:rsid w:val="00AB7A0C"/>
    <w:rsid w:val="00AC037C"/>
    <w:rsid w:val="00AC04AC"/>
    <w:rsid w:val="00AC0693"/>
    <w:rsid w:val="00AC0971"/>
    <w:rsid w:val="00AC12DC"/>
    <w:rsid w:val="00AC156A"/>
    <w:rsid w:val="00AC15FD"/>
    <w:rsid w:val="00AC163D"/>
    <w:rsid w:val="00AC199F"/>
    <w:rsid w:val="00AC1B61"/>
    <w:rsid w:val="00AC1B7A"/>
    <w:rsid w:val="00AC2334"/>
    <w:rsid w:val="00AC2415"/>
    <w:rsid w:val="00AC247D"/>
    <w:rsid w:val="00AC24B3"/>
    <w:rsid w:val="00AC268C"/>
    <w:rsid w:val="00AC329D"/>
    <w:rsid w:val="00AC36BE"/>
    <w:rsid w:val="00AC3D40"/>
    <w:rsid w:val="00AC4561"/>
    <w:rsid w:val="00AC45E0"/>
    <w:rsid w:val="00AC497B"/>
    <w:rsid w:val="00AC4A35"/>
    <w:rsid w:val="00AC5582"/>
    <w:rsid w:val="00AC55A3"/>
    <w:rsid w:val="00AC6542"/>
    <w:rsid w:val="00AC6F18"/>
    <w:rsid w:val="00AC756D"/>
    <w:rsid w:val="00AC7867"/>
    <w:rsid w:val="00AC78C8"/>
    <w:rsid w:val="00AC7A3B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533"/>
    <w:rsid w:val="00AD36A4"/>
    <w:rsid w:val="00AD3804"/>
    <w:rsid w:val="00AD398C"/>
    <w:rsid w:val="00AD459F"/>
    <w:rsid w:val="00AD4745"/>
    <w:rsid w:val="00AD5720"/>
    <w:rsid w:val="00AD572A"/>
    <w:rsid w:val="00AD5F57"/>
    <w:rsid w:val="00AD6405"/>
    <w:rsid w:val="00AD6BF0"/>
    <w:rsid w:val="00AD7150"/>
    <w:rsid w:val="00AD7B46"/>
    <w:rsid w:val="00AD7D66"/>
    <w:rsid w:val="00AD7D96"/>
    <w:rsid w:val="00AD7EDE"/>
    <w:rsid w:val="00AE0184"/>
    <w:rsid w:val="00AE06D1"/>
    <w:rsid w:val="00AE1163"/>
    <w:rsid w:val="00AE1183"/>
    <w:rsid w:val="00AE1818"/>
    <w:rsid w:val="00AE3440"/>
    <w:rsid w:val="00AE37DC"/>
    <w:rsid w:val="00AE3A4F"/>
    <w:rsid w:val="00AE3D5D"/>
    <w:rsid w:val="00AE40B0"/>
    <w:rsid w:val="00AE49A0"/>
    <w:rsid w:val="00AE49D4"/>
    <w:rsid w:val="00AE4BB9"/>
    <w:rsid w:val="00AE52D4"/>
    <w:rsid w:val="00AE557D"/>
    <w:rsid w:val="00AE5E28"/>
    <w:rsid w:val="00AE64F4"/>
    <w:rsid w:val="00AE651B"/>
    <w:rsid w:val="00AE6807"/>
    <w:rsid w:val="00AE685C"/>
    <w:rsid w:val="00AE686F"/>
    <w:rsid w:val="00AE6F56"/>
    <w:rsid w:val="00AE738D"/>
    <w:rsid w:val="00AE7B9B"/>
    <w:rsid w:val="00AE7F14"/>
    <w:rsid w:val="00AF0645"/>
    <w:rsid w:val="00AF089C"/>
    <w:rsid w:val="00AF0A85"/>
    <w:rsid w:val="00AF0D7B"/>
    <w:rsid w:val="00AF1124"/>
    <w:rsid w:val="00AF208F"/>
    <w:rsid w:val="00AF20C7"/>
    <w:rsid w:val="00AF27C4"/>
    <w:rsid w:val="00AF2B42"/>
    <w:rsid w:val="00AF2BA4"/>
    <w:rsid w:val="00AF309E"/>
    <w:rsid w:val="00AF3FF9"/>
    <w:rsid w:val="00AF45D2"/>
    <w:rsid w:val="00AF45EA"/>
    <w:rsid w:val="00AF46FC"/>
    <w:rsid w:val="00AF4CAF"/>
    <w:rsid w:val="00AF53BD"/>
    <w:rsid w:val="00AF62C1"/>
    <w:rsid w:val="00AF63B3"/>
    <w:rsid w:val="00AF6492"/>
    <w:rsid w:val="00AF65DD"/>
    <w:rsid w:val="00AF70B6"/>
    <w:rsid w:val="00AF7A61"/>
    <w:rsid w:val="00B004A1"/>
    <w:rsid w:val="00B00E68"/>
    <w:rsid w:val="00B01612"/>
    <w:rsid w:val="00B016D4"/>
    <w:rsid w:val="00B01910"/>
    <w:rsid w:val="00B01D49"/>
    <w:rsid w:val="00B02331"/>
    <w:rsid w:val="00B0242D"/>
    <w:rsid w:val="00B02871"/>
    <w:rsid w:val="00B02EBE"/>
    <w:rsid w:val="00B03584"/>
    <w:rsid w:val="00B03C00"/>
    <w:rsid w:val="00B03E28"/>
    <w:rsid w:val="00B045CD"/>
    <w:rsid w:val="00B04BD5"/>
    <w:rsid w:val="00B04CE8"/>
    <w:rsid w:val="00B04EB4"/>
    <w:rsid w:val="00B0513B"/>
    <w:rsid w:val="00B05A8F"/>
    <w:rsid w:val="00B05F37"/>
    <w:rsid w:val="00B06B08"/>
    <w:rsid w:val="00B06D90"/>
    <w:rsid w:val="00B074D0"/>
    <w:rsid w:val="00B07692"/>
    <w:rsid w:val="00B0784C"/>
    <w:rsid w:val="00B07E2F"/>
    <w:rsid w:val="00B102B2"/>
    <w:rsid w:val="00B10394"/>
    <w:rsid w:val="00B105D0"/>
    <w:rsid w:val="00B1071B"/>
    <w:rsid w:val="00B1155C"/>
    <w:rsid w:val="00B11618"/>
    <w:rsid w:val="00B1181D"/>
    <w:rsid w:val="00B11D52"/>
    <w:rsid w:val="00B124ED"/>
    <w:rsid w:val="00B12823"/>
    <w:rsid w:val="00B128ED"/>
    <w:rsid w:val="00B13F8D"/>
    <w:rsid w:val="00B148EF"/>
    <w:rsid w:val="00B14AB3"/>
    <w:rsid w:val="00B15434"/>
    <w:rsid w:val="00B16201"/>
    <w:rsid w:val="00B16937"/>
    <w:rsid w:val="00B176C4"/>
    <w:rsid w:val="00B179CF"/>
    <w:rsid w:val="00B204CD"/>
    <w:rsid w:val="00B204DE"/>
    <w:rsid w:val="00B207DF"/>
    <w:rsid w:val="00B209F7"/>
    <w:rsid w:val="00B21092"/>
    <w:rsid w:val="00B21436"/>
    <w:rsid w:val="00B21990"/>
    <w:rsid w:val="00B21A35"/>
    <w:rsid w:val="00B225F8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582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2BDD"/>
    <w:rsid w:val="00B32CDA"/>
    <w:rsid w:val="00B3339D"/>
    <w:rsid w:val="00B33874"/>
    <w:rsid w:val="00B339D8"/>
    <w:rsid w:val="00B33D0F"/>
    <w:rsid w:val="00B33D2F"/>
    <w:rsid w:val="00B33D45"/>
    <w:rsid w:val="00B34165"/>
    <w:rsid w:val="00B34268"/>
    <w:rsid w:val="00B34414"/>
    <w:rsid w:val="00B34B78"/>
    <w:rsid w:val="00B34C4A"/>
    <w:rsid w:val="00B35A19"/>
    <w:rsid w:val="00B360AC"/>
    <w:rsid w:val="00B364D8"/>
    <w:rsid w:val="00B366F9"/>
    <w:rsid w:val="00B36EFA"/>
    <w:rsid w:val="00B37624"/>
    <w:rsid w:val="00B37C79"/>
    <w:rsid w:val="00B37C91"/>
    <w:rsid w:val="00B37ED9"/>
    <w:rsid w:val="00B4033E"/>
    <w:rsid w:val="00B40575"/>
    <w:rsid w:val="00B416A9"/>
    <w:rsid w:val="00B416DC"/>
    <w:rsid w:val="00B417A2"/>
    <w:rsid w:val="00B417D5"/>
    <w:rsid w:val="00B41C0A"/>
    <w:rsid w:val="00B41D4D"/>
    <w:rsid w:val="00B41EC2"/>
    <w:rsid w:val="00B42D55"/>
    <w:rsid w:val="00B44808"/>
    <w:rsid w:val="00B44B9E"/>
    <w:rsid w:val="00B44C3A"/>
    <w:rsid w:val="00B45D7B"/>
    <w:rsid w:val="00B46ACD"/>
    <w:rsid w:val="00B46BBE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868"/>
    <w:rsid w:val="00B51DF8"/>
    <w:rsid w:val="00B52395"/>
    <w:rsid w:val="00B52445"/>
    <w:rsid w:val="00B52775"/>
    <w:rsid w:val="00B52ACF"/>
    <w:rsid w:val="00B531F2"/>
    <w:rsid w:val="00B5341F"/>
    <w:rsid w:val="00B53420"/>
    <w:rsid w:val="00B535A1"/>
    <w:rsid w:val="00B53AB8"/>
    <w:rsid w:val="00B54581"/>
    <w:rsid w:val="00B5507C"/>
    <w:rsid w:val="00B5540D"/>
    <w:rsid w:val="00B5679A"/>
    <w:rsid w:val="00B56828"/>
    <w:rsid w:val="00B56DDD"/>
    <w:rsid w:val="00B56F2E"/>
    <w:rsid w:val="00B57582"/>
    <w:rsid w:val="00B601A2"/>
    <w:rsid w:val="00B604DA"/>
    <w:rsid w:val="00B60EEF"/>
    <w:rsid w:val="00B614A7"/>
    <w:rsid w:val="00B61C57"/>
    <w:rsid w:val="00B62C8A"/>
    <w:rsid w:val="00B640C1"/>
    <w:rsid w:val="00B64364"/>
    <w:rsid w:val="00B64EE7"/>
    <w:rsid w:val="00B650B6"/>
    <w:rsid w:val="00B6576D"/>
    <w:rsid w:val="00B65D91"/>
    <w:rsid w:val="00B661B8"/>
    <w:rsid w:val="00B666AF"/>
    <w:rsid w:val="00B66C3D"/>
    <w:rsid w:val="00B67F1A"/>
    <w:rsid w:val="00B70026"/>
    <w:rsid w:val="00B706DB"/>
    <w:rsid w:val="00B7071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56"/>
    <w:rsid w:val="00B734BD"/>
    <w:rsid w:val="00B737F1"/>
    <w:rsid w:val="00B73B62"/>
    <w:rsid w:val="00B73BA2"/>
    <w:rsid w:val="00B74336"/>
    <w:rsid w:val="00B74615"/>
    <w:rsid w:val="00B7482A"/>
    <w:rsid w:val="00B748C9"/>
    <w:rsid w:val="00B7491C"/>
    <w:rsid w:val="00B74D57"/>
    <w:rsid w:val="00B74FE4"/>
    <w:rsid w:val="00B7573B"/>
    <w:rsid w:val="00B75CAB"/>
    <w:rsid w:val="00B76392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C1D"/>
    <w:rsid w:val="00B82FD6"/>
    <w:rsid w:val="00B831B8"/>
    <w:rsid w:val="00B83634"/>
    <w:rsid w:val="00B83890"/>
    <w:rsid w:val="00B83EFD"/>
    <w:rsid w:val="00B84056"/>
    <w:rsid w:val="00B84118"/>
    <w:rsid w:val="00B841A1"/>
    <w:rsid w:val="00B84EAC"/>
    <w:rsid w:val="00B85A3B"/>
    <w:rsid w:val="00B85F38"/>
    <w:rsid w:val="00B86628"/>
    <w:rsid w:val="00B86730"/>
    <w:rsid w:val="00B87049"/>
    <w:rsid w:val="00B87314"/>
    <w:rsid w:val="00B87569"/>
    <w:rsid w:val="00B8796E"/>
    <w:rsid w:val="00B87B9B"/>
    <w:rsid w:val="00B87C03"/>
    <w:rsid w:val="00B90280"/>
    <w:rsid w:val="00B90489"/>
    <w:rsid w:val="00B9058E"/>
    <w:rsid w:val="00B906EB"/>
    <w:rsid w:val="00B91453"/>
    <w:rsid w:val="00B9150F"/>
    <w:rsid w:val="00B9161C"/>
    <w:rsid w:val="00B91AE1"/>
    <w:rsid w:val="00B922A5"/>
    <w:rsid w:val="00B92792"/>
    <w:rsid w:val="00B933D5"/>
    <w:rsid w:val="00B93694"/>
    <w:rsid w:val="00B9372B"/>
    <w:rsid w:val="00B93732"/>
    <w:rsid w:val="00B93CC6"/>
    <w:rsid w:val="00B93D9E"/>
    <w:rsid w:val="00B940BD"/>
    <w:rsid w:val="00B94E51"/>
    <w:rsid w:val="00B95083"/>
    <w:rsid w:val="00B951B0"/>
    <w:rsid w:val="00B95931"/>
    <w:rsid w:val="00B95E41"/>
    <w:rsid w:val="00B95F66"/>
    <w:rsid w:val="00B95FD3"/>
    <w:rsid w:val="00B96217"/>
    <w:rsid w:val="00B9624E"/>
    <w:rsid w:val="00B96660"/>
    <w:rsid w:val="00B96F7D"/>
    <w:rsid w:val="00B97601"/>
    <w:rsid w:val="00B97D8D"/>
    <w:rsid w:val="00BA03AE"/>
    <w:rsid w:val="00BA03CD"/>
    <w:rsid w:val="00BA046E"/>
    <w:rsid w:val="00BA0B86"/>
    <w:rsid w:val="00BA12AE"/>
    <w:rsid w:val="00BA1688"/>
    <w:rsid w:val="00BA1AF6"/>
    <w:rsid w:val="00BA1E57"/>
    <w:rsid w:val="00BA2865"/>
    <w:rsid w:val="00BA31C8"/>
    <w:rsid w:val="00BA3C47"/>
    <w:rsid w:val="00BA4100"/>
    <w:rsid w:val="00BA44A9"/>
    <w:rsid w:val="00BA4C69"/>
    <w:rsid w:val="00BA51BF"/>
    <w:rsid w:val="00BA52F1"/>
    <w:rsid w:val="00BA600D"/>
    <w:rsid w:val="00BA6C27"/>
    <w:rsid w:val="00BA7D35"/>
    <w:rsid w:val="00BA7D48"/>
    <w:rsid w:val="00BA7FAF"/>
    <w:rsid w:val="00BB08BA"/>
    <w:rsid w:val="00BB0E86"/>
    <w:rsid w:val="00BB141D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6C5"/>
    <w:rsid w:val="00BB4DE2"/>
    <w:rsid w:val="00BB54FF"/>
    <w:rsid w:val="00BB57BC"/>
    <w:rsid w:val="00BB591C"/>
    <w:rsid w:val="00BB5C28"/>
    <w:rsid w:val="00BB632E"/>
    <w:rsid w:val="00BB6B94"/>
    <w:rsid w:val="00BB6E61"/>
    <w:rsid w:val="00BB6F5C"/>
    <w:rsid w:val="00BB7251"/>
    <w:rsid w:val="00BB737A"/>
    <w:rsid w:val="00BB75E1"/>
    <w:rsid w:val="00BC0249"/>
    <w:rsid w:val="00BC0C11"/>
    <w:rsid w:val="00BC10E2"/>
    <w:rsid w:val="00BC183B"/>
    <w:rsid w:val="00BC2548"/>
    <w:rsid w:val="00BC2B68"/>
    <w:rsid w:val="00BC3550"/>
    <w:rsid w:val="00BC3870"/>
    <w:rsid w:val="00BC3B76"/>
    <w:rsid w:val="00BC4166"/>
    <w:rsid w:val="00BC41DB"/>
    <w:rsid w:val="00BC4262"/>
    <w:rsid w:val="00BC4303"/>
    <w:rsid w:val="00BC43B3"/>
    <w:rsid w:val="00BC452B"/>
    <w:rsid w:val="00BC46C0"/>
    <w:rsid w:val="00BC482D"/>
    <w:rsid w:val="00BC493D"/>
    <w:rsid w:val="00BC5043"/>
    <w:rsid w:val="00BC51AF"/>
    <w:rsid w:val="00BC53D5"/>
    <w:rsid w:val="00BC56BF"/>
    <w:rsid w:val="00BC6209"/>
    <w:rsid w:val="00BC670D"/>
    <w:rsid w:val="00BC6DDA"/>
    <w:rsid w:val="00BC73FD"/>
    <w:rsid w:val="00BC796B"/>
    <w:rsid w:val="00BC7FE4"/>
    <w:rsid w:val="00BD0A91"/>
    <w:rsid w:val="00BD0A9E"/>
    <w:rsid w:val="00BD11FD"/>
    <w:rsid w:val="00BD1904"/>
    <w:rsid w:val="00BD25BB"/>
    <w:rsid w:val="00BD2920"/>
    <w:rsid w:val="00BD3714"/>
    <w:rsid w:val="00BD3C41"/>
    <w:rsid w:val="00BD3C43"/>
    <w:rsid w:val="00BD3D3E"/>
    <w:rsid w:val="00BD3DE6"/>
    <w:rsid w:val="00BD3E5B"/>
    <w:rsid w:val="00BD5263"/>
    <w:rsid w:val="00BD664B"/>
    <w:rsid w:val="00BD6A07"/>
    <w:rsid w:val="00BD6BF9"/>
    <w:rsid w:val="00BD6D1D"/>
    <w:rsid w:val="00BD6E9C"/>
    <w:rsid w:val="00BD730F"/>
    <w:rsid w:val="00BD7ABD"/>
    <w:rsid w:val="00BD7B28"/>
    <w:rsid w:val="00BD7D83"/>
    <w:rsid w:val="00BD7E68"/>
    <w:rsid w:val="00BE01EA"/>
    <w:rsid w:val="00BE03EC"/>
    <w:rsid w:val="00BE0AB1"/>
    <w:rsid w:val="00BE0C91"/>
    <w:rsid w:val="00BE0D95"/>
    <w:rsid w:val="00BE1289"/>
    <w:rsid w:val="00BE17FB"/>
    <w:rsid w:val="00BE1B30"/>
    <w:rsid w:val="00BE1D8D"/>
    <w:rsid w:val="00BE1FDE"/>
    <w:rsid w:val="00BE21AF"/>
    <w:rsid w:val="00BE24B9"/>
    <w:rsid w:val="00BE2594"/>
    <w:rsid w:val="00BE2A1C"/>
    <w:rsid w:val="00BE2B23"/>
    <w:rsid w:val="00BE32D4"/>
    <w:rsid w:val="00BE3356"/>
    <w:rsid w:val="00BE3C4F"/>
    <w:rsid w:val="00BE4E03"/>
    <w:rsid w:val="00BE564A"/>
    <w:rsid w:val="00BE57B7"/>
    <w:rsid w:val="00BE659A"/>
    <w:rsid w:val="00BE66AD"/>
    <w:rsid w:val="00BE7211"/>
    <w:rsid w:val="00BE7362"/>
    <w:rsid w:val="00BE7CC7"/>
    <w:rsid w:val="00BE7CF3"/>
    <w:rsid w:val="00BF0695"/>
    <w:rsid w:val="00BF07C8"/>
    <w:rsid w:val="00BF0ED1"/>
    <w:rsid w:val="00BF227C"/>
    <w:rsid w:val="00BF291B"/>
    <w:rsid w:val="00BF326E"/>
    <w:rsid w:val="00BF382A"/>
    <w:rsid w:val="00BF3E5A"/>
    <w:rsid w:val="00BF49EF"/>
    <w:rsid w:val="00BF5C91"/>
    <w:rsid w:val="00BF65FE"/>
    <w:rsid w:val="00BF6D87"/>
    <w:rsid w:val="00BF7C8E"/>
    <w:rsid w:val="00BF7CD7"/>
    <w:rsid w:val="00C0019D"/>
    <w:rsid w:val="00C00562"/>
    <w:rsid w:val="00C006A9"/>
    <w:rsid w:val="00C00B76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9A"/>
    <w:rsid w:val="00C05BA3"/>
    <w:rsid w:val="00C05BCA"/>
    <w:rsid w:val="00C05C5A"/>
    <w:rsid w:val="00C05FE6"/>
    <w:rsid w:val="00C06AE8"/>
    <w:rsid w:val="00C06C35"/>
    <w:rsid w:val="00C06CD9"/>
    <w:rsid w:val="00C06F4E"/>
    <w:rsid w:val="00C070F4"/>
    <w:rsid w:val="00C07B7F"/>
    <w:rsid w:val="00C10359"/>
    <w:rsid w:val="00C10748"/>
    <w:rsid w:val="00C11733"/>
    <w:rsid w:val="00C118D2"/>
    <w:rsid w:val="00C11C7B"/>
    <w:rsid w:val="00C124A9"/>
    <w:rsid w:val="00C12CF5"/>
    <w:rsid w:val="00C12F65"/>
    <w:rsid w:val="00C12FCD"/>
    <w:rsid w:val="00C134CC"/>
    <w:rsid w:val="00C135DA"/>
    <w:rsid w:val="00C13CA2"/>
    <w:rsid w:val="00C13CC8"/>
    <w:rsid w:val="00C1473B"/>
    <w:rsid w:val="00C15215"/>
    <w:rsid w:val="00C1619A"/>
    <w:rsid w:val="00C1665C"/>
    <w:rsid w:val="00C166B5"/>
    <w:rsid w:val="00C169CC"/>
    <w:rsid w:val="00C17095"/>
    <w:rsid w:val="00C201D8"/>
    <w:rsid w:val="00C20471"/>
    <w:rsid w:val="00C2057C"/>
    <w:rsid w:val="00C20DCA"/>
    <w:rsid w:val="00C21492"/>
    <w:rsid w:val="00C2151A"/>
    <w:rsid w:val="00C21584"/>
    <w:rsid w:val="00C22340"/>
    <w:rsid w:val="00C2241D"/>
    <w:rsid w:val="00C22CC4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0D71"/>
    <w:rsid w:val="00C30FA2"/>
    <w:rsid w:val="00C3155B"/>
    <w:rsid w:val="00C3361E"/>
    <w:rsid w:val="00C339A4"/>
    <w:rsid w:val="00C345D7"/>
    <w:rsid w:val="00C34642"/>
    <w:rsid w:val="00C34C20"/>
    <w:rsid w:val="00C3519A"/>
    <w:rsid w:val="00C35B84"/>
    <w:rsid w:val="00C35D09"/>
    <w:rsid w:val="00C35F49"/>
    <w:rsid w:val="00C360B6"/>
    <w:rsid w:val="00C369D0"/>
    <w:rsid w:val="00C36A9F"/>
    <w:rsid w:val="00C36D61"/>
    <w:rsid w:val="00C36F4B"/>
    <w:rsid w:val="00C379CD"/>
    <w:rsid w:val="00C400A8"/>
    <w:rsid w:val="00C40176"/>
    <w:rsid w:val="00C407A3"/>
    <w:rsid w:val="00C41399"/>
    <w:rsid w:val="00C41B6E"/>
    <w:rsid w:val="00C41BFA"/>
    <w:rsid w:val="00C42748"/>
    <w:rsid w:val="00C4287D"/>
    <w:rsid w:val="00C43442"/>
    <w:rsid w:val="00C43661"/>
    <w:rsid w:val="00C43A5A"/>
    <w:rsid w:val="00C43E4D"/>
    <w:rsid w:val="00C43F85"/>
    <w:rsid w:val="00C4444E"/>
    <w:rsid w:val="00C4480F"/>
    <w:rsid w:val="00C4481D"/>
    <w:rsid w:val="00C4485D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2784"/>
    <w:rsid w:val="00C52A18"/>
    <w:rsid w:val="00C534AB"/>
    <w:rsid w:val="00C53A2E"/>
    <w:rsid w:val="00C53A3F"/>
    <w:rsid w:val="00C53B18"/>
    <w:rsid w:val="00C54343"/>
    <w:rsid w:val="00C54FCF"/>
    <w:rsid w:val="00C552EF"/>
    <w:rsid w:val="00C558F9"/>
    <w:rsid w:val="00C55C71"/>
    <w:rsid w:val="00C56057"/>
    <w:rsid w:val="00C56398"/>
    <w:rsid w:val="00C5707A"/>
    <w:rsid w:val="00C57132"/>
    <w:rsid w:val="00C573D4"/>
    <w:rsid w:val="00C5763D"/>
    <w:rsid w:val="00C606AE"/>
    <w:rsid w:val="00C60733"/>
    <w:rsid w:val="00C6098F"/>
    <w:rsid w:val="00C60C52"/>
    <w:rsid w:val="00C6157B"/>
    <w:rsid w:val="00C61710"/>
    <w:rsid w:val="00C6178B"/>
    <w:rsid w:val="00C6186D"/>
    <w:rsid w:val="00C618A1"/>
    <w:rsid w:val="00C61B1B"/>
    <w:rsid w:val="00C620B3"/>
    <w:rsid w:val="00C62230"/>
    <w:rsid w:val="00C62526"/>
    <w:rsid w:val="00C628C6"/>
    <w:rsid w:val="00C62CB5"/>
    <w:rsid w:val="00C635A6"/>
    <w:rsid w:val="00C64013"/>
    <w:rsid w:val="00C64280"/>
    <w:rsid w:val="00C64A87"/>
    <w:rsid w:val="00C64C5B"/>
    <w:rsid w:val="00C65E7E"/>
    <w:rsid w:val="00C67714"/>
    <w:rsid w:val="00C7091A"/>
    <w:rsid w:val="00C7125F"/>
    <w:rsid w:val="00C7184F"/>
    <w:rsid w:val="00C71A68"/>
    <w:rsid w:val="00C720EA"/>
    <w:rsid w:val="00C72880"/>
    <w:rsid w:val="00C72A5F"/>
    <w:rsid w:val="00C73265"/>
    <w:rsid w:val="00C7332A"/>
    <w:rsid w:val="00C733D0"/>
    <w:rsid w:val="00C73C2A"/>
    <w:rsid w:val="00C7459E"/>
    <w:rsid w:val="00C74912"/>
    <w:rsid w:val="00C75138"/>
    <w:rsid w:val="00C75B0E"/>
    <w:rsid w:val="00C75DC9"/>
    <w:rsid w:val="00C75F96"/>
    <w:rsid w:val="00C75FDE"/>
    <w:rsid w:val="00C763B4"/>
    <w:rsid w:val="00C76578"/>
    <w:rsid w:val="00C76A8F"/>
    <w:rsid w:val="00C77D4A"/>
    <w:rsid w:val="00C77F49"/>
    <w:rsid w:val="00C8001F"/>
    <w:rsid w:val="00C802CB"/>
    <w:rsid w:val="00C804AC"/>
    <w:rsid w:val="00C80A54"/>
    <w:rsid w:val="00C80D5E"/>
    <w:rsid w:val="00C81956"/>
    <w:rsid w:val="00C81B27"/>
    <w:rsid w:val="00C81B3E"/>
    <w:rsid w:val="00C82159"/>
    <w:rsid w:val="00C82694"/>
    <w:rsid w:val="00C827F6"/>
    <w:rsid w:val="00C82BCE"/>
    <w:rsid w:val="00C837EF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6CFC"/>
    <w:rsid w:val="00C8702A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02F"/>
    <w:rsid w:val="00C93222"/>
    <w:rsid w:val="00C93F80"/>
    <w:rsid w:val="00C941C9"/>
    <w:rsid w:val="00C944B9"/>
    <w:rsid w:val="00C94548"/>
    <w:rsid w:val="00C94983"/>
    <w:rsid w:val="00C94C5E"/>
    <w:rsid w:val="00C95939"/>
    <w:rsid w:val="00C95A08"/>
    <w:rsid w:val="00C95DC5"/>
    <w:rsid w:val="00C95EE7"/>
    <w:rsid w:val="00C9651B"/>
    <w:rsid w:val="00C971A1"/>
    <w:rsid w:val="00C9739E"/>
    <w:rsid w:val="00CA0214"/>
    <w:rsid w:val="00CA03E3"/>
    <w:rsid w:val="00CA05C5"/>
    <w:rsid w:val="00CA0619"/>
    <w:rsid w:val="00CA069F"/>
    <w:rsid w:val="00CA10CD"/>
    <w:rsid w:val="00CA126F"/>
    <w:rsid w:val="00CA12EE"/>
    <w:rsid w:val="00CA180E"/>
    <w:rsid w:val="00CA183A"/>
    <w:rsid w:val="00CA1862"/>
    <w:rsid w:val="00CA1B4E"/>
    <w:rsid w:val="00CA1E3F"/>
    <w:rsid w:val="00CA1E87"/>
    <w:rsid w:val="00CA1F51"/>
    <w:rsid w:val="00CA1F60"/>
    <w:rsid w:val="00CA1FE5"/>
    <w:rsid w:val="00CA2AF9"/>
    <w:rsid w:val="00CA2B6B"/>
    <w:rsid w:val="00CA2E5F"/>
    <w:rsid w:val="00CA2E64"/>
    <w:rsid w:val="00CA345C"/>
    <w:rsid w:val="00CA44E8"/>
    <w:rsid w:val="00CA5050"/>
    <w:rsid w:val="00CA5097"/>
    <w:rsid w:val="00CA56B6"/>
    <w:rsid w:val="00CA596D"/>
    <w:rsid w:val="00CA6478"/>
    <w:rsid w:val="00CA65BE"/>
    <w:rsid w:val="00CA6990"/>
    <w:rsid w:val="00CA6AE3"/>
    <w:rsid w:val="00CA72BB"/>
    <w:rsid w:val="00CA78DD"/>
    <w:rsid w:val="00CA7CDB"/>
    <w:rsid w:val="00CA7E52"/>
    <w:rsid w:val="00CB030B"/>
    <w:rsid w:val="00CB0F33"/>
    <w:rsid w:val="00CB133D"/>
    <w:rsid w:val="00CB1C19"/>
    <w:rsid w:val="00CB209E"/>
    <w:rsid w:val="00CB220D"/>
    <w:rsid w:val="00CB2A75"/>
    <w:rsid w:val="00CB350A"/>
    <w:rsid w:val="00CB37F0"/>
    <w:rsid w:val="00CB3871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2AF"/>
    <w:rsid w:val="00CC446A"/>
    <w:rsid w:val="00CC488D"/>
    <w:rsid w:val="00CC4EF8"/>
    <w:rsid w:val="00CC682C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23A"/>
    <w:rsid w:val="00CD48F2"/>
    <w:rsid w:val="00CD497F"/>
    <w:rsid w:val="00CD5129"/>
    <w:rsid w:val="00CD5273"/>
    <w:rsid w:val="00CD57EF"/>
    <w:rsid w:val="00CD5833"/>
    <w:rsid w:val="00CD6055"/>
    <w:rsid w:val="00CD6230"/>
    <w:rsid w:val="00CD6352"/>
    <w:rsid w:val="00CD6C67"/>
    <w:rsid w:val="00CD6E88"/>
    <w:rsid w:val="00CD6EB6"/>
    <w:rsid w:val="00CD745F"/>
    <w:rsid w:val="00CD7525"/>
    <w:rsid w:val="00CD78BA"/>
    <w:rsid w:val="00CD7E7D"/>
    <w:rsid w:val="00CD7FC1"/>
    <w:rsid w:val="00CE16B8"/>
    <w:rsid w:val="00CE19D5"/>
    <w:rsid w:val="00CE1AF0"/>
    <w:rsid w:val="00CE1B18"/>
    <w:rsid w:val="00CE1C0B"/>
    <w:rsid w:val="00CE1EF8"/>
    <w:rsid w:val="00CE1F05"/>
    <w:rsid w:val="00CE2340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66E0"/>
    <w:rsid w:val="00CE767E"/>
    <w:rsid w:val="00CE7FC5"/>
    <w:rsid w:val="00CF02FD"/>
    <w:rsid w:val="00CF02FE"/>
    <w:rsid w:val="00CF0907"/>
    <w:rsid w:val="00CF0CBE"/>
    <w:rsid w:val="00CF1AA5"/>
    <w:rsid w:val="00CF1C56"/>
    <w:rsid w:val="00CF2209"/>
    <w:rsid w:val="00CF27D2"/>
    <w:rsid w:val="00CF31E4"/>
    <w:rsid w:val="00CF35CC"/>
    <w:rsid w:val="00CF3625"/>
    <w:rsid w:val="00CF368B"/>
    <w:rsid w:val="00CF4489"/>
    <w:rsid w:val="00CF4ADC"/>
    <w:rsid w:val="00CF510D"/>
    <w:rsid w:val="00CF5D5B"/>
    <w:rsid w:val="00CF5FDC"/>
    <w:rsid w:val="00CF691C"/>
    <w:rsid w:val="00CF6C89"/>
    <w:rsid w:val="00CF6D8F"/>
    <w:rsid w:val="00CF7024"/>
    <w:rsid w:val="00CF740E"/>
    <w:rsid w:val="00CF7488"/>
    <w:rsid w:val="00CF78E8"/>
    <w:rsid w:val="00CF7CAB"/>
    <w:rsid w:val="00CF7D3D"/>
    <w:rsid w:val="00CF7EE3"/>
    <w:rsid w:val="00D00099"/>
    <w:rsid w:val="00D00190"/>
    <w:rsid w:val="00D01102"/>
    <w:rsid w:val="00D01394"/>
    <w:rsid w:val="00D01654"/>
    <w:rsid w:val="00D01D3C"/>
    <w:rsid w:val="00D01FA4"/>
    <w:rsid w:val="00D021C5"/>
    <w:rsid w:val="00D025E6"/>
    <w:rsid w:val="00D02692"/>
    <w:rsid w:val="00D03307"/>
    <w:rsid w:val="00D0365A"/>
    <w:rsid w:val="00D03BB6"/>
    <w:rsid w:val="00D03C76"/>
    <w:rsid w:val="00D03F86"/>
    <w:rsid w:val="00D040DB"/>
    <w:rsid w:val="00D0446A"/>
    <w:rsid w:val="00D0475E"/>
    <w:rsid w:val="00D04ACB"/>
    <w:rsid w:val="00D05D69"/>
    <w:rsid w:val="00D05F4F"/>
    <w:rsid w:val="00D06236"/>
    <w:rsid w:val="00D0631E"/>
    <w:rsid w:val="00D067C5"/>
    <w:rsid w:val="00D0688C"/>
    <w:rsid w:val="00D06958"/>
    <w:rsid w:val="00D074EA"/>
    <w:rsid w:val="00D10CDF"/>
    <w:rsid w:val="00D119A5"/>
    <w:rsid w:val="00D11BB2"/>
    <w:rsid w:val="00D11C58"/>
    <w:rsid w:val="00D11C86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8EE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9A"/>
    <w:rsid w:val="00D221F1"/>
    <w:rsid w:val="00D229E1"/>
    <w:rsid w:val="00D22D6F"/>
    <w:rsid w:val="00D230E7"/>
    <w:rsid w:val="00D2316F"/>
    <w:rsid w:val="00D241F3"/>
    <w:rsid w:val="00D24673"/>
    <w:rsid w:val="00D248CE"/>
    <w:rsid w:val="00D24C42"/>
    <w:rsid w:val="00D24F80"/>
    <w:rsid w:val="00D25517"/>
    <w:rsid w:val="00D268BD"/>
    <w:rsid w:val="00D26906"/>
    <w:rsid w:val="00D271C8"/>
    <w:rsid w:val="00D27710"/>
    <w:rsid w:val="00D27994"/>
    <w:rsid w:val="00D27E62"/>
    <w:rsid w:val="00D300A8"/>
    <w:rsid w:val="00D301D8"/>
    <w:rsid w:val="00D3032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254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085"/>
    <w:rsid w:val="00D44773"/>
    <w:rsid w:val="00D44B60"/>
    <w:rsid w:val="00D45E92"/>
    <w:rsid w:val="00D4614E"/>
    <w:rsid w:val="00D461A5"/>
    <w:rsid w:val="00D4622C"/>
    <w:rsid w:val="00D46335"/>
    <w:rsid w:val="00D4688A"/>
    <w:rsid w:val="00D46C20"/>
    <w:rsid w:val="00D46D24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678"/>
    <w:rsid w:val="00D52D3A"/>
    <w:rsid w:val="00D537D6"/>
    <w:rsid w:val="00D54040"/>
    <w:rsid w:val="00D54530"/>
    <w:rsid w:val="00D54B3B"/>
    <w:rsid w:val="00D54FB0"/>
    <w:rsid w:val="00D55546"/>
    <w:rsid w:val="00D55821"/>
    <w:rsid w:val="00D55AFF"/>
    <w:rsid w:val="00D55EE8"/>
    <w:rsid w:val="00D56131"/>
    <w:rsid w:val="00D56427"/>
    <w:rsid w:val="00D565A2"/>
    <w:rsid w:val="00D567A9"/>
    <w:rsid w:val="00D56EC7"/>
    <w:rsid w:val="00D57549"/>
    <w:rsid w:val="00D57ED6"/>
    <w:rsid w:val="00D60DF8"/>
    <w:rsid w:val="00D60F9B"/>
    <w:rsid w:val="00D60FAF"/>
    <w:rsid w:val="00D61F22"/>
    <w:rsid w:val="00D6208F"/>
    <w:rsid w:val="00D62111"/>
    <w:rsid w:val="00D62649"/>
    <w:rsid w:val="00D6276D"/>
    <w:rsid w:val="00D62CED"/>
    <w:rsid w:val="00D637AD"/>
    <w:rsid w:val="00D637E8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0A91"/>
    <w:rsid w:val="00D71605"/>
    <w:rsid w:val="00D716AF"/>
    <w:rsid w:val="00D71DDC"/>
    <w:rsid w:val="00D7223C"/>
    <w:rsid w:val="00D72466"/>
    <w:rsid w:val="00D726FC"/>
    <w:rsid w:val="00D73813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6DE5"/>
    <w:rsid w:val="00D778E6"/>
    <w:rsid w:val="00D77981"/>
    <w:rsid w:val="00D77AC9"/>
    <w:rsid w:val="00D77B44"/>
    <w:rsid w:val="00D77DC0"/>
    <w:rsid w:val="00D80190"/>
    <w:rsid w:val="00D805EE"/>
    <w:rsid w:val="00D80609"/>
    <w:rsid w:val="00D815EB"/>
    <w:rsid w:val="00D81C8A"/>
    <w:rsid w:val="00D82637"/>
    <w:rsid w:val="00D8276B"/>
    <w:rsid w:val="00D8290C"/>
    <w:rsid w:val="00D83BED"/>
    <w:rsid w:val="00D83D03"/>
    <w:rsid w:val="00D8440C"/>
    <w:rsid w:val="00D8459F"/>
    <w:rsid w:val="00D84A58"/>
    <w:rsid w:val="00D84AA8"/>
    <w:rsid w:val="00D852B0"/>
    <w:rsid w:val="00D8588D"/>
    <w:rsid w:val="00D85C0F"/>
    <w:rsid w:val="00D862D5"/>
    <w:rsid w:val="00D87DC0"/>
    <w:rsid w:val="00D90584"/>
    <w:rsid w:val="00D90AD8"/>
    <w:rsid w:val="00D90C79"/>
    <w:rsid w:val="00D9108C"/>
    <w:rsid w:val="00D91188"/>
    <w:rsid w:val="00D91651"/>
    <w:rsid w:val="00D917CC"/>
    <w:rsid w:val="00D918CE"/>
    <w:rsid w:val="00D91B1D"/>
    <w:rsid w:val="00D923B8"/>
    <w:rsid w:val="00D93788"/>
    <w:rsid w:val="00D9421F"/>
    <w:rsid w:val="00D9430E"/>
    <w:rsid w:val="00D9445D"/>
    <w:rsid w:val="00D94CD2"/>
    <w:rsid w:val="00D94E88"/>
    <w:rsid w:val="00D9577D"/>
    <w:rsid w:val="00D957A6"/>
    <w:rsid w:val="00D957B9"/>
    <w:rsid w:val="00D95934"/>
    <w:rsid w:val="00D95AF2"/>
    <w:rsid w:val="00D95C5A"/>
    <w:rsid w:val="00D95D5D"/>
    <w:rsid w:val="00D960E3"/>
    <w:rsid w:val="00D96181"/>
    <w:rsid w:val="00D961A3"/>
    <w:rsid w:val="00D96377"/>
    <w:rsid w:val="00D96876"/>
    <w:rsid w:val="00D969CE"/>
    <w:rsid w:val="00D96BB5"/>
    <w:rsid w:val="00D97157"/>
    <w:rsid w:val="00D9753C"/>
    <w:rsid w:val="00D97A37"/>
    <w:rsid w:val="00DA06F5"/>
    <w:rsid w:val="00DA0702"/>
    <w:rsid w:val="00DA0BF4"/>
    <w:rsid w:val="00DA11BD"/>
    <w:rsid w:val="00DA1283"/>
    <w:rsid w:val="00DA1411"/>
    <w:rsid w:val="00DA17C0"/>
    <w:rsid w:val="00DA24D3"/>
    <w:rsid w:val="00DA25C3"/>
    <w:rsid w:val="00DA2D6C"/>
    <w:rsid w:val="00DA33BC"/>
    <w:rsid w:val="00DA3575"/>
    <w:rsid w:val="00DA4520"/>
    <w:rsid w:val="00DA4895"/>
    <w:rsid w:val="00DA52D2"/>
    <w:rsid w:val="00DA54B4"/>
    <w:rsid w:val="00DA560A"/>
    <w:rsid w:val="00DA560F"/>
    <w:rsid w:val="00DA5657"/>
    <w:rsid w:val="00DA6CF1"/>
    <w:rsid w:val="00DA7F27"/>
    <w:rsid w:val="00DB0039"/>
    <w:rsid w:val="00DB0104"/>
    <w:rsid w:val="00DB0301"/>
    <w:rsid w:val="00DB0838"/>
    <w:rsid w:val="00DB0DBE"/>
    <w:rsid w:val="00DB1883"/>
    <w:rsid w:val="00DB1F21"/>
    <w:rsid w:val="00DB29B9"/>
    <w:rsid w:val="00DB3450"/>
    <w:rsid w:val="00DB346C"/>
    <w:rsid w:val="00DB3970"/>
    <w:rsid w:val="00DB3C7D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3C57"/>
    <w:rsid w:val="00DC4049"/>
    <w:rsid w:val="00DC40AC"/>
    <w:rsid w:val="00DC45A8"/>
    <w:rsid w:val="00DC47FB"/>
    <w:rsid w:val="00DC4D68"/>
    <w:rsid w:val="00DC62B8"/>
    <w:rsid w:val="00DC75A7"/>
    <w:rsid w:val="00DD0324"/>
    <w:rsid w:val="00DD05B7"/>
    <w:rsid w:val="00DD0D56"/>
    <w:rsid w:val="00DD1114"/>
    <w:rsid w:val="00DD1C0B"/>
    <w:rsid w:val="00DD2600"/>
    <w:rsid w:val="00DD2EBB"/>
    <w:rsid w:val="00DD2EBD"/>
    <w:rsid w:val="00DD3870"/>
    <w:rsid w:val="00DD38E8"/>
    <w:rsid w:val="00DD3AF4"/>
    <w:rsid w:val="00DD3C71"/>
    <w:rsid w:val="00DD3C9B"/>
    <w:rsid w:val="00DD4396"/>
    <w:rsid w:val="00DD498E"/>
    <w:rsid w:val="00DD4F23"/>
    <w:rsid w:val="00DD5155"/>
    <w:rsid w:val="00DD559D"/>
    <w:rsid w:val="00DD5799"/>
    <w:rsid w:val="00DD6A75"/>
    <w:rsid w:val="00DD6F4E"/>
    <w:rsid w:val="00DD70AE"/>
    <w:rsid w:val="00DD743F"/>
    <w:rsid w:val="00DD7AEF"/>
    <w:rsid w:val="00DD7D8A"/>
    <w:rsid w:val="00DE19AF"/>
    <w:rsid w:val="00DE19B7"/>
    <w:rsid w:val="00DE1CB1"/>
    <w:rsid w:val="00DE1DBE"/>
    <w:rsid w:val="00DE241A"/>
    <w:rsid w:val="00DE2976"/>
    <w:rsid w:val="00DE30D9"/>
    <w:rsid w:val="00DE350E"/>
    <w:rsid w:val="00DE36D4"/>
    <w:rsid w:val="00DE3984"/>
    <w:rsid w:val="00DE45E7"/>
    <w:rsid w:val="00DE4616"/>
    <w:rsid w:val="00DE480F"/>
    <w:rsid w:val="00DE50D7"/>
    <w:rsid w:val="00DE592C"/>
    <w:rsid w:val="00DE6E79"/>
    <w:rsid w:val="00DE70D8"/>
    <w:rsid w:val="00DE78FA"/>
    <w:rsid w:val="00DE79F3"/>
    <w:rsid w:val="00DF0245"/>
    <w:rsid w:val="00DF04D7"/>
    <w:rsid w:val="00DF15B4"/>
    <w:rsid w:val="00DF172E"/>
    <w:rsid w:val="00DF17EC"/>
    <w:rsid w:val="00DF18B8"/>
    <w:rsid w:val="00DF20D6"/>
    <w:rsid w:val="00DF2AD6"/>
    <w:rsid w:val="00DF578C"/>
    <w:rsid w:val="00DF5C68"/>
    <w:rsid w:val="00DF5F56"/>
    <w:rsid w:val="00DF6103"/>
    <w:rsid w:val="00DF6489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281A"/>
    <w:rsid w:val="00E036E3"/>
    <w:rsid w:val="00E03C3A"/>
    <w:rsid w:val="00E05468"/>
    <w:rsid w:val="00E0598F"/>
    <w:rsid w:val="00E06239"/>
    <w:rsid w:val="00E06C0D"/>
    <w:rsid w:val="00E07108"/>
    <w:rsid w:val="00E073B8"/>
    <w:rsid w:val="00E07D35"/>
    <w:rsid w:val="00E1083A"/>
    <w:rsid w:val="00E10858"/>
    <w:rsid w:val="00E10EB1"/>
    <w:rsid w:val="00E118C4"/>
    <w:rsid w:val="00E119F2"/>
    <w:rsid w:val="00E11FD4"/>
    <w:rsid w:val="00E120CE"/>
    <w:rsid w:val="00E12711"/>
    <w:rsid w:val="00E130F1"/>
    <w:rsid w:val="00E13942"/>
    <w:rsid w:val="00E13F81"/>
    <w:rsid w:val="00E13FC1"/>
    <w:rsid w:val="00E143DC"/>
    <w:rsid w:val="00E14400"/>
    <w:rsid w:val="00E15630"/>
    <w:rsid w:val="00E159D3"/>
    <w:rsid w:val="00E17494"/>
    <w:rsid w:val="00E17785"/>
    <w:rsid w:val="00E177FE"/>
    <w:rsid w:val="00E17D97"/>
    <w:rsid w:val="00E20218"/>
    <w:rsid w:val="00E20370"/>
    <w:rsid w:val="00E203BB"/>
    <w:rsid w:val="00E20741"/>
    <w:rsid w:val="00E2079A"/>
    <w:rsid w:val="00E20D9E"/>
    <w:rsid w:val="00E21D48"/>
    <w:rsid w:val="00E21F09"/>
    <w:rsid w:val="00E22114"/>
    <w:rsid w:val="00E2213E"/>
    <w:rsid w:val="00E226EA"/>
    <w:rsid w:val="00E22B50"/>
    <w:rsid w:val="00E2386C"/>
    <w:rsid w:val="00E239E3"/>
    <w:rsid w:val="00E23F4A"/>
    <w:rsid w:val="00E242CC"/>
    <w:rsid w:val="00E24353"/>
    <w:rsid w:val="00E247E2"/>
    <w:rsid w:val="00E2579B"/>
    <w:rsid w:val="00E25851"/>
    <w:rsid w:val="00E2591F"/>
    <w:rsid w:val="00E25A53"/>
    <w:rsid w:val="00E25EC5"/>
    <w:rsid w:val="00E26038"/>
    <w:rsid w:val="00E26081"/>
    <w:rsid w:val="00E260F6"/>
    <w:rsid w:val="00E26103"/>
    <w:rsid w:val="00E26DF4"/>
    <w:rsid w:val="00E27FFB"/>
    <w:rsid w:val="00E30191"/>
    <w:rsid w:val="00E30799"/>
    <w:rsid w:val="00E30F4A"/>
    <w:rsid w:val="00E31092"/>
    <w:rsid w:val="00E31402"/>
    <w:rsid w:val="00E314C4"/>
    <w:rsid w:val="00E31555"/>
    <w:rsid w:val="00E3323D"/>
    <w:rsid w:val="00E34E55"/>
    <w:rsid w:val="00E353C3"/>
    <w:rsid w:val="00E3680D"/>
    <w:rsid w:val="00E370D9"/>
    <w:rsid w:val="00E37335"/>
    <w:rsid w:val="00E373AA"/>
    <w:rsid w:val="00E3799A"/>
    <w:rsid w:val="00E37E69"/>
    <w:rsid w:val="00E407CC"/>
    <w:rsid w:val="00E40861"/>
    <w:rsid w:val="00E4099D"/>
    <w:rsid w:val="00E40BED"/>
    <w:rsid w:val="00E40C48"/>
    <w:rsid w:val="00E411AE"/>
    <w:rsid w:val="00E41226"/>
    <w:rsid w:val="00E412D8"/>
    <w:rsid w:val="00E41CEC"/>
    <w:rsid w:val="00E41EDE"/>
    <w:rsid w:val="00E423A1"/>
    <w:rsid w:val="00E424F2"/>
    <w:rsid w:val="00E42D07"/>
    <w:rsid w:val="00E4352C"/>
    <w:rsid w:val="00E43826"/>
    <w:rsid w:val="00E442C8"/>
    <w:rsid w:val="00E455A7"/>
    <w:rsid w:val="00E458FB"/>
    <w:rsid w:val="00E45AFC"/>
    <w:rsid w:val="00E45EF6"/>
    <w:rsid w:val="00E4744C"/>
    <w:rsid w:val="00E47819"/>
    <w:rsid w:val="00E47EC2"/>
    <w:rsid w:val="00E50996"/>
    <w:rsid w:val="00E50A69"/>
    <w:rsid w:val="00E5118E"/>
    <w:rsid w:val="00E5184C"/>
    <w:rsid w:val="00E51C08"/>
    <w:rsid w:val="00E522B6"/>
    <w:rsid w:val="00E5253A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50C"/>
    <w:rsid w:val="00E56E1A"/>
    <w:rsid w:val="00E56ED1"/>
    <w:rsid w:val="00E570F6"/>
    <w:rsid w:val="00E57434"/>
    <w:rsid w:val="00E6062C"/>
    <w:rsid w:val="00E60796"/>
    <w:rsid w:val="00E60A99"/>
    <w:rsid w:val="00E60D2A"/>
    <w:rsid w:val="00E61861"/>
    <w:rsid w:val="00E61B92"/>
    <w:rsid w:val="00E623F3"/>
    <w:rsid w:val="00E62405"/>
    <w:rsid w:val="00E62964"/>
    <w:rsid w:val="00E62B25"/>
    <w:rsid w:val="00E62CF3"/>
    <w:rsid w:val="00E63807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671D4"/>
    <w:rsid w:val="00E70CE7"/>
    <w:rsid w:val="00E71002"/>
    <w:rsid w:val="00E717F0"/>
    <w:rsid w:val="00E71AA1"/>
    <w:rsid w:val="00E726C1"/>
    <w:rsid w:val="00E73075"/>
    <w:rsid w:val="00E73A41"/>
    <w:rsid w:val="00E74000"/>
    <w:rsid w:val="00E749CD"/>
    <w:rsid w:val="00E74A7F"/>
    <w:rsid w:val="00E75332"/>
    <w:rsid w:val="00E75674"/>
    <w:rsid w:val="00E75841"/>
    <w:rsid w:val="00E75926"/>
    <w:rsid w:val="00E75CBC"/>
    <w:rsid w:val="00E75D3D"/>
    <w:rsid w:val="00E75E2F"/>
    <w:rsid w:val="00E76093"/>
    <w:rsid w:val="00E760FB"/>
    <w:rsid w:val="00E763F8"/>
    <w:rsid w:val="00E773E3"/>
    <w:rsid w:val="00E77D03"/>
    <w:rsid w:val="00E80002"/>
    <w:rsid w:val="00E81005"/>
    <w:rsid w:val="00E81409"/>
    <w:rsid w:val="00E822AB"/>
    <w:rsid w:val="00E8264D"/>
    <w:rsid w:val="00E82D18"/>
    <w:rsid w:val="00E8350C"/>
    <w:rsid w:val="00E83A8D"/>
    <w:rsid w:val="00E83A94"/>
    <w:rsid w:val="00E846CC"/>
    <w:rsid w:val="00E84DCF"/>
    <w:rsid w:val="00E8569A"/>
    <w:rsid w:val="00E85C66"/>
    <w:rsid w:val="00E85E04"/>
    <w:rsid w:val="00E877B1"/>
    <w:rsid w:val="00E90996"/>
    <w:rsid w:val="00E90BBC"/>
    <w:rsid w:val="00E917E8"/>
    <w:rsid w:val="00E91A00"/>
    <w:rsid w:val="00E91E81"/>
    <w:rsid w:val="00E920E2"/>
    <w:rsid w:val="00E92260"/>
    <w:rsid w:val="00E9234C"/>
    <w:rsid w:val="00E927E5"/>
    <w:rsid w:val="00E92856"/>
    <w:rsid w:val="00E92AFC"/>
    <w:rsid w:val="00E92BD0"/>
    <w:rsid w:val="00E92E9C"/>
    <w:rsid w:val="00E93197"/>
    <w:rsid w:val="00E93770"/>
    <w:rsid w:val="00E937A6"/>
    <w:rsid w:val="00E93D97"/>
    <w:rsid w:val="00E93F7C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4F2"/>
    <w:rsid w:val="00EA15F4"/>
    <w:rsid w:val="00EA1A62"/>
    <w:rsid w:val="00EA1AA0"/>
    <w:rsid w:val="00EA1F7C"/>
    <w:rsid w:val="00EA1FFD"/>
    <w:rsid w:val="00EA2734"/>
    <w:rsid w:val="00EA2737"/>
    <w:rsid w:val="00EA29C7"/>
    <w:rsid w:val="00EA2C75"/>
    <w:rsid w:val="00EA2D32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48D"/>
    <w:rsid w:val="00EA6795"/>
    <w:rsid w:val="00EA6D8A"/>
    <w:rsid w:val="00EA6DE2"/>
    <w:rsid w:val="00EA771C"/>
    <w:rsid w:val="00EA7836"/>
    <w:rsid w:val="00EA7E02"/>
    <w:rsid w:val="00EB025D"/>
    <w:rsid w:val="00EB0CE7"/>
    <w:rsid w:val="00EB1097"/>
    <w:rsid w:val="00EB10DC"/>
    <w:rsid w:val="00EB1A52"/>
    <w:rsid w:val="00EB1CF8"/>
    <w:rsid w:val="00EB2C77"/>
    <w:rsid w:val="00EB2C7C"/>
    <w:rsid w:val="00EB2D3B"/>
    <w:rsid w:val="00EB3367"/>
    <w:rsid w:val="00EB3394"/>
    <w:rsid w:val="00EB35FE"/>
    <w:rsid w:val="00EB387F"/>
    <w:rsid w:val="00EB38F2"/>
    <w:rsid w:val="00EB42E4"/>
    <w:rsid w:val="00EB4516"/>
    <w:rsid w:val="00EB4798"/>
    <w:rsid w:val="00EB4B50"/>
    <w:rsid w:val="00EB5319"/>
    <w:rsid w:val="00EB56AE"/>
    <w:rsid w:val="00EB61CF"/>
    <w:rsid w:val="00EB63AB"/>
    <w:rsid w:val="00EB6BFF"/>
    <w:rsid w:val="00EB78DE"/>
    <w:rsid w:val="00EB79FB"/>
    <w:rsid w:val="00EB7DDF"/>
    <w:rsid w:val="00EC02D9"/>
    <w:rsid w:val="00EC0798"/>
    <w:rsid w:val="00EC0CCC"/>
    <w:rsid w:val="00EC0FC6"/>
    <w:rsid w:val="00EC11D8"/>
    <w:rsid w:val="00EC1809"/>
    <w:rsid w:val="00EC19F3"/>
    <w:rsid w:val="00EC1B3E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1D1"/>
    <w:rsid w:val="00EC62B5"/>
    <w:rsid w:val="00EC65C7"/>
    <w:rsid w:val="00EC703A"/>
    <w:rsid w:val="00EC743E"/>
    <w:rsid w:val="00ED0061"/>
    <w:rsid w:val="00ED029E"/>
    <w:rsid w:val="00ED08E3"/>
    <w:rsid w:val="00ED090A"/>
    <w:rsid w:val="00ED0AC6"/>
    <w:rsid w:val="00ED17CE"/>
    <w:rsid w:val="00ED18B7"/>
    <w:rsid w:val="00ED1D6F"/>
    <w:rsid w:val="00ED2092"/>
    <w:rsid w:val="00ED2915"/>
    <w:rsid w:val="00ED391B"/>
    <w:rsid w:val="00ED3AFA"/>
    <w:rsid w:val="00ED4494"/>
    <w:rsid w:val="00ED548F"/>
    <w:rsid w:val="00ED56AF"/>
    <w:rsid w:val="00ED5D91"/>
    <w:rsid w:val="00ED63EE"/>
    <w:rsid w:val="00ED6C6D"/>
    <w:rsid w:val="00ED7011"/>
    <w:rsid w:val="00ED7078"/>
    <w:rsid w:val="00ED7215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BA"/>
    <w:rsid w:val="00EE59DF"/>
    <w:rsid w:val="00EE59EE"/>
    <w:rsid w:val="00EE659B"/>
    <w:rsid w:val="00EE681F"/>
    <w:rsid w:val="00EE6984"/>
    <w:rsid w:val="00EE6FC4"/>
    <w:rsid w:val="00EE7186"/>
    <w:rsid w:val="00EE7863"/>
    <w:rsid w:val="00EE7CF2"/>
    <w:rsid w:val="00EE7D1E"/>
    <w:rsid w:val="00EF0377"/>
    <w:rsid w:val="00EF04D4"/>
    <w:rsid w:val="00EF05B4"/>
    <w:rsid w:val="00EF06C2"/>
    <w:rsid w:val="00EF08C9"/>
    <w:rsid w:val="00EF0974"/>
    <w:rsid w:val="00EF0BBF"/>
    <w:rsid w:val="00EF0FB8"/>
    <w:rsid w:val="00EF1425"/>
    <w:rsid w:val="00EF1BA6"/>
    <w:rsid w:val="00EF27B2"/>
    <w:rsid w:val="00EF2B35"/>
    <w:rsid w:val="00EF3581"/>
    <w:rsid w:val="00EF376E"/>
    <w:rsid w:val="00EF40B3"/>
    <w:rsid w:val="00EF4120"/>
    <w:rsid w:val="00EF42DE"/>
    <w:rsid w:val="00EF4602"/>
    <w:rsid w:val="00EF4F07"/>
    <w:rsid w:val="00EF5317"/>
    <w:rsid w:val="00EF55B5"/>
    <w:rsid w:val="00EF5944"/>
    <w:rsid w:val="00EF6209"/>
    <w:rsid w:val="00EF62B8"/>
    <w:rsid w:val="00EF62BE"/>
    <w:rsid w:val="00EF6316"/>
    <w:rsid w:val="00EF6FA3"/>
    <w:rsid w:val="00EF729E"/>
    <w:rsid w:val="00EF7E1D"/>
    <w:rsid w:val="00EF7F77"/>
    <w:rsid w:val="00F00117"/>
    <w:rsid w:val="00F0065B"/>
    <w:rsid w:val="00F00EF2"/>
    <w:rsid w:val="00F0110E"/>
    <w:rsid w:val="00F012AD"/>
    <w:rsid w:val="00F012DC"/>
    <w:rsid w:val="00F02125"/>
    <w:rsid w:val="00F02366"/>
    <w:rsid w:val="00F026F5"/>
    <w:rsid w:val="00F02A3E"/>
    <w:rsid w:val="00F02BA5"/>
    <w:rsid w:val="00F02C0B"/>
    <w:rsid w:val="00F02E9E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28B"/>
    <w:rsid w:val="00F11372"/>
    <w:rsid w:val="00F11900"/>
    <w:rsid w:val="00F11CB3"/>
    <w:rsid w:val="00F1204D"/>
    <w:rsid w:val="00F120B6"/>
    <w:rsid w:val="00F1263F"/>
    <w:rsid w:val="00F12678"/>
    <w:rsid w:val="00F12C86"/>
    <w:rsid w:val="00F13A24"/>
    <w:rsid w:val="00F144EB"/>
    <w:rsid w:val="00F1456F"/>
    <w:rsid w:val="00F14816"/>
    <w:rsid w:val="00F149E3"/>
    <w:rsid w:val="00F14A9E"/>
    <w:rsid w:val="00F151F8"/>
    <w:rsid w:val="00F1572D"/>
    <w:rsid w:val="00F1591B"/>
    <w:rsid w:val="00F15FB7"/>
    <w:rsid w:val="00F1608A"/>
    <w:rsid w:val="00F1628F"/>
    <w:rsid w:val="00F16550"/>
    <w:rsid w:val="00F16CD1"/>
    <w:rsid w:val="00F17704"/>
    <w:rsid w:val="00F179ED"/>
    <w:rsid w:val="00F17AA3"/>
    <w:rsid w:val="00F20109"/>
    <w:rsid w:val="00F201BE"/>
    <w:rsid w:val="00F206C8"/>
    <w:rsid w:val="00F215C5"/>
    <w:rsid w:val="00F21823"/>
    <w:rsid w:val="00F21A4F"/>
    <w:rsid w:val="00F21EE3"/>
    <w:rsid w:val="00F21F2D"/>
    <w:rsid w:val="00F21F6F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6FCF"/>
    <w:rsid w:val="00F2704D"/>
    <w:rsid w:val="00F27088"/>
    <w:rsid w:val="00F27746"/>
    <w:rsid w:val="00F2790F"/>
    <w:rsid w:val="00F27985"/>
    <w:rsid w:val="00F279E5"/>
    <w:rsid w:val="00F27D9E"/>
    <w:rsid w:val="00F27FD8"/>
    <w:rsid w:val="00F3000E"/>
    <w:rsid w:val="00F30BE4"/>
    <w:rsid w:val="00F30F60"/>
    <w:rsid w:val="00F312B7"/>
    <w:rsid w:val="00F31785"/>
    <w:rsid w:val="00F31887"/>
    <w:rsid w:val="00F31E48"/>
    <w:rsid w:val="00F328A0"/>
    <w:rsid w:val="00F330D2"/>
    <w:rsid w:val="00F330DA"/>
    <w:rsid w:val="00F334D7"/>
    <w:rsid w:val="00F336F9"/>
    <w:rsid w:val="00F33B78"/>
    <w:rsid w:val="00F3464E"/>
    <w:rsid w:val="00F352B0"/>
    <w:rsid w:val="00F35487"/>
    <w:rsid w:val="00F35694"/>
    <w:rsid w:val="00F35863"/>
    <w:rsid w:val="00F35865"/>
    <w:rsid w:val="00F3588A"/>
    <w:rsid w:val="00F35EAA"/>
    <w:rsid w:val="00F3627A"/>
    <w:rsid w:val="00F36E5C"/>
    <w:rsid w:val="00F371B3"/>
    <w:rsid w:val="00F37C05"/>
    <w:rsid w:val="00F40954"/>
    <w:rsid w:val="00F4157F"/>
    <w:rsid w:val="00F41B16"/>
    <w:rsid w:val="00F42429"/>
    <w:rsid w:val="00F42666"/>
    <w:rsid w:val="00F4273A"/>
    <w:rsid w:val="00F428FE"/>
    <w:rsid w:val="00F42EC6"/>
    <w:rsid w:val="00F43030"/>
    <w:rsid w:val="00F434F5"/>
    <w:rsid w:val="00F442E4"/>
    <w:rsid w:val="00F445D6"/>
    <w:rsid w:val="00F44640"/>
    <w:rsid w:val="00F446B3"/>
    <w:rsid w:val="00F4479A"/>
    <w:rsid w:val="00F44967"/>
    <w:rsid w:val="00F449BA"/>
    <w:rsid w:val="00F44EE1"/>
    <w:rsid w:val="00F4529E"/>
    <w:rsid w:val="00F456CF"/>
    <w:rsid w:val="00F45A76"/>
    <w:rsid w:val="00F4603D"/>
    <w:rsid w:val="00F471E1"/>
    <w:rsid w:val="00F4786E"/>
    <w:rsid w:val="00F479E8"/>
    <w:rsid w:val="00F47CED"/>
    <w:rsid w:val="00F50422"/>
    <w:rsid w:val="00F505A9"/>
    <w:rsid w:val="00F506F0"/>
    <w:rsid w:val="00F50C7E"/>
    <w:rsid w:val="00F50CF4"/>
    <w:rsid w:val="00F51151"/>
    <w:rsid w:val="00F5152C"/>
    <w:rsid w:val="00F517CA"/>
    <w:rsid w:val="00F52242"/>
    <w:rsid w:val="00F52F93"/>
    <w:rsid w:val="00F53125"/>
    <w:rsid w:val="00F53BBD"/>
    <w:rsid w:val="00F53DE2"/>
    <w:rsid w:val="00F53F40"/>
    <w:rsid w:val="00F548C5"/>
    <w:rsid w:val="00F5523E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010D"/>
    <w:rsid w:val="00F60E5A"/>
    <w:rsid w:val="00F617AF"/>
    <w:rsid w:val="00F617EF"/>
    <w:rsid w:val="00F61BD0"/>
    <w:rsid w:val="00F623EC"/>
    <w:rsid w:val="00F629A5"/>
    <w:rsid w:val="00F62A89"/>
    <w:rsid w:val="00F62F5C"/>
    <w:rsid w:val="00F63014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321"/>
    <w:rsid w:val="00F67BF8"/>
    <w:rsid w:val="00F67CBE"/>
    <w:rsid w:val="00F67DF2"/>
    <w:rsid w:val="00F67E46"/>
    <w:rsid w:val="00F7032C"/>
    <w:rsid w:val="00F703E7"/>
    <w:rsid w:val="00F7066F"/>
    <w:rsid w:val="00F70C63"/>
    <w:rsid w:val="00F70E16"/>
    <w:rsid w:val="00F71958"/>
    <w:rsid w:val="00F719C9"/>
    <w:rsid w:val="00F71D5D"/>
    <w:rsid w:val="00F72357"/>
    <w:rsid w:val="00F7240B"/>
    <w:rsid w:val="00F7276A"/>
    <w:rsid w:val="00F72C49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174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29C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624"/>
    <w:rsid w:val="00F83B97"/>
    <w:rsid w:val="00F83B9B"/>
    <w:rsid w:val="00F83FA0"/>
    <w:rsid w:val="00F84C2C"/>
    <w:rsid w:val="00F84E2A"/>
    <w:rsid w:val="00F852F6"/>
    <w:rsid w:val="00F856DD"/>
    <w:rsid w:val="00F85C32"/>
    <w:rsid w:val="00F85DB7"/>
    <w:rsid w:val="00F86643"/>
    <w:rsid w:val="00F86844"/>
    <w:rsid w:val="00F86983"/>
    <w:rsid w:val="00F86EEF"/>
    <w:rsid w:val="00F871BA"/>
    <w:rsid w:val="00F87832"/>
    <w:rsid w:val="00F87D03"/>
    <w:rsid w:val="00F90239"/>
    <w:rsid w:val="00F905CE"/>
    <w:rsid w:val="00F90954"/>
    <w:rsid w:val="00F90DE7"/>
    <w:rsid w:val="00F90E75"/>
    <w:rsid w:val="00F913ED"/>
    <w:rsid w:val="00F91E8C"/>
    <w:rsid w:val="00F926A4"/>
    <w:rsid w:val="00F92934"/>
    <w:rsid w:val="00F92EB1"/>
    <w:rsid w:val="00F95409"/>
    <w:rsid w:val="00F957BD"/>
    <w:rsid w:val="00F959F6"/>
    <w:rsid w:val="00F95F5B"/>
    <w:rsid w:val="00F96146"/>
    <w:rsid w:val="00F963FD"/>
    <w:rsid w:val="00F966D2"/>
    <w:rsid w:val="00F96F58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ABC"/>
    <w:rsid w:val="00FA0CB5"/>
    <w:rsid w:val="00FA0D3A"/>
    <w:rsid w:val="00FA1063"/>
    <w:rsid w:val="00FA1269"/>
    <w:rsid w:val="00FA1527"/>
    <w:rsid w:val="00FA226F"/>
    <w:rsid w:val="00FA2E36"/>
    <w:rsid w:val="00FA2E7F"/>
    <w:rsid w:val="00FA3130"/>
    <w:rsid w:val="00FA3442"/>
    <w:rsid w:val="00FA3603"/>
    <w:rsid w:val="00FA3838"/>
    <w:rsid w:val="00FA3A81"/>
    <w:rsid w:val="00FA4369"/>
    <w:rsid w:val="00FA4809"/>
    <w:rsid w:val="00FA5495"/>
    <w:rsid w:val="00FA59D9"/>
    <w:rsid w:val="00FA65BC"/>
    <w:rsid w:val="00FA6C06"/>
    <w:rsid w:val="00FA6DCE"/>
    <w:rsid w:val="00FA6FD4"/>
    <w:rsid w:val="00FB0445"/>
    <w:rsid w:val="00FB0A83"/>
    <w:rsid w:val="00FB10C0"/>
    <w:rsid w:val="00FB129C"/>
    <w:rsid w:val="00FB1586"/>
    <w:rsid w:val="00FB1DB2"/>
    <w:rsid w:val="00FB2BC4"/>
    <w:rsid w:val="00FB2E3A"/>
    <w:rsid w:val="00FB32EE"/>
    <w:rsid w:val="00FB36C0"/>
    <w:rsid w:val="00FB39FB"/>
    <w:rsid w:val="00FB448D"/>
    <w:rsid w:val="00FB448F"/>
    <w:rsid w:val="00FB466F"/>
    <w:rsid w:val="00FB46DD"/>
    <w:rsid w:val="00FB58E3"/>
    <w:rsid w:val="00FB5EDE"/>
    <w:rsid w:val="00FB6294"/>
    <w:rsid w:val="00FB678D"/>
    <w:rsid w:val="00FB6989"/>
    <w:rsid w:val="00FB6B18"/>
    <w:rsid w:val="00FB6E2C"/>
    <w:rsid w:val="00FB7013"/>
    <w:rsid w:val="00FB74E0"/>
    <w:rsid w:val="00FB7D68"/>
    <w:rsid w:val="00FB7FFC"/>
    <w:rsid w:val="00FC0D89"/>
    <w:rsid w:val="00FC1147"/>
    <w:rsid w:val="00FC138C"/>
    <w:rsid w:val="00FC13AF"/>
    <w:rsid w:val="00FC14E1"/>
    <w:rsid w:val="00FC1540"/>
    <w:rsid w:val="00FC1C47"/>
    <w:rsid w:val="00FC26FE"/>
    <w:rsid w:val="00FC2D2E"/>
    <w:rsid w:val="00FC2EB3"/>
    <w:rsid w:val="00FC31F2"/>
    <w:rsid w:val="00FC3459"/>
    <w:rsid w:val="00FC355E"/>
    <w:rsid w:val="00FC4043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3A3"/>
    <w:rsid w:val="00FD24AD"/>
    <w:rsid w:val="00FD2BF2"/>
    <w:rsid w:val="00FD364F"/>
    <w:rsid w:val="00FD378C"/>
    <w:rsid w:val="00FD37C2"/>
    <w:rsid w:val="00FD3BCA"/>
    <w:rsid w:val="00FD4512"/>
    <w:rsid w:val="00FD4F90"/>
    <w:rsid w:val="00FD5118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0C"/>
    <w:rsid w:val="00FE0AED"/>
    <w:rsid w:val="00FE0B35"/>
    <w:rsid w:val="00FE0B8F"/>
    <w:rsid w:val="00FE0D2B"/>
    <w:rsid w:val="00FE1E21"/>
    <w:rsid w:val="00FE276D"/>
    <w:rsid w:val="00FE3710"/>
    <w:rsid w:val="00FE38A5"/>
    <w:rsid w:val="00FE4DB7"/>
    <w:rsid w:val="00FE4E84"/>
    <w:rsid w:val="00FE50A9"/>
    <w:rsid w:val="00FE517A"/>
    <w:rsid w:val="00FE568C"/>
    <w:rsid w:val="00FE5890"/>
    <w:rsid w:val="00FE7422"/>
    <w:rsid w:val="00FE7866"/>
    <w:rsid w:val="00FF0155"/>
    <w:rsid w:val="00FF04CC"/>
    <w:rsid w:val="00FF0D8A"/>
    <w:rsid w:val="00FF143F"/>
    <w:rsid w:val="00FF1896"/>
    <w:rsid w:val="00FF1AEB"/>
    <w:rsid w:val="00FF2709"/>
    <w:rsid w:val="00FF3387"/>
    <w:rsid w:val="00FF342C"/>
    <w:rsid w:val="00FF3A5C"/>
    <w:rsid w:val="00FF3B8D"/>
    <w:rsid w:val="00FF4426"/>
    <w:rsid w:val="00FF4AC9"/>
    <w:rsid w:val="00FF4FAD"/>
    <w:rsid w:val="00FF5500"/>
    <w:rsid w:val="00FF55A8"/>
    <w:rsid w:val="00FF5B93"/>
    <w:rsid w:val="00FF5C74"/>
    <w:rsid w:val="00FF5F75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konomikibris.com/yazarlar/ugur-ozgoker/2017-de-turk-dis-politikasi/231" TargetMode="External"/><Relationship Id="rId299" Type="http://schemas.openxmlformats.org/officeDocument/2006/relationships/hyperlink" Target="http://www.ugurozgoker.com/11-mart-2022-2230-ulke-tv-5-gun-programi/" TargetMode="External"/><Relationship Id="rId21" Type="http://schemas.openxmlformats.org/officeDocument/2006/relationships/hyperlink" Target="https://webmail.arel.edu.tr/service/home/~/?auth=co&amp;loc=tr&amp;id=56726&amp;part=2" TargetMode="External"/><Relationship Id="rId63" Type="http://schemas.openxmlformats.org/officeDocument/2006/relationships/hyperlink" Target="http://www.virahaber.com/yazi/abnin-suriye-vizyonu-8861.htm" TargetMode="External"/><Relationship Id="rId159" Type="http://schemas.openxmlformats.org/officeDocument/2006/relationships/hyperlink" Target="http://www.ugurozgoker.com/dogu-akdeniz-ve-kibris-egitim-semineri/" TargetMode="External"/><Relationship Id="rId324" Type="http://schemas.openxmlformats.org/officeDocument/2006/relationships/hyperlink" Target="http://www.ugurozgoker.com/31-mayis-diyanet-tv-ogle-bulteni-uluslararasi-iliskiler/" TargetMode="External"/><Relationship Id="rId170" Type="http://schemas.openxmlformats.org/officeDocument/2006/relationships/hyperlink" Target="https://www.instagram.com/p/CacdJhJMntg/?utm_medium=share_sheetKonferans&#305;" TargetMode="External"/><Relationship Id="rId226" Type="http://schemas.openxmlformats.org/officeDocument/2006/relationships/hyperlink" Target="http://gold.ajanspress.com.tr/popuptv/a0228jqVbB1rQBhzXJsmFQ2/?v=2&amp;s=&amp;b=&amp;isH=0" TargetMode="External"/><Relationship Id="rId268" Type="http://schemas.openxmlformats.org/officeDocument/2006/relationships/hyperlink" Target="http://www.turkkibristicaretodasi.org/can-a-new-round-of-un-peace-talks-solve-the-decades-old-cyprus-conflict/" TargetMode="External"/><Relationship Id="rId32" Type="http://schemas.openxmlformats.org/officeDocument/2006/relationships/hyperlink" Target="https://www.routledge.com/Big-Data-for-Entrepreneurship-and-Sustainable-Development/Abdelli-Youssef-Ozgoker%20Slimene/p/book/9780367546632" TargetMode="External"/><Relationship Id="rId74" Type="http://schemas.openxmlformats.org/officeDocument/2006/relationships/hyperlink" Target="http://www.abvizyonu.com/avrupa-birligi/ugur-ozgoker-misir-darbesi-ve-orta-dogu-bolgesine-etkileri.html" TargetMode="External"/><Relationship Id="rId128" Type="http://schemas.openxmlformats.org/officeDocument/2006/relationships/hyperlink" Target="http://www.ekovitrin.com/kibris-ve-dogu-akdenizde-proaktif-diplomasi-makale,1535.html" TargetMode="External"/><Relationship Id="rId335" Type="http://schemas.openxmlformats.org/officeDocument/2006/relationships/hyperlink" Target="http://www.ugurozgoker.com/tv-24-24-ozel-programi-tahrandaki-3-lu-zirve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ugurozgoker.com/marmara-grubu-vakfi-akademik-konsey-baskani-prof-dr-ugur-ozgoker-marmara-grubu-vakfi-nin-25-yillik-bir-basari-hikayesi-ana-temali-25-avrasya-ekonomik-zirvesinin-yeniden-daha-iyisini-yap/" TargetMode="External"/><Relationship Id="rId237" Type="http://schemas.openxmlformats.org/officeDocument/2006/relationships/hyperlink" Target="http://gold.ajanspress.com.tr/popuptv/7JvG0dOiD2lrQBhzXJsmFQ2/?v=2&amp;s=8352&amp;b=958628&amp;isH=0&amp;lang=tr" TargetMode="External"/><Relationship Id="rId279" Type="http://schemas.openxmlformats.org/officeDocument/2006/relationships/hyperlink" Target="http://www.ugurozgoker.com/rusya-ukrayna-savasi-2-gununde/" TargetMode="External"/><Relationship Id="rId43" Type="http://schemas.openxmlformats.org/officeDocument/2006/relationships/hyperlink" Target="https://dergipark.org.tr/tr/pub/isauicder/issue/58975/849790" TargetMode="External"/><Relationship Id="rId139" Type="http://schemas.openxmlformats.org/officeDocument/2006/relationships/hyperlink" Target="http://tekhabergazetesi.com/haber-kktc-neden-cok-onemli-5420.html" TargetMode="External"/><Relationship Id="rId290" Type="http://schemas.openxmlformats.org/officeDocument/2006/relationships/hyperlink" Target="http://www.ugurozgoker.com/ahaber-canli-yayin/" TargetMode="External"/><Relationship Id="rId304" Type="http://schemas.openxmlformats.org/officeDocument/2006/relationships/hyperlink" Target="https://twitter.com/Geceajansi/status/1503458611946835968" TargetMode="External"/><Relationship Id="rId346" Type="http://schemas.openxmlformats.org/officeDocument/2006/relationships/hyperlink" Target="http://www.ugurozgoker.com/ahaber-satir-arasi/" TargetMode="External"/><Relationship Id="rId85" Type="http://schemas.openxmlformats.org/officeDocument/2006/relationships/hyperlink" Target="http://www.abhaber.com/abnin-guncel-sorunlari-ve-avrupa-parlamentosu-secim-sonuclari-isiginda-abnin-gelecegi" TargetMode="External"/><Relationship Id="rId150" Type="http://schemas.openxmlformats.org/officeDocument/2006/relationships/hyperlink" Target="http://www.ugurozgoker.com/covid-19-sonrasi-kuresel-gelismeler-ispartakule-rotary-kulubu/" TargetMode="External"/><Relationship Id="rId192" Type="http://schemas.openxmlformats.org/officeDocument/2006/relationships/hyperlink" Target="https://www.youtube.com/watch?v=5QYFP9I4FI0" TargetMode="External"/><Relationship Id="rId206" Type="http://schemas.openxmlformats.org/officeDocument/2006/relationships/hyperlink" Target="http://www.tvnet.com.tr/orta-kusak/orta-kusak-2133070" TargetMode="External"/><Relationship Id="rId248" Type="http://schemas.openxmlformats.org/officeDocument/2006/relationships/hyperlink" Target="https://www.facebook.com/genctvkibris/videos/1882459105191303/UzpfSTEwMDAwMzA3NTAzOTE2MjoyMDkxNzY0MjQ3NjAyNzIz/" TargetMode="External"/><Relationship Id="rId12" Type="http://schemas.openxmlformats.org/officeDocument/2006/relationships/hyperlink" Target="mailto:ugurozgoker@turkkibristicaretodasi.org" TargetMode="External"/><Relationship Id="rId108" Type="http://schemas.openxmlformats.org/officeDocument/2006/relationships/hyperlink" Target="http://www.abhaber.com/19-avrasya-ekonomi-zirvesi-zorunlu-gocmulteci-sorunu-ve-terorizm-oturumu" TargetMode="External"/><Relationship Id="rId315" Type="http://schemas.openxmlformats.org/officeDocument/2006/relationships/hyperlink" Target="http://www.ugurozgoker.com/rusya-ukrayna-muzakeresi-durdu-mu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://www.virahaber.com" TargetMode="External"/><Relationship Id="rId96" Type="http://schemas.openxmlformats.org/officeDocument/2006/relationships/hyperlink" Target="http://www.abvizyonu.com/79259.html" TargetMode="External"/><Relationship Id="rId161" Type="http://schemas.openxmlformats.org/officeDocument/2006/relationships/hyperlink" Target="http://www.ugurozgoker.com/food-quality-summit/" TargetMode="External"/><Relationship Id="rId217" Type="http://schemas.openxmlformats.org/officeDocument/2006/relationships/hyperlink" Target="https://mail.google.com/mail/u/0/?tab=wm" TargetMode="External"/><Relationship Id="rId259" Type="http://schemas.openxmlformats.org/officeDocument/2006/relationships/hyperlink" Target="https://t.co/Gct7iKI9tF" TargetMode="External"/><Relationship Id="rId23" Type="http://schemas.openxmlformats.org/officeDocument/2006/relationships/hyperlink" Target="http://www.ijac.org.uk/images/frontImages/gallery/Vol._6_No._6/6._63-71.pdf" TargetMode="External"/><Relationship Id="rId119" Type="http://schemas.openxmlformats.org/officeDocument/2006/relationships/hyperlink" Target="http://www.virahaber.com/avrupa-ve-dunya-yeniden-1930larin-sartlarina-hizla-surukleniyor-8974yy.htm" TargetMode="External"/><Relationship Id="rId270" Type="http://schemas.openxmlformats.org/officeDocument/2006/relationships/hyperlink" Target="http://www.ugurozgoker.com/kuresel-politika/" TargetMode="External"/><Relationship Id="rId326" Type="http://schemas.openxmlformats.org/officeDocument/2006/relationships/hyperlink" Target="http://www.ugurozgoker.com/24-tv-brifing-saati-programi-ege-adalari-sorunu/" TargetMode="External"/><Relationship Id="rId65" Type="http://schemas.openxmlformats.org/officeDocument/2006/relationships/hyperlink" Target="http://www.abvizyonu.com/avrupa-birligi/ugur-ozgoker-ortadogu-ve-enerji-sorunlari-baglaminda-turkiye-ab-iiskileri.html" TargetMode="External"/><Relationship Id="rId130" Type="http://schemas.openxmlformats.org/officeDocument/2006/relationships/hyperlink" Target="http://www.ekovitrin.com/turkiye-rusya-abd-ucgeni-cercevesinde-suriyede-son-durum-makale,1547.html" TargetMode="External"/><Relationship Id="rId172" Type="http://schemas.openxmlformats.org/officeDocument/2006/relationships/hyperlink" Target="https://www.instagram.com/p/CacbB6qsqqa/?utm_medium=share_sheet" TargetMode="External"/><Relationship Id="rId228" Type="http://schemas.openxmlformats.org/officeDocument/2006/relationships/hyperlink" Target="https://www.youtube.com/watch?v=mZ7LZ7hGw70" TargetMode="External"/><Relationship Id="rId281" Type="http://schemas.openxmlformats.org/officeDocument/2006/relationships/hyperlink" Target="https://www.facebook.com/sevda.ozgoker/videos/671226460688838/" TargetMode="External"/><Relationship Id="rId337" Type="http://schemas.openxmlformats.org/officeDocument/2006/relationships/hyperlink" Target="http://www.ugurozgoker.com/24-tv-analiz-programi-4/" TargetMode="External"/><Relationship Id="rId34" Type="http://schemas.openxmlformats.org/officeDocument/2006/relationships/hyperlink" Target="http://journal.nku.edu.tr/index.php/BJSS/article/view/208" TargetMode="External"/><Relationship Id="rId7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41" Type="http://schemas.openxmlformats.org/officeDocument/2006/relationships/hyperlink" Target="https://www.virahaber.com/daglik-karabag-savasi-ve-kafkasyanin-siyasi-cografyasinin-yeniden-insasi-9009yy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ugurozgoker.com/buyuk-taarruz-un-100-yili/" TargetMode="External"/><Relationship Id="rId239" Type="http://schemas.openxmlformats.org/officeDocument/2006/relationships/hyperlink" Target="https://www.virahaber.com/eger-bir-dunya-savasi-cikarsa-dogu-akdenizde-cikar-50829h.htm" TargetMode="External"/><Relationship Id="rId250" Type="http://schemas.openxmlformats.org/officeDocument/2006/relationships/hyperlink" Target="http://www.turkkibristicaretodasi.org/turkiye-kibris-ve-dogu-akdeniz-de-daha-proaktif-diplomasi-yurutmeli/" TargetMode="External"/><Relationship Id="rId292" Type="http://schemas.openxmlformats.org/officeDocument/2006/relationships/hyperlink" Target="http://www.ugurozgoker.com/abd-ortaligi-karistiriyor/" TargetMode="External"/><Relationship Id="rId306" Type="http://schemas.openxmlformats.org/officeDocument/2006/relationships/hyperlink" Target="http://www.ugurozgoker.com/cavusoglu-ile-lavrovun-moskovada-ikili-gorusmeleri-ateskesi-saglayacak-mi/" TargetMode="External"/><Relationship Id="rId45" Type="http://schemas.openxmlformats.org/officeDocument/2006/relationships/hyperlink" Target="https://katalog.arel.edu.tr/yordam/" TargetMode="External"/><Relationship Id="rId87" Type="http://schemas.openxmlformats.org/officeDocument/2006/relationships/hyperlink" Target="http://www.virahaber.com/yazi/kibris-sorununda-muhtemel-gelismeler-8895.htm" TargetMode="External"/><Relationship Id="rId110" Type="http://schemas.openxmlformats.org/officeDocument/2006/relationships/hyperlink" Target="http://www.abhaber.com/son-iki-aydaki-ic-ve-dis-politikada-koklu%20degisimlerin-sonuclari" TargetMode="External"/><Relationship Id="rId348" Type="http://schemas.openxmlformats.org/officeDocument/2006/relationships/hyperlink" Target="https://scholar.google.com.tr/scholar?start=0&amp;q=u%C4%9Fur+%C3%B6zg%C3%B6ker&amp;hl=tr&amp;as_sdt=0,5" TargetMode="External"/><Relationship Id="rId152" Type="http://schemas.openxmlformats.org/officeDocument/2006/relationships/hyperlink" Target="http://www.ugurozgoker.com/33-tuketici-zirvesi-program/" TargetMode="External"/><Relationship Id="rId194" Type="http://schemas.openxmlformats.org/officeDocument/2006/relationships/hyperlink" Target="http://www.ajanspress.com.tr/new_video_stream/tv/003-19002369.wmv" TargetMode="External"/><Relationship Id="rId208" Type="http://schemas.openxmlformats.org/officeDocument/2006/relationships/hyperlink" Target="http://www.ugurozgoker.com/25-mayis-persembe-gunku-tvnet-programi" TargetMode="External"/><Relationship Id="rId261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4" Type="http://schemas.openxmlformats.org/officeDocument/2006/relationships/hyperlink" Target="http://www.ugurozgoker.com" TargetMode="External"/><Relationship Id="rId56" Type="http://schemas.openxmlformats.org/officeDocument/2006/relationships/hyperlink" Target="http://www.subconturkey.com" TargetMode="External"/><Relationship Id="rId317" Type="http://schemas.openxmlformats.org/officeDocument/2006/relationships/hyperlink" Target="http://www.ugurozgoker.com/kuresel-oyun-programi-24-tv/" TargetMode="External"/><Relationship Id="rId98" Type="http://schemas.openxmlformats.org/officeDocument/2006/relationships/hyperlink" Target="http://parlarmedya.blogspot.com.tr/2015/04/marmara-grubu-vakf-18-avrasya-ekonomi.html" TargetMode="External"/><Relationship Id="rId121" Type="http://schemas.openxmlformats.org/officeDocument/2006/relationships/hyperlink" Target="http://www.virahaber.com/ilimli-islama-gecis-sancilari-mi-yoksa-light-darbe-mi-8981yy.htm" TargetMode="External"/><Relationship Id="rId163" Type="http://schemas.openxmlformats.org/officeDocument/2006/relationships/hyperlink" Target="http://www.ugurozgoker.com/wp-content/uploads/2021/10/Sosyal-Bilimler-Program%C4%B1-Linkli-2.pdf" TargetMode="External"/><Relationship Id="rId219" Type="http://schemas.openxmlformats.org/officeDocument/2006/relationships/hyperlink" Target="http://www.ugurozgoker.com/katalanyadaki-bagimsizlik-referandumu-sonucunun-ab-nin-gelecegine-etkileri/" TargetMode="External"/><Relationship Id="rId230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5" Type="http://schemas.openxmlformats.org/officeDocument/2006/relationships/hyperlink" Target="http://www.ibaness.org/bnejss-archive/2017-03-si" TargetMode="External"/><Relationship Id="rId46" Type="http://schemas.openxmlformats.org/officeDocument/2006/relationships/hyperlink" Target="http://www.turder.org/girisimcilik-ve-surdurubilir-kalkinma-icin-big-data-konulu-kitaba-bolum-yazma-daveti/" TargetMode="External"/><Relationship Id="rId67" Type="http://schemas.openxmlformats.org/officeDocument/2006/relationships/hyperlink" Target="http://www.yurtmedya.com/author_article_detail.php?article_id=239" TargetMode="External"/><Relationship Id="rId272" Type="http://schemas.openxmlformats.org/officeDocument/2006/relationships/hyperlink" Target="http://www.ugurozgoker.com/japonya-basbakani-rusya-ukraynayi-isgal-ederse-cok-agir-cevap-verilecektir/" TargetMode="External"/><Relationship Id="rId293" Type="http://schemas.openxmlformats.org/officeDocument/2006/relationships/hyperlink" Target="http://www.ugurozgoker.com/ukraynaya-kimsenin-ucak-verecegini-tahmin-etmiyorum/" TargetMode="External"/><Relationship Id="rId307" Type="http://schemas.openxmlformats.org/officeDocument/2006/relationships/hyperlink" Target="http://www.ugurozgoker.com/ahaber-arka-plan-programi/" TargetMode="External"/><Relationship Id="rId328" Type="http://schemas.openxmlformats.org/officeDocument/2006/relationships/hyperlink" Target="http://www.ugurozgoker.com/ahaber-satirarasi-programi/" TargetMode="External"/><Relationship Id="rId349" Type="http://schemas.openxmlformats.org/officeDocument/2006/relationships/hyperlink" Target="http://atiftarama.com/index.php?yazar_isim=u%C4%9Fur+&amp;yazar_soyisim=%C3%B6zg%C3%B6ker" TargetMode="External"/><Relationship Id="rId88" Type="http://schemas.openxmlformats.org/officeDocument/2006/relationships/hyperlink" Target="http://www.abhaber.com/yeni-hukumetin-dis-politikasi-ab-oncelikli-mi-olacak" TargetMode="External"/><Relationship Id="rId111" Type="http://schemas.openxmlformats.org/officeDocument/2006/relationships/hyperlink" Target="http://www.ekonomikibris.com/yazarlar/ugur-ozgoker/binali-yildirim-hukumeti-ve-dis-politika/228" TargetMode="External"/><Relationship Id="rId13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53" Type="http://schemas.openxmlformats.org/officeDocument/2006/relationships/hyperlink" Target="http://www.ugurozgoker.com/kktc-2020-secimleri-ve-dogu-akdenize-etkisi-online-paneli/" TargetMode="External"/><Relationship Id="rId174" Type="http://schemas.openxmlformats.org/officeDocument/2006/relationships/hyperlink" Target="https://www.ifhaber.com/dunya/rusya-ukrayna-savasi-ve-ab-ulkelerinin-bakis-acisi/" TargetMode="External"/><Relationship Id="rId195" Type="http://schemas.openxmlformats.org/officeDocument/2006/relationships/hyperlink" Target="http://www.kanalekonomi.com/yesil-ekonomi/yesil-ekonomi-10-bolum" TargetMode="External"/><Relationship Id="rId209" Type="http://schemas.openxmlformats.org/officeDocument/2006/relationships/hyperlink" Target="http://www.ajanspress.com.tr/new_video_stream/tv/001-19591177.wmv" TargetMode="External"/><Relationship Id="rId220" Type="http://schemas.openxmlformats.org/officeDocument/2006/relationships/hyperlink" Target="http://www.ajanspress.com.tr/new_video_stream/tv/CD19982798.MP4" TargetMode="External"/><Relationship Id="rId241" Type="http://schemas.openxmlformats.org/officeDocument/2006/relationships/hyperlink" Target="https://wetransfer.com/downloads/e65b61d9fb667b68781950279c98f9aa20181201170119/8e8e2c373eb685ce4254e7e3ab9e042920181201170119/17779e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dergi.arel.edu.tr/index.php/eysad/article/view/24" TargetMode="External"/><Relationship Id="rId57" Type="http://schemas.openxmlformats.org/officeDocument/2006/relationships/hyperlink" Target="http://www.abvizyonu.com" TargetMode="External"/><Relationship Id="rId262" Type="http://schemas.openxmlformats.org/officeDocument/2006/relationships/hyperlink" Target="https://www.yorungedergi.com/2020/08/prof-dr-ugur-ozgoker-turkiye-ile-kktc-konfederasyon-olusturmalidir/" TargetMode="External"/><Relationship Id="rId283" Type="http://schemas.openxmlformats.org/officeDocument/2006/relationships/hyperlink" Target="http://www.ugurozgoker.com/tvnet-yayini/" TargetMode="External"/><Relationship Id="rId318" Type="http://schemas.openxmlformats.org/officeDocument/2006/relationships/hyperlink" Target="http://www.ugurozgoker.com/isvec-ve-finlandiyanin-nato-uyeligi/" TargetMode="External"/><Relationship Id="rId339" Type="http://schemas.openxmlformats.org/officeDocument/2006/relationships/hyperlink" Target="http://www.ugurozgoker.com/tahil-koridorundaki-tahil-anlasmasi-turkiyenin-cok-buyuk-bir-basarisidir/" TargetMode="External"/><Relationship Id="rId7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9" Type="http://schemas.openxmlformats.org/officeDocument/2006/relationships/hyperlink" Target="http://www.virahaber.com/yazi/kktcde-yeni-donem-ve-turkiye-kibris-ab-iliskilerinin-gelecegi-8904.htm" TargetMode="External"/><Relationship Id="rId101" Type="http://schemas.openxmlformats.org/officeDocument/2006/relationships/hyperlink" Target="http://tuketicilerdernegi.org.tr/gorusler/abvetuketicininkorunmasi/haziran-2015-genel-secimi-sonuclarinin-degerlendirilmesi" TargetMode="External"/><Relationship Id="rId122" Type="http://schemas.openxmlformats.org/officeDocument/2006/relationships/hyperlink" Target="http://poitikasesi.blogspot.com.tr/2018/01/balfourdeklarasyonundan-trump.html" TargetMode="External"/><Relationship Id="rId143" Type="http://schemas.openxmlformats.org/officeDocument/2006/relationships/hyperlink" Target="http://www.ugurozgoker.com/wp-content/uploads/2020/11/ugur_ozgoker.pdf" TargetMode="External"/><Relationship Id="rId164" Type="http://schemas.openxmlformats.org/officeDocument/2006/relationships/hyperlink" Target="http://www.ugurozgoker.com/turkiye-ab-iliskileri/" TargetMode="External"/><Relationship Id="rId185" Type="http://schemas.openxmlformats.org/officeDocument/2006/relationships/hyperlink" Target="http://www.parlarmedya.blogspot.com.tr/2014/02/yerelden-kuresele%20diyalogun-baristaki.html" TargetMode="External"/><Relationship Id="rId350" Type="http://schemas.openxmlformats.org/officeDocument/2006/relationships/hyperlink" Target="https://www.academia.edu/mentions" TargetMode="External"/><Relationship Id="rId9" Type="http://schemas.openxmlformats.org/officeDocument/2006/relationships/hyperlink" Target="mailto:ugur@ugurozgoker.com" TargetMode="External"/><Relationship Id="rId210" Type="http://schemas.openxmlformats.org/officeDocument/2006/relationships/hyperlink" Target="https://www.youtube.com/watch?v=in1Zs6Sik04" TargetMode="External"/><Relationship Id="rId26" Type="http://schemas.openxmlformats.org/officeDocument/2006/relationships/hyperlink" Target="https://doi.org/10.15640/jirfp.v6n2a3" TargetMode="External"/><Relationship Id="rId231" Type="http://schemas.openxmlformats.org/officeDocument/2006/relationships/hyperlink" Target="https://www.youtube.com/watch?v=7ecAB2RQb20" TargetMode="External"/><Relationship Id="rId252" Type="http://schemas.openxmlformats.org/officeDocument/2006/relationships/hyperlink" Target="http://gold.ajanspress.com.tr/extp/ODg4Nzk3MDUmMSYxNjAxJjk3NzgwMA" TargetMode="External"/><Relationship Id="rId273" Type="http://schemas.openxmlformats.org/officeDocument/2006/relationships/hyperlink" Target="http://www.ugurozgoker.com/turkiyeden-problem-cozucu-hamleler/" TargetMode="External"/><Relationship Id="rId294" Type="http://schemas.openxmlformats.org/officeDocument/2006/relationships/hyperlink" Target="http://www.ugurozgoker.com/ahaber-yayini/" TargetMode="External"/><Relationship Id="rId308" Type="http://schemas.openxmlformats.org/officeDocument/2006/relationships/hyperlink" Target="http://www.ugurozgoker.com/nato-liderlerinden-savas-zirvesi/" TargetMode="External"/><Relationship Id="rId329" Type="http://schemas.openxmlformats.org/officeDocument/2006/relationships/hyperlink" Target="http://www.ugurozgoker.com/prof-dr-ugur-ozgoker-suudi-arabistan-turkiyeyi-kazanmak-icin-yatirimlarla-iade-i-ziyarette-bulunuyor/" TargetMode="External"/><Relationship Id="rId47" Type="http://schemas.openxmlformats.org/officeDocument/2006/relationships/hyperlink" Target="https://www.routledge.com/Big-Data-for-Entrepreneurship-and-Sustainable-Development/Abdelli-Youssef-Ozgoker-Slimene/p/book/9780367546632" TargetMode="External"/><Relationship Id="rId68" Type="http://schemas.openxmlformats.org/officeDocument/2006/relationships/hyperlink" Target="http://www.abvizyonu.com/avrupa-birligi/ayyildizli-mozaik.html" TargetMode="External"/><Relationship Id="rId8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12" Type="http://schemas.openxmlformats.org/officeDocument/2006/relationships/hyperlink" Target="http://www.virahaber.com/darbeler-darbe-girisimleri-ile-ilgili-siyasi-ve-hukuki-kavramlar-8965yy.htm" TargetMode="External"/><Relationship Id="rId133" Type="http://schemas.openxmlformats.org/officeDocument/2006/relationships/hyperlink" Target="https://m5dergi.com/son-sayi/kibris-baglaminda-dogu-akdeniz-enerji-havzasi/" TargetMode="External"/><Relationship Id="rId154" Type="http://schemas.openxmlformats.org/officeDocument/2006/relationships/hyperlink" Target="http://www.ugurozgoker.com/akademi-zirvesi-uluslararasi-guvenlik-oturumu/" TargetMode="External"/><Relationship Id="rId175" Type="http://schemas.openxmlformats.org/officeDocument/2006/relationships/hyperlink" Target="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" TargetMode="External"/><Relationship Id="rId340" Type="http://schemas.openxmlformats.org/officeDocument/2006/relationships/hyperlink" Target="http://www.ugurozgoker.com/prof-dr-ugur-ozgoker-tvnette-gundemi-degerlendirdi/" TargetMode="External"/><Relationship Id="rId196" Type="http://schemas.openxmlformats.org/officeDocument/2006/relationships/hyperlink" Target="https://twitter.com/caglarcilara/status/802061760857604096" TargetMode="External"/><Relationship Id="rId200" Type="http://schemas.openxmlformats.org/officeDocument/2006/relationships/hyperlink" Target="http://www.ajanspress.com.tr/new_video_stream/tv/CD19335975.mp4" TargetMode="External"/><Relationship Id="rId16" Type="http://schemas.openxmlformats.org/officeDocument/2006/relationships/hyperlink" Target="http://www.turder.org" TargetMode="External"/><Relationship Id="rId221" Type="http://schemas.openxmlformats.org/officeDocument/2006/relationships/hyperlink" Target="http://www.ugurozgoker.com/prof-dr-ugur-ozgoker-suudi-arabistan-da-son-yasanan-ve-simdiye-kadar-benzeri-gorulmemis-olaylari-degerlendirdi" TargetMode="External"/><Relationship Id="rId242" Type="http://schemas.openxmlformats.org/officeDocument/2006/relationships/hyperlink" Target="https://drive.google.com/file/d/1XAF4sM4jGnYhoJN0dKAFoS1bXUYsPgJP/view?usp=drive_web" TargetMode="External"/><Relationship Id="rId263" Type="http://schemas.openxmlformats.org/officeDocument/2006/relationships/hyperlink" Target="https://akittv.com.tr/video-galeri/6275-kapali-maras-46-yil-sonra-acildi" TargetMode="External"/><Relationship Id="rId284" Type="http://schemas.openxmlformats.org/officeDocument/2006/relationships/hyperlink" Target="http://www.ugurozgoker.com/rusya-anlasmaya-istekli/" TargetMode="External"/><Relationship Id="rId319" Type="http://schemas.openxmlformats.org/officeDocument/2006/relationships/hyperlink" Target="http://www.ugurozgoker.com/rusya-isvec-ve-finlandiya-icin-ne-diyor/" TargetMode="External"/><Relationship Id="rId37" Type="http://schemas.openxmlformats.org/officeDocument/2006/relationships/hyperlink" Target="http://dergi.arel.edu.tr/index.php/eysad/article/view/26" TargetMode="External"/><Relationship Id="rId58" Type="http://schemas.openxmlformats.org/officeDocument/2006/relationships/hyperlink" Target="http://www.subconturkey.com" TargetMode="External"/><Relationship Id="rId79" Type="http://schemas.openxmlformats.org/officeDocument/2006/relationships/hyperlink" Target="http://www.virahaber.com/yazi/abd-iran-cenevre-nukleer-anlasmasi-ve%20turkiyeye-muhtemel-etkileri-8895.htm" TargetMode="External"/><Relationship Id="rId102" Type="http://schemas.openxmlformats.org/officeDocument/2006/relationships/hyperlink" Target="http://tuketicilerdernegi.org.tr/gorusler/abvetuketicininkorunmasi/21-yuzyilda-uluslararasi-iliskiler" TargetMode="External"/><Relationship Id="rId123" Type="http://schemas.openxmlformats.org/officeDocument/2006/relationships/hyperlink" Target="http://parlarmedya.blogspot.com.tr/2018/01/balfourdeklarasyonundan-trump.html" TargetMode="External"/><Relationship Id="rId144" Type="http://schemas.openxmlformats.org/officeDocument/2006/relationships/hyperlink" Target="https://www.denizticaretodasi.org.tr/tr/yayinlarimiz/dergi/detay/2022/4?type=1" TargetMode="External"/><Relationship Id="rId330" Type="http://schemas.openxmlformats.org/officeDocument/2006/relationships/hyperlink" Target="http://www.ugurozgoker.com/israil-ile-normallesme-adimlari/" TargetMode="External"/><Relationship Id="rId90" Type="http://schemas.openxmlformats.org/officeDocument/2006/relationships/hyperlink" Target="http://www.abvizyonu.com/cozum-yutturmacasi-hizla-cozulmeye-dogru-gidiyor.html" TargetMode="External"/><Relationship Id="rId165" Type="http://schemas.openxmlformats.org/officeDocument/2006/relationships/hyperlink" Target="http://www.ugurozgoker.com/prof-dr-ugur-ozgoker-1-duzce-iktisat-ve-kalkinma-kongresinde-moderatorluk-yapti/" TargetMode="External"/><Relationship Id="rId186" Type="http://schemas.openxmlformats.org/officeDocument/2006/relationships/hyperlink" Target="http://www.youtube.com/watch?v=y67_eHuKYb8&amp;feature=youtu.be" TargetMode="External"/><Relationship Id="rId351" Type="http://schemas.openxmlformats.org/officeDocument/2006/relationships/header" Target="header1.xml"/><Relationship Id="rId211" Type="http://schemas.openxmlformats.org/officeDocument/2006/relationships/hyperlink" Target="http://www.ajanspress.com.tr/new_video_stream/tv/001-19640867.wmv" TargetMode="External"/><Relationship Id="rId232" Type="http://schemas.openxmlformats.org/officeDocument/2006/relationships/hyperlink" Target="https://www.youtube.com/watch?v=3uapyaTkwNs" TargetMode="External"/><Relationship Id="rId253" Type="http://schemas.openxmlformats.org/officeDocument/2006/relationships/hyperlink" Target="https://t.co/HUtnmzZUpL" TargetMode="External"/><Relationship Id="rId274" Type="http://schemas.openxmlformats.org/officeDocument/2006/relationships/hyperlink" Target="http://www.ugurozgoker.com/ukrayna-krizine-bir-de-buradan-bakin/" TargetMode="External"/><Relationship Id="rId295" Type="http://schemas.openxmlformats.org/officeDocument/2006/relationships/hyperlink" Target="http://www.ugurozgoker.com/tgrt-haber-10-mart-2022-2100/" TargetMode="External"/><Relationship Id="rId309" Type="http://schemas.openxmlformats.org/officeDocument/2006/relationships/hyperlink" Target="http://www.ugurozgoker.com/bu-savas-aslinda-abd-rusya-savasi/" TargetMode="External"/><Relationship Id="rId27" Type="http://schemas.openxmlformats.org/officeDocument/2006/relationships/hyperlink" Target="http://jirfp.com/journals/jirfp/Vol_6_No_2_December_2018/3.pdf" TargetMode="External"/><Relationship Id="rId48" Type="http://schemas.openxmlformats.org/officeDocument/2006/relationships/hyperlink" Target="https://taylorandfrancis.com" TargetMode="External"/><Relationship Id="rId69" Type="http://schemas.openxmlformats.org/officeDocument/2006/relationships/hyperlink" Target="http://abhaber.com/manset-haber/manset-haber/ab-nin-turk-vatandaslarina-en-buyuk-getirisi-tuketicinin-korunmasi-kanunu-047878" TargetMode="External"/><Relationship Id="rId113" Type="http://schemas.openxmlformats.org/officeDocument/2006/relationships/hyperlink" Target="http://www.ekonomikibris.com/yazarlar/ugur-ozgoker/demokratik-duzene-karsi-darbeler/229" TargetMode="External"/><Relationship Id="rId134" Type="http://schemas.openxmlformats.org/officeDocument/2006/relationships/hyperlink" Target="https://dipam.org/abdnin-yeni-akdeniz-politikasi-ve-turkiyenin-secenekleri/" TargetMode="External"/><Relationship Id="rId320" Type="http://schemas.openxmlformats.org/officeDocument/2006/relationships/hyperlink" Target="http://www.ugurozgoker.com/24-tv-analiz-programi/" TargetMode="External"/><Relationship Id="rId80" Type="http://schemas.openxmlformats.org/officeDocument/2006/relationships/hyperlink" Target="http://www.abvizyonu.com/avrupa-birligi/doc-dr-ugur-ozgoker-2014de-turkiyedeki-muhtemel-siyasi-manzara.html" TargetMode="External"/><Relationship Id="rId155" Type="http://schemas.openxmlformats.org/officeDocument/2006/relationships/hyperlink" Target="http://www.ugurozgoker.com/uluslararasi-iliskilerde-diplomasi-ve-diplomasinin-yeri/" TargetMode="External"/><Relationship Id="rId176" Type="http://schemas.openxmlformats.org/officeDocument/2006/relationships/hyperlink" Target="https://youtu.be/zVGJMPu-pOg" TargetMode="External"/><Relationship Id="rId197" Type="http://schemas.openxmlformats.org/officeDocument/2006/relationships/hyperlink" Target="https://www.youtube.com/watch?v=PfAzxuDKJrw&amp;feature=youtu.be" TargetMode="External"/><Relationship Id="rId341" Type="http://schemas.openxmlformats.org/officeDocument/2006/relationships/hyperlink" Target="https://twitter.com/ahaber/status/1555983187880419328?s=27&amp;t=9OFqwCwWqDSi-romi0TR_A" TargetMode="External"/><Relationship Id="rId201" Type="http://schemas.openxmlformats.org/officeDocument/2006/relationships/hyperlink" Target="http://www.ugurozgoker.com/tvnet-orta-kusak-programi" TargetMode="External"/><Relationship Id="rId222" Type="http://schemas.openxmlformats.org/officeDocument/2006/relationships/hyperlink" Target="https://youtu.be/KD_WlGkitdc" TargetMode="External"/><Relationship Id="rId243" Type="http://schemas.openxmlformats.org/officeDocument/2006/relationships/hyperlink" Target="http://gold.ajanspress.com.tr/popuptv/v5Ck6qcJWP1rQBhzXJsmFQ2/?v=2&amp;s=8352&amp;b=958628&amp;isH=0&amp;lang=tr" TargetMode="External"/><Relationship Id="rId264" Type="http://schemas.openxmlformats.org/officeDocument/2006/relationships/hyperlink" Target="https://www.aa.com.tr/tr/dunya/uzmanlara-gore-kktcde-yeni-bir-donem-basliyor/2011600" TargetMode="External"/><Relationship Id="rId285" Type="http://schemas.openxmlformats.org/officeDocument/2006/relationships/hyperlink" Target="https://twitter.com/ajansgunici/status/1498286148342403080?s=24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turder.org/wp-content/uploads/2017/05/rekabetin_korunmas&#305;_kunye.pdf" TargetMode="External"/><Relationship Id="rId59" Type="http://schemas.openxmlformats.org/officeDocument/2006/relationships/hyperlink" Target="http://www.euractive.com.tr" TargetMode="External"/><Relationship Id="rId103" Type="http://schemas.openxmlformats.org/officeDocument/2006/relationships/hyperlink" Target="http://www.abhaber.com/kibrista-turk-kulturel-varligi-ve-turk-kimliginin-yasatilmasi" TargetMode="External"/><Relationship Id="rId124" Type="http://schemas.openxmlformats.org/officeDocument/2006/relationships/hyperlink" Target="http://ozgurgurses.blogspot.com.tr/2018/01/balfourdeklarasyonundan-trump.html" TargetMode="External"/><Relationship Id="rId310" Type="http://schemas.openxmlformats.org/officeDocument/2006/relationships/hyperlink" Target="http://www.ugurozgoker.com/ahaber-programi/" TargetMode="External"/><Relationship Id="rId70" Type="http://schemas.openxmlformats.org/officeDocument/2006/relationships/hyperlink" Target="http://www.abvizyonu.com/ab/ugur-ozgoker-anastasiadisin-gkry-baskani-secilmesinin-kibris-sorununun-kalici-olarak-cozumune-etkileri.html" TargetMode="External"/><Relationship Id="rId91" Type="http://schemas.openxmlformats.org/officeDocument/2006/relationships/hyperlink" Target="http://www.virahaber.com/yazi/hristiyan-dunyasi-birlesirken-musluman-alemi-catisiyor-8895.htm" TargetMode="External"/><Relationship Id="rId145" Type="http://schemas.openxmlformats.org/officeDocument/2006/relationships/hyperlink" Target="http://parlarmedya.blogspot.com.tr/2016/10/ikv-iktisadi-kalknma-vakf-turder-ggd.html" TargetMode="External"/><Relationship Id="rId166" Type="http://schemas.openxmlformats.org/officeDocument/2006/relationships/hyperlink" Target="http://www.turkkibristicaretodasi.org/prof-dr-ugur-ozgoker-kibris-turk-kultur-derneginin-turkiye-barolar-birligi-konfetans-salonunda-yapilan-genel-kurulunda-divan-baskanligi-yapti/" TargetMode="External"/><Relationship Id="rId187" Type="http://schemas.openxmlformats.org/officeDocument/2006/relationships/hyperlink" Target="http://parlarmedya.blogspot.com.tr/2016/04/19-avrasya-ekonomi-zirvesi-zorunlu-goc.html" TargetMode="External"/><Relationship Id="rId331" Type="http://schemas.openxmlformats.org/officeDocument/2006/relationships/hyperlink" Target="http://www.ugurozgoker.com/ahaber-satirarasi-programi-2/" TargetMode="External"/><Relationship Id="rId352" Type="http://schemas.openxmlformats.org/officeDocument/2006/relationships/header" Target="header2.xml"/><Relationship Id="rId1" Type="http://schemas.openxmlformats.org/officeDocument/2006/relationships/customXml" Target="../customXml/item1.xml"/><Relationship Id="rId212" Type="http://schemas.openxmlformats.org/officeDocument/2006/relationships/hyperlink" Target="http://www.ayrintilihaber.com.tr/?m=arsiv" TargetMode="External"/><Relationship Id="rId233" Type="http://schemas.openxmlformats.org/officeDocument/2006/relationships/hyperlink" Target="https://issuu.com/ayazmedyagrubu/docs/ekonomikibrisprestigehaziran15" TargetMode="External"/><Relationship Id="rId254" Type="http://schemas.openxmlformats.org/officeDocument/2006/relationships/hyperlink" Target="http://bnr.bg/post/101180231/prof-ugur-iozgyoker-po-nevoenen-pat-turcia-postigna-vsichko-koeto-iskashe" TargetMode="External"/><Relationship Id="rId28" Type="http://schemas.openxmlformats.org/officeDocument/2006/relationships/hyperlink" Target="http://journals.euser.org/index.php/ejss/article/view/4866" TargetMode="External"/><Relationship Id="rId49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11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275" Type="http://schemas.openxmlformats.org/officeDocument/2006/relationships/hyperlink" Target="http://www.ugurozgoker.com/ukraynanin-askeri-bakimdan-rusyaya-karsi-dayanmasi-mumkun-degil" TargetMode="External"/><Relationship Id="rId296" Type="http://schemas.openxmlformats.org/officeDocument/2006/relationships/hyperlink" Target="https://www.facebook.com/100003075039162/videos/675817796804961/" TargetMode="External"/><Relationship Id="rId300" Type="http://schemas.openxmlformats.org/officeDocument/2006/relationships/hyperlink" Target="https://twitter.com/tvnet/status/1503325999857086465" TargetMode="External"/><Relationship Id="rId60" Type="http://schemas.openxmlformats.org/officeDocument/2006/relationships/hyperlink" Target="http://www.abhaber.com" TargetMode="External"/><Relationship Id="rId81" Type="http://schemas.openxmlformats.org/officeDocument/2006/relationships/hyperlink" Target="http://tuketicilerdernegi.org.tr/gorusler/abvetuketicininkorunmasi/subat-2014-basinda-turk-ekonomisindeki-gorunum-ve-siyasi-yansimalari" TargetMode="External"/><Relationship Id="rId135" Type="http://schemas.openxmlformats.org/officeDocument/2006/relationships/hyperlink" Target="https://dipam.org/wpcontent/uploads/2020/07/ABDninYeniAkdenizPolitikas%C4%B1veTu%CC%88rkiyeninSec%CC%A7enekleri.pdf" TargetMode="External"/><Relationship Id="rId156" Type="http://schemas.openxmlformats.org/officeDocument/2006/relationships/hyperlink" Target="http://www.ugurozgoker.com/uluslarasi-guvenlik-meydan-okumalar-tehditler-ve-firsatlar-paneli/" TargetMode="External"/><Relationship Id="rId177" Type="http://schemas.openxmlformats.org/officeDocument/2006/relationships/hyperlink" Target="https://www.ifhaber.com/dunya/egemen-bagis-ab-ulkeleri-enerjituketiminde-rusyaya-derinlemesine-bagli/" TargetMode="External"/><Relationship Id="rId198" Type="http://schemas.openxmlformats.org/officeDocument/2006/relationships/hyperlink" Target="http://www.ajanspress.com.tr/new_video_stream/tv/CD19253086.mp4" TargetMode="External"/><Relationship Id="rId321" Type="http://schemas.openxmlformats.org/officeDocument/2006/relationships/hyperlink" Target="http://www.ugurozgoker.com/finlandiya-ve-isvecten-uzlasi-mesaji/" TargetMode="External"/><Relationship Id="rId342" Type="http://schemas.openxmlformats.org/officeDocument/2006/relationships/hyperlink" Target="http://www.ugurozgoker.com/dunya-ates-cemberi-3-dunya-savasi-coktan-basladi-mi/" TargetMode="External"/><Relationship Id="rId202" Type="http://schemas.openxmlformats.org/officeDocument/2006/relationships/hyperlink" Target="http://www.ajanspress.com.tr/new_video_stream/tv/001-19383314.wmv" TargetMode="External"/><Relationship Id="rId223" Type="http://schemas.openxmlformats.org/officeDocument/2006/relationships/hyperlink" Target="http://www.ajanspress.com.tr/new_video_stream/tv/CD20060718.mp4" TargetMode="External"/><Relationship Id="rId244" Type="http://schemas.openxmlformats.org/officeDocument/2006/relationships/hyperlink" Target="https://www.facebook.com/genctvkibris/videos/2207846776135203/" TargetMode="External"/><Relationship Id="rId18" Type="http://schemas.openxmlformats.org/officeDocument/2006/relationships/hyperlink" Target="http://www.dmwturkiye.org" TargetMode="External"/><Relationship Id="rId39" Type="http://schemas.openxmlformats.org/officeDocument/2006/relationships/hyperlink" Target="https://iletisim-calismalari.arel.edu.tr/files/website/iletisim-calismalari/dergi/sayi-10/sayi-10-11.pdf" TargetMode="External"/><Relationship Id="rId265" Type="http://schemas.openxmlformats.org/officeDocument/2006/relationships/hyperlink" Target="http://www.turkkibristicaretodasi.org/uzmanlara-gore-kktc-de-yeni-bir-donem-basliyor" TargetMode="External"/><Relationship Id="rId286" Type="http://schemas.openxmlformats.org/officeDocument/2006/relationships/hyperlink" Target="http://www.ugurozgoker.com/rusya-sikismis-durumda/" TargetMode="External"/><Relationship Id="rId50" Type="http://schemas.openxmlformats.org/officeDocument/2006/relationships/hyperlink" Target="http://www.ugurozgoker.com/wp%20content/uploads/2021/08/10-Forum-Conference-Proceeding-2.pdf" TargetMode="External"/><Relationship Id="rId104" Type="http://schemas.openxmlformats.org/officeDocument/2006/relationships/hyperlink" Target="http://www.ekonomikibris.com/yazarlar/ugur-ozgoker/ab-ile-nato-nun-mukellefiyetleri/207" TargetMode="External"/><Relationship Id="rId125" Type="http://schemas.openxmlformats.org/officeDocument/2006/relationships/hyperlink" Target="http://basinbultenleri7.blogspot.com.tr/2018/01/balfourdeklarasyonundan-trump.html" TargetMode="External"/><Relationship Id="rId146" Type="http://schemas.openxmlformats.org/officeDocument/2006/relationships/hyperlink" Target="http://www.ugurozgoker.com/kibris-uyusmazliginin-turkiye-ab-iliskilerine-etkileri/" TargetMode="External"/><Relationship Id="rId167" Type="http://schemas.openxmlformats.org/officeDocument/2006/relationships/hyperlink" Target="http://www.ugurozgoker.com/rotary-baris-konferansi/" TargetMode="External"/><Relationship Id="rId188" Type="http://schemas.openxmlformats.org/officeDocument/2006/relationships/hyperlink" Target="https://www.youtube.com/watch?v=ywzzgWe420I&amp;feature=youtu.be" TargetMode="External"/><Relationship Id="rId311" Type="http://schemas.openxmlformats.org/officeDocument/2006/relationships/hyperlink" Target="http://www.ugurozgoker.com/ukrayna-krizinin-ardindaki-strateji/" TargetMode="External"/><Relationship Id="rId332" Type="http://schemas.openxmlformats.org/officeDocument/2006/relationships/hyperlink" Target="http://www.ugurozgoker.com/tv-24-kuresel-oyun" TargetMode="External"/><Relationship Id="rId353" Type="http://schemas.openxmlformats.org/officeDocument/2006/relationships/footer" Target="footer1.xml"/><Relationship Id="rId7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92" Type="http://schemas.openxmlformats.org/officeDocument/2006/relationships/hyperlink" Target="http://www.bilgesam.org/Images/Dokumanlar/03772014122940guvenlik_kongresi_bildirileri36.pdf" TargetMode="External"/><Relationship Id="rId213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34" Type="http://schemas.openxmlformats.org/officeDocument/2006/relationships/hyperlink" Target="http://gold.ajanspress.com.tr/popuptv/E5zavFsSc7hrQBhzXJsmFQ2/?v=2&amp;s=8352&amp;b=958628&amp;isH=0&amp;lang=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rasam.manas.kg/index.php/tr/analysis-5/330-orasam-orta-asya-da-enerji-ve-su-guevenligi-konusunda-ac-k-yuvarlak-masa-duezenledi" TargetMode="External"/><Relationship Id="rId255" Type="http://schemas.openxmlformats.org/officeDocument/2006/relationships/hyperlink" Target="https://www.aa.com.tr/tr/turkiye/libya-ile-varilan-anlasma-dogu-akdenizde-dengeleri-degistirecek/1662149" TargetMode="External"/><Relationship Id="rId276" Type="http://schemas.openxmlformats.org/officeDocument/2006/relationships/hyperlink" Target="http://www.ugurozgoker.com/rusya-ben-burada-nato-istemiyorum-diyor/" TargetMode="External"/><Relationship Id="rId297" Type="http://schemas.openxmlformats.org/officeDocument/2006/relationships/hyperlink" Target="http://www.ugurozgoker.com/antalya-diplomasi-merkezi-oldu/" TargetMode="External"/><Relationship Id="rId40" Type="http://schemas.openxmlformats.org/officeDocument/2006/relationships/hyperlink" Target="https://dergipark.org.tr/tr/download/article-file/976770" TargetMode="External"/><Relationship Id="rId115" Type="http://schemas.openxmlformats.org/officeDocument/2006/relationships/hyperlink" Target="http://www.abhaber.com/54037-2" TargetMode="External"/><Relationship Id="rId136" Type="http://schemas.openxmlformats.org/officeDocument/2006/relationships/hyperlink" Target="http://www.ugurozgoker.com/wp-content/uploads/2020/08/88-93.pdf" TargetMode="External"/><Relationship Id="rId157" Type="http://schemas.openxmlformats.org/officeDocument/2006/relationships/hyperlink" Target="http://www.ugurozgoker.com/ege-ve-dogu-akdenizdeki-gelismeler-ve-turkiye-onlinewebinar/" TargetMode="External"/><Relationship Id="rId178" Type="http://schemas.openxmlformats.org/officeDocument/2006/relationships/hyperlink" Target="http://www.ugurozgoker.com/milli-savunma-universitesince-duzenlenen-ukrayna-krizi-paneline-panelist-olarak-katilarak-sunum-yapti/" TargetMode="External"/><Relationship Id="rId301" Type="http://schemas.openxmlformats.org/officeDocument/2006/relationships/hyperlink" Target="http://www.ugurozgoker.com/avrupa-birligi-dagiliyor-mu/" TargetMode="External"/><Relationship Id="rId322" Type="http://schemas.openxmlformats.org/officeDocument/2006/relationships/hyperlink" Target="http://www.ugurozgoker.com/24-tv-analiz-programi-2/" TargetMode="External"/><Relationship Id="rId343" Type="http://schemas.openxmlformats.org/officeDocument/2006/relationships/hyperlink" Target="http://www.ugurozgoker.com/24-tv-kuresel-oyun-2/" TargetMode="External"/><Relationship Id="rId61" Type="http://schemas.openxmlformats.org/officeDocument/2006/relationships/hyperlink" Target="http://www.abvizyonu.com" TargetMode="External"/><Relationship Id="rId82" Type="http://schemas.openxmlformats.org/officeDocument/2006/relationships/hyperlink" Target="http://www.abvizyonu.com/avrupa-birligi/doc-dr-ugur-ozgoker-yeni-soguk-savas-esiginde-ukraynakirim.html" TargetMode="External"/><Relationship Id="rId199" Type="http://schemas.openxmlformats.org/officeDocument/2006/relationships/hyperlink" Target="http://www.tvnet.com.tr/orta-kusak/orta-kusak-2124273" TargetMode="External"/><Relationship Id="rId203" Type="http://schemas.openxmlformats.org/officeDocument/2006/relationships/hyperlink" Target="http://www.ugurozgoker.com/tvnet-orta-kusak-programi-1mart-2017/" TargetMode="External"/><Relationship Id="rId19" Type="http://schemas.openxmlformats.org/officeDocument/2006/relationships/hyperlink" Target="http://www.istcef.org" TargetMode="External"/><Relationship Id="rId224" Type="http://schemas.openxmlformats.org/officeDocument/2006/relationships/hyperlink" Target="http://www.trtarsiv.com/izle/135641/sykespicot" TargetMode="External"/><Relationship Id="rId245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66" Type="http://schemas.openxmlformats.org/officeDocument/2006/relationships/hyperlink" Target="https://tr.euronews.com/2021/03/26/uzmanlar-ab-nin-ald-g-son-turkiye-pozisyonu-konusunda-farkl-goruslerde" TargetMode="External"/><Relationship Id="rId287" Type="http://schemas.openxmlformats.org/officeDocument/2006/relationships/hyperlink" Target="https://www.youtube.com/watch?v=ocEQSmVlpYg" TargetMode="External"/><Relationship Id="rId30" Type="http://schemas.openxmlformats.org/officeDocument/2006/relationships/hyperlink" Target="https://tasam.org/Files/Icerik/File/%C4%B0GK3_kit_(2)_pdf_a8222908-1028-4ee6-b4e0-058165e7f2f7.pdf" TargetMode="External"/><Relationship Id="rId10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6" Type="http://schemas.openxmlformats.org/officeDocument/2006/relationships/hyperlink" Target="http://www.ekonomikibris.com/yazarlar/ugur-ozgoker/balfourdeklarasyonundan-trump-deklarasyonuna/260/" TargetMode="External"/><Relationship Id="rId147" Type="http://schemas.openxmlformats.org/officeDocument/2006/relationships/hyperlink" Target="https://www.srcongress.org/" TargetMode="External"/><Relationship Id="rId168" Type="http://schemas.openxmlformats.org/officeDocument/2006/relationships/hyperlink" Target="https://www.instagram.com/stories/direct/2782788241021163381_2237001630/" TargetMode="External"/><Relationship Id="rId312" Type="http://schemas.openxmlformats.org/officeDocument/2006/relationships/hyperlink" Target="http://www.ugurozgoker.com/ihtilaf-baris-ile-sonuclanir-mi/" TargetMode="External"/><Relationship Id="rId333" Type="http://schemas.openxmlformats.org/officeDocument/2006/relationships/hyperlink" Target="http://www.ugurozgoker.com/bbn-turk-canli-yayin/" TargetMode="External"/><Relationship Id="rId354" Type="http://schemas.openxmlformats.org/officeDocument/2006/relationships/footer" Target="footer2.xml"/><Relationship Id="rId51" Type="http://schemas.openxmlformats.org/officeDocument/2006/relationships/hyperlink" Target="https://katalog.arel.edu.tr/yordam/" TargetMode="External"/><Relationship Id="rId72" Type="http://schemas.openxmlformats.org/officeDocument/2006/relationships/hyperlink" Target="http://www.abhaber.com/manset-haber/manset-haber/ab-nin-karadeniz-politikasi-ve-balkanlardaki-siyasal-ve-ekonomik-sorunlar-049739" TargetMode="External"/><Relationship Id="rId93" Type="http://schemas.openxmlformats.org/officeDocument/2006/relationships/hyperlink" Target="http://www.bilgesam.org/en/incele/1923/-eurasian-energy-security--a-general-perspective/" TargetMode="External"/><Relationship Id="rId189" Type="http://schemas.openxmlformats.org/officeDocument/2006/relationships/hyperlink" Target="https://www.youtube.com/watch?v=DPejCXlABH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youtube.com/watch?v=4NOU7olfZKk&amp;feature=youtu.be" TargetMode="External"/><Relationship Id="rId235" Type="http://schemas.openxmlformats.org/officeDocument/2006/relationships/hyperlink" Target="http://www.turkkibristicaretodasi.org/egitim-adasi-kibris/" TargetMode="External"/><Relationship Id="rId256" Type="http://schemas.openxmlformats.org/officeDocument/2006/relationships/hyperlink" Target="http://www.ugurozgoker.com/libya-ile-varilan-anlasma-dogu-akdenizde-dengeleri-degistirecek/" TargetMode="External"/><Relationship Id="rId277" Type="http://schemas.openxmlformats.org/officeDocument/2006/relationships/hyperlink" Target="http://www.ugurozgoker.com/24-tv-kuresel-oyun/" TargetMode="External"/><Relationship Id="rId298" Type="http://schemas.openxmlformats.org/officeDocument/2006/relationships/hyperlink" Target="http://www.ugurozgoker.com/bu-savasin-bitmesi-gerekiyor/" TargetMode="External"/><Relationship Id="rId116" Type="http://schemas.openxmlformats.org/officeDocument/2006/relationships/hyperlink" Target="http://www.virahaber.com/ap-kararinin-turkiye-ab-iliskilerine-muhtemel-etkileri-8967yy.htm" TargetMode="External"/><Relationship Id="rId13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8" Type="http://schemas.openxmlformats.org/officeDocument/2006/relationships/hyperlink" Target="http://www.ugurozgoker.com/uzmanlar-abnin-aldigi-son-turkiye-pozisyonu-konusunda-farkli-goruslerde/" TargetMode="External"/><Relationship Id="rId302" Type="http://schemas.openxmlformats.org/officeDocument/2006/relationships/hyperlink" Target="https://twitter.com/yirmidorttv/status/1503377652387885058?s=20&amp;t=84sRrAvwMU5nBvAeciaRcg" TargetMode="External"/><Relationship Id="rId323" Type="http://schemas.openxmlformats.org/officeDocument/2006/relationships/hyperlink" Target="http://www.ugurozgoker.com/diyanet-tv-25-mayis-nato-nun-genislemesi/" TargetMode="External"/><Relationship Id="rId344" Type="http://schemas.openxmlformats.org/officeDocument/2006/relationships/hyperlink" Target="http://www.ugurozgoker.com/24-tv-moderator/" TargetMode="External"/><Relationship Id="rId20" Type="http://schemas.openxmlformats.org/officeDocument/2006/relationships/hyperlink" Target="http://www.istcef.com" TargetMode="External"/><Relationship Id="rId41" Type="http://schemas.openxmlformats.org/officeDocument/2006/relationships/hyperlink" Target="https://dergipark.org.tr/tr/pub/yalovabaccd/issue/52491/685112" TargetMode="External"/><Relationship Id="rId62" Type="http://schemas.openxmlformats.org/officeDocument/2006/relationships/hyperlink" Target="http://www.abhaber.com/ozelhaber.php?id=14290" TargetMode="External"/><Relationship Id="rId83" Type="http://schemas.openxmlformats.org/officeDocument/2006/relationships/hyperlink" Target="http://www.ekonomikibris.com/yazarlar/ugur-ozgoker/yeni-kuresel-trendler/91" TargetMode="External"/><Relationship Id="rId179" Type="http://schemas.openxmlformats.org/officeDocument/2006/relationships/hyperlink" Target="http://www.ugurozgoker.com/prof-dr-ugur-ozgoker-burgas-free-universitesinde-eu-security-issues-and-turkey-eu-relations-konusunda-ders-verdi/" TargetMode="External"/><Relationship Id="rId190" Type="http://schemas.openxmlformats.org/officeDocument/2006/relationships/hyperlink" Target="https://www.youtube.com/watch?v=4oxMnYc5jHk" TargetMode="External"/><Relationship Id="rId204" Type="http://schemas.openxmlformats.org/officeDocument/2006/relationships/hyperlink" Target="http://www.ajanspress.com.tr/new_video_stream/tv/001-19415122.wmv" TargetMode="External"/><Relationship Id="rId225" Type="http://schemas.openxmlformats.org/officeDocument/2006/relationships/hyperlink" Target="http://gold.ajanspress.com.tr/popuptv/J3WQp4ihplrQBhzXJsmFQ2/?v=2&amp;s=&amp;b=&amp;isH=0" TargetMode="External"/><Relationship Id="rId246" Type="http://schemas.openxmlformats.org/officeDocument/2006/relationships/hyperlink" Target="https://www.facebook.com/genctvkibris/videos/593638654381699/" TargetMode="External"/><Relationship Id="rId267" Type="http://schemas.openxmlformats.org/officeDocument/2006/relationships/hyperlink" Target="https://www.euronews.com/2021/04/26/can-a-new-round-of-un-peace-talks-solve-the-decades-old-cyprus-conflict" TargetMode="External"/><Relationship Id="rId288" Type="http://schemas.openxmlformats.org/officeDocument/2006/relationships/hyperlink" Target="http://www.ugurozgoker.com/prof-dr-celil-ugur-ozgoker-15-00te-dis-politika-gundemi-ve-savas-stratejileriyle-ilgili-degerlendirmelerde-bulunacak/" TargetMode="External"/><Relationship Id="rId106" Type="http://schemas.openxmlformats.org/officeDocument/2006/relationships/hyperlink" Target="http://www.virahaber.com/turkiye-ab-multeci-anlasmasi-ve-abye-tam-uyelik-yolunda-gumruk-birliginin-derinlestirilmesi-makale,8957.html" TargetMode="External"/><Relationship Id="rId127" Type="http://schemas.openxmlformats.org/officeDocument/2006/relationships/hyperlink" Target="http://www.derinekonomi.com/analiz/kibris-aciklarinda-sondaj-surtusmeleri/" TargetMode="External"/><Relationship Id="rId313" Type="http://schemas.openxmlformats.org/officeDocument/2006/relationships/hyperlink" Target="http://www.ugurozgoker.com/24-tv-canli-yayini-turkiye-nasil-garantor-olacak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www.ugurozgoker.com/wp-content/uploads/2021/10/Abdelli-Author-Flyer.pdf" TargetMode="External"/><Relationship Id="rId52" Type="http://schemas.openxmlformats.org/officeDocument/2006/relationships/hyperlink" Target="http://www.ABHaber.com" TargetMode="External"/><Relationship Id="rId73" Type="http://schemas.openxmlformats.org/officeDocument/2006/relationships/hyperlink" Target="http://tuketicilerdernegi.org.tr/abvetuketicininkorunmasi/kktcde-tekellesme-egilimi" TargetMode="External"/><Relationship Id="rId94" Type="http://schemas.openxmlformats.org/officeDocument/2006/relationships/hyperlink" Target="http://www.ekonomikibris.com/yazarlar/ugur-ozgoker/krizlerin-avantaja-donusmesi/140" TargetMode="External"/><Relationship Id="rId148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69" Type="http://schemas.openxmlformats.org/officeDocument/2006/relationships/hyperlink" Target="https://www.instagram.com/p/CacbB6qsqqa/?utm_medium=share_sheet" TargetMode="External"/><Relationship Id="rId334" Type="http://schemas.openxmlformats.org/officeDocument/2006/relationships/hyperlink" Target="http://www.ugurozgoker.com/yunanistan-abdye-mi-guveniyor/" TargetMode="External"/><Relationship Id="rId355" Type="http://schemas.openxmlformats.org/officeDocument/2006/relationships/header" Target="header3.xml"/><Relationship Id="rId4" Type="http://schemas.openxmlformats.org/officeDocument/2006/relationships/settings" Target="settings.xml"/><Relationship Id="rId180" Type="http://schemas.openxmlformats.org/officeDocument/2006/relationships/hyperlink" Target="http://www.ugurozgoker.com/prof-dr-ugur-ozgoker-bahcesehir-universitesi-diploomasi-okulunda-enerji-diplomasisi-konusunda-konferans-verdi/" TargetMode="External"/><Relationship Id="rId215" Type="http://schemas.openxmlformats.org/officeDocument/2006/relationships/hyperlink" Target="https://www.youtube.com/watch?v=n8_OO6VumyY&amp;sns=em" TargetMode="External"/><Relationship Id="rId236" Type="http://schemas.openxmlformats.org/officeDocument/2006/relationships/hyperlink" Target="http://www.ugurozgoker.com/tercih-rehberi-programi-kibris-amerikan-universitesi/" TargetMode="External"/><Relationship Id="rId257" Type="http://schemas.openxmlformats.org/officeDocument/2006/relationships/hyperlink" Target="https://twitter.com/ekoturktv/status/1205476678065102853?s=11" TargetMode="External"/><Relationship Id="rId278" Type="http://schemas.openxmlformats.org/officeDocument/2006/relationships/hyperlink" Target="https://twitter.com/tgrthabertv/status/1497316416336408583?s=24" TargetMode="External"/><Relationship Id="rId303" Type="http://schemas.openxmlformats.org/officeDocument/2006/relationships/hyperlink" Target="http://www.ugurozgoker.com/buyuk-guc-siyasetinin-anarsisi/" TargetMode="External"/><Relationship Id="rId42" Type="http://schemas.openxmlformats.org/officeDocument/2006/relationships/hyperlink" Target="https://www.esenyurt.edu.tr/Files/C-COV%C4%B0D.pdf" TargetMode="External"/><Relationship Id="rId84" Type="http://schemas.openxmlformats.org/officeDocument/2006/relationships/hyperlink" Target="http://www.abvizyonu.com/70621.html" TargetMode="External"/><Relationship Id="rId138" Type="http://schemas.openxmlformats.org/officeDocument/2006/relationships/hyperlink" Target="https://tasam.org/Files/Icerik/File/KKTC_u_o_pdf_c740f9e7-61d7-4f83-b0c7-949b39488667.pdf" TargetMode="External"/><Relationship Id="rId345" Type="http://schemas.openxmlformats.org/officeDocument/2006/relationships/hyperlink" Target="http://www.ugurozgoker.com/tv-net-gundem-ozel/" TargetMode="External"/><Relationship Id="rId191" Type="http://schemas.openxmlformats.org/officeDocument/2006/relationships/hyperlink" Target="https://www.youtube.com/watch?v=Gs5FuSgpv1I" TargetMode="External"/><Relationship Id="rId205" Type="http://schemas.openxmlformats.org/officeDocument/2006/relationships/hyperlink" Target="http://www.tvnet.com.tr/orta-kusak/orta-kusak-2132136" TargetMode="External"/><Relationship Id="rId247" Type="http://schemas.openxmlformats.org/officeDocument/2006/relationships/hyperlink" Target="http://gold.ajanspress.com.tr/popuptv/OdyjjMuDiJRrQBhzXJsmFQ2/?v=2&amp;s=8352&amp;b=958628&amp;isH=0&amp;lang=tr" TargetMode="External"/><Relationship Id="rId107" Type="http://schemas.openxmlformats.org/officeDocument/2006/relationships/hyperlink" Target="http://www.gazeteekonomi.com/kuresel-ticaret-ve-rekabet-makale,194245.html" TargetMode="External"/><Relationship Id="rId289" Type="http://schemas.openxmlformats.org/officeDocument/2006/relationships/hyperlink" Target="http://www.ugurozgoker.com/prof-dr-ugur-ozgoker-ahaber-canli-yayininda/" TargetMode="External"/><Relationship Id="rId11" Type="http://schemas.openxmlformats.org/officeDocument/2006/relationships/hyperlink" Target="mailto:%20%20%20%20ugurozgoker@worldiplomatsunion.org" TargetMode="External"/><Relationship Id="rId53" Type="http://schemas.openxmlformats.org/officeDocument/2006/relationships/hyperlink" Target="http://www.yurtmedya.com" TargetMode="External"/><Relationship Id="rId149" Type="http://schemas.openxmlformats.org/officeDocument/2006/relationships/hyperlink" Target="http://www.ugurozgoker.com/kibris-ve-dogu-akdeniz-jeopolitigi-temelinde-munhasir-ekonomik-bolge-tartismalari/" TargetMode="External"/><Relationship Id="rId314" Type="http://schemas.openxmlformats.org/officeDocument/2006/relationships/hyperlink" Target="http://www.ugurozgoker.com/putin-buca-ile-yargilanir-mi/" TargetMode="External"/><Relationship Id="rId356" Type="http://schemas.openxmlformats.org/officeDocument/2006/relationships/footer" Target="footer3.xml"/><Relationship Id="rId95" Type="http://schemas.openxmlformats.org/officeDocument/2006/relationships/hyperlink" Target="http://yurtmedya.com/koseyazisi-29-SIYASAL-HAYAT-VE-SECIMLER.html" TargetMode="External"/><Relationship Id="rId160" Type="http://schemas.openxmlformats.org/officeDocument/2006/relationships/hyperlink" Target="http://www.ugurozgoker.com/kibrista-cozum-arayislari-paneli/" TargetMode="External"/><Relationship Id="rId216" Type="http://schemas.openxmlformats.org/officeDocument/2006/relationships/hyperlink" Target="http://dirilispostasi.com/n-44306-rusyanin-truva-ati-kibrisli-rumlar.html" TargetMode="External"/><Relationship Id="rId258" Type="http://schemas.openxmlformats.org/officeDocument/2006/relationships/hyperlink" Target="https://youtu.be/Yv_QGRX1KnQ" TargetMode="External"/><Relationship Id="rId22" Type="http://schemas.openxmlformats.org/officeDocument/2006/relationships/hyperlink" Target="http://jirfp.com/vol-5-no-1-june-2017-abstract-5-jirfp" TargetMode="External"/><Relationship Id="rId64" Type="http://schemas.openxmlformats.org/officeDocument/2006/relationships/hyperlink" Target="http://www.turkiyeavrupavakfi.org/index.php/arastirmayorum/diger/3733-avrupa-ekonomik-topluluudan-avrasya-ekonomik-topluluuna.html" TargetMode="External"/><Relationship Id="rId118" Type="http://schemas.openxmlformats.org/officeDocument/2006/relationships/hyperlink" Target="http://www.abhaber.com/avrupa-ve-dunya-yeniden-1930larin-sartlarina-hizla-surukleniyor" TargetMode="External"/><Relationship Id="rId325" Type="http://schemas.openxmlformats.org/officeDocument/2006/relationships/hyperlink" Target="http://www.ugurozgoker.com/tvnet-haber-programi-ege-sorunu/" TargetMode="External"/><Relationship Id="rId171" Type="http://schemas.openxmlformats.org/officeDocument/2006/relationships/hyperlink" Target="https://twitter.com/ugurozgoker/status/1497586551332683776?s=20&amp;t=mjt5AMCC8Icz_2OmoYlJ9Q" TargetMode="External"/><Relationship Id="rId227" Type="http://schemas.openxmlformats.org/officeDocument/2006/relationships/hyperlink" Target="http://gold.ajanspress.com.tr/popuptv/2qciV1GV5YJrQBhzXJsmFQ2/?v=2&amp;s=&amp;b=&amp;isH=0" TargetMode="External"/><Relationship Id="rId269" Type="http://schemas.openxmlformats.org/officeDocument/2006/relationships/hyperlink" Target="https://youtu.be/TH7nd0UlOUk" TargetMode="External"/><Relationship Id="rId33" Type="http://schemas.openxmlformats.org/officeDocument/2006/relationships/hyperlink" Target="http://dergi.arel.edu.tr/index.php/eysad/article/view/7/10" TargetMode="External"/><Relationship Id="rId129" Type="http://schemas.openxmlformats.org/officeDocument/2006/relationships/hyperlink" Target="http://gold.ajanspress.com.tr/extp/OTAxNjQxMTkmMSYxNjAxJjk3NzgwMA" TargetMode="External"/><Relationship Id="rId280" Type="http://schemas.openxmlformats.org/officeDocument/2006/relationships/hyperlink" Target="https://twitter.com/tvnet/status/1497857312043810817?s=24" TargetMode="External"/><Relationship Id="rId336" Type="http://schemas.openxmlformats.org/officeDocument/2006/relationships/hyperlink" Target="https://twitter.com/yirmidorttv/status/1554446415262142465" TargetMode="External"/><Relationship Id="rId75" Type="http://schemas.openxmlformats.org/officeDocument/2006/relationships/hyperlink" Target="http://abhaber.com/index.php?option=com_content&amp;view=article&amp;id=52128:pandora" TargetMode="External"/><Relationship Id="rId140" Type="http://schemas.openxmlformats.org/officeDocument/2006/relationships/hyperlink" Target="http://www.ugurozgoker.com/prof-dr-ugur-ozgoker-abd-baskanlik-secimleri-ve-turkiyeye-olasi-etkilerini-degerlendirdi/" TargetMode="External"/><Relationship Id="rId182" Type="http://schemas.openxmlformats.org/officeDocument/2006/relationships/hyperlink" Target="http://www.ugurozgoker.com/dunden-bugune-kibris-ve-mutlu-baris-harekati-konferans-ve-savas-fotograflari-sergisinde-uluslararasi-iliskiler-uzmani-prof-dr-ugur-ozgoker-konusma-yaparak-kktcnin-uluslararasi-statusunu-anlatti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91" Type="http://schemas.openxmlformats.org/officeDocument/2006/relationships/hyperlink" Target="https://twitter.com/i/status/1499858557197594630" TargetMode="External"/><Relationship Id="rId305" Type="http://schemas.openxmlformats.org/officeDocument/2006/relationships/hyperlink" Target="http://www.ugurozgoker.com/direnis-savasin-seyrini-degistirdi-mi/" TargetMode="External"/><Relationship Id="rId347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44" Type="http://schemas.openxmlformats.org/officeDocument/2006/relationships/hyperlink" Target="https://dergipark.org.tr/tr/pub/meric/issue/62266/862542" TargetMode="External"/><Relationship Id="rId86" Type="http://schemas.openxmlformats.org/officeDocument/2006/relationships/hyperlink" Target="http://yurtmedya.com/author_article_detail.php?article_id=317" TargetMode="External"/><Relationship Id="rId151" Type="http://schemas.openxmlformats.org/officeDocument/2006/relationships/hyperlink" Target="http://www.ugurozgoker.com/vira-haber-canli-yayin/" TargetMode="External"/><Relationship Id="rId193" Type="http://schemas.openxmlformats.org/officeDocument/2006/relationships/hyperlink" Target="http://www.haberdukkani.com/haber/turder-den-darbe-girisimine-kinama_564277.html" TargetMode="External"/><Relationship Id="rId207" Type="http://schemas.openxmlformats.org/officeDocument/2006/relationships/hyperlink" Target="http://www.ugurozgoker.com/tvnet-abd-baskani-donald-trumph-in-100-gunluk-dis-politik-icraatinin-degerlendirilmesi/" TargetMode="External"/><Relationship Id="rId249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3" Type="http://schemas.openxmlformats.org/officeDocument/2006/relationships/hyperlink" Target="mailto:ugurozgoker@istcef.com" TargetMode="External"/><Relationship Id="rId109" Type="http://schemas.openxmlformats.org/officeDocument/2006/relationships/hyperlink" Target="http://www.abhaber.com/sykes-picot-anlasmasinin-100-yilinda-fransanin-yeni-ortadogu-hamlesi-ve-bolgenin-gelecegi" TargetMode="External"/><Relationship Id="rId260" Type="http://schemas.openxmlformats.org/officeDocument/2006/relationships/hyperlink" Target="https://www.aa.com.tr/tr/turkiye/uzmanlar-kktc%20cumhurbaskani-akincinin-the-guardiana-verdigi-demeci-degerlendirdi-/1728584" TargetMode="External"/><Relationship Id="rId316" Type="http://schemas.openxmlformats.org/officeDocument/2006/relationships/hyperlink" Target="http://www.ugurozgoker.com/tv-24-analiz-programi/" TargetMode="External"/><Relationship Id="rId55" Type="http://schemas.openxmlformats.org/officeDocument/2006/relationships/hyperlink" Target="http://www.tuder.net" TargetMode="External"/><Relationship Id="rId97" Type="http://schemas.openxmlformats.org/officeDocument/2006/relationships/hyperlink" Target="http://www.euractiv.com.tr/ticaret-ve-sanayi/analyze/ugur-ozgoker-dunya-ekonomisi-turkiye-ve-yeni-ekonomik-model-031326" TargetMode="External"/><Relationship Id="rId120" Type="http://schemas.openxmlformats.org/officeDocument/2006/relationships/hyperlink" Target="http://parlarmedya.blogspot.com.tr/2017/11/quo-vadis-suudi-arabistan-ugur-ozgoker.html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://www.ugurozgoker.com/ortadoguda-surekli-baris-refah-ve-surdurulebilir-kalkinma-icin-entegrasyon-modeli/" TargetMode="External"/><Relationship Id="rId218" Type="http://schemas.openxmlformats.org/officeDocument/2006/relationships/hyperlink" Target="http://www.ajanspress.com.tr/new_video_stream/tv/002-19947013.wmv" TargetMode="External"/><Relationship Id="rId271" Type="http://schemas.openxmlformats.org/officeDocument/2006/relationships/hyperlink" Target="http://www.ugurozgoker.com/ukraynada-savas-riski-bitti-mi/" TargetMode="External"/><Relationship Id="rId24" Type="http://schemas.openxmlformats.org/officeDocument/2006/relationships/hyperlink" Target="http://www.ibaness.org/bnejss/2017_03_special_issue/04_Ozgoker_and_Bati.pdf" TargetMode="External"/><Relationship Id="rId66" Type="http://schemas.openxmlformats.org/officeDocument/2006/relationships/hyperlink" Target="http://gazeteekonomi.com/kose-yazilari/iktisadi-gelismenin-ve-refahin-temeli-nedir" TargetMode="External"/><Relationship Id="rId131" Type="http://schemas.openxmlformats.org/officeDocument/2006/relationships/hyperlink" Target="https://www.ekovitrin.com/mutabakat-metinlerinin-karsilastirilmasi-makale,1573.html" TargetMode="External"/><Relationship Id="rId327" Type="http://schemas.openxmlformats.org/officeDocument/2006/relationships/hyperlink" Target="http://www.ugurozgoker.com/24-tv-analiz-programi-3/" TargetMode="External"/><Relationship Id="rId173" Type="http://schemas.openxmlformats.org/officeDocument/2006/relationships/hyperlink" Target="http://www.turder.org/35-tuketici-kalite-zirvesi/.http://www.ugurozgoker.com/prof-dr-ugur-ozgoker-35-uluslararasi-tuketici-kalite-zirvesinin-moderatorlugunu-yapti/" TargetMode="External"/><Relationship Id="rId229" Type="http://schemas.openxmlformats.org/officeDocument/2006/relationships/hyperlink" Target="http://www.brtk.net/?series=universiteler-02-03-2018" TargetMode="External"/><Relationship Id="rId240" Type="http://schemas.openxmlformats.org/officeDocument/2006/relationships/hyperlink" Target="http://www.ugurozgoker.com/turkiye-stratejik-acidan-kibris-i-elinde-tutmak-zorundadir/" TargetMode="External"/><Relationship Id="rId35" Type="http://schemas.openxmlformats.org/officeDocument/2006/relationships/hyperlink" Target="http://dergi.arel.edu.tr/index.php/eysad/article/view/22" TargetMode="External"/><Relationship Id="rId77" Type="http://schemas.openxmlformats.org/officeDocument/2006/relationships/hyperlink" Target="http://dergi.igmd.org/42/anket_devam.html" TargetMode="External"/><Relationship Id="rId100" Type="http://schemas.openxmlformats.org/officeDocument/2006/relationships/hyperlink" Target="http://www.ekonomikibris.com/yazarlar/y/m/197" TargetMode="External"/><Relationship Id="rId282" Type="http://schemas.openxmlformats.org/officeDocument/2006/relationships/hyperlink" Target="http://www.ugurozgoker.com/rusyadan-muzakere-aciklamasi/" TargetMode="External"/><Relationship Id="rId338" Type="http://schemas.openxmlformats.org/officeDocument/2006/relationships/hyperlink" Target="http://www.ugurozgoker.com/tgrt-haber-dunyanin-gozu-tayvanda-abd-ucaklari-japonyadan-havalandi/" TargetMode="External"/><Relationship Id="rId8" Type="http://schemas.openxmlformats.org/officeDocument/2006/relationships/hyperlink" Target="mailto:ugurozgoker@arel.edu.tr" TargetMode="External"/><Relationship Id="rId142" Type="http://schemas.openxmlformats.org/officeDocument/2006/relationships/hyperlink" Target="http://www.ugurozgoker.com/wp-content/uploads/2020/11/ugur_ozgoker.pdf" TargetMode="External"/><Relationship Id="rId184" Type="http://schemas.openxmlformats.org/officeDocument/2006/relationships/hyperlink" Target="http://www.igmd.org/tumhaber/duyuru/35995-gumruk-musavirligi-meslegi-algi-calismasi.html" TargetMode="External"/><Relationship Id="rId251" Type="http://schemas.openxmlformats.org/officeDocument/2006/relationships/hyperlink" Target="https://www.oncevatan.com.tr/genel/dogu-akdenizde-sondaj-gerilimi-h1416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26AF-6CB9-40D3-9EED-DCCE376B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86</Pages>
  <Words>40150</Words>
  <Characters>228860</Characters>
  <Application>Microsoft Office Word</Application>
  <DocSecurity>0</DocSecurity>
  <Lines>1907</Lines>
  <Paragraphs>536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268474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1577</cp:revision>
  <cp:lastPrinted>2019-06-26T11:19:00Z</cp:lastPrinted>
  <dcterms:created xsi:type="dcterms:W3CDTF">2022-03-15T21:05:00Z</dcterms:created>
  <dcterms:modified xsi:type="dcterms:W3CDTF">2022-08-27T06:19:00Z</dcterms:modified>
  <cp:contentStatus/>
</cp:coreProperties>
</file>